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E4" w:rsidRDefault="000016E4" w:rsidP="000016E4">
      <w:pPr>
        <w:jc w:val="center"/>
        <w:rPr>
          <w:b/>
        </w:rPr>
      </w:pPr>
      <w:r>
        <w:rPr>
          <w:b/>
        </w:rPr>
        <w:t>ПАМЯТКА</w:t>
      </w:r>
    </w:p>
    <w:p w:rsidR="000016E4" w:rsidRDefault="000016E4" w:rsidP="000016E4">
      <w:pPr>
        <w:jc w:val="both"/>
        <w:rPr>
          <w:b/>
        </w:rPr>
      </w:pPr>
    </w:p>
    <w:p w:rsidR="000016E4" w:rsidRPr="005A3039" w:rsidRDefault="000016E4" w:rsidP="000016E4">
      <w:pPr>
        <w:ind w:firstLine="708"/>
        <w:jc w:val="both"/>
        <w:rPr>
          <w:sz w:val="28"/>
          <w:szCs w:val="28"/>
        </w:rPr>
      </w:pPr>
      <w:r w:rsidRPr="005A3039">
        <w:rPr>
          <w:sz w:val="28"/>
          <w:szCs w:val="28"/>
        </w:rP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 w:rsidRPr="005A3039">
        <w:rPr>
          <w:sz w:val="28"/>
          <w:szCs w:val="28"/>
        </w:rPr>
        <w:t>Enterovirus</w:t>
      </w:r>
      <w:proofErr w:type="spellEnd"/>
      <w:r w:rsidRPr="005A3039">
        <w:rPr>
          <w:sz w:val="28"/>
          <w:szCs w:val="28"/>
        </w:rPr>
        <w:t>, характеризующихся многообразием клинических проявлений.</w:t>
      </w:r>
    </w:p>
    <w:p w:rsidR="000016E4" w:rsidRPr="005A3039" w:rsidRDefault="000016E4" w:rsidP="000016E4">
      <w:pPr>
        <w:ind w:firstLine="708"/>
        <w:jc w:val="both"/>
        <w:rPr>
          <w:sz w:val="28"/>
          <w:szCs w:val="28"/>
        </w:rPr>
      </w:pPr>
      <w:r w:rsidRPr="005A3039">
        <w:rPr>
          <w:sz w:val="28"/>
          <w:szCs w:val="28"/>
        </w:rPr>
        <w:t xml:space="preserve">Источником инфекции является человек (больной или носитель). Инкубационный (скрытый) период составляет в </w:t>
      </w:r>
      <w:proofErr w:type="gramStart"/>
      <w:r w:rsidRPr="005A3039">
        <w:rPr>
          <w:sz w:val="28"/>
          <w:szCs w:val="28"/>
        </w:rPr>
        <w:t>среднем</w:t>
      </w:r>
      <w:proofErr w:type="gramEnd"/>
      <w:r w:rsidRPr="005A3039">
        <w:rPr>
          <w:sz w:val="28"/>
          <w:szCs w:val="28"/>
        </w:rPr>
        <w:t xml:space="preserve"> от 1 до 10 дней, но максимальный - до 21 дня. ЭВИ характеризуются быстрым распространением заболевания. Возможные пути передачи инфекции: воздушно-капельный, контактно-бытовой, пищевой и водный.</w:t>
      </w:r>
    </w:p>
    <w:p w:rsidR="000016E4" w:rsidRPr="005A3039" w:rsidRDefault="000016E4" w:rsidP="000016E4">
      <w:pPr>
        <w:ind w:firstLine="708"/>
        <w:jc w:val="both"/>
        <w:rPr>
          <w:sz w:val="28"/>
          <w:szCs w:val="28"/>
        </w:rPr>
      </w:pPr>
      <w:r w:rsidRPr="005A3039">
        <w:rPr>
          <w:sz w:val="28"/>
          <w:szCs w:val="28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5A3039">
        <w:rPr>
          <w:sz w:val="28"/>
          <w:szCs w:val="28"/>
        </w:rPr>
        <w:t>увеит</w:t>
      </w:r>
      <w:proofErr w:type="spellEnd"/>
      <w:r w:rsidRPr="005A3039">
        <w:rPr>
          <w:sz w:val="28"/>
          <w:szCs w:val="28"/>
        </w:rPr>
        <w:t>, синдром острого вялого паралича (ОВП), заболевания с респираторным синдромом и другие.</w:t>
      </w:r>
    </w:p>
    <w:p w:rsidR="000016E4" w:rsidRPr="005A3039" w:rsidRDefault="000016E4" w:rsidP="000016E4">
      <w:pPr>
        <w:jc w:val="both"/>
        <w:rPr>
          <w:sz w:val="28"/>
          <w:szCs w:val="28"/>
        </w:rPr>
      </w:pPr>
      <w:r w:rsidRPr="005A3039">
        <w:rPr>
          <w:sz w:val="28"/>
          <w:szCs w:val="28"/>
        </w:rPr>
        <w:t>Наибольшую опасность представляют тяжелые клинические формы с поражением нервной системы.</w:t>
      </w:r>
    </w:p>
    <w:p w:rsidR="000016E4" w:rsidRPr="005A3039" w:rsidRDefault="000016E4" w:rsidP="000016E4">
      <w:pPr>
        <w:ind w:firstLine="708"/>
        <w:jc w:val="both"/>
        <w:rPr>
          <w:sz w:val="28"/>
          <w:szCs w:val="28"/>
        </w:rPr>
      </w:pPr>
      <w:r w:rsidRPr="005A3039">
        <w:rPr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нередко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0016E4" w:rsidRPr="005A3039" w:rsidRDefault="000016E4" w:rsidP="000016E4">
      <w:pPr>
        <w:ind w:firstLine="708"/>
        <w:jc w:val="both"/>
        <w:rPr>
          <w:b/>
          <w:sz w:val="28"/>
          <w:szCs w:val="28"/>
        </w:rPr>
      </w:pPr>
    </w:p>
    <w:p w:rsidR="000016E4" w:rsidRPr="005A3039" w:rsidRDefault="000016E4" w:rsidP="000016E4">
      <w:pPr>
        <w:ind w:firstLine="708"/>
        <w:jc w:val="both"/>
        <w:rPr>
          <w:b/>
          <w:sz w:val="28"/>
          <w:szCs w:val="28"/>
        </w:rPr>
      </w:pPr>
      <w:r w:rsidRPr="005A3039">
        <w:rPr>
          <w:b/>
          <w:sz w:val="28"/>
          <w:szCs w:val="28"/>
        </w:rPr>
        <w:t>Чтобы свести риск заражения энтеровирусной инфекцией до минимума врачи рекомендуют придерживаться следующих правил:</w:t>
      </w:r>
    </w:p>
    <w:p w:rsidR="000016E4" w:rsidRPr="005A3039" w:rsidRDefault="000016E4" w:rsidP="000016E4">
      <w:pPr>
        <w:jc w:val="both"/>
        <w:rPr>
          <w:sz w:val="28"/>
          <w:szCs w:val="28"/>
        </w:rPr>
      </w:pPr>
      <w:r w:rsidRPr="005A3039">
        <w:rPr>
          <w:sz w:val="28"/>
          <w:szCs w:val="28"/>
        </w:rPr>
        <w:t>1. Соблюдать элементарные правила личной гигиены, мыть руки перед едой, после туалета, перед приготовлением пищи.</w:t>
      </w:r>
    </w:p>
    <w:p w:rsidR="000016E4" w:rsidRPr="005A3039" w:rsidRDefault="000016E4" w:rsidP="000016E4">
      <w:pPr>
        <w:jc w:val="both"/>
        <w:rPr>
          <w:sz w:val="28"/>
          <w:szCs w:val="28"/>
        </w:rPr>
      </w:pPr>
      <w:r w:rsidRPr="005A3039">
        <w:rPr>
          <w:sz w:val="28"/>
          <w:szCs w:val="28"/>
        </w:rPr>
        <w:t xml:space="preserve">2. Тщательно мыть фрукты и овощи водой </w:t>
      </w:r>
      <w:proofErr w:type="gramStart"/>
      <w:r w:rsidRPr="005A3039">
        <w:rPr>
          <w:sz w:val="28"/>
          <w:szCs w:val="28"/>
        </w:rPr>
        <w:t>гарантированного</w:t>
      </w:r>
      <w:proofErr w:type="gramEnd"/>
      <w:r w:rsidRPr="005A3039">
        <w:rPr>
          <w:sz w:val="28"/>
          <w:szCs w:val="28"/>
        </w:rPr>
        <w:t xml:space="preserve"> качества.</w:t>
      </w:r>
    </w:p>
    <w:p w:rsidR="000016E4" w:rsidRPr="005A3039" w:rsidRDefault="000016E4" w:rsidP="000016E4">
      <w:pPr>
        <w:jc w:val="both"/>
        <w:rPr>
          <w:sz w:val="28"/>
          <w:szCs w:val="28"/>
        </w:rPr>
      </w:pPr>
      <w:r w:rsidRPr="005A3039">
        <w:rPr>
          <w:sz w:val="28"/>
          <w:szCs w:val="28"/>
        </w:rPr>
        <w:t xml:space="preserve">3. Не купаться в неустановленных (не отведённых) для этих целей </w:t>
      </w:r>
      <w:proofErr w:type="gramStart"/>
      <w:r w:rsidRPr="005A3039">
        <w:rPr>
          <w:sz w:val="28"/>
          <w:szCs w:val="28"/>
        </w:rPr>
        <w:t>местах</w:t>
      </w:r>
      <w:proofErr w:type="gramEnd"/>
      <w:r w:rsidRPr="005A3039">
        <w:rPr>
          <w:sz w:val="28"/>
          <w:szCs w:val="28"/>
        </w:rPr>
        <w:t xml:space="preserve">. При купании в открытых водоемах старайтесь не допускать попадания воды в полость рта. Помните, что это наиболее вероятная возможность заразиться. </w:t>
      </w:r>
    </w:p>
    <w:p w:rsidR="000016E4" w:rsidRPr="005A3039" w:rsidRDefault="000016E4" w:rsidP="000016E4">
      <w:pPr>
        <w:jc w:val="both"/>
        <w:rPr>
          <w:sz w:val="28"/>
          <w:szCs w:val="28"/>
        </w:rPr>
      </w:pPr>
      <w:r w:rsidRPr="005A3039">
        <w:rPr>
          <w:sz w:val="28"/>
          <w:szCs w:val="28"/>
        </w:rPr>
        <w:t xml:space="preserve">4. Оберегайте своих детей от купания в </w:t>
      </w:r>
      <w:proofErr w:type="gramStart"/>
      <w:r w:rsidRPr="005A3039">
        <w:rPr>
          <w:sz w:val="28"/>
          <w:szCs w:val="28"/>
        </w:rPr>
        <w:t>фонтанах</w:t>
      </w:r>
      <w:proofErr w:type="gramEnd"/>
      <w:r w:rsidRPr="005A3039">
        <w:rPr>
          <w:sz w:val="28"/>
          <w:szCs w:val="28"/>
        </w:rPr>
        <w:t>, в надувных бассейнах (модулях), используемых в игровых аттракционах.</w:t>
      </w:r>
    </w:p>
    <w:p w:rsidR="000016E4" w:rsidRPr="005A3039" w:rsidRDefault="000016E4" w:rsidP="000016E4">
      <w:pPr>
        <w:jc w:val="both"/>
        <w:rPr>
          <w:sz w:val="28"/>
          <w:szCs w:val="28"/>
        </w:rPr>
      </w:pPr>
      <w:r w:rsidRPr="005A3039">
        <w:rPr>
          <w:sz w:val="28"/>
          <w:szCs w:val="28"/>
        </w:rPr>
        <w:t>5. Употреблять для питья только кипяченую или бутилированную воду и напитки в производственной расфасовке. Избегать использования для питья воды из случайных водоисточников: колодцев, фонтанов, ключей, озер, рек и т.д.</w:t>
      </w:r>
    </w:p>
    <w:p w:rsidR="000016E4" w:rsidRPr="005A3039" w:rsidRDefault="000016E4" w:rsidP="000016E4">
      <w:pPr>
        <w:jc w:val="both"/>
        <w:rPr>
          <w:sz w:val="28"/>
          <w:szCs w:val="28"/>
        </w:rPr>
      </w:pPr>
      <w:r w:rsidRPr="005A3039">
        <w:rPr>
          <w:sz w:val="28"/>
          <w:szCs w:val="28"/>
        </w:rPr>
        <w:t xml:space="preserve">6. Не реже 1 раза в день, а если в семье имеются дети до 3 лет, 2 раза в день, мыть игрушки с применением </w:t>
      </w:r>
      <w:proofErr w:type="gramStart"/>
      <w:r w:rsidRPr="005A3039">
        <w:rPr>
          <w:sz w:val="28"/>
          <w:szCs w:val="28"/>
        </w:rPr>
        <w:t>моющих</w:t>
      </w:r>
      <w:proofErr w:type="gramEnd"/>
      <w:r w:rsidRPr="005A3039">
        <w:rPr>
          <w:sz w:val="28"/>
          <w:szCs w:val="28"/>
        </w:rPr>
        <w:t xml:space="preserve"> средств.</w:t>
      </w:r>
    </w:p>
    <w:p w:rsidR="00FF6FAF" w:rsidRPr="00C33CA3" w:rsidRDefault="000016E4" w:rsidP="000016E4">
      <w:pPr>
        <w:jc w:val="both"/>
      </w:pPr>
      <w:r w:rsidRPr="005A3039">
        <w:rPr>
          <w:sz w:val="28"/>
          <w:szCs w:val="28"/>
        </w:rPr>
        <w:t xml:space="preserve">7. Ни в </w:t>
      </w:r>
      <w:proofErr w:type="gramStart"/>
      <w:r w:rsidRPr="005A3039">
        <w:rPr>
          <w:sz w:val="28"/>
          <w:szCs w:val="28"/>
        </w:rPr>
        <w:t>коем</w:t>
      </w:r>
      <w:proofErr w:type="gramEnd"/>
      <w:r w:rsidRPr="005A3039">
        <w:rPr>
          <w:sz w:val="28"/>
          <w:szCs w:val="28"/>
        </w:rPr>
        <w:t xml:space="preserve">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И при первых признаках заболевания необходимо немедленно обращаться за медицинской помощью, не заниматься самолечением!</w:t>
      </w:r>
      <w:bookmarkStart w:id="0" w:name="_GoBack"/>
      <w:bookmarkEnd w:id="0"/>
    </w:p>
    <w:sectPr w:rsidR="00FF6FAF" w:rsidRPr="00C3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7"/>
    <w:rsid w:val="000016E4"/>
    <w:rsid w:val="003606DE"/>
    <w:rsid w:val="00447747"/>
    <w:rsid w:val="006D4474"/>
    <w:rsid w:val="00743442"/>
    <w:rsid w:val="008A2284"/>
    <w:rsid w:val="00B43107"/>
    <w:rsid w:val="00C33CA3"/>
    <w:rsid w:val="00D0577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F6F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F6F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Мулюкова Ольга Александровна</cp:lastModifiedBy>
  <cp:revision>2</cp:revision>
  <cp:lastPrinted>2016-01-25T06:46:00Z</cp:lastPrinted>
  <dcterms:created xsi:type="dcterms:W3CDTF">2016-07-29T09:36:00Z</dcterms:created>
  <dcterms:modified xsi:type="dcterms:W3CDTF">2016-07-29T09:36:00Z</dcterms:modified>
</cp:coreProperties>
</file>