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BC" w:rsidRDefault="006954FB" w:rsidP="00C9724D">
      <w:pPr>
        <w:ind w:right="3826"/>
        <w:jc w:val="both"/>
      </w:pPr>
      <w:bookmarkStart w:id="0" w:name="_GoBack"/>
      <w:bookmarkEnd w:id="0"/>
      <w:r>
        <w:t>от 30.09.2016 №1483-р</w:t>
      </w:r>
    </w:p>
    <w:p w:rsidR="00F538B8" w:rsidRDefault="00F538B8" w:rsidP="00C9724D">
      <w:pPr>
        <w:ind w:right="3826"/>
        <w:jc w:val="both"/>
      </w:pPr>
    </w:p>
    <w:p w:rsidR="00C9724D" w:rsidRPr="009751EC" w:rsidRDefault="00C9724D" w:rsidP="000925BC">
      <w:pPr>
        <w:ind w:right="4676"/>
        <w:jc w:val="both"/>
      </w:pPr>
      <w:r w:rsidRPr="009751EC">
        <w:t xml:space="preserve">О создании рабочей группы по </w:t>
      </w:r>
      <w:r w:rsidR="00C03E2A">
        <w:t>инвент</w:t>
      </w:r>
      <w:r w:rsidR="00C03E2A">
        <w:t>а</w:t>
      </w:r>
      <w:r w:rsidR="00C03E2A">
        <w:t>ризации системы ливневой канализации улично-дорожной сети города Нижн</w:t>
      </w:r>
      <w:r w:rsidR="00C03E2A">
        <w:t>е</w:t>
      </w:r>
      <w:r w:rsidR="00C03E2A">
        <w:t>вартовска</w:t>
      </w:r>
    </w:p>
    <w:p w:rsidR="00C9724D" w:rsidRPr="009751EC" w:rsidRDefault="00C9724D" w:rsidP="00C9724D">
      <w:pPr>
        <w:jc w:val="both"/>
      </w:pPr>
    </w:p>
    <w:p w:rsidR="009751EC" w:rsidRDefault="009751EC" w:rsidP="00C9724D">
      <w:pPr>
        <w:jc w:val="both"/>
      </w:pPr>
    </w:p>
    <w:p w:rsidR="000925BC" w:rsidRPr="009751EC" w:rsidRDefault="000925BC" w:rsidP="00C9724D">
      <w:pPr>
        <w:jc w:val="both"/>
      </w:pPr>
    </w:p>
    <w:p w:rsidR="00C9724D" w:rsidRPr="009751EC" w:rsidRDefault="00CC58B4" w:rsidP="009751E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В целях</w:t>
      </w:r>
      <w:r w:rsidR="00C9724D" w:rsidRPr="009751EC">
        <w:t xml:space="preserve"> </w:t>
      </w:r>
      <w:r w:rsidR="00C03E2A">
        <w:t>соблюдения требований законодательства в области охраны окружающей среды на территории гор</w:t>
      </w:r>
      <w:r>
        <w:t>о</w:t>
      </w:r>
      <w:r w:rsidR="00C03E2A">
        <w:t xml:space="preserve">да Нижневартовска, во исполнение пункта 2 </w:t>
      </w:r>
      <w:r w:rsidR="00A64838">
        <w:t xml:space="preserve">приложения к </w:t>
      </w:r>
      <w:r w:rsidR="00C03E2A">
        <w:t>распоряжени</w:t>
      </w:r>
      <w:r w:rsidR="00A64838">
        <w:t>ю</w:t>
      </w:r>
      <w:r w:rsidR="00C03E2A">
        <w:t xml:space="preserve"> администрации города </w:t>
      </w:r>
      <w:r w:rsidR="00E611C5">
        <w:t xml:space="preserve">от </w:t>
      </w:r>
      <w:r w:rsidR="00154CB5">
        <w:t>27</w:t>
      </w:r>
      <w:r w:rsidR="00E611C5">
        <w:t>.0</w:t>
      </w:r>
      <w:r w:rsidR="00154CB5">
        <w:t>7</w:t>
      </w:r>
      <w:r w:rsidR="00E611C5">
        <w:t>.201</w:t>
      </w:r>
      <w:r w:rsidR="00154CB5">
        <w:t>6</w:t>
      </w:r>
      <w:r w:rsidR="00E611C5">
        <w:t xml:space="preserve"> №</w:t>
      </w:r>
      <w:r w:rsidR="00154CB5">
        <w:t>1155-р</w:t>
      </w:r>
      <w:r w:rsidR="00E611C5">
        <w:t xml:space="preserve"> </w:t>
      </w:r>
      <w:r w:rsidR="000925BC">
        <w:t>"</w:t>
      </w:r>
      <w:r w:rsidR="00154CB5">
        <w:t xml:space="preserve">О внесении изменения в распоряжение администрации города </w:t>
      </w:r>
      <w:r w:rsidR="00A64838">
        <w:t xml:space="preserve">          </w:t>
      </w:r>
      <w:r w:rsidR="00154CB5">
        <w:t xml:space="preserve">от 14.08.2015 №1344-р </w:t>
      </w:r>
      <w:r w:rsidR="000925BC">
        <w:t>"</w:t>
      </w:r>
      <w:r w:rsidR="00154CB5">
        <w:t xml:space="preserve">Об </w:t>
      </w:r>
      <w:r w:rsidR="00E611C5" w:rsidRPr="00E611C5">
        <w:t>утверждении Плана мероприятий (</w:t>
      </w:r>
      <w:r w:rsidR="000925BC">
        <w:t>"</w:t>
      </w:r>
      <w:r w:rsidR="00E611C5" w:rsidRPr="00E611C5">
        <w:t>дорожной ка</w:t>
      </w:r>
      <w:r w:rsidR="00E611C5" w:rsidRPr="00E611C5">
        <w:t>р</w:t>
      </w:r>
      <w:r w:rsidR="00E611C5" w:rsidRPr="00E611C5">
        <w:t>ты</w:t>
      </w:r>
      <w:r w:rsidR="000925BC">
        <w:t>"</w:t>
      </w:r>
      <w:r w:rsidR="00E611C5" w:rsidRPr="00E611C5">
        <w:t xml:space="preserve">) по устранению замечаний по результатам плановой выездной проверки администрации города Нижневартовска Управлением </w:t>
      </w:r>
      <w:proofErr w:type="spellStart"/>
      <w:r w:rsidR="00E611C5" w:rsidRPr="00E611C5">
        <w:t>Росприроднадзора</w:t>
      </w:r>
      <w:proofErr w:type="spellEnd"/>
      <w:r w:rsidR="00E611C5" w:rsidRPr="00E611C5">
        <w:t xml:space="preserve"> </w:t>
      </w:r>
      <w:r w:rsidR="00A64838">
        <w:t xml:space="preserve">             </w:t>
      </w:r>
      <w:r w:rsidR="00E611C5" w:rsidRPr="00E611C5">
        <w:t>по Ханты-Мансийскому автономному округу - Югре</w:t>
      </w:r>
      <w:r w:rsidR="000925BC">
        <w:t>"</w:t>
      </w:r>
      <w:r w:rsidR="00C9724D" w:rsidRPr="009751EC">
        <w:t xml:space="preserve">: </w:t>
      </w:r>
      <w:proofErr w:type="gramEnd"/>
    </w:p>
    <w:p w:rsidR="00C9724D" w:rsidRPr="009751EC" w:rsidRDefault="00C9724D" w:rsidP="009751EC">
      <w:pPr>
        <w:widowControl w:val="0"/>
        <w:autoSpaceDE w:val="0"/>
        <w:autoSpaceDN w:val="0"/>
        <w:adjustRightInd w:val="0"/>
        <w:ind w:firstLine="709"/>
        <w:jc w:val="both"/>
      </w:pPr>
    </w:p>
    <w:p w:rsidR="00C9724D" w:rsidRPr="009751EC" w:rsidRDefault="009751EC" w:rsidP="009751EC">
      <w:pPr>
        <w:pStyle w:val="afffff5"/>
        <w:suppressAutoHyphens w:val="0"/>
        <w:spacing w:line="240" w:lineRule="auto"/>
        <w:ind w:left="0"/>
        <w:contextualSpacing/>
        <w:rPr>
          <w:sz w:val="28"/>
          <w:szCs w:val="28"/>
        </w:rPr>
      </w:pPr>
      <w:r w:rsidRPr="009751EC">
        <w:rPr>
          <w:sz w:val="28"/>
          <w:szCs w:val="28"/>
        </w:rPr>
        <w:t xml:space="preserve">1. </w:t>
      </w:r>
      <w:r w:rsidR="00C9724D" w:rsidRPr="009751EC">
        <w:rPr>
          <w:sz w:val="28"/>
          <w:szCs w:val="28"/>
        </w:rPr>
        <w:t xml:space="preserve">Создать рабочую группу по </w:t>
      </w:r>
      <w:r w:rsidR="00CC58B4" w:rsidRPr="00CC58B4">
        <w:rPr>
          <w:sz w:val="28"/>
          <w:szCs w:val="28"/>
        </w:rPr>
        <w:t>инвентаризации системы ливневой канал</w:t>
      </w:r>
      <w:r w:rsidR="00CC58B4" w:rsidRPr="00CC58B4">
        <w:rPr>
          <w:sz w:val="28"/>
          <w:szCs w:val="28"/>
        </w:rPr>
        <w:t>и</w:t>
      </w:r>
      <w:r w:rsidR="00CC58B4">
        <w:rPr>
          <w:sz w:val="28"/>
          <w:szCs w:val="28"/>
        </w:rPr>
        <w:t>зации улично-дорожной се</w:t>
      </w:r>
      <w:r w:rsidR="00CC58B4" w:rsidRPr="00CC58B4">
        <w:rPr>
          <w:sz w:val="28"/>
          <w:szCs w:val="28"/>
        </w:rPr>
        <w:t xml:space="preserve">ти города Нижневартовска </w:t>
      </w:r>
      <w:r w:rsidR="00C9724D" w:rsidRPr="009751EC">
        <w:rPr>
          <w:sz w:val="28"/>
          <w:szCs w:val="28"/>
        </w:rPr>
        <w:t>в составе согласно пр</w:t>
      </w:r>
      <w:r w:rsidR="00C9724D" w:rsidRPr="009751EC">
        <w:rPr>
          <w:sz w:val="28"/>
          <w:szCs w:val="28"/>
        </w:rPr>
        <w:t>и</w:t>
      </w:r>
      <w:r w:rsidR="00C9724D" w:rsidRPr="009751EC">
        <w:rPr>
          <w:sz w:val="28"/>
          <w:szCs w:val="28"/>
        </w:rPr>
        <w:t>ложению.</w:t>
      </w:r>
    </w:p>
    <w:p w:rsidR="00C9724D" w:rsidRPr="009751EC" w:rsidRDefault="00C9724D" w:rsidP="009751EC">
      <w:pPr>
        <w:ind w:firstLine="709"/>
        <w:jc w:val="both"/>
      </w:pPr>
    </w:p>
    <w:p w:rsidR="00C9724D" w:rsidRPr="009751EC" w:rsidRDefault="0071236A" w:rsidP="009751EC">
      <w:pPr>
        <w:ind w:firstLine="709"/>
        <w:jc w:val="both"/>
      </w:pPr>
      <w:r>
        <w:t>2</w:t>
      </w:r>
      <w:r w:rsidR="009751EC" w:rsidRPr="009751EC">
        <w:t xml:space="preserve">. </w:t>
      </w:r>
      <w:proofErr w:type="gramStart"/>
      <w:r w:rsidR="00C9724D" w:rsidRPr="009751EC">
        <w:t>Контроль за</w:t>
      </w:r>
      <w:proofErr w:type="gramEnd"/>
      <w:r w:rsidR="00C9724D" w:rsidRPr="009751EC">
        <w:t xml:space="preserve"> выполнением </w:t>
      </w:r>
      <w:r w:rsidR="00CC58B4">
        <w:t>распоряжения</w:t>
      </w:r>
      <w:r w:rsidR="00C9724D" w:rsidRPr="009751EC">
        <w:t xml:space="preserve"> возложить на заместителя главы администрации </w:t>
      </w:r>
      <w:r w:rsidR="00CC58B4">
        <w:t>города, директора департамента жили</w:t>
      </w:r>
      <w:r w:rsidR="00C9724D" w:rsidRPr="009751EC">
        <w:t>щно-коммунально</w:t>
      </w:r>
      <w:r w:rsidR="00CC58B4">
        <w:t>го</w:t>
      </w:r>
      <w:r w:rsidR="00C9724D" w:rsidRPr="009751EC">
        <w:t xml:space="preserve"> хозяйств</w:t>
      </w:r>
      <w:r w:rsidR="00CC58B4">
        <w:t>а</w:t>
      </w:r>
      <w:r w:rsidR="00C9724D" w:rsidRPr="009751EC">
        <w:t xml:space="preserve"> </w:t>
      </w:r>
      <w:r w:rsidR="00CC58B4">
        <w:t>С.А. Афанасьева</w:t>
      </w:r>
      <w:r w:rsidR="00C9724D" w:rsidRPr="009751EC">
        <w:t>.</w:t>
      </w:r>
    </w:p>
    <w:p w:rsidR="00C9724D" w:rsidRPr="009751EC" w:rsidRDefault="00C9724D" w:rsidP="00C9724D">
      <w:pPr>
        <w:jc w:val="both"/>
      </w:pPr>
    </w:p>
    <w:p w:rsidR="00C9724D" w:rsidRPr="009751EC" w:rsidRDefault="00C9724D" w:rsidP="00C9724D">
      <w:pPr>
        <w:jc w:val="both"/>
      </w:pPr>
    </w:p>
    <w:p w:rsidR="00C9724D" w:rsidRDefault="00C9724D" w:rsidP="00C9724D">
      <w:pPr>
        <w:jc w:val="both"/>
      </w:pPr>
    </w:p>
    <w:p w:rsidR="00A64838" w:rsidRPr="009751EC" w:rsidRDefault="00A64838" w:rsidP="00C9724D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C9724D" w:rsidRPr="009751EC" w:rsidRDefault="00A64838" w:rsidP="00C9724D">
      <w:pPr>
        <w:jc w:val="both"/>
      </w:pPr>
      <w:r>
        <w:t>г</w:t>
      </w:r>
      <w:r w:rsidR="00C9724D" w:rsidRPr="009751EC">
        <w:t>лав</w:t>
      </w:r>
      <w:r>
        <w:t>ы</w:t>
      </w:r>
      <w:r w:rsidR="00C9724D" w:rsidRPr="009751EC">
        <w:t xml:space="preserve"> администрации </w:t>
      </w:r>
      <w:r w:rsidR="0071236A">
        <w:t>города</w:t>
      </w:r>
      <w:r w:rsidR="00C9724D" w:rsidRPr="009751EC">
        <w:t xml:space="preserve">                             </w:t>
      </w:r>
      <w:r w:rsidR="009751EC" w:rsidRPr="009751EC">
        <w:t xml:space="preserve"> </w:t>
      </w:r>
      <w:r w:rsidR="00C9724D" w:rsidRPr="009751EC">
        <w:t xml:space="preserve">              </w:t>
      </w:r>
      <w:r>
        <w:t xml:space="preserve"> </w:t>
      </w:r>
      <w:r w:rsidR="00E210C1">
        <w:t xml:space="preserve">      </w:t>
      </w:r>
      <w:r w:rsidR="00C9724D" w:rsidRPr="009751EC">
        <w:t xml:space="preserve">         </w:t>
      </w:r>
      <w:r w:rsidR="00A870D1">
        <w:t xml:space="preserve">    </w:t>
      </w:r>
      <w:r w:rsidR="00C9724D" w:rsidRPr="009751EC">
        <w:t xml:space="preserve">  </w:t>
      </w:r>
      <w:r>
        <w:t>С.А. Левкин</w:t>
      </w:r>
    </w:p>
    <w:p w:rsidR="009751EC" w:rsidRDefault="009751EC" w:rsidP="00C9724D">
      <w:pPr>
        <w:jc w:val="both"/>
      </w:pPr>
    </w:p>
    <w:p w:rsidR="00C9724D" w:rsidRDefault="00A870D1" w:rsidP="00A870D1">
      <w:pPr>
        <w:ind w:firstLine="5670"/>
      </w:pPr>
      <w:r>
        <w:br w:type="page"/>
      </w:r>
      <w:r w:rsidR="002E2A17">
        <w:lastRenderedPageBreak/>
        <w:t>П</w:t>
      </w:r>
      <w:r w:rsidR="00C9724D">
        <w:t xml:space="preserve">риложение к </w:t>
      </w:r>
      <w:r w:rsidR="00E210C1">
        <w:t>распоряжению</w:t>
      </w:r>
    </w:p>
    <w:p w:rsidR="00C9724D" w:rsidRDefault="00C9724D" w:rsidP="00A870D1">
      <w:pPr>
        <w:ind w:firstLine="5670"/>
      </w:pPr>
      <w:r>
        <w:t xml:space="preserve">администрации </w:t>
      </w:r>
      <w:r w:rsidR="00E210C1">
        <w:t>города</w:t>
      </w:r>
    </w:p>
    <w:p w:rsidR="00C9724D" w:rsidRDefault="006954FB" w:rsidP="00A870D1">
      <w:pPr>
        <w:ind w:firstLine="5670"/>
      </w:pPr>
      <w:r w:rsidRPr="006954FB">
        <w:t>от 30.09.2016 №1483-р</w:t>
      </w:r>
    </w:p>
    <w:p w:rsidR="009751EC" w:rsidRDefault="009751EC" w:rsidP="00C9724D">
      <w:pPr>
        <w:jc w:val="both"/>
      </w:pPr>
    </w:p>
    <w:p w:rsidR="00E210C1" w:rsidRPr="00E210C1" w:rsidRDefault="00C9724D" w:rsidP="00E210C1">
      <w:pPr>
        <w:jc w:val="center"/>
        <w:rPr>
          <w:b/>
        </w:rPr>
      </w:pPr>
      <w:r w:rsidRPr="00E210C1">
        <w:rPr>
          <w:b/>
        </w:rPr>
        <w:t>Состав</w:t>
      </w:r>
    </w:p>
    <w:p w:rsidR="00E210C1" w:rsidRDefault="00C9724D" w:rsidP="00E210C1">
      <w:pPr>
        <w:jc w:val="center"/>
        <w:rPr>
          <w:b/>
          <w:bCs/>
        </w:rPr>
      </w:pPr>
      <w:r w:rsidRPr="00E210C1">
        <w:rPr>
          <w:b/>
        </w:rPr>
        <w:t xml:space="preserve">рабочей группы </w:t>
      </w:r>
      <w:r w:rsidR="00E210C1" w:rsidRPr="00E210C1">
        <w:rPr>
          <w:b/>
          <w:bCs/>
        </w:rPr>
        <w:t xml:space="preserve">по инвентаризации системы ливневой канализации </w:t>
      </w:r>
    </w:p>
    <w:p w:rsidR="00E210C1" w:rsidRPr="00E210C1" w:rsidRDefault="00E210C1" w:rsidP="00E210C1">
      <w:pPr>
        <w:jc w:val="center"/>
        <w:rPr>
          <w:b/>
          <w:bCs/>
        </w:rPr>
      </w:pPr>
      <w:r w:rsidRPr="00E210C1">
        <w:rPr>
          <w:b/>
          <w:bCs/>
        </w:rPr>
        <w:t>улично-дорожной сети города Нижневартовска</w:t>
      </w:r>
    </w:p>
    <w:p w:rsidR="00E210C1" w:rsidRPr="00E210C1" w:rsidRDefault="00E210C1" w:rsidP="00E210C1">
      <w:pPr>
        <w:rPr>
          <w:b/>
          <w:bCs/>
        </w:rPr>
      </w:pPr>
    </w:p>
    <w:p w:rsidR="00A31CE9" w:rsidRDefault="00E210C1" w:rsidP="00464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210C1">
        <w:rPr>
          <w:rFonts w:ascii="Times New Roman" w:hAnsi="Times New Roman" w:cs="Times New Roman"/>
          <w:b w:val="0"/>
          <w:sz w:val="28"/>
          <w:szCs w:val="28"/>
        </w:rPr>
        <w:t>Заместитель директора департамента жилищно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E210C1">
        <w:rPr>
          <w:rFonts w:ascii="Times New Roman" w:hAnsi="Times New Roman" w:cs="Times New Roman"/>
          <w:b w:val="0"/>
          <w:sz w:val="28"/>
          <w:szCs w:val="28"/>
        </w:rPr>
        <w:t xml:space="preserve">коммунального хозяйства </w:t>
      </w:r>
      <w:r w:rsidR="00464370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E210C1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b w:val="0"/>
          <w:sz w:val="28"/>
          <w:szCs w:val="28"/>
        </w:rPr>
        <w:t>руководитель рабочей группы</w:t>
      </w:r>
    </w:p>
    <w:p w:rsidR="00712E39" w:rsidRPr="00A64838" w:rsidRDefault="00712E39" w:rsidP="00712E3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3192F" w:rsidRPr="00C3192F" w:rsidRDefault="00C3192F" w:rsidP="0046437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192F">
        <w:rPr>
          <w:rFonts w:ascii="Times New Roman" w:hAnsi="Times New Roman" w:cs="Times New Roman"/>
          <w:b w:val="0"/>
          <w:sz w:val="28"/>
          <w:szCs w:val="28"/>
        </w:rPr>
        <w:t>Ведущий специалист</w:t>
      </w:r>
      <w:r w:rsidRPr="00C3192F">
        <w:t xml:space="preserve"> </w:t>
      </w:r>
      <w:r w:rsidRPr="00C3192F">
        <w:rPr>
          <w:rFonts w:ascii="Times New Roman" w:hAnsi="Times New Roman" w:cs="Times New Roman"/>
          <w:b w:val="0"/>
          <w:sz w:val="28"/>
          <w:szCs w:val="28"/>
        </w:rPr>
        <w:t xml:space="preserve">отдела по благоустройству управления по дорожному </w:t>
      </w:r>
      <w:r w:rsidR="0046437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3192F">
        <w:rPr>
          <w:rFonts w:ascii="Times New Roman" w:hAnsi="Times New Roman" w:cs="Times New Roman"/>
          <w:b w:val="0"/>
          <w:sz w:val="28"/>
          <w:szCs w:val="28"/>
        </w:rPr>
        <w:t>хозяйству и благоустройству департамента жилищно-коммунального хозяйства администрации города, секретарь рабочей группы</w:t>
      </w:r>
    </w:p>
    <w:p w:rsidR="00C3192F" w:rsidRDefault="00C3192F" w:rsidP="00712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10C1" w:rsidRPr="00E210C1" w:rsidRDefault="002F6DCF" w:rsidP="00712E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</w:t>
      </w:r>
      <w:r w:rsidR="00E210C1" w:rsidRPr="00E2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="00E210C1">
        <w:rPr>
          <w:rFonts w:ascii="Times New Roman" w:hAnsi="Times New Roman" w:cs="Times New Roman"/>
          <w:sz w:val="28"/>
          <w:szCs w:val="28"/>
        </w:rPr>
        <w:t>:</w:t>
      </w:r>
    </w:p>
    <w:p w:rsidR="00E210C1" w:rsidRPr="004C605B" w:rsidRDefault="00E210C1" w:rsidP="00E210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64838" w:rsidTr="00464370">
        <w:tc>
          <w:tcPr>
            <w:tcW w:w="9747" w:type="dxa"/>
          </w:tcPr>
          <w:p w:rsidR="00A64838" w:rsidRDefault="00A64838" w:rsidP="00A64838">
            <w:pPr>
              <w:jc w:val="both"/>
            </w:pPr>
            <w:r>
              <w:t xml:space="preserve">Ведущий инженер геодезического отдела </w:t>
            </w:r>
            <w:r w:rsidRPr="00054410">
              <w:t>муниципального казенного учрежд</w:t>
            </w:r>
            <w:r w:rsidRPr="00054410">
              <w:t>е</w:t>
            </w:r>
            <w:r w:rsidRPr="00054410">
              <w:t xml:space="preserve">ния </w:t>
            </w:r>
            <w:r>
              <w:t>"</w:t>
            </w:r>
            <w:r w:rsidRPr="00054410">
              <w:t>Управление капитального строительства города Нижневартовска</w:t>
            </w:r>
            <w:r>
              <w:t>"</w:t>
            </w:r>
          </w:p>
          <w:p w:rsidR="00A64838" w:rsidRDefault="00A64838" w:rsidP="00426D14">
            <w:pPr>
              <w:jc w:val="both"/>
            </w:pPr>
          </w:p>
        </w:tc>
      </w:tr>
      <w:tr w:rsidR="00A64838" w:rsidTr="00464370">
        <w:tc>
          <w:tcPr>
            <w:tcW w:w="9747" w:type="dxa"/>
          </w:tcPr>
          <w:p w:rsidR="00A64838" w:rsidRDefault="00A64838" w:rsidP="00A64838">
            <w:pPr>
              <w:jc w:val="both"/>
            </w:pPr>
            <w:r>
              <w:t xml:space="preserve">Ведущий инженер проектно-технического и экспертного отдела </w:t>
            </w:r>
            <w:r w:rsidRPr="00054410">
              <w:t>муниципал</w:t>
            </w:r>
            <w:r w:rsidRPr="00054410">
              <w:t>ь</w:t>
            </w:r>
            <w:r w:rsidRPr="00054410">
              <w:t xml:space="preserve">ного казенного учреждения </w:t>
            </w:r>
            <w:r>
              <w:t>"</w:t>
            </w:r>
            <w:r w:rsidRPr="00054410">
              <w:t>Управление капитального строительства города Нижневартовска</w:t>
            </w:r>
            <w:r>
              <w:t>"</w:t>
            </w:r>
          </w:p>
          <w:p w:rsidR="00A64838" w:rsidRDefault="00A64838" w:rsidP="00426D14">
            <w:pPr>
              <w:jc w:val="both"/>
            </w:pPr>
          </w:p>
        </w:tc>
      </w:tr>
      <w:tr w:rsidR="004C605B" w:rsidTr="00464370">
        <w:tc>
          <w:tcPr>
            <w:tcW w:w="9747" w:type="dxa"/>
          </w:tcPr>
          <w:p w:rsidR="004C605B" w:rsidRDefault="004C605B" w:rsidP="00426D14">
            <w:pPr>
              <w:jc w:val="both"/>
              <w:rPr>
                <w:lang w:eastAsia="en-US"/>
              </w:rPr>
            </w:pPr>
            <w:r>
              <w:t xml:space="preserve">Ведущий инженер производственно-технического отдела </w:t>
            </w:r>
            <w:r w:rsidRPr="00054410">
              <w:t xml:space="preserve">муниципального </w:t>
            </w:r>
            <w:r w:rsidR="00464370">
              <w:t xml:space="preserve">          </w:t>
            </w:r>
            <w:r w:rsidRPr="00054410">
              <w:t xml:space="preserve">казенного учреждения </w:t>
            </w:r>
            <w:r>
              <w:t>"</w:t>
            </w:r>
            <w:r w:rsidRPr="00054410">
              <w:t>Управление капитального строительства города Ни</w:t>
            </w:r>
            <w:r w:rsidRPr="00054410">
              <w:t>ж</w:t>
            </w:r>
            <w:r w:rsidRPr="00054410">
              <w:t>невартовска</w:t>
            </w:r>
            <w:r>
              <w:t>"</w:t>
            </w:r>
          </w:p>
          <w:p w:rsidR="004C605B" w:rsidRDefault="004C605B" w:rsidP="00426D14">
            <w:pPr>
              <w:jc w:val="both"/>
              <w:rPr>
                <w:lang w:eastAsia="en-US"/>
              </w:rPr>
            </w:pPr>
          </w:p>
        </w:tc>
      </w:tr>
      <w:tr w:rsidR="00A64838" w:rsidTr="00464370">
        <w:tc>
          <w:tcPr>
            <w:tcW w:w="9747" w:type="dxa"/>
          </w:tcPr>
          <w:p w:rsidR="00A64838" w:rsidRDefault="00A64838" w:rsidP="00090DBA">
            <w:pPr>
              <w:jc w:val="both"/>
            </w:pPr>
            <w:r>
              <w:t>Заместитель директора муниципального казенного учреждения города Нижн</w:t>
            </w:r>
            <w:r>
              <w:t>е</w:t>
            </w:r>
            <w:r>
              <w:t>вартовска "Управление по делам гражданской обороны и чрезвычайным сит</w:t>
            </w:r>
            <w:r>
              <w:t>у</w:t>
            </w:r>
            <w:r>
              <w:t>ациям"</w:t>
            </w:r>
          </w:p>
          <w:p w:rsidR="00A64838" w:rsidRDefault="00A64838" w:rsidP="00090DBA">
            <w:pPr>
              <w:jc w:val="both"/>
            </w:pPr>
          </w:p>
        </w:tc>
      </w:tr>
      <w:tr w:rsidR="00A64838" w:rsidTr="00464370">
        <w:tc>
          <w:tcPr>
            <w:tcW w:w="9747" w:type="dxa"/>
          </w:tcPr>
          <w:p w:rsidR="00A64838" w:rsidRDefault="00A64838" w:rsidP="00426D14">
            <w:pPr>
              <w:jc w:val="both"/>
            </w:pPr>
            <w:r>
              <w:t>Заместитель начальника от</w:t>
            </w:r>
            <w:r w:rsidRPr="009134E8">
              <w:t>дел</w:t>
            </w:r>
            <w:r>
              <w:t>а</w:t>
            </w:r>
            <w:r w:rsidRPr="009134E8">
              <w:t xml:space="preserve"> формирования и управления муниципальной собственностью</w:t>
            </w:r>
            <w:r>
              <w:t xml:space="preserve"> управления имущественных отношений д</w:t>
            </w:r>
            <w:r w:rsidRPr="009134E8">
              <w:t>епартамент</w:t>
            </w:r>
            <w:r>
              <w:t>а</w:t>
            </w:r>
            <w:r w:rsidRPr="009134E8">
              <w:t xml:space="preserve"> мун</w:t>
            </w:r>
            <w:r w:rsidRPr="009134E8">
              <w:t>и</w:t>
            </w:r>
            <w:r w:rsidRPr="009134E8">
              <w:t>ципальной собственности и земельных ресурсов</w:t>
            </w:r>
            <w:r>
              <w:t xml:space="preserve"> </w:t>
            </w:r>
            <w:r w:rsidRPr="009134E8">
              <w:t>администрации города</w:t>
            </w:r>
          </w:p>
          <w:p w:rsidR="00A64838" w:rsidRDefault="00A64838" w:rsidP="00426D14">
            <w:pPr>
              <w:jc w:val="both"/>
              <w:rPr>
                <w:lang w:eastAsia="en-US"/>
              </w:rPr>
            </w:pPr>
          </w:p>
        </w:tc>
      </w:tr>
      <w:tr w:rsidR="0060785F" w:rsidTr="00464370">
        <w:tc>
          <w:tcPr>
            <w:tcW w:w="9747" w:type="dxa"/>
          </w:tcPr>
          <w:p w:rsidR="0060785F" w:rsidRDefault="0060785F" w:rsidP="0060785F">
            <w:pPr>
              <w:jc w:val="both"/>
              <w:rPr>
                <w:lang w:eastAsia="en-US"/>
              </w:rPr>
            </w:pPr>
            <w:r w:rsidRPr="00A31CE9">
              <w:rPr>
                <w:lang w:eastAsia="en-US"/>
              </w:rPr>
              <w:t xml:space="preserve">Начальник </w:t>
            </w:r>
            <w:r>
              <w:rPr>
                <w:lang w:eastAsia="en-US"/>
              </w:rPr>
              <w:t>о</w:t>
            </w:r>
            <w:r w:rsidRPr="00A31CE9">
              <w:rPr>
                <w:lang w:eastAsia="en-US"/>
              </w:rPr>
              <w:t>тдел</w:t>
            </w:r>
            <w:r>
              <w:rPr>
                <w:lang w:eastAsia="en-US"/>
              </w:rPr>
              <w:t>а</w:t>
            </w:r>
            <w:r w:rsidRPr="00A31CE9">
              <w:rPr>
                <w:lang w:eastAsia="en-US"/>
              </w:rPr>
              <w:t xml:space="preserve"> по дорожному хозяйству управления по дорожному хозя</w:t>
            </w:r>
            <w:r w:rsidRPr="00A31CE9">
              <w:rPr>
                <w:lang w:eastAsia="en-US"/>
              </w:rPr>
              <w:t>й</w:t>
            </w:r>
            <w:r w:rsidRPr="00A31CE9">
              <w:rPr>
                <w:lang w:eastAsia="en-US"/>
              </w:rPr>
              <w:t>ству и благоустройству департамента жилищно-коммунального</w:t>
            </w:r>
            <w:r>
              <w:rPr>
                <w:lang w:eastAsia="en-US"/>
              </w:rPr>
              <w:t xml:space="preserve"> </w:t>
            </w:r>
            <w:r w:rsidRPr="00A31CE9">
              <w:rPr>
                <w:lang w:eastAsia="en-US"/>
              </w:rPr>
              <w:t xml:space="preserve">хозяйства </w:t>
            </w:r>
            <w:r>
              <w:rPr>
                <w:lang w:eastAsia="en-US"/>
              </w:rPr>
              <w:t xml:space="preserve">    </w:t>
            </w:r>
            <w:r w:rsidRPr="00A31CE9">
              <w:rPr>
                <w:lang w:eastAsia="en-US"/>
              </w:rPr>
              <w:t>администрации города</w:t>
            </w:r>
          </w:p>
          <w:p w:rsidR="0060785F" w:rsidRDefault="0060785F" w:rsidP="00426D14">
            <w:pPr>
              <w:jc w:val="both"/>
            </w:pPr>
          </w:p>
        </w:tc>
      </w:tr>
      <w:tr w:rsidR="00A64838" w:rsidTr="00464370">
        <w:tc>
          <w:tcPr>
            <w:tcW w:w="9747" w:type="dxa"/>
          </w:tcPr>
          <w:p w:rsidR="00A64838" w:rsidRDefault="00A64838" w:rsidP="00426D14">
            <w:pPr>
              <w:jc w:val="both"/>
            </w:pPr>
            <w:r>
              <w:t>Начальник о</w:t>
            </w:r>
            <w:r w:rsidRPr="00822813">
              <w:t>тдел</w:t>
            </w:r>
            <w:r>
              <w:t>а</w:t>
            </w:r>
            <w:r w:rsidRPr="00822813">
              <w:t xml:space="preserve"> по уч</w:t>
            </w:r>
            <w:r>
              <w:t>е</w:t>
            </w:r>
            <w:r w:rsidRPr="00822813">
              <w:t>ту и отч</w:t>
            </w:r>
            <w:r>
              <w:t>е</w:t>
            </w:r>
            <w:r w:rsidRPr="00822813">
              <w:t>тности</w:t>
            </w:r>
            <w:r>
              <w:t xml:space="preserve"> – главный бухгалтер</w:t>
            </w:r>
            <w:r w:rsidRPr="00822813">
              <w:t xml:space="preserve"> департамента жилищно-коммунального хозяйства администрации города</w:t>
            </w:r>
          </w:p>
          <w:p w:rsidR="00A64838" w:rsidRDefault="00A64838" w:rsidP="00426D14">
            <w:pPr>
              <w:jc w:val="both"/>
            </w:pPr>
          </w:p>
        </w:tc>
      </w:tr>
      <w:tr w:rsidR="0060785F" w:rsidTr="00464370">
        <w:tc>
          <w:tcPr>
            <w:tcW w:w="9747" w:type="dxa"/>
          </w:tcPr>
          <w:p w:rsidR="0060785F" w:rsidRDefault="0060785F" w:rsidP="006078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Начальник управления архитектуры и градостроительства администрации          города </w:t>
            </w:r>
          </w:p>
          <w:p w:rsidR="0060785F" w:rsidRDefault="0060785F" w:rsidP="006078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Начальник управления по </w:t>
            </w:r>
            <w:r w:rsidRPr="00A31CE9">
              <w:rPr>
                <w:lang w:eastAsia="en-US"/>
              </w:rPr>
              <w:t>дорожному хозяйству и благоустройству департ</w:t>
            </w:r>
            <w:r w:rsidRPr="00A31CE9">
              <w:rPr>
                <w:lang w:eastAsia="en-US"/>
              </w:rPr>
              <w:t>а</w:t>
            </w:r>
            <w:r w:rsidRPr="00A31CE9">
              <w:rPr>
                <w:lang w:eastAsia="en-US"/>
              </w:rPr>
              <w:t>мента жилищно-коммунального</w:t>
            </w:r>
            <w:r>
              <w:rPr>
                <w:lang w:eastAsia="en-US"/>
              </w:rPr>
              <w:t xml:space="preserve"> </w:t>
            </w:r>
            <w:r w:rsidRPr="00A31CE9">
              <w:rPr>
                <w:lang w:eastAsia="en-US"/>
              </w:rPr>
              <w:t>хозяйства администрации города</w:t>
            </w:r>
          </w:p>
          <w:p w:rsidR="0060785F" w:rsidRPr="00A31CE9" w:rsidRDefault="0060785F" w:rsidP="0060785F">
            <w:pPr>
              <w:jc w:val="both"/>
              <w:rPr>
                <w:lang w:eastAsia="en-US"/>
              </w:rPr>
            </w:pPr>
          </w:p>
        </w:tc>
      </w:tr>
      <w:tr w:rsidR="0060785F" w:rsidTr="00464370">
        <w:tc>
          <w:tcPr>
            <w:tcW w:w="9747" w:type="dxa"/>
          </w:tcPr>
          <w:p w:rsidR="0060785F" w:rsidRDefault="0060785F" w:rsidP="006078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Начальник управления по природопользованию и экологии администрации   города</w:t>
            </w:r>
          </w:p>
          <w:p w:rsidR="0060785F" w:rsidRDefault="0060785F" w:rsidP="0060785F">
            <w:pPr>
              <w:jc w:val="both"/>
              <w:rPr>
                <w:lang w:eastAsia="en-US"/>
              </w:rPr>
            </w:pPr>
          </w:p>
        </w:tc>
      </w:tr>
      <w:tr w:rsidR="00A64838" w:rsidTr="00464370">
        <w:tc>
          <w:tcPr>
            <w:tcW w:w="9747" w:type="dxa"/>
          </w:tcPr>
          <w:p w:rsidR="00A64838" w:rsidRDefault="00A64838" w:rsidP="00464370">
            <w:pPr>
              <w:jc w:val="both"/>
            </w:pPr>
            <w:r>
              <w:t>Руководители подрядных организаций (по согласованию)</w:t>
            </w:r>
          </w:p>
          <w:p w:rsidR="00A64838" w:rsidRDefault="00A64838" w:rsidP="00DE1455">
            <w:pPr>
              <w:jc w:val="both"/>
              <w:rPr>
                <w:lang w:eastAsia="en-US"/>
              </w:rPr>
            </w:pPr>
          </w:p>
        </w:tc>
      </w:tr>
      <w:tr w:rsidR="00A64838" w:rsidTr="00464370">
        <w:tc>
          <w:tcPr>
            <w:tcW w:w="9747" w:type="dxa"/>
          </w:tcPr>
          <w:p w:rsidR="00A64838" w:rsidRDefault="00A64838" w:rsidP="00464370">
            <w:pPr>
              <w:jc w:val="both"/>
            </w:pPr>
            <w:r>
              <w:t xml:space="preserve">Специалист-эксперт </w:t>
            </w:r>
            <w:r w:rsidRPr="003F11A3">
              <w:t xml:space="preserve">отдела по дорожному хозяйству </w:t>
            </w:r>
            <w:r w:rsidRPr="00C3192F">
              <w:t xml:space="preserve">управления </w:t>
            </w:r>
            <w:r>
              <w:t xml:space="preserve">                       </w:t>
            </w:r>
            <w:r w:rsidRPr="00C3192F">
              <w:t xml:space="preserve">по дорожному хозяйству и благоустройству департамента жилищно-коммунального хозяйства администрации города </w:t>
            </w:r>
          </w:p>
          <w:p w:rsidR="00A64838" w:rsidRDefault="00A64838" w:rsidP="00A870D1">
            <w:pPr>
              <w:jc w:val="both"/>
            </w:pPr>
          </w:p>
        </w:tc>
      </w:tr>
      <w:tr w:rsidR="00A64838" w:rsidTr="00464370">
        <w:tc>
          <w:tcPr>
            <w:tcW w:w="9747" w:type="dxa"/>
          </w:tcPr>
          <w:p w:rsidR="00A64838" w:rsidRDefault="00A64838" w:rsidP="00785492">
            <w:pPr>
              <w:jc w:val="both"/>
            </w:pPr>
            <w:r>
              <w:t>Члены Общественного совета города Нижневартовска по вопросам                жилищно-коммунального хозяйства (</w:t>
            </w:r>
            <w:r w:rsidRPr="00022BCD">
              <w:t>по согласованию)</w:t>
            </w:r>
          </w:p>
          <w:p w:rsidR="00A64838" w:rsidRDefault="00A64838" w:rsidP="00A870D1">
            <w:pPr>
              <w:jc w:val="both"/>
            </w:pPr>
          </w:p>
        </w:tc>
      </w:tr>
    </w:tbl>
    <w:p w:rsidR="00C9724D" w:rsidRDefault="00C9724D" w:rsidP="00785492">
      <w:pPr>
        <w:keepNext/>
        <w:jc w:val="both"/>
      </w:pPr>
    </w:p>
    <w:sectPr w:rsidR="00C9724D" w:rsidSect="000925BC">
      <w:headerReference w:type="default" r:id="rId9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93" w:rsidRDefault="007E0E93">
      <w:r>
        <w:separator/>
      </w:r>
    </w:p>
  </w:endnote>
  <w:endnote w:type="continuationSeparator" w:id="0">
    <w:p w:rsidR="007E0E93" w:rsidRDefault="007E0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93" w:rsidRDefault="007E0E93">
      <w:r>
        <w:separator/>
      </w:r>
    </w:p>
  </w:footnote>
  <w:footnote w:type="continuationSeparator" w:id="0">
    <w:p w:rsidR="007E0E93" w:rsidRDefault="007E0E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1B" w:rsidRPr="00A64838" w:rsidRDefault="005339C6" w:rsidP="00D401FC">
    <w:pPr>
      <w:pStyle w:val="a4"/>
      <w:jc w:val="center"/>
      <w:rPr>
        <w:sz w:val="24"/>
        <w:szCs w:val="24"/>
      </w:rPr>
    </w:pPr>
    <w:r w:rsidRPr="00A64838">
      <w:rPr>
        <w:sz w:val="24"/>
        <w:szCs w:val="24"/>
      </w:rPr>
      <w:fldChar w:fldCharType="begin"/>
    </w:r>
    <w:r w:rsidRPr="00A64838">
      <w:rPr>
        <w:sz w:val="24"/>
        <w:szCs w:val="24"/>
      </w:rPr>
      <w:instrText xml:space="preserve"> PAGE   \* MERGEFORMAT </w:instrText>
    </w:r>
    <w:r w:rsidRPr="00A64838">
      <w:rPr>
        <w:sz w:val="24"/>
        <w:szCs w:val="24"/>
      </w:rPr>
      <w:fldChar w:fldCharType="separate"/>
    </w:r>
    <w:r w:rsidR="00910180">
      <w:rPr>
        <w:noProof/>
        <w:sz w:val="24"/>
        <w:szCs w:val="24"/>
      </w:rPr>
      <w:t>3</w:t>
    </w:r>
    <w:r w:rsidRPr="00A64838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B200F27"/>
    <w:multiLevelType w:val="hybridMultilevel"/>
    <w:tmpl w:val="2C8A14DC"/>
    <w:lvl w:ilvl="0" w:tplc="D55AA05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42853CCF"/>
    <w:multiLevelType w:val="multilevel"/>
    <w:tmpl w:val="5AE8CA4A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44E678CA"/>
    <w:multiLevelType w:val="hybridMultilevel"/>
    <w:tmpl w:val="C1F201EC"/>
    <w:lvl w:ilvl="0" w:tplc="228CA21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1195F"/>
    <w:multiLevelType w:val="hybridMultilevel"/>
    <w:tmpl w:val="F7307004"/>
    <w:lvl w:ilvl="0" w:tplc="F154E62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7047E45"/>
    <w:multiLevelType w:val="multilevel"/>
    <w:tmpl w:val="C1F201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A44B8"/>
    <w:multiLevelType w:val="multilevel"/>
    <w:tmpl w:val="C1F201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ru-RU" w:vendorID="1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c5b209-5cb8-46a5-a720-a884afea4839"/>
  </w:docVars>
  <w:rsids>
    <w:rsidRoot w:val="00F425C0"/>
    <w:rsid w:val="00000206"/>
    <w:rsid w:val="00004D74"/>
    <w:rsid w:val="00006D9C"/>
    <w:rsid w:val="0001052C"/>
    <w:rsid w:val="00012296"/>
    <w:rsid w:val="000128EC"/>
    <w:rsid w:val="000153A4"/>
    <w:rsid w:val="00015FB2"/>
    <w:rsid w:val="000165BC"/>
    <w:rsid w:val="00021A5A"/>
    <w:rsid w:val="00022BCD"/>
    <w:rsid w:val="00023F47"/>
    <w:rsid w:val="000271BA"/>
    <w:rsid w:val="00030B02"/>
    <w:rsid w:val="00031794"/>
    <w:rsid w:val="00033DC0"/>
    <w:rsid w:val="00036F86"/>
    <w:rsid w:val="00041F76"/>
    <w:rsid w:val="0004318A"/>
    <w:rsid w:val="000433F1"/>
    <w:rsid w:val="000447A2"/>
    <w:rsid w:val="00045C90"/>
    <w:rsid w:val="000465B8"/>
    <w:rsid w:val="00046AF7"/>
    <w:rsid w:val="00057117"/>
    <w:rsid w:val="00060F5D"/>
    <w:rsid w:val="00062485"/>
    <w:rsid w:val="0006267E"/>
    <w:rsid w:val="0006352D"/>
    <w:rsid w:val="00063A55"/>
    <w:rsid w:val="000640E4"/>
    <w:rsid w:val="00064398"/>
    <w:rsid w:val="00065EB8"/>
    <w:rsid w:val="000668DE"/>
    <w:rsid w:val="00067B47"/>
    <w:rsid w:val="00067C48"/>
    <w:rsid w:val="00071478"/>
    <w:rsid w:val="00073A66"/>
    <w:rsid w:val="000778D6"/>
    <w:rsid w:val="00082889"/>
    <w:rsid w:val="000830CF"/>
    <w:rsid w:val="00084124"/>
    <w:rsid w:val="00084C0C"/>
    <w:rsid w:val="00087833"/>
    <w:rsid w:val="00087F93"/>
    <w:rsid w:val="00090DB9"/>
    <w:rsid w:val="000925BC"/>
    <w:rsid w:val="00092DEF"/>
    <w:rsid w:val="00093A65"/>
    <w:rsid w:val="00094E9C"/>
    <w:rsid w:val="000A0BB5"/>
    <w:rsid w:val="000A2716"/>
    <w:rsid w:val="000B012D"/>
    <w:rsid w:val="000B049C"/>
    <w:rsid w:val="000B38FF"/>
    <w:rsid w:val="000B77EB"/>
    <w:rsid w:val="000C171F"/>
    <w:rsid w:val="000C1E14"/>
    <w:rsid w:val="000C4561"/>
    <w:rsid w:val="000C5273"/>
    <w:rsid w:val="000C5A99"/>
    <w:rsid w:val="000C6036"/>
    <w:rsid w:val="000C78C6"/>
    <w:rsid w:val="000D109B"/>
    <w:rsid w:val="000D219C"/>
    <w:rsid w:val="000D2A33"/>
    <w:rsid w:val="000E063E"/>
    <w:rsid w:val="000E3C86"/>
    <w:rsid w:val="000E6746"/>
    <w:rsid w:val="000E6C83"/>
    <w:rsid w:val="000F3259"/>
    <w:rsid w:val="001002E1"/>
    <w:rsid w:val="001015CE"/>
    <w:rsid w:val="00101E06"/>
    <w:rsid w:val="0010246A"/>
    <w:rsid w:val="00102DDA"/>
    <w:rsid w:val="00103954"/>
    <w:rsid w:val="0010707C"/>
    <w:rsid w:val="0011220D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4CB5"/>
    <w:rsid w:val="00155385"/>
    <w:rsid w:val="00157C57"/>
    <w:rsid w:val="00160938"/>
    <w:rsid w:val="00161947"/>
    <w:rsid w:val="00161AD0"/>
    <w:rsid w:val="00162CAF"/>
    <w:rsid w:val="00164CEE"/>
    <w:rsid w:val="00164E66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130D"/>
    <w:rsid w:val="001A2FFB"/>
    <w:rsid w:val="001A5F93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1EED"/>
    <w:rsid w:val="001E56C1"/>
    <w:rsid w:val="001E6683"/>
    <w:rsid w:val="001E6F73"/>
    <w:rsid w:val="001E7A57"/>
    <w:rsid w:val="001F57F1"/>
    <w:rsid w:val="002006CC"/>
    <w:rsid w:val="00202C09"/>
    <w:rsid w:val="002049E2"/>
    <w:rsid w:val="0020543B"/>
    <w:rsid w:val="00206D99"/>
    <w:rsid w:val="00206E05"/>
    <w:rsid w:val="00207E58"/>
    <w:rsid w:val="0021455F"/>
    <w:rsid w:val="00215140"/>
    <w:rsid w:val="0022221D"/>
    <w:rsid w:val="0022247A"/>
    <w:rsid w:val="00224837"/>
    <w:rsid w:val="00227D5E"/>
    <w:rsid w:val="00232761"/>
    <w:rsid w:val="00232C36"/>
    <w:rsid w:val="00233C54"/>
    <w:rsid w:val="002349B6"/>
    <w:rsid w:val="00237D49"/>
    <w:rsid w:val="00240230"/>
    <w:rsid w:val="00241888"/>
    <w:rsid w:val="00242890"/>
    <w:rsid w:val="0024345C"/>
    <w:rsid w:val="00245C4F"/>
    <w:rsid w:val="00247EF7"/>
    <w:rsid w:val="00254921"/>
    <w:rsid w:val="00254D96"/>
    <w:rsid w:val="002563D5"/>
    <w:rsid w:val="00261AB6"/>
    <w:rsid w:val="0026216F"/>
    <w:rsid w:val="002626AD"/>
    <w:rsid w:val="002632F1"/>
    <w:rsid w:val="002637C0"/>
    <w:rsid w:val="00263ED4"/>
    <w:rsid w:val="00264AF0"/>
    <w:rsid w:val="002657EC"/>
    <w:rsid w:val="00270466"/>
    <w:rsid w:val="002707EA"/>
    <w:rsid w:val="00271459"/>
    <w:rsid w:val="002738FE"/>
    <w:rsid w:val="00282355"/>
    <w:rsid w:val="002834EC"/>
    <w:rsid w:val="00290548"/>
    <w:rsid w:val="002954C9"/>
    <w:rsid w:val="002A2381"/>
    <w:rsid w:val="002A264B"/>
    <w:rsid w:val="002A51A2"/>
    <w:rsid w:val="002A6D69"/>
    <w:rsid w:val="002A7193"/>
    <w:rsid w:val="002B3AA0"/>
    <w:rsid w:val="002B59BF"/>
    <w:rsid w:val="002C0F4C"/>
    <w:rsid w:val="002C147A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A17"/>
    <w:rsid w:val="002E2EFC"/>
    <w:rsid w:val="002E4597"/>
    <w:rsid w:val="002E5D98"/>
    <w:rsid w:val="002E6C54"/>
    <w:rsid w:val="002E6FDD"/>
    <w:rsid w:val="002F09B5"/>
    <w:rsid w:val="002F0B5D"/>
    <w:rsid w:val="002F0E86"/>
    <w:rsid w:val="002F1727"/>
    <w:rsid w:val="002F30D9"/>
    <w:rsid w:val="002F3CFF"/>
    <w:rsid w:val="002F6A75"/>
    <w:rsid w:val="002F6DCF"/>
    <w:rsid w:val="002F77DA"/>
    <w:rsid w:val="002F7DB7"/>
    <w:rsid w:val="0030133E"/>
    <w:rsid w:val="003017C9"/>
    <w:rsid w:val="0030479F"/>
    <w:rsid w:val="003061CF"/>
    <w:rsid w:val="00306835"/>
    <w:rsid w:val="00306C6D"/>
    <w:rsid w:val="00307D0B"/>
    <w:rsid w:val="00311283"/>
    <w:rsid w:val="00312BCD"/>
    <w:rsid w:val="0031451E"/>
    <w:rsid w:val="0031459C"/>
    <w:rsid w:val="00317A5D"/>
    <w:rsid w:val="003218C9"/>
    <w:rsid w:val="00323D07"/>
    <w:rsid w:val="00323EF4"/>
    <w:rsid w:val="0032485B"/>
    <w:rsid w:val="00327666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70AB"/>
    <w:rsid w:val="00360652"/>
    <w:rsid w:val="00360CF1"/>
    <w:rsid w:val="00361B8A"/>
    <w:rsid w:val="003627BF"/>
    <w:rsid w:val="00362AC1"/>
    <w:rsid w:val="00364A98"/>
    <w:rsid w:val="00367213"/>
    <w:rsid w:val="00370546"/>
    <w:rsid w:val="00371EE1"/>
    <w:rsid w:val="00372BB9"/>
    <w:rsid w:val="00373322"/>
    <w:rsid w:val="00375F8F"/>
    <w:rsid w:val="0038106A"/>
    <w:rsid w:val="00381CED"/>
    <w:rsid w:val="0038790D"/>
    <w:rsid w:val="00387AD5"/>
    <w:rsid w:val="0039075F"/>
    <w:rsid w:val="00391DD1"/>
    <w:rsid w:val="00393566"/>
    <w:rsid w:val="0039439F"/>
    <w:rsid w:val="00395552"/>
    <w:rsid w:val="00396906"/>
    <w:rsid w:val="00397B91"/>
    <w:rsid w:val="003A2160"/>
    <w:rsid w:val="003A2430"/>
    <w:rsid w:val="003A56DF"/>
    <w:rsid w:val="003A7090"/>
    <w:rsid w:val="003A70EF"/>
    <w:rsid w:val="003B1C8D"/>
    <w:rsid w:val="003B33F8"/>
    <w:rsid w:val="003B398F"/>
    <w:rsid w:val="003B45E1"/>
    <w:rsid w:val="003B6815"/>
    <w:rsid w:val="003B68BC"/>
    <w:rsid w:val="003B6AB2"/>
    <w:rsid w:val="003B732A"/>
    <w:rsid w:val="003C0EEF"/>
    <w:rsid w:val="003C4F30"/>
    <w:rsid w:val="003C522D"/>
    <w:rsid w:val="003C618E"/>
    <w:rsid w:val="003D31CA"/>
    <w:rsid w:val="003D4E37"/>
    <w:rsid w:val="003D58AF"/>
    <w:rsid w:val="003E2FE4"/>
    <w:rsid w:val="003E78E1"/>
    <w:rsid w:val="003F11A3"/>
    <w:rsid w:val="003F1567"/>
    <w:rsid w:val="003F25E9"/>
    <w:rsid w:val="003F271D"/>
    <w:rsid w:val="003F6E1F"/>
    <w:rsid w:val="003F7552"/>
    <w:rsid w:val="00400423"/>
    <w:rsid w:val="00402FAB"/>
    <w:rsid w:val="00407DB1"/>
    <w:rsid w:val="00411587"/>
    <w:rsid w:val="0041649D"/>
    <w:rsid w:val="00417351"/>
    <w:rsid w:val="00420527"/>
    <w:rsid w:val="0042155D"/>
    <w:rsid w:val="00421F01"/>
    <w:rsid w:val="004228E7"/>
    <w:rsid w:val="004233BC"/>
    <w:rsid w:val="00427AE7"/>
    <w:rsid w:val="004331AA"/>
    <w:rsid w:val="004335D3"/>
    <w:rsid w:val="004341C4"/>
    <w:rsid w:val="00434373"/>
    <w:rsid w:val="00435DC2"/>
    <w:rsid w:val="00436773"/>
    <w:rsid w:val="00436F7F"/>
    <w:rsid w:val="00444A6E"/>
    <w:rsid w:val="00445046"/>
    <w:rsid w:val="004470F6"/>
    <w:rsid w:val="00453459"/>
    <w:rsid w:val="004574BE"/>
    <w:rsid w:val="00463A57"/>
    <w:rsid w:val="00464370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0EB6"/>
    <w:rsid w:val="004A103E"/>
    <w:rsid w:val="004A35A8"/>
    <w:rsid w:val="004A3C56"/>
    <w:rsid w:val="004A3C75"/>
    <w:rsid w:val="004A4342"/>
    <w:rsid w:val="004A616B"/>
    <w:rsid w:val="004B0797"/>
    <w:rsid w:val="004B64F4"/>
    <w:rsid w:val="004B676E"/>
    <w:rsid w:val="004B6EA1"/>
    <w:rsid w:val="004C04FE"/>
    <w:rsid w:val="004C1FD7"/>
    <w:rsid w:val="004C2DF9"/>
    <w:rsid w:val="004C4852"/>
    <w:rsid w:val="004C562F"/>
    <w:rsid w:val="004C605B"/>
    <w:rsid w:val="004C6160"/>
    <w:rsid w:val="004C6744"/>
    <w:rsid w:val="004C6881"/>
    <w:rsid w:val="004C6D8F"/>
    <w:rsid w:val="004C7886"/>
    <w:rsid w:val="004D0A7B"/>
    <w:rsid w:val="004D0ED5"/>
    <w:rsid w:val="004D26C8"/>
    <w:rsid w:val="004D3EF3"/>
    <w:rsid w:val="004D44AE"/>
    <w:rsid w:val="004D4587"/>
    <w:rsid w:val="004D7118"/>
    <w:rsid w:val="004E09FC"/>
    <w:rsid w:val="004E10CB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160"/>
    <w:rsid w:val="005124B2"/>
    <w:rsid w:val="00514B32"/>
    <w:rsid w:val="00515343"/>
    <w:rsid w:val="00517022"/>
    <w:rsid w:val="00517956"/>
    <w:rsid w:val="0052041A"/>
    <w:rsid w:val="00520A7F"/>
    <w:rsid w:val="00523E2E"/>
    <w:rsid w:val="00525F8B"/>
    <w:rsid w:val="00526DEA"/>
    <w:rsid w:val="00527640"/>
    <w:rsid w:val="00527CF4"/>
    <w:rsid w:val="00530B64"/>
    <w:rsid w:val="00532472"/>
    <w:rsid w:val="0053265B"/>
    <w:rsid w:val="005337E5"/>
    <w:rsid w:val="005339C6"/>
    <w:rsid w:val="0053585F"/>
    <w:rsid w:val="00541C89"/>
    <w:rsid w:val="00542309"/>
    <w:rsid w:val="00544BDE"/>
    <w:rsid w:val="005455B1"/>
    <w:rsid w:val="005504B1"/>
    <w:rsid w:val="005522F7"/>
    <w:rsid w:val="005565AA"/>
    <w:rsid w:val="00556C2A"/>
    <w:rsid w:val="00557039"/>
    <w:rsid w:val="0055747B"/>
    <w:rsid w:val="00560ED7"/>
    <w:rsid w:val="0056111E"/>
    <w:rsid w:val="00562798"/>
    <w:rsid w:val="00563E9F"/>
    <w:rsid w:val="0057231B"/>
    <w:rsid w:val="0057411D"/>
    <w:rsid w:val="00575C02"/>
    <w:rsid w:val="00577E6F"/>
    <w:rsid w:val="0058272B"/>
    <w:rsid w:val="00585DB8"/>
    <w:rsid w:val="005869E2"/>
    <w:rsid w:val="00587AE8"/>
    <w:rsid w:val="0059101C"/>
    <w:rsid w:val="00593398"/>
    <w:rsid w:val="005948D2"/>
    <w:rsid w:val="005A4F56"/>
    <w:rsid w:val="005A6E81"/>
    <w:rsid w:val="005A6EF7"/>
    <w:rsid w:val="005A7075"/>
    <w:rsid w:val="005A77C5"/>
    <w:rsid w:val="005B2AC8"/>
    <w:rsid w:val="005B3237"/>
    <w:rsid w:val="005B36DB"/>
    <w:rsid w:val="005B5532"/>
    <w:rsid w:val="005C2152"/>
    <w:rsid w:val="005C34BC"/>
    <w:rsid w:val="005C40B7"/>
    <w:rsid w:val="005C7ADD"/>
    <w:rsid w:val="005D0B71"/>
    <w:rsid w:val="005D44A4"/>
    <w:rsid w:val="005D55E6"/>
    <w:rsid w:val="005D7659"/>
    <w:rsid w:val="005E1675"/>
    <w:rsid w:val="005E2FF8"/>
    <w:rsid w:val="005E34D9"/>
    <w:rsid w:val="005E796E"/>
    <w:rsid w:val="005F00C1"/>
    <w:rsid w:val="005F0A35"/>
    <w:rsid w:val="005F1041"/>
    <w:rsid w:val="005F183E"/>
    <w:rsid w:val="005F2122"/>
    <w:rsid w:val="005F4916"/>
    <w:rsid w:val="006053BD"/>
    <w:rsid w:val="006053D4"/>
    <w:rsid w:val="00605F26"/>
    <w:rsid w:val="00605F3A"/>
    <w:rsid w:val="0060785F"/>
    <w:rsid w:val="00607CD5"/>
    <w:rsid w:val="006136B2"/>
    <w:rsid w:val="0062029D"/>
    <w:rsid w:val="0062178F"/>
    <w:rsid w:val="00622AB0"/>
    <w:rsid w:val="00623C38"/>
    <w:rsid w:val="006241D5"/>
    <w:rsid w:val="00625CA7"/>
    <w:rsid w:val="00627AAC"/>
    <w:rsid w:val="00633181"/>
    <w:rsid w:val="00640DF0"/>
    <w:rsid w:val="00641132"/>
    <w:rsid w:val="00641392"/>
    <w:rsid w:val="0064199D"/>
    <w:rsid w:val="00643E91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15A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0274"/>
    <w:rsid w:val="006936A2"/>
    <w:rsid w:val="00693DE3"/>
    <w:rsid w:val="006954FB"/>
    <w:rsid w:val="00697591"/>
    <w:rsid w:val="006A3C6E"/>
    <w:rsid w:val="006A414C"/>
    <w:rsid w:val="006B00EB"/>
    <w:rsid w:val="006B0158"/>
    <w:rsid w:val="006B1624"/>
    <w:rsid w:val="006B2298"/>
    <w:rsid w:val="006B3B15"/>
    <w:rsid w:val="006B4299"/>
    <w:rsid w:val="006C08A3"/>
    <w:rsid w:val="006C1EAF"/>
    <w:rsid w:val="006C2040"/>
    <w:rsid w:val="006C2242"/>
    <w:rsid w:val="006C2B35"/>
    <w:rsid w:val="006C399E"/>
    <w:rsid w:val="006C5511"/>
    <w:rsid w:val="006D0637"/>
    <w:rsid w:val="006E1B1F"/>
    <w:rsid w:val="006E2F27"/>
    <w:rsid w:val="006E4FEC"/>
    <w:rsid w:val="006E78BE"/>
    <w:rsid w:val="006F0830"/>
    <w:rsid w:val="006F0858"/>
    <w:rsid w:val="006F20FF"/>
    <w:rsid w:val="006F249D"/>
    <w:rsid w:val="006F3985"/>
    <w:rsid w:val="006F3B6B"/>
    <w:rsid w:val="006F6CC9"/>
    <w:rsid w:val="006F7C16"/>
    <w:rsid w:val="006F7E0B"/>
    <w:rsid w:val="0070288B"/>
    <w:rsid w:val="0070292E"/>
    <w:rsid w:val="00702F69"/>
    <w:rsid w:val="00702FA4"/>
    <w:rsid w:val="007046D0"/>
    <w:rsid w:val="007063BA"/>
    <w:rsid w:val="007071B3"/>
    <w:rsid w:val="0071236A"/>
    <w:rsid w:val="00712E39"/>
    <w:rsid w:val="00712FE7"/>
    <w:rsid w:val="0071392A"/>
    <w:rsid w:val="00717CC0"/>
    <w:rsid w:val="00721326"/>
    <w:rsid w:val="007231A4"/>
    <w:rsid w:val="007239A3"/>
    <w:rsid w:val="007240BE"/>
    <w:rsid w:val="007256B2"/>
    <w:rsid w:val="007261D6"/>
    <w:rsid w:val="00726354"/>
    <w:rsid w:val="00733BC2"/>
    <w:rsid w:val="007344BF"/>
    <w:rsid w:val="00735272"/>
    <w:rsid w:val="0073620C"/>
    <w:rsid w:val="00737C60"/>
    <w:rsid w:val="00737D85"/>
    <w:rsid w:val="00741EA5"/>
    <w:rsid w:val="007507F8"/>
    <w:rsid w:val="007516EF"/>
    <w:rsid w:val="00752EB7"/>
    <w:rsid w:val="00754261"/>
    <w:rsid w:val="007602EC"/>
    <w:rsid w:val="0076614E"/>
    <w:rsid w:val="00767A3B"/>
    <w:rsid w:val="00771397"/>
    <w:rsid w:val="00772A3E"/>
    <w:rsid w:val="00780B03"/>
    <w:rsid w:val="007821FA"/>
    <w:rsid w:val="00785492"/>
    <w:rsid w:val="00787438"/>
    <w:rsid w:val="00787988"/>
    <w:rsid w:val="0079151B"/>
    <w:rsid w:val="00791F1E"/>
    <w:rsid w:val="0079273F"/>
    <w:rsid w:val="00792AC7"/>
    <w:rsid w:val="00795DFB"/>
    <w:rsid w:val="00797720"/>
    <w:rsid w:val="007A03F2"/>
    <w:rsid w:val="007A1EA5"/>
    <w:rsid w:val="007A4440"/>
    <w:rsid w:val="007A6052"/>
    <w:rsid w:val="007A66DA"/>
    <w:rsid w:val="007A67E6"/>
    <w:rsid w:val="007B179A"/>
    <w:rsid w:val="007B2F2D"/>
    <w:rsid w:val="007B4BC7"/>
    <w:rsid w:val="007B785C"/>
    <w:rsid w:val="007C3A9B"/>
    <w:rsid w:val="007C4EDF"/>
    <w:rsid w:val="007C6C55"/>
    <w:rsid w:val="007C7065"/>
    <w:rsid w:val="007D1585"/>
    <w:rsid w:val="007D1AAF"/>
    <w:rsid w:val="007D1C24"/>
    <w:rsid w:val="007D28E8"/>
    <w:rsid w:val="007D31DE"/>
    <w:rsid w:val="007D4BCE"/>
    <w:rsid w:val="007D4D49"/>
    <w:rsid w:val="007D7475"/>
    <w:rsid w:val="007D7B6F"/>
    <w:rsid w:val="007E0E93"/>
    <w:rsid w:val="007E102E"/>
    <w:rsid w:val="007E227F"/>
    <w:rsid w:val="007E2B97"/>
    <w:rsid w:val="007E366B"/>
    <w:rsid w:val="007E4F0E"/>
    <w:rsid w:val="007E634E"/>
    <w:rsid w:val="007E6C48"/>
    <w:rsid w:val="007E7BF5"/>
    <w:rsid w:val="007F21D8"/>
    <w:rsid w:val="007F313A"/>
    <w:rsid w:val="007F6DF0"/>
    <w:rsid w:val="007F6F3C"/>
    <w:rsid w:val="008003A7"/>
    <w:rsid w:val="00802567"/>
    <w:rsid w:val="00804320"/>
    <w:rsid w:val="00806DB6"/>
    <w:rsid w:val="00806E8D"/>
    <w:rsid w:val="00807B4B"/>
    <w:rsid w:val="008104DB"/>
    <w:rsid w:val="00814523"/>
    <w:rsid w:val="008179DE"/>
    <w:rsid w:val="00820702"/>
    <w:rsid w:val="008210A8"/>
    <w:rsid w:val="00821101"/>
    <w:rsid w:val="00823BE0"/>
    <w:rsid w:val="008250F1"/>
    <w:rsid w:val="008265B7"/>
    <w:rsid w:val="008266F0"/>
    <w:rsid w:val="00827ECD"/>
    <w:rsid w:val="00831AE9"/>
    <w:rsid w:val="00833B31"/>
    <w:rsid w:val="008351FF"/>
    <w:rsid w:val="0084025E"/>
    <w:rsid w:val="00841375"/>
    <w:rsid w:val="008418DC"/>
    <w:rsid w:val="00842861"/>
    <w:rsid w:val="00842EC6"/>
    <w:rsid w:val="00843710"/>
    <w:rsid w:val="00850A14"/>
    <w:rsid w:val="008515C7"/>
    <w:rsid w:val="008528DE"/>
    <w:rsid w:val="008538C1"/>
    <w:rsid w:val="00854A9B"/>
    <w:rsid w:val="00854D10"/>
    <w:rsid w:val="0085654A"/>
    <w:rsid w:val="008616CA"/>
    <w:rsid w:val="00862594"/>
    <w:rsid w:val="008643E1"/>
    <w:rsid w:val="00865027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3DED"/>
    <w:rsid w:val="008D4B28"/>
    <w:rsid w:val="008D54CF"/>
    <w:rsid w:val="008D5E55"/>
    <w:rsid w:val="008D706B"/>
    <w:rsid w:val="008D7B0D"/>
    <w:rsid w:val="008E3C85"/>
    <w:rsid w:val="008E5BA8"/>
    <w:rsid w:val="008E5F30"/>
    <w:rsid w:val="008E5F73"/>
    <w:rsid w:val="008E7707"/>
    <w:rsid w:val="008F0225"/>
    <w:rsid w:val="008F310E"/>
    <w:rsid w:val="008F336F"/>
    <w:rsid w:val="00901539"/>
    <w:rsid w:val="00906C9D"/>
    <w:rsid w:val="00907C15"/>
    <w:rsid w:val="00910180"/>
    <w:rsid w:val="00911B2C"/>
    <w:rsid w:val="009134E8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3E10"/>
    <w:rsid w:val="009446E5"/>
    <w:rsid w:val="00946017"/>
    <w:rsid w:val="00946E93"/>
    <w:rsid w:val="0094790A"/>
    <w:rsid w:val="00947F25"/>
    <w:rsid w:val="00950359"/>
    <w:rsid w:val="00953022"/>
    <w:rsid w:val="00954999"/>
    <w:rsid w:val="00955C74"/>
    <w:rsid w:val="00957A9B"/>
    <w:rsid w:val="0096004A"/>
    <w:rsid w:val="00960F1F"/>
    <w:rsid w:val="00963B3C"/>
    <w:rsid w:val="009640EA"/>
    <w:rsid w:val="009643E7"/>
    <w:rsid w:val="0096531B"/>
    <w:rsid w:val="00966571"/>
    <w:rsid w:val="0096771E"/>
    <w:rsid w:val="00973AA3"/>
    <w:rsid w:val="009751EC"/>
    <w:rsid w:val="0097679A"/>
    <w:rsid w:val="00983F5E"/>
    <w:rsid w:val="00984BD4"/>
    <w:rsid w:val="00986A2F"/>
    <w:rsid w:val="0099104B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23A1"/>
    <w:rsid w:val="009C3458"/>
    <w:rsid w:val="009C4CFA"/>
    <w:rsid w:val="009C55C9"/>
    <w:rsid w:val="009D0146"/>
    <w:rsid w:val="009D116D"/>
    <w:rsid w:val="009D14F8"/>
    <w:rsid w:val="009D1D12"/>
    <w:rsid w:val="009D4C63"/>
    <w:rsid w:val="009D6646"/>
    <w:rsid w:val="009D7D59"/>
    <w:rsid w:val="009E1033"/>
    <w:rsid w:val="009E26E0"/>
    <w:rsid w:val="009E4687"/>
    <w:rsid w:val="009E5DB6"/>
    <w:rsid w:val="009E60E5"/>
    <w:rsid w:val="009E622C"/>
    <w:rsid w:val="009E674B"/>
    <w:rsid w:val="009E6FC4"/>
    <w:rsid w:val="009F0FDC"/>
    <w:rsid w:val="009F133B"/>
    <w:rsid w:val="009F13DE"/>
    <w:rsid w:val="009F257A"/>
    <w:rsid w:val="009F2AD2"/>
    <w:rsid w:val="009F2FDC"/>
    <w:rsid w:val="009F6037"/>
    <w:rsid w:val="009F7226"/>
    <w:rsid w:val="00A00128"/>
    <w:rsid w:val="00A015FC"/>
    <w:rsid w:val="00A05708"/>
    <w:rsid w:val="00A11A99"/>
    <w:rsid w:val="00A12BF1"/>
    <w:rsid w:val="00A1406D"/>
    <w:rsid w:val="00A208BC"/>
    <w:rsid w:val="00A222CB"/>
    <w:rsid w:val="00A244A2"/>
    <w:rsid w:val="00A24BDF"/>
    <w:rsid w:val="00A25550"/>
    <w:rsid w:val="00A25BC2"/>
    <w:rsid w:val="00A268DF"/>
    <w:rsid w:val="00A278F5"/>
    <w:rsid w:val="00A30114"/>
    <w:rsid w:val="00A310BE"/>
    <w:rsid w:val="00A31123"/>
    <w:rsid w:val="00A31CE9"/>
    <w:rsid w:val="00A3524B"/>
    <w:rsid w:val="00A356DC"/>
    <w:rsid w:val="00A35EBF"/>
    <w:rsid w:val="00A3613A"/>
    <w:rsid w:val="00A37E5A"/>
    <w:rsid w:val="00A41BB5"/>
    <w:rsid w:val="00A439E2"/>
    <w:rsid w:val="00A458B1"/>
    <w:rsid w:val="00A47AB3"/>
    <w:rsid w:val="00A5593A"/>
    <w:rsid w:val="00A55C85"/>
    <w:rsid w:val="00A56D4C"/>
    <w:rsid w:val="00A57E59"/>
    <w:rsid w:val="00A60552"/>
    <w:rsid w:val="00A62239"/>
    <w:rsid w:val="00A64838"/>
    <w:rsid w:val="00A64C58"/>
    <w:rsid w:val="00A64D13"/>
    <w:rsid w:val="00A67490"/>
    <w:rsid w:val="00A67623"/>
    <w:rsid w:val="00A7409D"/>
    <w:rsid w:val="00A74546"/>
    <w:rsid w:val="00A7508E"/>
    <w:rsid w:val="00A75AA5"/>
    <w:rsid w:val="00A76518"/>
    <w:rsid w:val="00A77E09"/>
    <w:rsid w:val="00A82D7A"/>
    <w:rsid w:val="00A82F33"/>
    <w:rsid w:val="00A84D1B"/>
    <w:rsid w:val="00A86760"/>
    <w:rsid w:val="00A870D1"/>
    <w:rsid w:val="00A90113"/>
    <w:rsid w:val="00A93620"/>
    <w:rsid w:val="00A95CDE"/>
    <w:rsid w:val="00A96F65"/>
    <w:rsid w:val="00AA020F"/>
    <w:rsid w:val="00AA1323"/>
    <w:rsid w:val="00AA1DFE"/>
    <w:rsid w:val="00AA53BE"/>
    <w:rsid w:val="00AA6A16"/>
    <w:rsid w:val="00AA7581"/>
    <w:rsid w:val="00AA7CFB"/>
    <w:rsid w:val="00AB03EC"/>
    <w:rsid w:val="00AB2683"/>
    <w:rsid w:val="00AB5C02"/>
    <w:rsid w:val="00AB769B"/>
    <w:rsid w:val="00AC2DB9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2899"/>
    <w:rsid w:val="00AE39FB"/>
    <w:rsid w:val="00AE3C5A"/>
    <w:rsid w:val="00AE46B7"/>
    <w:rsid w:val="00AE67D8"/>
    <w:rsid w:val="00AE6CD9"/>
    <w:rsid w:val="00AF0323"/>
    <w:rsid w:val="00AF08F4"/>
    <w:rsid w:val="00AF21B1"/>
    <w:rsid w:val="00AF2C49"/>
    <w:rsid w:val="00AF5AFE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02D"/>
    <w:rsid w:val="00B10602"/>
    <w:rsid w:val="00B109CC"/>
    <w:rsid w:val="00B10BB3"/>
    <w:rsid w:val="00B1219A"/>
    <w:rsid w:val="00B1490E"/>
    <w:rsid w:val="00B15591"/>
    <w:rsid w:val="00B16917"/>
    <w:rsid w:val="00B172C1"/>
    <w:rsid w:val="00B206EA"/>
    <w:rsid w:val="00B232F0"/>
    <w:rsid w:val="00B23CED"/>
    <w:rsid w:val="00B30B4C"/>
    <w:rsid w:val="00B339F1"/>
    <w:rsid w:val="00B33CF4"/>
    <w:rsid w:val="00B3447F"/>
    <w:rsid w:val="00B41A6F"/>
    <w:rsid w:val="00B44254"/>
    <w:rsid w:val="00B44779"/>
    <w:rsid w:val="00B45BA5"/>
    <w:rsid w:val="00B45CB6"/>
    <w:rsid w:val="00B47E9D"/>
    <w:rsid w:val="00B516A3"/>
    <w:rsid w:val="00B52303"/>
    <w:rsid w:val="00B5287B"/>
    <w:rsid w:val="00B56A04"/>
    <w:rsid w:val="00B60BDB"/>
    <w:rsid w:val="00B60EB3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38C"/>
    <w:rsid w:val="00BA4944"/>
    <w:rsid w:val="00BA616A"/>
    <w:rsid w:val="00BA7F22"/>
    <w:rsid w:val="00BB2131"/>
    <w:rsid w:val="00BB47B0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1B90"/>
    <w:rsid w:val="00BE2145"/>
    <w:rsid w:val="00BE2866"/>
    <w:rsid w:val="00BE3047"/>
    <w:rsid w:val="00BE3085"/>
    <w:rsid w:val="00BE36E8"/>
    <w:rsid w:val="00BE7D0B"/>
    <w:rsid w:val="00BF1C1A"/>
    <w:rsid w:val="00BF29F5"/>
    <w:rsid w:val="00BF3055"/>
    <w:rsid w:val="00C00870"/>
    <w:rsid w:val="00C01321"/>
    <w:rsid w:val="00C0312C"/>
    <w:rsid w:val="00C03E2A"/>
    <w:rsid w:val="00C04FE9"/>
    <w:rsid w:val="00C0680F"/>
    <w:rsid w:val="00C0721E"/>
    <w:rsid w:val="00C119C9"/>
    <w:rsid w:val="00C12DD6"/>
    <w:rsid w:val="00C2323E"/>
    <w:rsid w:val="00C25104"/>
    <w:rsid w:val="00C3192F"/>
    <w:rsid w:val="00C31DBE"/>
    <w:rsid w:val="00C32104"/>
    <w:rsid w:val="00C332CD"/>
    <w:rsid w:val="00C33BFF"/>
    <w:rsid w:val="00C4055D"/>
    <w:rsid w:val="00C479BF"/>
    <w:rsid w:val="00C50073"/>
    <w:rsid w:val="00C5097B"/>
    <w:rsid w:val="00C57BE4"/>
    <w:rsid w:val="00C57E1E"/>
    <w:rsid w:val="00C6072A"/>
    <w:rsid w:val="00C6189E"/>
    <w:rsid w:val="00C6229B"/>
    <w:rsid w:val="00C62F70"/>
    <w:rsid w:val="00C7380B"/>
    <w:rsid w:val="00C741FB"/>
    <w:rsid w:val="00C75A2A"/>
    <w:rsid w:val="00C769BD"/>
    <w:rsid w:val="00C85E2E"/>
    <w:rsid w:val="00C8656D"/>
    <w:rsid w:val="00C866C8"/>
    <w:rsid w:val="00C87AEC"/>
    <w:rsid w:val="00C87B05"/>
    <w:rsid w:val="00C87C9E"/>
    <w:rsid w:val="00C933DA"/>
    <w:rsid w:val="00C94021"/>
    <w:rsid w:val="00C95B87"/>
    <w:rsid w:val="00C95D51"/>
    <w:rsid w:val="00C96D14"/>
    <w:rsid w:val="00C9724D"/>
    <w:rsid w:val="00CA23DE"/>
    <w:rsid w:val="00CA380B"/>
    <w:rsid w:val="00CA4DB3"/>
    <w:rsid w:val="00CA51F2"/>
    <w:rsid w:val="00CA7790"/>
    <w:rsid w:val="00CB714C"/>
    <w:rsid w:val="00CC18F5"/>
    <w:rsid w:val="00CC1F9C"/>
    <w:rsid w:val="00CC22AD"/>
    <w:rsid w:val="00CC29B7"/>
    <w:rsid w:val="00CC58B4"/>
    <w:rsid w:val="00CC6D13"/>
    <w:rsid w:val="00CC73C4"/>
    <w:rsid w:val="00CC76DA"/>
    <w:rsid w:val="00CD2F70"/>
    <w:rsid w:val="00CD35E3"/>
    <w:rsid w:val="00CD63CE"/>
    <w:rsid w:val="00CD6F28"/>
    <w:rsid w:val="00CD737A"/>
    <w:rsid w:val="00CE0559"/>
    <w:rsid w:val="00CE0D9B"/>
    <w:rsid w:val="00CE17B7"/>
    <w:rsid w:val="00CE1AC7"/>
    <w:rsid w:val="00CE271F"/>
    <w:rsid w:val="00CE2F9B"/>
    <w:rsid w:val="00CE3B0A"/>
    <w:rsid w:val="00CE765A"/>
    <w:rsid w:val="00CF1DE1"/>
    <w:rsid w:val="00CF1EE8"/>
    <w:rsid w:val="00CF278F"/>
    <w:rsid w:val="00CF37A3"/>
    <w:rsid w:val="00CF3C0C"/>
    <w:rsid w:val="00CF3F72"/>
    <w:rsid w:val="00CF4146"/>
    <w:rsid w:val="00CF64BE"/>
    <w:rsid w:val="00CF7E4B"/>
    <w:rsid w:val="00D00174"/>
    <w:rsid w:val="00D034E5"/>
    <w:rsid w:val="00D03E76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4AF"/>
    <w:rsid w:val="00D41DDE"/>
    <w:rsid w:val="00D42784"/>
    <w:rsid w:val="00D448AF"/>
    <w:rsid w:val="00D461CE"/>
    <w:rsid w:val="00D526B1"/>
    <w:rsid w:val="00D541BF"/>
    <w:rsid w:val="00D55794"/>
    <w:rsid w:val="00D56D5D"/>
    <w:rsid w:val="00D578AB"/>
    <w:rsid w:val="00D60487"/>
    <w:rsid w:val="00D61DCC"/>
    <w:rsid w:val="00D62065"/>
    <w:rsid w:val="00D6320F"/>
    <w:rsid w:val="00D6442E"/>
    <w:rsid w:val="00D65D66"/>
    <w:rsid w:val="00D66222"/>
    <w:rsid w:val="00D6750A"/>
    <w:rsid w:val="00D77823"/>
    <w:rsid w:val="00D82FD0"/>
    <w:rsid w:val="00D84435"/>
    <w:rsid w:val="00D85469"/>
    <w:rsid w:val="00D8617F"/>
    <w:rsid w:val="00D86AFF"/>
    <w:rsid w:val="00D97F66"/>
    <w:rsid w:val="00DA0155"/>
    <w:rsid w:val="00DA092B"/>
    <w:rsid w:val="00DA2A6C"/>
    <w:rsid w:val="00DA62C1"/>
    <w:rsid w:val="00DB25E9"/>
    <w:rsid w:val="00DB4A17"/>
    <w:rsid w:val="00DB52F7"/>
    <w:rsid w:val="00DC52B4"/>
    <w:rsid w:val="00DC6639"/>
    <w:rsid w:val="00DC70D0"/>
    <w:rsid w:val="00DD0180"/>
    <w:rsid w:val="00DD1CA5"/>
    <w:rsid w:val="00DD3F8F"/>
    <w:rsid w:val="00DD4FAC"/>
    <w:rsid w:val="00DD5947"/>
    <w:rsid w:val="00DD5C11"/>
    <w:rsid w:val="00DE1455"/>
    <w:rsid w:val="00DE29E4"/>
    <w:rsid w:val="00DE3E1C"/>
    <w:rsid w:val="00DE3E53"/>
    <w:rsid w:val="00DE4C46"/>
    <w:rsid w:val="00DF0D93"/>
    <w:rsid w:val="00DF0F7A"/>
    <w:rsid w:val="00DF1556"/>
    <w:rsid w:val="00DF2886"/>
    <w:rsid w:val="00DF2A19"/>
    <w:rsid w:val="00DF60E4"/>
    <w:rsid w:val="00DF6D12"/>
    <w:rsid w:val="00DF7F8A"/>
    <w:rsid w:val="00E013DB"/>
    <w:rsid w:val="00E016F4"/>
    <w:rsid w:val="00E01A82"/>
    <w:rsid w:val="00E01C00"/>
    <w:rsid w:val="00E0373F"/>
    <w:rsid w:val="00E07334"/>
    <w:rsid w:val="00E07FC0"/>
    <w:rsid w:val="00E16D27"/>
    <w:rsid w:val="00E20542"/>
    <w:rsid w:val="00E210C1"/>
    <w:rsid w:val="00E215BD"/>
    <w:rsid w:val="00E22309"/>
    <w:rsid w:val="00E22FDE"/>
    <w:rsid w:val="00E24C0D"/>
    <w:rsid w:val="00E2598F"/>
    <w:rsid w:val="00E320C4"/>
    <w:rsid w:val="00E33E40"/>
    <w:rsid w:val="00E4237D"/>
    <w:rsid w:val="00E4276C"/>
    <w:rsid w:val="00E441C8"/>
    <w:rsid w:val="00E441EA"/>
    <w:rsid w:val="00E4568C"/>
    <w:rsid w:val="00E47421"/>
    <w:rsid w:val="00E4787B"/>
    <w:rsid w:val="00E50EA7"/>
    <w:rsid w:val="00E51F36"/>
    <w:rsid w:val="00E528AB"/>
    <w:rsid w:val="00E52969"/>
    <w:rsid w:val="00E55D32"/>
    <w:rsid w:val="00E611C5"/>
    <w:rsid w:val="00E6187C"/>
    <w:rsid w:val="00E63D11"/>
    <w:rsid w:val="00E66F70"/>
    <w:rsid w:val="00E67167"/>
    <w:rsid w:val="00E74519"/>
    <w:rsid w:val="00E75F46"/>
    <w:rsid w:val="00E77FE1"/>
    <w:rsid w:val="00E81984"/>
    <w:rsid w:val="00E8655C"/>
    <w:rsid w:val="00E87DFF"/>
    <w:rsid w:val="00E92741"/>
    <w:rsid w:val="00E93329"/>
    <w:rsid w:val="00E93D2F"/>
    <w:rsid w:val="00E94F62"/>
    <w:rsid w:val="00E977E8"/>
    <w:rsid w:val="00EA0591"/>
    <w:rsid w:val="00EA1102"/>
    <w:rsid w:val="00EA1A6C"/>
    <w:rsid w:val="00EA23BF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CB9"/>
    <w:rsid w:val="00ED33FA"/>
    <w:rsid w:val="00ED39D7"/>
    <w:rsid w:val="00ED5B93"/>
    <w:rsid w:val="00ED6A13"/>
    <w:rsid w:val="00ED6E6A"/>
    <w:rsid w:val="00EE08E5"/>
    <w:rsid w:val="00EE11B0"/>
    <w:rsid w:val="00EE15E6"/>
    <w:rsid w:val="00EE1BB1"/>
    <w:rsid w:val="00EE1C32"/>
    <w:rsid w:val="00EE3ABB"/>
    <w:rsid w:val="00EE4C4D"/>
    <w:rsid w:val="00EE4CB6"/>
    <w:rsid w:val="00EE4FD6"/>
    <w:rsid w:val="00EE6095"/>
    <w:rsid w:val="00EE68FA"/>
    <w:rsid w:val="00EE69A5"/>
    <w:rsid w:val="00EE7299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5AE8"/>
    <w:rsid w:val="00F36667"/>
    <w:rsid w:val="00F379D3"/>
    <w:rsid w:val="00F425C0"/>
    <w:rsid w:val="00F4455B"/>
    <w:rsid w:val="00F46457"/>
    <w:rsid w:val="00F53031"/>
    <w:rsid w:val="00F538B8"/>
    <w:rsid w:val="00F544F3"/>
    <w:rsid w:val="00F61312"/>
    <w:rsid w:val="00F62EF4"/>
    <w:rsid w:val="00F63A60"/>
    <w:rsid w:val="00F63C3A"/>
    <w:rsid w:val="00F70050"/>
    <w:rsid w:val="00F711BC"/>
    <w:rsid w:val="00F752A2"/>
    <w:rsid w:val="00F76339"/>
    <w:rsid w:val="00F8249F"/>
    <w:rsid w:val="00F82ACE"/>
    <w:rsid w:val="00F82D76"/>
    <w:rsid w:val="00F832EF"/>
    <w:rsid w:val="00F83C73"/>
    <w:rsid w:val="00F854E3"/>
    <w:rsid w:val="00F90BEF"/>
    <w:rsid w:val="00F93C9C"/>
    <w:rsid w:val="00F95C1F"/>
    <w:rsid w:val="00F977D4"/>
    <w:rsid w:val="00FA0D8E"/>
    <w:rsid w:val="00FA6CE0"/>
    <w:rsid w:val="00FA6EFD"/>
    <w:rsid w:val="00FA72F9"/>
    <w:rsid w:val="00FB036C"/>
    <w:rsid w:val="00FB49C7"/>
    <w:rsid w:val="00FB518B"/>
    <w:rsid w:val="00FB6A32"/>
    <w:rsid w:val="00FB73E9"/>
    <w:rsid w:val="00FB75B5"/>
    <w:rsid w:val="00FB7796"/>
    <w:rsid w:val="00FC178A"/>
    <w:rsid w:val="00FC4697"/>
    <w:rsid w:val="00FC5B2B"/>
    <w:rsid w:val="00FC62F2"/>
    <w:rsid w:val="00FC64DF"/>
    <w:rsid w:val="00FC777F"/>
    <w:rsid w:val="00FD2190"/>
    <w:rsid w:val="00FE30F1"/>
    <w:rsid w:val="00FE4D02"/>
    <w:rsid w:val="00FE5DCD"/>
    <w:rsid w:val="00FE5ECE"/>
    <w:rsid w:val="00FE6C2F"/>
    <w:rsid w:val="00FF5562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character" w:customStyle="1" w:styleId="FontStyle12">
    <w:name w:val="Font Style12"/>
    <w:basedOn w:val="a1"/>
    <w:rsid w:val="00C9724D"/>
    <w:rPr>
      <w:rFonts w:ascii="Century Gothic" w:hAnsi="Century Gothic" w:cs="Century Gothic" w:hint="default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uiPriority w:val="59"/>
    <w:rsid w:val="00D14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fffff2">
    <w:name w:val="Placeholder Text"/>
    <w:basedOn w:val="a1"/>
    <w:uiPriority w:val="99"/>
    <w:semiHidden/>
    <w:rsid w:val="00AC2DB9"/>
    <w:rPr>
      <w:color w:val="808080"/>
    </w:rPr>
  </w:style>
  <w:style w:type="character" w:customStyle="1" w:styleId="FontStyle12">
    <w:name w:val="Font Style12"/>
    <w:basedOn w:val="a1"/>
    <w:rsid w:val="00C9724D"/>
    <w:rPr>
      <w:rFonts w:ascii="Century Gothic" w:hAnsi="Century Gothic" w:cs="Century Gothic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F9CD-4040-4307-8A42-31960D9F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Кузнецов Богдан Евгеньевич</cp:lastModifiedBy>
  <cp:revision>2</cp:revision>
  <cp:lastPrinted>2016-09-30T06:50:00Z</cp:lastPrinted>
  <dcterms:created xsi:type="dcterms:W3CDTF">2016-10-04T04:44:00Z</dcterms:created>
  <dcterms:modified xsi:type="dcterms:W3CDTF">2016-10-04T04:44:00Z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04c5b209-5cb8-46a5-a720-a884afea4839</vt:lpwstr>
  </property>
</Properties>
</file>