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07787" w14:textId="77777777" w:rsidR="007428F2" w:rsidRPr="007428F2" w:rsidRDefault="007428F2" w:rsidP="007428F2">
      <w:pPr>
        <w:jc w:val="left"/>
        <w:rPr>
          <w:rFonts w:ascii="Times New Roman" w:hAnsi="Times New Roman"/>
          <w:lang w:bidi="en-US"/>
        </w:rPr>
      </w:pPr>
      <w:bookmarkStart w:id="0" w:name="_Toc333913957"/>
      <w:bookmarkStart w:id="1" w:name="_Toc297816582"/>
      <w:bookmarkStart w:id="2" w:name="_Toc334207151"/>
    </w:p>
    <w:p w14:paraId="552670C6" w14:textId="77777777" w:rsidR="007428F2" w:rsidRPr="007428F2" w:rsidRDefault="007428F2" w:rsidP="007428F2">
      <w:pPr>
        <w:jc w:val="left"/>
        <w:rPr>
          <w:rFonts w:ascii="Times New Roman" w:hAnsi="Times New Roman"/>
          <w:lang w:bidi="en-US"/>
        </w:rPr>
      </w:pPr>
    </w:p>
    <w:p w14:paraId="3EC14A00" w14:textId="77777777" w:rsidR="007428F2" w:rsidRPr="007428F2" w:rsidRDefault="007428F2" w:rsidP="007428F2">
      <w:pPr>
        <w:jc w:val="left"/>
        <w:rPr>
          <w:rFonts w:ascii="Times New Roman" w:hAnsi="Times New Roman"/>
          <w:lang w:bidi="en-US"/>
        </w:rPr>
      </w:pPr>
    </w:p>
    <w:p w14:paraId="1840B553" w14:textId="77777777" w:rsidR="007428F2" w:rsidRPr="007428F2" w:rsidRDefault="007428F2" w:rsidP="007428F2">
      <w:pPr>
        <w:jc w:val="left"/>
        <w:rPr>
          <w:rFonts w:ascii="Times New Roman" w:hAnsi="Times New Roman"/>
          <w:lang w:bidi="en-US"/>
        </w:rPr>
      </w:pPr>
    </w:p>
    <w:p w14:paraId="0578E408" w14:textId="77777777" w:rsidR="007428F2" w:rsidRPr="007428F2" w:rsidRDefault="007428F2" w:rsidP="007428F2">
      <w:pPr>
        <w:jc w:val="left"/>
        <w:rPr>
          <w:rFonts w:ascii="Times New Roman" w:hAnsi="Times New Roman"/>
          <w:lang w:bidi="en-US"/>
        </w:rPr>
      </w:pPr>
    </w:p>
    <w:p w14:paraId="09D0C733" w14:textId="77777777" w:rsidR="007428F2" w:rsidRPr="007428F2" w:rsidRDefault="007428F2" w:rsidP="007428F2">
      <w:pPr>
        <w:jc w:val="left"/>
        <w:rPr>
          <w:rFonts w:ascii="Times New Roman" w:hAnsi="Times New Roman"/>
          <w:lang w:bidi="en-US"/>
        </w:rPr>
      </w:pPr>
    </w:p>
    <w:p w14:paraId="29769D29" w14:textId="77777777" w:rsidR="007428F2" w:rsidRPr="007428F2" w:rsidRDefault="007428F2" w:rsidP="007428F2">
      <w:pPr>
        <w:jc w:val="left"/>
        <w:rPr>
          <w:rFonts w:ascii="Times New Roman" w:hAnsi="Times New Roman"/>
          <w:lang w:bidi="en-US"/>
        </w:rPr>
      </w:pPr>
    </w:p>
    <w:p w14:paraId="4677F91F" w14:textId="77777777" w:rsidR="007428F2" w:rsidRPr="007428F2" w:rsidRDefault="007428F2" w:rsidP="007428F2">
      <w:pPr>
        <w:jc w:val="left"/>
        <w:rPr>
          <w:rFonts w:ascii="Times New Roman" w:hAnsi="Times New Roman"/>
          <w:lang w:bidi="en-US"/>
        </w:rPr>
      </w:pPr>
    </w:p>
    <w:tbl>
      <w:tblPr>
        <w:tblW w:w="9057" w:type="dxa"/>
        <w:tblInd w:w="-26" w:type="dxa"/>
        <w:tblLayout w:type="fixed"/>
        <w:tblCellMar>
          <w:left w:w="28" w:type="dxa"/>
          <w:right w:w="28" w:type="dxa"/>
        </w:tblCellMar>
        <w:tblLook w:val="0000" w:firstRow="0" w:lastRow="0" w:firstColumn="0" w:lastColumn="0" w:noHBand="0" w:noVBand="0"/>
      </w:tblPr>
      <w:tblGrid>
        <w:gridCol w:w="2254"/>
        <w:gridCol w:w="6803"/>
      </w:tblGrid>
      <w:tr w:rsidR="007428F2" w:rsidRPr="006616D2" w14:paraId="092EC059" w14:textId="77777777" w:rsidTr="007428F2">
        <w:trPr>
          <w:cantSplit/>
          <w:trHeight w:val="2889"/>
        </w:trPr>
        <w:tc>
          <w:tcPr>
            <w:tcW w:w="2254" w:type="dxa"/>
          </w:tcPr>
          <w:p w14:paraId="039D0231" w14:textId="77777777" w:rsidR="007428F2" w:rsidRPr="007428F2" w:rsidRDefault="00000000" w:rsidP="007428F2">
            <w:pPr>
              <w:ind w:left="-116" w:firstLine="116"/>
              <w:jc w:val="left"/>
              <w:rPr>
                <w:rFonts w:ascii="Times New Roman" w:hAnsi="Times New Roman"/>
                <w:lang w:bidi="en-US"/>
              </w:rPr>
            </w:pPr>
            <w:r>
              <w:rPr>
                <w:rFonts w:ascii="Times New Roman" w:eastAsia="Microsoft YaHei" w:hAnsi="Times New Roman"/>
                <w:noProof/>
                <w:spacing w:val="-5"/>
                <w:lang w:val="ru-RU" w:eastAsia="ru-RU"/>
              </w:rPr>
              <w:pict w14:anchorId="12AAD76A">
                <v:shape id="Рисунок 24" o:spid="_x0000_i1026" type="#_x0000_t75" alt="http://mtdata.ru/u23/photoBAC6/20381974256-0/huge.jpeg" style="width:116.35pt;height:135.05pt;visibility:visible;mso-wrap-style:square">
                  <v:imagedata r:id="rId7" o:title="huge"/>
                </v:shape>
              </w:pict>
            </w:r>
          </w:p>
        </w:tc>
        <w:tc>
          <w:tcPr>
            <w:tcW w:w="6803" w:type="dxa"/>
          </w:tcPr>
          <w:p w14:paraId="16B228FB" w14:textId="77777777" w:rsidR="006616D2" w:rsidRDefault="006616D2" w:rsidP="005E6BC5">
            <w:pPr>
              <w:suppressAutoHyphens/>
              <w:spacing w:line="240" w:lineRule="auto"/>
              <w:ind w:firstLine="40"/>
              <w:contextualSpacing/>
              <w:jc w:val="center"/>
              <w:rPr>
                <w:rFonts w:ascii="Times New Roman" w:hAnsi="Times New Roman"/>
                <w:b/>
                <w:caps/>
                <w:sz w:val="32"/>
                <w:szCs w:val="52"/>
                <w:lang w:val="ru-RU"/>
              </w:rPr>
            </w:pPr>
          </w:p>
          <w:p w14:paraId="69F7BEB8" w14:textId="77777777" w:rsidR="006616D2" w:rsidRDefault="006616D2" w:rsidP="006616D2">
            <w:pPr>
              <w:suppressAutoHyphens/>
              <w:spacing w:line="240" w:lineRule="auto"/>
              <w:ind w:left="326" w:firstLine="0"/>
              <w:contextualSpacing/>
              <w:rPr>
                <w:rFonts w:ascii="Times New Roman" w:hAnsi="Times New Roman"/>
                <w:b/>
                <w:caps/>
                <w:sz w:val="32"/>
                <w:szCs w:val="52"/>
                <w:lang w:val="ru-RU"/>
              </w:rPr>
            </w:pPr>
            <w:r w:rsidRPr="005C4EEA">
              <w:rPr>
                <w:rFonts w:ascii="Times New Roman" w:hAnsi="Times New Roman"/>
                <w:b/>
                <w:caps/>
                <w:sz w:val="32"/>
                <w:szCs w:val="52"/>
                <w:lang w:val="ru-RU"/>
              </w:rPr>
              <w:t xml:space="preserve">Схема теплоснабжения </w:t>
            </w:r>
          </w:p>
          <w:p w14:paraId="605C98BF" w14:textId="77777777" w:rsidR="006616D2" w:rsidRPr="00BB1324" w:rsidRDefault="006616D2" w:rsidP="006616D2">
            <w:pPr>
              <w:suppressAutoHyphens/>
              <w:spacing w:line="240" w:lineRule="auto"/>
              <w:ind w:left="326" w:firstLine="0"/>
              <w:contextualSpacing/>
              <w:rPr>
                <w:rFonts w:ascii="Times New Roman" w:hAnsi="Times New Roman"/>
                <w:b/>
                <w:caps/>
                <w:sz w:val="32"/>
                <w:szCs w:val="52"/>
                <w:lang w:val="ru-RU"/>
              </w:rPr>
            </w:pPr>
            <w:r w:rsidRPr="00BB1324">
              <w:rPr>
                <w:rFonts w:ascii="Times New Roman" w:hAnsi="Times New Roman"/>
                <w:b/>
                <w:caps/>
                <w:sz w:val="32"/>
                <w:szCs w:val="52"/>
                <w:lang w:val="ru-RU"/>
              </w:rPr>
              <w:t>муниципального образования</w:t>
            </w:r>
          </w:p>
          <w:p w14:paraId="5B5CB38C" w14:textId="77777777" w:rsidR="006616D2" w:rsidRPr="000148B3" w:rsidRDefault="006616D2" w:rsidP="006616D2">
            <w:pPr>
              <w:suppressAutoHyphens/>
              <w:spacing w:line="240" w:lineRule="auto"/>
              <w:ind w:left="326" w:firstLine="0"/>
              <w:contextualSpacing/>
              <w:rPr>
                <w:rFonts w:ascii="Times New Roman" w:hAnsi="Times New Roman"/>
                <w:b/>
                <w:caps/>
                <w:sz w:val="32"/>
                <w:szCs w:val="52"/>
                <w:lang w:val="ru-RU"/>
              </w:rPr>
            </w:pPr>
            <w:r w:rsidRPr="00BB1324">
              <w:rPr>
                <w:rFonts w:ascii="Times New Roman" w:hAnsi="Times New Roman"/>
                <w:b/>
                <w:caps/>
                <w:sz w:val="32"/>
                <w:szCs w:val="52"/>
                <w:lang w:val="ru-RU"/>
              </w:rPr>
              <w:t>город нижневартовск</w:t>
            </w:r>
          </w:p>
          <w:p w14:paraId="0E60EBBD" w14:textId="77777777" w:rsidR="006616D2" w:rsidRPr="00BB1324" w:rsidRDefault="006616D2" w:rsidP="006616D2">
            <w:pPr>
              <w:suppressAutoHyphens/>
              <w:spacing w:line="240" w:lineRule="auto"/>
              <w:ind w:left="326" w:firstLine="0"/>
              <w:contextualSpacing/>
              <w:rPr>
                <w:rFonts w:ascii="Times New Roman" w:hAnsi="Times New Roman"/>
                <w:b/>
                <w:caps/>
                <w:sz w:val="32"/>
                <w:szCs w:val="52"/>
                <w:lang w:val="ru-RU"/>
              </w:rPr>
            </w:pPr>
          </w:p>
          <w:p w14:paraId="37405806" w14:textId="77777777" w:rsidR="006616D2" w:rsidRPr="00A11656" w:rsidRDefault="006616D2" w:rsidP="006616D2">
            <w:pPr>
              <w:suppressAutoHyphens/>
              <w:spacing w:line="240" w:lineRule="auto"/>
              <w:ind w:left="326" w:firstLine="0"/>
              <w:contextualSpacing/>
              <w:rPr>
                <w:rFonts w:ascii="Times New Roman" w:eastAsia="Calibri" w:hAnsi="Times New Roman"/>
                <w:b/>
                <w:caps/>
                <w:sz w:val="32"/>
                <w:szCs w:val="52"/>
                <w:lang w:val="ru-RU"/>
              </w:rPr>
            </w:pPr>
            <w:r w:rsidRPr="00A11656">
              <w:rPr>
                <w:rFonts w:ascii="Times New Roman" w:eastAsia="Calibri" w:hAnsi="Times New Roman"/>
                <w:b/>
                <w:caps/>
                <w:sz w:val="32"/>
                <w:szCs w:val="52"/>
                <w:lang w:val="ru-RU"/>
              </w:rPr>
              <w:t>(актуализация на 2024 год)</w:t>
            </w:r>
          </w:p>
          <w:p w14:paraId="3A7DB805" w14:textId="77777777" w:rsidR="006616D2" w:rsidRPr="000148B3" w:rsidRDefault="006616D2" w:rsidP="006616D2">
            <w:pPr>
              <w:spacing w:line="240" w:lineRule="auto"/>
              <w:ind w:left="326" w:firstLine="0"/>
              <w:rPr>
                <w:rFonts w:ascii="Times New Roman" w:hAnsi="Times New Roman"/>
                <w:b/>
                <w:caps/>
                <w:sz w:val="32"/>
                <w:szCs w:val="52"/>
                <w:lang w:val="ru-RU"/>
              </w:rPr>
            </w:pPr>
          </w:p>
          <w:p w14:paraId="0409697E" w14:textId="77777777" w:rsidR="006616D2" w:rsidRDefault="006616D2" w:rsidP="006616D2">
            <w:pPr>
              <w:suppressAutoHyphens/>
              <w:spacing w:line="240" w:lineRule="auto"/>
              <w:ind w:left="326" w:firstLine="0"/>
              <w:contextualSpacing/>
              <w:jc w:val="left"/>
              <w:rPr>
                <w:rFonts w:ascii="Times New Roman" w:hAnsi="Times New Roman"/>
                <w:b/>
                <w:caps/>
                <w:sz w:val="32"/>
                <w:szCs w:val="52"/>
                <w:lang w:val="ru-RU"/>
              </w:rPr>
            </w:pPr>
            <w:r w:rsidRPr="000148B3">
              <w:rPr>
                <w:rFonts w:ascii="Times New Roman" w:hAnsi="Times New Roman"/>
                <w:b/>
                <w:caps/>
                <w:sz w:val="32"/>
                <w:szCs w:val="52"/>
                <w:lang w:val="ru-RU"/>
              </w:rPr>
              <w:t>Обосновывающие материалы</w:t>
            </w:r>
          </w:p>
          <w:p w14:paraId="793B1BD2" w14:textId="77777777" w:rsidR="007428F2" w:rsidRDefault="007428F2" w:rsidP="005E6BC5">
            <w:pPr>
              <w:suppressAutoHyphens/>
              <w:spacing w:line="240" w:lineRule="auto"/>
              <w:ind w:firstLine="40"/>
              <w:contextualSpacing/>
              <w:jc w:val="center"/>
              <w:rPr>
                <w:rFonts w:ascii="Times New Roman" w:hAnsi="Times New Roman"/>
                <w:b/>
                <w:caps/>
                <w:sz w:val="32"/>
                <w:szCs w:val="32"/>
                <w:lang w:val="ru-RU" w:bidi="en-US"/>
              </w:rPr>
            </w:pPr>
          </w:p>
          <w:p w14:paraId="786199F1" w14:textId="77777777" w:rsidR="0033041D" w:rsidRPr="007428F2" w:rsidRDefault="0033041D" w:rsidP="005E6BC5">
            <w:pPr>
              <w:suppressAutoHyphens/>
              <w:spacing w:line="240" w:lineRule="auto"/>
              <w:ind w:firstLine="40"/>
              <w:contextualSpacing/>
              <w:jc w:val="center"/>
              <w:rPr>
                <w:rFonts w:ascii="Times New Roman" w:hAnsi="Times New Roman"/>
                <w:b/>
                <w:caps/>
                <w:sz w:val="32"/>
                <w:szCs w:val="32"/>
                <w:lang w:val="ru-RU" w:bidi="en-US"/>
              </w:rPr>
            </w:pPr>
          </w:p>
          <w:p w14:paraId="5803CAF6" w14:textId="77777777" w:rsidR="000C6F03" w:rsidRDefault="000C6F03" w:rsidP="000C6F03">
            <w:pPr>
              <w:suppressAutoHyphens/>
              <w:spacing w:line="240" w:lineRule="auto"/>
              <w:ind w:left="323" w:firstLine="0"/>
              <w:contextualSpacing/>
              <w:rPr>
                <w:rFonts w:ascii="Times New Roman" w:hAnsi="Times New Roman"/>
                <w:b/>
                <w:caps/>
                <w:sz w:val="32"/>
                <w:szCs w:val="32"/>
                <w:lang w:val="ru-RU" w:bidi="en-US"/>
              </w:rPr>
            </w:pPr>
            <w:r w:rsidRPr="007428F2">
              <w:rPr>
                <w:rFonts w:ascii="Times New Roman" w:hAnsi="Times New Roman"/>
                <w:b/>
                <w:caps/>
                <w:sz w:val="32"/>
                <w:szCs w:val="32"/>
                <w:lang w:val="ru-RU" w:bidi="en-US"/>
              </w:rPr>
              <w:t xml:space="preserve">Глава </w:t>
            </w:r>
            <w:r>
              <w:rPr>
                <w:rFonts w:ascii="Times New Roman" w:hAnsi="Times New Roman"/>
                <w:b/>
                <w:caps/>
                <w:sz w:val="32"/>
                <w:szCs w:val="32"/>
                <w:lang w:val="ru-RU" w:bidi="en-US"/>
              </w:rPr>
              <w:t xml:space="preserve">3 </w:t>
            </w:r>
          </w:p>
          <w:p w14:paraId="248E3066" w14:textId="77777777" w:rsidR="000C6F03" w:rsidRDefault="000C6F03" w:rsidP="000C6F03">
            <w:pPr>
              <w:suppressAutoHyphens/>
              <w:spacing w:after="300" w:line="240" w:lineRule="auto"/>
              <w:ind w:left="326" w:firstLine="0"/>
              <w:contextualSpacing/>
              <w:rPr>
                <w:rFonts w:ascii="Times New Roman" w:hAnsi="Times New Roman"/>
                <w:b/>
                <w:caps/>
                <w:sz w:val="32"/>
                <w:szCs w:val="32"/>
                <w:lang w:val="ru-RU" w:bidi="en-US"/>
              </w:rPr>
            </w:pPr>
            <w:r>
              <w:rPr>
                <w:rFonts w:ascii="Times New Roman" w:hAnsi="Times New Roman"/>
                <w:b/>
                <w:caps/>
                <w:sz w:val="32"/>
                <w:szCs w:val="32"/>
                <w:lang w:val="ru-RU" w:bidi="en-US"/>
              </w:rPr>
              <w:t>электронная модель системы теплоснабжения</w:t>
            </w:r>
          </w:p>
          <w:p w14:paraId="08F8FAC5" w14:textId="1EE28228" w:rsidR="007428F2" w:rsidRPr="007428F2" w:rsidRDefault="000279D9" w:rsidP="000C6F03">
            <w:pPr>
              <w:suppressAutoHyphens/>
              <w:spacing w:after="300" w:line="240" w:lineRule="auto"/>
              <w:ind w:left="326" w:firstLine="0"/>
              <w:contextualSpacing/>
              <w:rPr>
                <w:rFonts w:ascii="Times New Roman" w:hAnsi="Times New Roman"/>
                <w:b/>
                <w:caps/>
                <w:sz w:val="32"/>
                <w:szCs w:val="32"/>
                <w:lang w:val="ru-RU" w:bidi="en-US"/>
              </w:rPr>
            </w:pPr>
            <w:r>
              <w:rPr>
                <w:rFonts w:ascii="Times New Roman" w:hAnsi="Times New Roman"/>
                <w:b/>
                <w:caps/>
                <w:sz w:val="32"/>
                <w:szCs w:val="32"/>
                <w:lang w:val="ru-RU" w:bidi="en-US"/>
              </w:rPr>
              <w:t>Приложение 2. Альбом насосных станций и ЦТП</w:t>
            </w:r>
          </w:p>
          <w:p w14:paraId="52B91ED3" w14:textId="77777777" w:rsidR="007428F2" w:rsidRPr="007428F2" w:rsidRDefault="007428F2" w:rsidP="000279D9">
            <w:pPr>
              <w:suppressAutoHyphens/>
              <w:spacing w:after="300" w:line="240" w:lineRule="auto"/>
              <w:ind w:firstLine="40"/>
              <w:contextualSpacing/>
              <w:rPr>
                <w:rFonts w:ascii="Times New Roman" w:hAnsi="Times New Roman"/>
                <w:b/>
                <w:caps/>
                <w:sz w:val="32"/>
                <w:szCs w:val="32"/>
                <w:lang w:val="ru-RU" w:bidi="en-US"/>
              </w:rPr>
            </w:pPr>
          </w:p>
          <w:p w14:paraId="22E05487" w14:textId="77777777" w:rsidR="007428F2" w:rsidRPr="007428F2" w:rsidRDefault="007428F2" w:rsidP="007428F2">
            <w:pPr>
              <w:suppressAutoHyphens/>
              <w:spacing w:after="300" w:line="240" w:lineRule="auto"/>
              <w:ind w:firstLine="40"/>
              <w:contextualSpacing/>
              <w:jc w:val="center"/>
              <w:rPr>
                <w:rFonts w:ascii="Times New Roman" w:hAnsi="Times New Roman"/>
                <w:b/>
                <w:caps/>
                <w:sz w:val="32"/>
                <w:szCs w:val="32"/>
                <w:lang w:val="ru-RU" w:bidi="en-US"/>
              </w:rPr>
            </w:pPr>
          </w:p>
          <w:p w14:paraId="13178AA6" w14:textId="77777777" w:rsidR="007428F2" w:rsidRPr="007428F2" w:rsidRDefault="007428F2" w:rsidP="007428F2">
            <w:pPr>
              <w:keepNext/>
              <w:keepLines/>
              <w:spacing w:before="60" w:line="240" w:lineRule="auto"/>
              <w:ind w:firstLine="0"/>
              <w:jc w:val="center"/>
              <w:rPr>
                <w:rFonts w:ascii="Times New Roman" w:hAnsi="Times New Roman"/>
                <w:b/>
                <w:bCs/>
                <w:i/>
                <w:iCs/>
                <w:smallCaps/>
                <w:kern w:val="28"/>
                <w:sz w:val="28"/>
                <w:szCs w:val="28"/>
                <w:lang w:val="ru-RU" w:bidi="en-US"/>
              </w:rPr>
            </w:pPr>
          </w:p>
        </w:tc>
      </w:tr>
    </w:tbl>
    <w:p w14:paraId="6195D917" w14:textId="77777777" w:rsidR="007428F2" w:rsidRPr="007428F2" w:rsidRDefault="007428F2" w:rsidP="007428F2">
      <w:pPr>
        <w:jc w:val="center"/>
        <w:rPr>
          <w:rFonts w:ascii="Times New Roman" w:hAnsi="Times New Roman"/>
          <w:lang w:val="ru-RU" w:bidi="en-US"/>
        </w:rPr>
      </w:pPr>
    </w:p>
    <w:p w14:paraId="4CB6417D" w14:textId="46D703A6" w:rsidR="007428F2" w:rsidRDefault="007428F2" w:rsidP="007428F2">
      <w:pPr>
        <w:jc w:val="center"/>
        <w:rPr>
          <w:rFonts w:ascii="Times New Roman" w:hAnsi="Times New Roman"/>
          <w:lang w:val="ru-RU" w:bidi="en-US"/>
        </w:rPr>
      </w:pPr>
    </w:p>
    <w:p w14:paraId="41B3C096" w14:textId="77777777" w:rsidR="000C1477" w:rsidRPr="007428F2" w:rsidRDefault="000C1477" w:rsidP="007428F2">
      <w:pPr>
        <w:jc w:val="center"/>
        <w:rPr>
          <w:rFonts w:ascii="Times New Roman" w:hAnsi="Times New Roman"/>
          <w:lang w:val="ru-RU" w:bidi="en-US"/>
        </w:rPr>
      </w:pPr>
    </w:p>
    <w:p w14:paraId="06FB351A" w14:textId="77777777" w:rsidR="007428F2" w:rsidRPr="007428F2" w:rsidRDefault="007428F2" w:rsidP="007428F2">
      <w:pPr>
        <w:jc w:val="center"/>
        <w:rPr>
          <w:rFonts w:ascii="Times New Roman" w:hAnsi="Times New Roman"/>
          <w:lang w:val="ru-RU" w:bidi="en-US"/>
        </w:rPr>
      </w:pPr>
    </w:p>
    <w:p w14:paraId="6E30CE01" w14:textId="77777777" w:rsidR="007428F2" w:rsidRPr="007428F2" w:rsidRDefault="007428F2" w:rsidP="007428F2">
      <w:pPr>
        <w:jc w:val="center"/>
        <w:rPr>
          <w:rFonts w:ascii="Times New Roman" w:hAnsi="Times New Roman"/>
          <w:lang w:val="ru-RU" w:bidi="en-US"/>
        </w:rPr>
      </w:pPr>
    </w:p>
    <w:p w14:paraId="615BF8F8" w14:textId="77777777" w:rsidR="007428F2" w:rsidRPr="007428F2" w:rsidRDefault="007428F2" w:rsidP="007428F2">
      <w:pPr>
        <w:jc w:val="center"/>
        <w:rPr>
          <w:rFonts w:ascii="Times New Roman" w:hAnsi="Times New Roman"/>
          <w:lang w:val="ru-RU" w:bidi="en-US"/>
        </w:rPr>
      </w:pPr>
    </w:p>
    <w:p w14:paraId="7248434E" w14:textId="03A9E8B5" w:rsidR="00B46961" w:rsidRDefault="00B46961" w:rsidP="007B3C4D">
      <w:pPr>
        <w:spacing w:line="240" w:lineRule="auto"/>
        <w:ind w:firstLine="0"/>
        <w:jc w:val="center"/>
        <w:rPr>
          <w:rFonts w:ascii="Times New Roman" w:hAnsi="Times New Roman"/>
          <w:b/>
          <w:szCs w:val="24"/>
          <w:lang w:val="ru-RU" w:eastAsia="ru-RU"/>
        </w:rPr>
      </w:pPr>
    </w:p>
    <w:p w14:paraId="28512CC4" w14:textId="22FF479E" w:rsidR="00B46961" w:rsidRDefault="00B46961" w:rsidP="00B46961">
      <w:pPr>
        <w:jc w:val="center"/>
        <w:rPr>
          <w:rFonts w:ascii="Times New Roman" w:hAnsi="Times New Roman"/>
          <w:szCs w:val="24"/>
          <w:lang w:val="ru-RU" w:eastAsia="ru-RU"/>
        </w:rPr>
      </w:pPr>
    </w:p>
    <w:p w14:paraId="366B2B33" w14:textId="19769918" w:rsidR="00B46961" w:rsidRDefault="00B46961" w:rsidP="00B46961">
      <w:pPr>
        <w:rPr>
          <w:rFonts w:ascii="Times New Roman" w:hAnsi="Times New Roman"/>
          <w:szCs w:val="24"/>
          <w:lang w:val="ru-RU" w:eastAsia="ru-RU"/>
        </w:rPr>
      </w:pPr>
    </w:p>
    <w:p w14:paraId="75DBF99E" w14:textId="77777777" w:rsidR="007B3C4D" w:rsidRPr="00B46961" w:rsidRDefault="007B3C4D" w:rsidP="00B46961">
      <w:pPr>
        <w:rPr>
          <w:rFonts w:ascii="Times New Roman" w:hAnsi="Times New Roman"/>
          <w:szCs w:val="24"/>
          <w:lang w:val="ru-RU" w:eastAsia="ru-RU"/>
        </w:rPr>
        <w:sectPr w:rsidR="007B3C4D" w:rsidRPr="00B46961" w:rsidSect="007F1531">
          <w:headerReference w:type="even" r:id="rId8"/>
          <w:headerReference w:type="default" r:id="rId9"/>
          <w:footerReference w:type="even" r:id="rId10"/>
          <w:footerReference w:type="default" r:id="rId11"/>
          <w:headerReference w:type="first" r:id="rId12"/>
          <w:footerReference w:type="first" r:id="rId13"/>
          <w:pgSz w:w="11906" w:h="16838"/>
          <w:pgMar w:top="1134" w:right="567" w:bottom="567" w:left="1701" w:header="283" w:footer="283" w:gutter="0"/>
          <w:cols w:space="708"/>
          <w:titlePg/>
          <w:docGrid w:linePitch="360"/>
        </w:sectPr>
      </w:pPr>
    </w:p>
    <w:bookmarkEnd w:id="0"/>
    <w:p w14:paraId="61C4D297" w14:textId="77777777" w:rsidR="00E02507" w:rsidRDefault="00E02507" w:rsidP="008143CF">
      <w:pPr>
        <w:ind w:right="566" w:firstLine="0"/>
        <w:jc w:val="center"/>
        <w:rPr>
          <w:rFonts w:ascii="Times New Roman" w:hAnsi="Times New Roman"/>
          <w:caps/>
          <w:szCs w:val="24"/>
        </w:rPr>
      </w:pPr>
      <w:r w:rsidRPr="00BF7948">
        <w:rPr>
          <w:rFonts w:ascii="Times New Roman" w:hAnsi="Times New Roman"/>
          <w:caps/>
          <w:szCs w:val="24"/>
        </w:rPr>
        <w:lastRenderedPageBreak/>
        <w:t>Содержание</w:t>
      </w:r>
      <w:bookmarkEnd w:id="1"/>
      <w:bookmarkEnd w:id="2"/>
    </w:p>
    <w:p w14:paraId="05BC8EFF" w14:textId="77777777" w:rsidR="00BF7948" w:rsidRPr="00BF7948" w:rsidRDefault="00BF7948" w:rsidP="008143CF">
      <w:pPr>
        <w:ind w:right="566" w:firstLine="0"/>
        <w:jc w:val="center"/>
        <w:rPr>
          <w:rFonts w:ascii="Times New Roman" w:hAnsi="Times New Roman"/>
          <w:caps/>
          <w:szCs w:val="24"/>
        </w:rPr>
      </w:pPr>
    </w:p>
    <w:p w14:paraId="56CFC691" w14:textId="6F4E15F1" w:rsidR="000279D9" w:rsidRPr="00BF7948" w:rsidRDefault="00E02507">
      <w:pPr>
        <w:pStyle w:val="2a"/>
        <w:rPr>
          <w:rFonts w:ascii="Times New Roman" w:hAnsi="Times New Roman" w:cs="Times New Roman"/>
          <w:b w:val="0"/>
          <w:bCs w:val="0"/>
          <w:noProof/>
          <w:szCs w:val="24"/>
          <w:lang w:val="ru-RU" w:eastAsia="ru-RU"/>
        </w:rPr>
      </w:pPr>
      <w:r w:rsidRPr="00BF7948">
        <w:rPr>
          <w:rFonts w:ascii="Times New Roman" w:hAnsi="Times New Roman" w:cs="Times New Roman"/>
          <w:b w:val="0"/>
          <w:iCs/>
          <w:noProof/>
          <w:szCs w:val="24"/>
        </w:rPr>
        <w:fldChar w:fldCharType="begin"/>
      </w:r>
      <w:r w:rsidRPr="00BF7948">
        <w:rPr>
          <w:rFonts w:ascii="Times New Roman" w:hAnsi="Times New Roman" w:cs="Times New Roman"/>
          <w:b w:val="0"/>
          <w:szCs w:val="24"/>
        </w:rPr>
        <w:instrText xml:space="preserve"> TOC \o "1-3" \h \z \u </w:instrText>
      </w:r>
      <w:r w:rsidRPr="00BF7948">
        <w:rPr>
          <w:rFonts w:ascii="Times New Roman" w:hAnsi="Times New Roman" w:cs="Times New Roman"/>
          <w:b w:val="0"/>
          <w:iCs/>
          <w:noProof/>
          <w:szCs w:val="24"/>
        </w:rPr>
        <w:fldChar w:fldCharType="separate"/>
      </w:r>
      <w:hyperlink w:anchor="_Toc8648955" w:history="1">
        <w:r w:rsidR="000279D9" w:rsidRPr="00BF7948">
          <w:rPr>
            <w:rStyle w:val="afff2"/>
            <w:rFonts w:ascii="Times New Roman" w:hAnsi="Times New Roman"/>
            <w:b w:val="0"/>
            <w:noProof/>
            <w:szCs w:val="24"/>
            <w:lang w:val="ru-RU"/>
          </w:rPr>
          <w:t>1.1</w:t>
        </w:r>
        <w:r w:rsidR="000279D9" w:rsidRPr="00BF7948">
          <w:rPr>
            <w:rFonts w:ascii="Times New Roman" w:hAnsi="Times New Roman" w:cs="Times New Roman"/>
            <w:b w:val="0"/>
            <w:bCs w:val="0"/>
            <w:noProof/>
            <w:szCs w:val="24"/>
            <w:lang w:val="ru-RU" w:eastAsia="ru-RU"/>
          </w:rPr>
          <w:tab/>
        </w:r>
        <w:r w:rsidR="000279D9" w:rsidRPr="00BF7948">
          <w:rPr>
            <w:rStyle w:val="afff2"/>
            <w:rFonts w:ascii="Times New Roman" w:hAnsi="Times New Roman"/>
            <w:b w:val="0"/>
            <w:noProof/>
            <w:szCs w:val="24"/>
            <w:lang w:val="ru-RU"/>
          </w:rPr>
          <w:t>Котельная №1</w:t>
        </w:r>
        <w:r w:rsidR="000279D9" w:rsidRPr="00BF7948">
          <w:rPr>
            <w:rFonts w:ascii="Times New Roman" w:hAnsi="Times New Roman" w:cs="Times New Roman"/>
            <w:b w:val="0"/>
            <w:noProof/>
            <w:webHidden/>
            <w:szCs w:val="24"/>
          </w:rPr>
          <w:tab/>
        </w:r>
        <w:r w:rsidR="000279D9" w:rsidRPr="00BF7948">
          <w:rPr>
            <w:rFonts w:ascii="Times New Roman" w:hAnsi="Times New Roman" w:cs="Times New Roman"/>
            <w:b w:val="0"/>
            <w:noProof/>
            <w:webHidden/>
            <w:szCs w:val="24"/>
          </w:rPr>
          <w:fldChar w:fldCharType="begin"/>
        </w:r>
        <w:r w:rsidR="000279D9" w:rsidRPr="00BF7948">
          <w:rPr>
            <w:rFonts w:ascii="Times New Roman" w:hAnsi="Times New Roman" w:cs="Times New Roman"/>
            <w:b w:val="0"/>
            <w:noProof/>
            <w:webHidden/>
            <w:szCs w:val="24"/>
          </w:rPr>
          <w:instrText xml:space="preserve"> PAGEREF _Toc8648955 \h </w:instrText>
        </w:r>
        <w:r w:rsidR="000279D9" w:rsidRPr="00BF7948">
          <w:rPr>
            <w:rFonts w:ascii="Times New Roman" w:hAnsi="Times New Roman" w:cs="Times New Roman"/>
            <w:b w:val="0"/>
            <w:noProof/>
            <w:webHidden/>
            <w:szCs w:val="24"/>
          </w:rPr>
        </w:r>
        <w:r w:rsidR="000279D9" w:rsidRPr="00BF7948">
          <w:rPr>
            <w:rFonts w:ascii="Times New Roman" w:hAnsi="Times New Roman" w:cs="Times New Roman"/>
            <w:b w:val="0"/>
            <w:noProof/>
            <w:webHidden/>
            <w:szCs w:val="24"/>
          </w:rPr>
          <w:fldChar w:fldCharType="separate"/>
        </w:r>
        <w:r w:rsidR="0025348E" w:rsidRPr="00BF7948">
          <w:rPr>
            <w:rFonts w:ascii="Times New Roman" w:hAnsi="Times New Roman" w:cs="Times New Roman"/>
            <w:b w:val="0"/>
            <w:noProof/>
            <w:webHidden/>
            <w:szCs w:val="24"/>
          </w:rPr>
          <w:t>3</w:t>
        </w:r>
        <w:r w:rsidR="000279D9" w:rsidRPr="00BF7948">
          <w:rPr>
            <w:rFonts w:ascii="Times New Roman" w:hAnsi="Times New Roman" w:cs="Times New Roman"/>
            <w:b w:val="0"/>
            <w:noProof/>
            <w:webHidden/>
            <w:szCs w:val="24"/>
          </w:rPr>
          <w:fldChar w:fldCharType="end"/>
        </w:r>
      </w:hyperlink>
    </w:p>
    <w:p w14:paraId="7C018F19" w14:textId="5BDD632B" w:rsidR="000279D9" w:rsidRPr="00BF7948" w:rsidRDefault="00000000">
      <w:pPr>
        <w:pStyle w:val="2a"/>
        <w:rPr>
          <w:rFonts w:ascii="Times New Roman" w:hAnsi="Times New Roman" w:cs="Times New Roman"/>
          <w:b w:val="0"/>
          <w:bCs w:val="0"/>
          <w:noProof/>
          <w:szCs w:val="24"/>
          <w:lang w:val="ru-RU" w:eastAsia="ru-RU"/>
        </w:rPr>
      </w:pPr>
      <w:hyperlink w:anchor="_Toc8648956" w:history="1">
        <w:r w:rsidR="000279D9" w:rsidRPr="00BF7948">
          <w:rPr>
            <w:rStyle w:val="afff2"/>
            <w:rFonts w:ascii="Times New Roman" w:hAnsi="Times New Roman"/>
            <w:b w:val="0"/>
            <w:noProof/>
            <w:szCs w:val="24"/>
            <w:lang w:val="ru-RU"/>
          </w:rPr>
          <w:t>1.2</w:t>
        </w:r>
        <w:r w:rsidR="000279D9" w:rsidRPr="00BF7948">
          <w:rPr>
            <w:rFonts w:ascii="Times New Roman" w:hAnsi="Times New Roman" w:cs="Times New Roman"/>
            <w:b w:val="0"/>
            <w:bCs w:val="0"/>
            <w:noProof/>
            <w:szCs w:val="24"/>
            <w:lang w:val="ru-RU" w:eastAsia="ru-RU"/>
          </w:rPr>
          <w:tab/>
        </w:r>
        <w:r w:rsidR="000279D9" w:rsidRPr="00BF7948">
          <w:rPr>
            <w:rStyle w:val="afff2"/>
            <w:rFonts w:ascii="Times New Roman" w:hAnsi="Times New Roman"/>
            <w:b w:val="0"/>
            <w:noProof/>
            <w:szCs w:val="24"/>
            <w:lang w:val="ru-RU"/>
          </w:rPr>
          <w:t>Котельная №3а</w:t>
        </w:r>
        <w:r w:rsidR="000279D9" w:rsidRPr="00BF7948">
          <w:rPr>
            <w:rFonts w:ascii="Times New Roman" w:hAnsi="Times New Roman" w:cs="Times New Roman"/>
            <w:b w:val="0"/>
            <w:noProof/>
            <w:webHidden/>
            <w:szCs w:val="24"/>
          </w:rPr>
          <w:tab/>
        </w:r>
        <w:r w:rsidR="000279D9" w:rsidRPr="00BF7948">
          <w:rPr>
            <w:rFonts w:ascii="Times New Roman" w:hAnsi="Times New Roman" w:cs="Times New Roman"/>
            <w:b w:val="0"/>
            <w:noProof/>
            <w:webHidden/>
            <w:szCs w:val="24"/>
          </w:rPr>
          <w:fldChar w:fldCharType="begin"/>
        </w:r>
        <w:r w:rsidR="000279D9" w:rsidRPr="00BF7948">
          <w:rPr>
            <w:rFonts w:ascii="Times New Roman" w:hAnsi="Times New Roman" w:cs="Times New Roman"/>
            <w:b w:val="0"/>
            <w:noProof/>
            <w:webHidden/>
            <w:szCs w:val="24"/>
          </w:rPr>
          <w:instrText xml:space="preserve"> PAGEREF _Toc8648956 \h </w:instrText>
        </w:r>
        <w:r w:rsidR="000279D9" w:rsidRPr="00BF7948">
          <w:rPr>
            <w:rFonts w:ascii="Times New Roman" w:hAnsi="Times New Roman" w:cs="Times New Roman"/>
            <w:b w:val="0"/>
            <w:noProof/>
            <w:webHidden/>
            <w:szCs w:val="24"/>
          </w:rPr>
        </w:r>
        <w:r w:rsidR="000279D9" w:rsidRPr="00BF7948">
          <w:rPr>
            <w:rFonts w:ascii="Times New Roman" w:hAnsi="Times New Roman" w:cs="Times New Roman"/>
            <w:b w:val="0"/>
            <w:noProof/>
            <w:webHidden/>
            <w:szCs w:val="24"/>
          </w:rPr>
          <w:fldChar w:fldCharType="separate"/>
        </w:r>
        <w:r w:rsidR="0025348E" w:rsidRPr="00BF7948">
          <w:rPr>
            <w:rFonts w:ascii="Times New Roman" w:hAnsi="Times New Roman" w:cs="Times New Roman"/>
            <w:b w:val="0"/>
            <w:noProof/>
            <w:webHidden/>
            <w:szCs w:val="24"/>
          </w:rPr>
          <w:t>5</w:t>
        </w:r>
        <w:r w:rsidR="000279D9" w:rsidRPr="00BF7948">
          <w:rPr>
            <w:rFonts w:ascii="Times New Roman" w:hAnsi="Times New Roman" w:cs="Times New Roman"/>
            <w:b w:val="0"/>
            <w:noProof/>
            <w:webHidden/>
            <w:szCs w:val="24"/>
          </w:rPr>
          <w:fldChar w:fldCharType="end"/>
        </w:r>
      </w:hyperlink>
    </w:p>
    <w:p w14:paraId="62DBBDE5" w14:textId="7FA7E614" w:rsidR="000279D9" w:rsidRPr="00BF7948" w:rsidRDefault="00000000">
      <w:pPr>
        <w:pStyle w:val="2a"/>
        <w:rPr>
          <w:rFonts w:ascii="Times New Roman" w:hAnsi="Times New Roman" w:cs="Times New Roman"/>
          <w:b w:val="0"/>
          <w:bCs w:val="0"/>
          <w:noProof/>
          <w:szCs w:val="24"/>
          <w:lang w:val="ru-RU" w:eastAsia="ru-RU"/>
        </w:rPr>
      </w:pPr>
      <w:hyperlink w:anchor="_Toc8648957" w:history="1">
        <w:r w:rsidR="000279D9" w:rsidRPr="00BF7948">
          <w:rPr>
            <w:rStyle w:val="afff2"/>
            <w:rFonts w:ascii="Times New Roman" w:hAnsi="Times New Roman"/>
            <w:b w:val="0"/>
            <w:noProof/>
            <w:szCs w:val="24"/>
            <w:lang w:val="ru-RU"/>
          </w:rPr>
          <w:t xml:space="preserve">1.3 </w:t>
        </w:r>
        <w:r w:rsidR="000279D9" w:rsidRPr="00BF7948">
          <w:rPr>
            <w:rFonts w:ascii="Times New Roman" w:hAnsi="Times New Roman" w:cs="Times New Roman"/>
            <w:b w:val="0"/>
            <w:bCs w:val="0"/>
            <w:noProof/>
            <w:szCs w:val="24"/>
            <w:lang w:val="ru-RU" w:eastAsia="ru-RU"/>
          </w:rPr>
          <w:tab/>
        </w:r>
        <w:r w:rsidR="000279D9" w:rsidRPr="00BF7948">
          <w:rPr>
            <w:rStyle w:val="afff2"/>
            <w:rFonts w:ascii="Times New Roman" w:hAnsi="Times New Roman"/>
            <w:b w:val="0"/>
            <w:noProof/>
            <w:szCs w:val="24"/>
            <w:lang w:val="ru-RU"/>
          </w:rPr>
          <w:t>Котельная №5</w:t>
        </w:r>
        <w:r w:rsidR="000279D9" w:rsidRPr="00BF7948">
          <w:rPr>
            <w:rFonts w:ascii="Times New Roman" w:hAnsi="Times New Roman" w:cs="Times New Roman"/>
            <w:b w:val="0"/>
            <w:noProof/>
            <w:webHidden/>
            <w:szCs w:val="24"/>
          </w:rPr>
          <w:tab/>
        </w:r>
        <w:r w:rsidR="000279D9" w:rsidRPr="00BF7948">
          <w:rPr>
            <w:rFonts w:ascii="Times New Roman" w:hAnsi="Times New Roman" w:cs="Times New Roman"/>
            <w:b w:val="0"/>
            <w:noProof/>
            <w:webHidden/>
            <w:szCs w:val="24"/>
          </w:rPr>
          <w:fldChar w:fldCharType="begin"/>
        </w:r>
        <w:r w:rsidR="000279D9" w:rsidRPr="00BF7948">
          <w:rPr>
            <w:rFonts w:ascii="Times New Roman" w:hAnsi="Times New Roman" w:cs="Times New Roman"/>
            <w:b w:val="0"/>
            <w:noProof/>
            <w:webHidden/>
            <w:szCs w:val="24"/>
          </w:rPr>
          <w:instrText xml:space="preserve"> PAGEREF _Toc8648957 \h </w:instrText>
        </w:r>
        <w:r w:rsidR="000279D9" w:rsidRPr="00BF7948">
          <w:rPr>
            <w:rFonts w:ascii="Times New Roman" w:hAnsi="Times New Roman" w:cs="Times New Roman"/>
            <w:b w:val="0"/>
            <w:noProof/>
            <w:webHidden/>
            <w:szCs w:val="24"/>
          </w:rPr>
        </w:r>
        <w:r w:rsidR="000279D9" w:rsidRPr="00BF7948">
          <w:rPr>
            <w:rFonts w:ascii="Times New Roman" w:hAnsi="Times New Roman" w:cs="Times New Roman"/>
            <w:b w:val="0"/>
            <w:noProof/>
            <w:webHidden/>
            <w:szCs w:val="24"/>
          </w:rPr>
          <w:fldChar w:fldCharType="separate"/>
        </w:r>
        <w:r w:rsidR="0025348E" w:rsidRPr="00BF7948">
          <w:rPr>
            <w:rFonts w:ascii="Times New Roman" w:hAnsi="Times New Roman" w:cs="Times New Roman"/>
            <w:b w:val="0"/>
            <w:noProof/>
            <w:webHidden/>
            <w:szCs w:val="24"/>
          </w:rPr>
          <w:t>12</w:t>
        </w:r>
        <w:r w:rsidR="000279D9" w:rsidRPr="00BF7948">
          <w:rPr>
            <w:rFonts w:ascii="Times New Roman" w:hAnsi="Times New Roman" w:cs="Times New Roman"/>
            <w:b w:val="0"/>
            <w:noProof/>
            <w:webHidden/>
            <w:szCs w:val="24"/>
          </w:rPr>
          <w:fldChar w:fldCharType="end"/>
        </w:r>
      </w:hyperlink>
    </w:p>
    <w:p w14:paraId="2310F84C" w14:textId="7297B0DE" w:rsidR="000279D9" w:rsidRPr="00BF7948" w:rsidRDefault="00000000">
      <w:pPr>
        <w:pStyle w:val="2a"/>
        <w:rPr>
          <w:rFonts w:ascii="Times New Roman" w:hAnsi="Times New Roman" w:cs="Times New Roman"/>
          <w:b w:val="0"/>
          <w:bCs w:val="0"/>
          <w:noProof/>
          <w:szCs w:val="24"/>
          <w:lang w:val="ru-RU" w:eastAsia="ru-RU"/>
        </w:rPr>
      </w:pPr>
      <w:hyperlink w:anchor="_Toc8648958" w:history="1">
        <w:r w:rsidR="000279D9" w:rsidRPr="00BF7948">
          <w:rPr>
            <w:rStyle w:val="afff2"/>
            <w:rFonts w:ascii="Times New Roman" w:hAnsi="Times New Roman"/>
            <w:b w:val="0"/>
            <w:noProof/>
            <w:szCs w:val="24"/>
            <w:lang w:val="ru-RU"/>
          </w:rPr>
          <w:t>1.4</w:t>
        </w:r>
        <w:r w:rsidR="000279D9" w:rsidRPr="00BF7948">
          <w:rPr>
            <w:rFonts w:ascii="Times New Roman" w:hAnsi="Times New Roman" w:cs="Times New Roman"/>
            <w:b w:val="0"/>
            <w:bCs w:val="0"/>
            <w:noProof/>
            <w:szCs w:val="24"/>
            <w:lang w:val="ru-RU" w:eastAsia="ru-RU"/>
          </w:rPr>
          <w:tab/>
        </w:r>
        <w:r w:rsidR="000279D9" w:rsidRPr="00BF7948">
          <w:rPr>
            <w:rStyle w:val="afff2"/>
            <w:rFonts w:ascii="Times New Roman" w:hAnsi="Times New Roman"/>
            <w:b w:val="0"/>
            <w:noProof/>
            <w:szCs w:val="24"/>
            <w:lang w:val="ru-RU"/>
          </w:rPr>
          <w:t xml:space="preserve"> Котельная №8</w:t>
        </w:r>
        <w:r w:rsidR="000279D9" w:rsidRPr="00BF7948">
          <w:rPr>
            <w:rFonts w:ascii="Times New Roman" w:hAnsi="Times New Roman" w:cs="Times New Roman"/>
            <w:b w:val="0"/>
            <w:noProof/>
            <w:webHidden/>
            <w:szCs w:val="24"/>
          </w:rPr>
          <w:tab/>
        </w:r>
        <w:r w:rsidR="000279D9" w:rsidRPr="00BF7948">
          <w:rPr>
            <w:rFonts w:ascii="Times New Roman" w:hAnsi="Times New Roman" w:cs="Times New Roman"/>
            <w:b w:val="0"/>
            <w:noProof/>
            <w:webHidden/>
            <w:szCs w:val="24"/>
          </w:rPr>
          <w:fldChar w:fldCharType="begin"/>
        </w:r>
        <w:r w:rsidR="000279D9" w:rsidRPr="00BF7948">
          <w:rPr>
            <w:rFonts w:ascii="Times New Roman" w:hAnsi="Times New Roman" w:cs="Times New Roman"/>
            <w:b w:val="0"/>
            <w:noProof/>
            <w:webHidden/>
            <w:szCs w:val="24"/>
          </w:rPr>
          <w:instrText xml:space="preserve"> PAGEREF _Toc8648958 \h </w:instrText>
        </w:r>
        <w:r w:rsidR="000279D9" w:rsidRPr="00BF7948">
          <w:rPr>
            <w:rFonts w:ascii="Times New Roman" w:hAnsi="Times New Roman" w:cs="Times New Roman"/>
            <w:b w:val="0"/>
            <w:noProof/>
            <w:webHidden/>
            <w:szCs w:val="24"/>
          </w:rPr>
        </w:r>
        <w:r w:rsidR="000279D9" w:rsidRPr="00BF7948">
          <w:rPr>
            <w:rFonts w:ascii="Times New Roman" w:hAnsi="Times New Roman" w:cs="Times New Roman"/>
            <w:b w:val="0"/>
            <w:noProof/>
            <w:webHidden/>
            <w:szCs w:val="24"/>
          </w:rPr>
          <w:fldChar w:fldCharType="separate"/>
        </w:r>
        <w:r w:rsidR="0025348E" w:rsidRPr="00BF7948">
          <w:rPr>
            <w:rFonts w:ascii="Times New Roman" w:hAnsi="Times New Roman" w:cs="Times New Roman"/>
            <w:b w:val="0"/>
            <w:noProof/>
            <w:webHidden/>
            <w:szCs w:val="24"/>
          </w:rPr>
          <w:t>17</w:t>
        </w:r>
        <w:r w:rsidR="000279D9" w:rsidRPr="00BF7948">
          <w:rPr>
            <w:rFonts w:ascii="Times New Roman" w:hAnsi="Times New Roman" w:cs="Times New Roman"/>
            <w:b w:val="0"/>
            <w:noProof/>
            <w:webHidden/>
            <w:szCs w:val="24"/>
          </w:rPr>
          <w:fldChar w:fldCharType="end"/>
        </w:r>
      </w:hyperlink>
    </w:p>
    <w:p w14:paraId="5D1249FC" w14:textId="6CEC21A0" w:rsidR="000279D9" w:rsidRPr="00BF7948" w:rsidRDefault="00000000">
      <w:pPr>
        <w:pStyle w:val="2a"/>
        <w:rPr>
          <w:rFonts w:ascii="Times New Roman" w:hAnsi="Times New Roman" w:cs="Times New Roman"/>
          <w:b w:val="0"/>
          <w:bCs w:val="0"/>
          <w:noProof/>
          <w:szCs w:val="24"/>
          <w:lang w:val="ru-RU" w:eastAsia="ru-RU"/>
        </w:rPr>
      </w:pPr>
      <w:hyperlink w:anchor="_Toc8648959" w:history="1">
        <w:r w:rsidR="000279D9" w:rsidRPr="00BF7948">
          <w:rPr>
            <w:rStyle w:val="afff2"/>
            <w:rFonts w:ascii="Times New Roman" w:hAnsi="Times New Roman"/>
            <w:b w:val="0"/>
            <w:noProof/>
            <w:szCs w:val="24"/>
            <w:lang w:val="ru-RU"/>
          </w:rPr>
          <w:t>1.5</w:t>
        </w:r>
        <w:r w:rsidR="000279D9" w:rsidRPr="00BF7948">
          <w:rPr>
            <w:rFonts w:ascii="Times New Roman" w:hAnsi="Times New Roman" w:cs="Times New Roman"/>
            <w:b w:val="0"/>
            <w:bCs w:val="0"/>
            <w:noProof/>
            <w:szCs w:val="24"/>
            <w:lang w:val="ru-RU" w:eastAsia="ru-RU"/>
          </w:rPr>
          <w:tab/>
        </w:r>
        <w:r w:rsidR="000279D9" w:rsidRPr="00BF7948">
          <w:rPr>
            <w:rStyle w:val="afff2"/>
            <w:rFonts w:ascii="Times New Roman" w:hAnsi="Times New Roman"/>
            <w:b w:val="0"/>
            <w:noProof/>
            <w:szCs w:val="24"/>
            <w:lang w:val="ru-RU"/>
          </w:rPr>
          <w:t xml:space="preserve"> Котельная №8Б</w:t>
        </w:r>
        <w:r w:rsidR="000279D9" w:rsidRPr="00BF7948">
          <w:rPr>
            <w:rFonts w:ascii="Times New Roman" w:hAnsi="Times New Roman" w:cs="Times New Roman"/>
            <w:b w:val="0"/>
            <w:noProof/>
            <w:webHidden/>
            <w:szCs w:val="24"/>
          </w:rPr>
          <w:tab/>
        </w:r>
        <w:r w:rsidR="000279D9" w:rsidRPr="00BF7948">
          <w:rPr>
            <w:rFonts w:ascii="Times New Roman" w:hAnsi="Times New Roman" w:cs="Times New Roman"/>
            <w:b w:val="0"/>
            <w:noProof/>
            <w:webHidden/>
            <w:szCs w:val="24"/>
          </w:rPr>
          <w:fldChar w:fldCharType="begin"/>
        </w:r>
        <w:r w:rsidR="000279D9" w:rsidRPr="00BF7948">
          <w:rPr>
            <w:rFonts w:ascii="Times New Roman" w:hAnsi="Times New Roman" w:cs="Times New Roman"/>
            <w:b w:val="0"/>
            <w:noProof/>
            <w:webHidden/>
            <w:szCs w:val="24"/>
          </w:rPr>
          <w:instrText xml:space="preserve"> PAGEREF _Toc8648959 \h </w:instrText>
        </w:r>
        <w:r w:rsidR="000279D9" w:rsidRPr="00BF7948">
          <w:rPr>
            <w:rFonts w:ascii="Times New Roman" w:hAnsi="Times New Roman" w:cs="Times New Roman"/>
            <w:b w:val="0"/>
            <w:noProof/>
            <w:webHidden/>
            <w:szCs w:val="24"/>
          </w:rPr>
        </w:r>
        <w:r w:rsidR="000279D9" w:rsidRPr="00BF7948">
          <w:rPr>
            <w:rFonts w:ascii="Times New Roman" w:hAnsi="Times New Roman" w:cs="Times New Roman"/>
            <w:b w:val="0"/>
            <w:noProof/>
            <w:webHidden/>
            <w:szCs w:val="24"/>
          </w:rPr>
          <w:fldChar w:fldCharType="separate"/>
        </w:r>
        <w:r w:rsidR="0025348E" w:rsidRPr="00BF7948">
          <w:rPr>
            <w:rFonts w:ascii="Times New Roman" w:hAnsi="Times New Roman" w:cs="Times New Roman"/>
            <w:b w:val="0"/>
            <w:noProof/>
            <w:webHidden/>
            <w:szCs w:val="24"/>
          </w:rPr>
          <w:t>18</w:t>
        </w:r>
        <w:r w:rsidR="000279D9" w:rsidRPr="00BF7948">
          <w:rPr>
            <w:rFonts w:ascii="Times New Roman" w:hAnsi="Times New Roman" w:cs="Times New Roman"/>
            <w:b w:val="0"/>
            <w:noProof/>
            <w:webHidden/>
            <w:szCs w:val="24"/>
          </w:rPr>
          <w:fldChar w:fldCharType="end"/>
        </w:r>
      </w:hyperlink>
    </w:p>
    <w:p w14:paraId="21AD223D" w14:textId="77777777" w:rsidR="007428F2" w:rsidRDefault="00E02507" w:rsidP="007428F2">
      <w:pPr>
        <w:sectPr w:rsidR="007428F2" w:rsidSect="001770C3">
          <w:footerReference w:type="even" r:id="rId14"/>
          <w:pgSz w:w="11920" w:h="16840"/>
          <w:pgMar w:top="851" w:right="1134" w:bottom="1134" w:left="1701" w:header="283" w:footer="283" w:gutter="0"/>
          <w:cols w:space="720"/>
          <w:docGrid w:linePitch="360"/>
        </w:sectPr>
      </w:pPr>
      <w:r w:rsidRPr="00BF7948">
        <w:rPr>
          <w:rFonts w:ascii="Times New Roman" w:hAnsi="Times New Roman"/>
          <w:szCs w:val="24"/>
        </w:rPr>
        <w:fldChar w:fldCharType="end"/>
      </w:r>
    </w:p>
    <w:p w14:paraId="0A0741E6" w14:textId="77777777" w:rsidR="000279D9" w:rsidRPr="000279D9" w:rsidRDefault="000279D9" w:rsidP="000279D9">
      <w:pPr>
        <w:keepNext/>
        <w:keepLines/>
        <w:numPr>
          <w:ilvl w:val="1"/>
          <w:numId w:val="39"/>
        </w:numPr>
        <w:spacing w:before="200" w:after="200" w:line="276" w:lineRule="auto"/>
        <w:jc w:val="left"/>
        <w:outlineLvl w:val="1"/>
        <w:rPr>
          <w:rFonts w:ascii="Times New Roman" w:hAnsi="Times New Roman"/>
          <w:b/>
          <w:bCs/>
          <w:sz w:val="22"/>
          <w:szCs w:val="26"/>
          <w:lang w:val="ru-RU"/>
        </w:rPr>
      </w:pPr>
      <w:bookmarkStart w:id="3" w:name="_Toc431474919"/>
      <w:bookmarkStart w:id="4" w:name="_Toc8648955"/>
      <w:r w:rsidRPr="000279D9">
        <w:rPr>
          <w:rFonts w:ascii="Times New Roman" w:hAnsi="Times New Roman"/>
          <w:b/>
          <w:bCs/>
          <w:sz w:val="22"/>
          <w:szCs w:val="26"/>
          <w:lang w:val="ru-RU"/>
        </w:rPr>
        <w:lastRenderedPageBreak/>
        <w:t>Котельная №1</w:t>
      </w:r>
      <w:bookmarkEnd w:id="3"/>
      <w:bookmarkEnd w:id="4"/>
    </w:p>
    <w:p w14:paraId="5377CFD2" w14:textId="77777777" w:rsidR="000279D9" w:rsidRPr="000279D9" w:rsidRDefault="000279D9" w:rsidP="000279D9">
      <w:pPr>
        <w:spacing w:after="200" w:line="276" w:lineRule="auto"/>
        <w:ind w:firstLine="0"/>
        <w:jc w:val="left"/>
        <w:rPr>
          <w:rFonts w:ascii="Times New Roman" w:eastAsia="Calibri" w:hAnsi="Times New Roman"/>
          <w:sz w:val="22"/>
          <w:lang w:val="ru-RU"/>
        </w:rPr>
      </w:pPr>
      <w:r w:rsidRPr="000279D9">
        <w:rPr>
          <w:rFonts w:ascii="Times New Roman" w:eastAsia="Calibri" w:hAnsi="Times New Roman"/>
          <w:sz w:val="22"/>
          <w:lang w:val="ru-RU"/>
        </w:rPr>
        <w:t>Характеристики ЦТП котельной №1 представлены в таблице 1.</w:t>
      </w:r>
    </w:p>
    <w:p w14:paraId="366C9F21" w14:textId="2B4D7A1F" w:rsidR="000279D9" w:rsidRPr="000279D9" w:rsidRDefault="000279D9" w:rsidP="000279D9">
      <w:pPr>
        <w:spacing w:after="200" w:line="240" w:lineRule="auto"/>
        <w:ind w:firstLine="0"/>
        <w:jc w:val="left"/>
        <w:rPr>
          <w:rFonts w:ascii="Times New Roman" w:eastAsia="Calibri" w:hAnsi="Times New Roman"/>
          <w:b/>
          <w:bCs/>
          <w:sz w:val="20"/>
          <w:szCs w:val="18"/>
          <w:lang w:val="ru-RU"/>
        </w:rPr>
      </w:pPr>
      <w:bookmarkStart w:id="5" w:name="_Toc431474937"/>
      <w:r w:rsidRPr="000279D9">
        <w:rPr>
          <w:rFonts w:ascii="Times New Roman" w:eastAsia="Calibri" w:hAnsi="Times New Roman"/>
          <w:b/>
          <w:bCs/>
          <w:sz w:val="20"/>
          <w:szCs w:val="18"/>
          <w:lang w:val="ru-RU"/>
        </w:rPr>
        <w:t xml:space="preserve">Таблица </w:t>
      </w:r>
      <w:r>
        <w:rPr>
          <w:rFonts w:ascii="Times New Roman" w:eastAsia="Calibri" w:hAnsi="Times New Roman"/>
          <w:b/>
          <w:bCs/>
          <w:sz w:val="20"/>
          <w:szCs w:val="18"/>
          <w:lang w:val="ru-RU"/>
        </w:rPr>
        <w:t>1</w:t>
      </w:r>
      <w:r w:rsidRPr="000279D9">
        <w:rPr>
          <w:rFonts w:ascii="Times New Roman" w:eastAsia="Calibri" w:hAnsi="Times New Roman"/>
          <w:b/>
          <w:bCs/>
          <w:sz w:val="20"/>
          <w:szCs w:val="18"/>
          <w:lang w:val="ru-RU"/>
        </w:rPr>
        <w:t xml:space="preserve">. ЦТП котельной №1 </w:t>
      </w:r>
      <w:bookmarkEnd w:id="5"/>
      <w:r w:rsidR="003C68A7" w:rsidRPr="003C68A7">
        <w:rPr>
          <w:rFonts w:ascii="Times New Roman" w:eastAsia="Calibri" w:hAnsi="Times New Roman"/>
          <w:b/>
          <w:bCs/>
          <w:sz w:val="20"/>
          <w:szCs w:val="18"/>
          <w:lang w:val="ru-RU"/>
        </w:rPr>
        <w:t>АО «Городские электрические сети»</w:t>
      </w:r>
      <w:r w:rsidR="003C68A7">
        <w:rPr>
          <w:rFonts w:ascii="Times New Roman" w:eastAsia="Calibri" w:hAnsi="Times New Roman"/>
          <w:b/>
          <w:bCs/>
          <w:sz w:val="20"/>
          <w:szCs w:val="18"/>
          <w:lang w:val="ru-RU"/>
        </w:rPr>
        <w:t>.</w:t>
      </w:r>
    </w:p>
    <w:tbl>
      <w:tblPr>
        <w:tblW w:w="5000" w:type="pct"/>
        <w:jc w:val="center"/>
        <w:tblLayout w:type="fixed"/>
        <w:tblLook w:val="04A0" w:firstRow="1" w:lastRow="0" w:firstColumn="1" w:lastColumn="0" w:noHBand="0" w:noVBand="1"/>
      </w:tblPr>
      <w:tblGrid>
        <w:gridCol w:w="969"/>
        <w:gridCol w:w="446"/>
        <w:gridCol w:w="359"/>
        <w:gridCol w:w="1065"/>
        <w:gridCol w:w="857"/>
        <w:gridCol w:w="496"/>
        <w:gridCol w:w="496"/>
        <w:gridCol w:w="496"/>
        <w:gridCol w:w="496"/>
        <w:gridCol w:w="495"/>
        <w:gridCol w:w="494"/>
        <w:gridCol w:w="494"/>
        <w:gridCol w:w="494"/>
        <w:gridCol w:w="494"/>
        <w:gridCol w:w="494"/>
        <w:gridCol w:w="494"/>
        <w:gridCol w:w="496"/>
        <w:gridCol w:w="494"/>
        <w:gridCol w:w="494"/>
        <w:gridCol w:w="494"/>
        <w:gridCol w:w="494"/>
        <w:gridCol w:w="494"/>
        <w:gridCol w:w="494"/>
        <w:gridCol w:w="494"/>
        <w:gridCol w:w="494"/>
        <w:gridCol w:w="494"/>
        <w:gridCol w:w="494"/>
        <w:gridCol w:w="496"/>
      </w:tblGrid>
      <w:tr w:rsidR="000279D9" w:rsidRPr="006616D2" w14:paraId="12321FCC" w14:textId="77777777" w:rsidTr="005E6BC5">
        <w:trPr>
          <w:trHeight w:val="2822"/>
          <w:tblHeader/>
          <w:jc w:val="center"/>
        </w:trPr>
        <w:tc>
          <w:tcPr>
            <w:tcW w:w="103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002187C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Адрес</w:t>
            </w:r>
          </w:p>
        </w:tc>
        <w:tc>
          <w:tcPr>
            <w:tcW w:w="463"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2162F8D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Наименование</w:t>
            </w:r>
          </w:p>
        </w:tc>
        <w:tc>
          <w:tcPr>
            <w:tcW w:w="369"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6CF1539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Котельная</w:t>
            </w:r>
          </w:p>
        </w:tc>
        <w:tc>
          <w:tcPr>
            <w:tcW w:w="1136"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121411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Схема подключения</w:t>
            </w:r>
          </w:p>
        </w:tc>
        <w:tc>
          <w:tcPr>
            <w:tcW w:w="91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73CA086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Вид теплообменника</w:t>
            </w:r>
          </w:p>
        </w:tc>
        <w:tc>
          <w:tcPr>
            <w:tcW w:w="518"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28B178D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Нагрузка на отопление, Гкал/ч</w:t>
            </w:r>
          </w:p>
        </w:tc>
        <w:tc>
          <w:tcPr>
            <w:tcW w:w="518"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B74B2A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Нагрузка на вентиляцию, Гкал/ч</w:t>
            </w:r>
          </w:p>
        </w:tc>
        <w:tc>
          <w:tcPr>
            <w:tcW w:w="518"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6F7A55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Нагрузка на ГВС, Гкал/ч</w:t>
            </w:r>
          </w:p>
        </w:tc>
        <w:tc>
          <w:tcPr>
            <w:tcW w:w="518"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658FA6B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Нагрузка суммарная, Гкал/ч</w:t>
            </w:r>
          </w:p>
        </w:tc>
        <w:tc>
          <w:tcPr>
            <w:tcW w:w="51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2FAC03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Расход сетевой воды на квартал после наладки, т/ч</w:t>
            </w:r>
          </w:p>
        </w:tc>
        <w:tc>
          <w:tcPr>
            <w:tcW w:w="51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78AC2D9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Суммарный расход сетевой воды, т/ч</w:t>
            </w:r>
          </w:p>
        </w:tc>
        <w:tc>
          <w:tcPr>
            <w:tcW w:w="51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05D8AC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Расход воды по перемычке, т/ч</w:t>
            </w:r>
          </w:p>
        </w:tc>
        <w:tc>
          <w:tcPr>
            <w:tcW w:w="51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1FA2435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Располагаемый напор на вводе ЦТП, м</w:t>
            </w:r>
          </w:p>
        </w:tc>
        <w:tc>
          <w:tcPr>
            <w:tcW w:w="51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2EFD75C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Напор в подающем трубопроводе, м</w:t>
            </w:r>
          </w:p>
        </w:tc>
        <w:tc>
          <w:tcPr>
            <w:tcW w:w="51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C9B7AF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Давление в подающем трубопроводе, м</w:t>
            </w:r>
          </w:p>
        </w:tc>
        <w:tc>
          <w:tcPr>
            <w:tcW w:w="51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3C8B69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Давление в обратном трубопроводе, м</w:t>
            </w:r>
          </w:p>
        </w:tc>
        <w:tc>
          <w:tcPr>
            <w:tcW w:w="519"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610769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Напор в под. тр-де ГВС, м</w:t>
            </w:r>
          </w:p>
        </w:tc>
        <w:tc>
          <w:tcPr>
            <w:tcW w:w="51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0A1AB1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Напор в обр. тр-де ГВС, м</w:t>
            </w:r>
          </w:p>
        </w:tc>
        <w:tc>
          <w:tcPr>
            <w:tcW w:w="51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52D41F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Давление в под. тр-де ГВС, м</w:t>
            </w:r>
          </w:p>
        </w:tc>
        <w:tc>
          <w:tcPr>
            <w:tcW w:w="51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44935F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Давление в обр. тр-де ГВС, м</w:t>
            </w:r>
          </w:p>
        </w:tc>
        <w:tc>
          <w:tcPr>
            <w:tcW w:w="51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7A82CB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Потери тепла от утечек в трубопроводе, Ккал/ч#1</w:t>
            </w:r>
          </w:p>
        </w:tc>
        <w:tc>
          <w:tcPr>
            <w:tcW w:w="51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19C8E04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Потери тепла от утечек в трубопроводе, Ккал/ч#2</w:t>
            </w:r>
          </w:p>
        </w:tc>
        <w:tc>
          <w:tcPr>
            <w:tcW w:w="51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A5084D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Потери тепла от утечек в сист. теплопотреб., Ккал/ч</w:t>
            </w:r>
          </w:p>
        </w:tc>
        <w:tc>
          <w:tcPr>
            <w:tcW w:w="51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E051AC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Тепловые потери в трубопроводе, Ккал/ч#1</w:t>
            </w:r>
          </w:p>
        </w:tc>
        <w:tc>
          <w:tcPr>
            <w:tcW w:w="51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74E102A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Тепловые потери в трубопроводе, Ккал/ч#2</w:t>
            </w:r>
          </w:p>
        </w:tc>
        <w:tc>
          <w:tcPr>
            <w:tcW w:w="51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772EDF7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Расход воды на утечки из трубопровода, т/ч#1</w:t>
            </w:r>
          </w:p>
        </w:tc>
        <w:tc>
          <w:tcPr>
            <w:tcW w:w="51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C4081C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Расход воды на утечки из трубопровода, т/ч#2</w:t>
            </w:r>
          </w:p>
        </w:tc>
        <w:tc>
          <w:tcPr>
            <w:tcW w:w="519"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1BF47C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Расход воды на утечки из СО, т/ч</w:t>
            </w:r>
          </w:p>
        </w:tc>
      </w:tr>
      <w:tr w:rsidR="000279D9" w:rsidRPr="000279D9" w14:paraId="287C1954" w14:textId="77777777" w:rsidTr="005E6BC5">
        <w:trPr>
          <w:trHeight w:val="68"/>
          <w:jc w:val="center"/>
        </w:trPr>
        <w:tc>
          <w:tcPr>
            <w:tcW w:w="1032" w:type="dxa"/>
            <w:tcBorders>
              <w:top w:val="nil"/>
              <w:left w:val="single" w:sz="4" w:space="0" w:color="000000"/>
              <w:bottom w:val="single" w:sz="4" w:space="0" w:color="000000"/>
              <w:right w:val="single" w:sz="4" w:space="0" w:color="000000"/>
            </w:tcBorders>
            <w:shd w:val="clear" w:color="auto" w:fill="auto"/>
            <w:vAlign w:val="center"/>
            <w:hideMark/>
          </w:tcPr>
          <w:p w14:paraId="27FAA1E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Менделеева, 2/1</w:t>
            </w:r>
          </w:p>
        </w:tc>
        <w:tc>
          <w:tcPr>
            <w:tcW w:w="463" w:type="dxa"/>
            <w:tcBorders>
              <w:top w:val="nil"/>
              <w:left w:val="nil"/>
              <w:bottom w:val="single" w:sz="4" w:space="0" w:color="000000"/>
              <w:right w:val="single" w:sz="4" w:space="0" w:color="000000"/>
            </w:tcBorders>
            <w:shd w:val="clear" w:color="auto" w:fill="auto"/>
            <w:vAlign w:val="center"/>
            <w:hideMark/>
          </w:tcPr>
          <w:p w14:paraId="5522487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w:t>
            </w:r>
          </w:p>
        </w:tc>
        <w:tc>
          <w:tcPr>
            <w:tcW w:w="369" w:type="dxa"/>
            <w:tcBorders>
              <w:top w:val="nil"/>
              <w:left w:val="nil"/>
              <w:bottom w:val="single" w:sz="4" w:space="0" w:color="000000"/>
              <w:right w:val="single" w:sz="4" w:space="0" w:color="000000"/>
            </w:tcBorders>
            <w:shd w:val="clear" w:color="auto" w:fill="auto"/>
            <w:vAlign w:val="center"/>
            <w:hideMark/>
          </w:tcPr>
          <w:p w14:paraId="1F4257B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w:t>
            </w:r>
          </w:p>
        </w:tc>
        <w:tc>
          <w:tcPr>
            <w:tcW w:w="1136" w:type="dxa"/>
            <w:tcBorders>
              <w:top w:val="nil"/>
              <w:left w:val="nil"/>
              <w:bottom w:val="single" w:sz="4" w:space="0" w:color="000000"/>
              <w:right w:val="single" w:sz="4" w:space="0" w:color="000000"/>
            </w:tcBorders>
            <w:shd w:val="clear" w:color="auto" w:fill="auto"/>
            <w:vAlign w:val="center"/>
            <w:hideMark/>
          </w:tcPr>
          <w:p w14:paraId="4F2AFB1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910" w:type="dxa"/>
            <w:tcBorders>
              <w:top w:val="nil"/>
              <w:left w:val="nil"/>
              <w:bottom w:val="single" w:sz="4" w:space="0" w:color="000000"/>
              <w:right w:val="single" w:sz="4" w:space="0" w:color="000000"/>
            </w:tcBorders>
            <w:shd w:val="clear" w:color="auto" w:fill="auto"/>
            <w:vAlign w:val="center"/>
            <w:hideMark/>
          </w:tcPr>
          <w:p w14:paraId="3EEE85E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Пластинчатый</w:t>
            </w:r>
          </w:p>
        </w:tc>
        <w:tc>
          <w:tcPr>
            <w:tcW w:w="518" w:type="dxa"/>
            <w:tcBorders>
              <w:top w:val="nil"/>
              <w:left w:val="nil"/>
              <w:bottom w:val="single" w:sz="4" w:space="0" w:color="000000"/>
              <w:right w:val="single" w:sz="4" w:space="0" w:color="000000"/>
            </w:tcBorders>
            <w:shd w:val="clear" w:color="auto" w:fill="auto"/>
            <w:vAlign w:val="center"/>
            <w:hideMark/>
          </w:tcPr>
          <w:p w14:paraId="5F92E63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3,6062</w:t>
            </w:r>
          </w:p>
        </w:tc>
        <w:tc>
          <w:tcPr>
            <w:tcW w:w="518" w:type="dxa"/>
            <w:tcBorders>
              <w:top w:val="nil"/>
              <w:left w:val="nil"/>
              <w:bottom w:val="single" w:sz="4" w:space="0" w:color="000000"/>
              <w:right w:val="single" w:sz="4" w:space="0" w:color="000000"/>
            </w:tcBorders>
            <w:shd w:val="clear" w:color="auto" w:fill="auto"/>
            <w:vAlign w:val="center"/>
            <w:hideMark/>
          </w:tcPr>
          <w:p w14:paraId="2197F31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0,1923</w:t>
            </w:r>
          </w:p>
        </w:tc>
        <w:tc>
          <w:tcPr>
            <w:tcW w:w="518" w:type="dxa"/>
            <w:tcBorders>
              <w:top w:val="nil"/>
              <w:left w:val="nil"/>
              <w:bottom w:val="single" w:sz="4" w:space="0" w:color="000000"/>
              <w:right w:val="single" w:sz="4" w:space="0" w:color="000000"/>
            </w:tcBorders>
            <w:shd w:val="clear" w:color="auto" w:fill="auto"/>
            <w:vAlign w:val="center"/>
            <w:hideMark/>
          </w:tcPr>
          <w:p w14:paraId="5D55FBB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4,0378</w:t>
            </w:r>
          </w:p>
        </w:tc>
        <w:tc>
          <w:tcPr>
            <w:tcW w:w="518" w:type="dxa"/>
            <w:tcBorders>
              <w:top w:val="nil"/>
              <w:left w:val="nil"/>
              <w:bottom w:val="single" w:sz="4" w:space="0" w:color="000000"/>
              <w:right w:val="single" w:sz="4" w:space="0" w:color="000000"/>
            </w:tcBorders>
            <w:shd w:val="clear" w:color="auto" w:fill="auto"/>
            <w:vAlign w:val="center"/>
            <w:hideMark/>
          </w:tcPr>
          <w:p w14:paraId="46A6A26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6,6663</w:t>
            </w:r>
          </w:p>
        </w:tc>
        <w:tc>
          <w:tcPr>
            <w:tcW w:w="517" w:type="dxa"/>
            <w:tcBorders>
              <w:top w:val="nil"/>
              <w:left w:val="nil"/>
              <w:bottom w:val="single" w:sz="4" w:space="0" w:color="000000"/>
              <w:right w:val="single" w:sz="4" w:space="0" w:color="000000"/>
            </w:tcBorders>
            <w:shd w:val="clear" w:color="auto" w:fill="auto"/>
            <w:vAlign w:val="center"/>
            <w:hideMark/>
          </w:tcPr>
          <w:p w14:paraId="01B20E9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66,175</w:t>
            </w:r>
          </w:p>
        </w:tc>
        <w:tc>
          <w:tcPr>
            <w:tcW w:w="517" w:type="dxa"/>
            <w:tcBorders>
              <w:top w:val="nil"/>
              <w:left w:val="nil"/>
              <w:bottom w:val="single" w:sz="4" w:space="0" w:color="000000"/>
              <w:right w:val="single" w:sz="4" w:space="0" w:color="000000"/>
            </w:tcBorders>
            <w:shd w:val="clear" w:color="auto" w:fill="auto"/>
            <w:vAlign w:val="center"/>
            <w:hideMark/>
          </w:tcPr>
          <w:p w14:paraId="26E7367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87,61</w:t>
            </w:r>
          </w:p>
        </w:tc>
        <w:tc>
          <w:tcPr>
            <w:tcW w:w="517" w:type="dxa"/>
            <w:tcBorders>
              <w:top w:val="nil"/>
              <w:left w:val="nil"/>
              <w:bottom w:val="single" w:sz="4" w:space="0" w:color="000000"/>
              <w:right w:val="single" w:sz="4" w:space="0" w:color="000000"/>
            </w:tcBorders>
            <w:shd w:val="clear" w:color="auto" w:fill="auto"/>
            <w:vAlign w:val="center"/>
            <w:hideMark/>
          </w:tcPr>
          <w:p w14:paraId="0F20304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7" w:type="dxa"/>
            <w:tcBorders>
              <w:top w:val="nil"/>
              <w:left w:val="nil"/>
              <w:bottom w:val="single" w:sz="4" w:space="0" w:color="000000"/>
              <w:right w:val="single" w:sz="4" w:space="0" w:color="000000"/>
            </w:tcBorders>
            <w:shd w:val="clear" w:color="auto" w:fill="auto"/>
            <w:vAlign w:val="center"/>
            <w:hideMark/>
          </w:tcPr>
          <w:p w14:paraId="60E89FC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61</w:t>
            </w:r>
          </w:p>
        </w:tc>
        <w:tc>
          <w:tcPr>
            <w:tcW w:w="517" w:type="dxa"/>
            <w:tcBorders>
              <w:top w:val="nil"/>
              <w:left w:val="nil"/>
              <w:bottom w:val="single" w:sz="4" w:space="0" w:color="000000"/>
              <w:right w:val="single" w:sz="4" w:space="0" w:color="000000"/>
            </w:tcBorders>
            <w:shd w:val="clear" w:color="auto" w:fill="auto"/>
            <w:vAlign w:val="center"/>
            <w:hideMark/>
          </w:tcPr>
          <w:p w14:paraId="574697E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124,97</w:t>
            </w:r>
          </w:p>
        </w:tc>
        <w:tc>
          <w:tcPr>
            <w:tcW w:w="517" w:type="dxa"/>
            <w:tcBorders>
              <w:top w:val="nil"/>
              <w:left w:val="nil"/>
              <w:bottom w:val="single" w:sz="4" w:space="0" w:color="000000"/>
              <w:right w:val="single" w:sz="4" w:space="0" w:color="000000"/>
            </w:tcBorders>
            <w:shd w:val="clear" w:color="auto" w:fill="auto"/>
            <w:vAlign w:val="center"/>
            <w:hideMark/>
          </w:tcPr>
          <w:p w14:paraId="4A3DF6A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75,97</w:t>
            </w:r>
          </w:p>
        </w:tc>
        <w:tc>
          <w:tcPr>
            <w:tcW w:w="517" w:type="dxa"/>
            <w:tcBorders>
              <w:top w:val="nil"/>
              <w:left w:val="nil"/>
              <w:bottom w:val="single" w:sz="4" w:space="0" w:color="000000"/>
              <w:right w:val="single" w:sz="4" w:space="0" w:color="000000"/>
            </w:tcBorders>
            <w:shd w:val="clear" w:color="auto" w:fill="auto"/>
            <w:vAlign w:val="center"/>
            <w:hideMark/>
          </w:tcPr>
          <w:p w14:paraId="462CED1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14,97</w:t>
            </w:r>
          </w:p>
        </w:tc>
        <w:tc>
          <w:tcPr>
            <w:tcW w:w="519" w:type="dxa"/>
            <w:tcBorders>
              <w:top w:val="nil"/>
              <w:left w:val="nil"/>
              <w:bottom w:val="single" w:sz="4" w:space="0" w:color="000000"/>
              <w:right w:val="single" w:sz="4" w:space="0" w:color="000000"/>
            </w:tcBorders>
            <w:shd w:val="clear" w:color="auto" w:fill="auto"/>
            <w:vAlign w:val="center"/>
            <w:hideMark/>
          </w:tcPr>
          <w:p w14:paraId="4490659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96</w:t>
            </w:r>
          </w:p>
        </w:tc>
        <w:tc>
          <w:tcPr>
            <w:tcW w:w="517" w:type="dxa"/>
            <w:tcBorders>
              <w:top w:val="nil"/>
              <w:left w:val="nil"/>
              <w:bottom w:val="single" w:sz="4" w:space="0" w:color="000000"/>
              <w:right w:val="single" w:sz="4" w:space="0" w:color="000000"/>
            </w:tcBorders>
            <w:shd w:val="clear" w:color="auto" w:fill="auto"/>
            <w:vAlign w:val="center"/>
            <w:hideMark/>
          </w:tcPr>
          <w:p w14:paraId="7295603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81</w:t>
            </w:r>
          </w:p>
        </w:tc>
        <w:tc>
          <w:tcPr>
            <w:tcW w:w="517" w:type="dxa"/>
            <w:tcBorders>
              <w:top w:val="nil"/>
              <w:left w:val="nil"/>
              <w:bottom w:val="single" w:sz="4" w:space="0" w:color="000000"/>
              <w:right w:val="single" w:sz="4" w:space="0" w:color="000000"/>
            </w:tcBorders>
            <w:shd w:val="clear" w:color="auto" w:fill="auto"/>
            <w:vAlign w:val="center"/>
            <w:hideMark/>
          </w:tcPr>
          <w:p w14:paraId="6797FC9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47</w:t>
            </w:r>
          </w:p>
        </w:tc>
        <w:tc>
          <w:tcPr>
            <w:tcW w:w="517" w:type="dxa"/>
            <w:tcBorders>
              <w:top w:val="nil"/>
              <w:left w:val="nil"/>
              <w:bottom w:val="single" w:sz="4" w:space="0" w:color="000000"/>
              <w:right w:val="single" w:sz="4" w:space="0" w:color="000000"/>
            </w:tcBorders>
            <w:shd w:val="clear" w:color="auto" w:fill="auto"/>
            <w:vAlign w:val="center"/>
            <w:hideMark/>
          </w:tcPr>
          <w:p w14:paraId="4CC1D6B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32</w:t>
            </w:r>
          </w:p>
        </w:tc>
        <w:tc>
          <w:tcPr>
            <w:tcW w:w="517" w:type="dxa"/>
            <w:tcBorders>
              <w:top w:val="nil"/>
              <w:left w:val="nil"/>
              <w:bottom w:val="single" w:sz="4" w:space="0" w:color="000000"/>
              <w:right w:val="single" w:sz="4" w:space="0" w:color="000000"/>
            </w:tcBorders>
            <w:shd w:val="clear" w:color="auto" w:fill="auto"/>
            <w:vAlign w:val="center"/>
            <w:hideMark/>
          </w:tcPr>
          <w:p w14:paraId="4357FF1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0,004</w:t>
            </w:r>
          </w:p>
        </w:tc>
        <w:tc>
          <w:tcPr>
            <w:tcW w:w="517" w:type="dxa"/>
            <w:tcBorders>
              <w:top w:val="nil"/>
              <w:left w:val="nil"/>
              <w:bottom w:val="single" w:sz="4" w:space="0" w:color="000000"/>
              <w:right w:val="single" w:sz="4" w:space="0" w:color="000000"/>
            </w:tcBorders>
            <w:shd w:val="clear" w:color="auto" w:fill="auto"/>
            <w:vAlign w:val="center"/>
            <w:hideMark/>
          </w:tcPr>
          <w:p w14:paraId="21E27E9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0,0022</w:t>
            </w:r>
          </w:p>
        </w:tc>
        <w:tc>
          <w:tcPr>
            <w:tcW w:w="517" w:type="dxa"/>
            <w:tcBorders>
              <w:top w:val="nil"/>
              <w:left w:val="nil"/>
              <w:bottom w:val="single" w:sz="4" w:space="0" w:color="000000"/>
              <w:right w:val="single" w:sz="4" w:space="0" w:color="000000"/>
            </w:tcBorders>
            <w:shd w:val="clear" w:color="auto" w:fill="auto"/>
            <w:vAlign w:val="center"/>
            <w:hideMark/>
          </w:tcPr>
          <w:p w14:paraId="091FEB4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w:t>
            </w:r>
          </w:p>
        </w:tc>
        <w:tc>
          <w:tcPr>
            <w:tcW w:w="517" w:type="dxa"/>
            <w:tcBorders>
              <w:top w:val="nil"/>
              <w:left w:val="nil"/>
              <w:bottom w:val="single" w:sz="4" w:space="0" w:color="000000"/>
              <w:right w:val="single" w:sz="4" w:space="0" w:color="000000"/>
            </w:tcBorders>
            <w:shd w:val="clear" w:color="auto" w:fill="auto"/>
            <w:vAlign w:val="center"/>
            <w:hideMark/>
          </w:tcPr>
          <w:p w14:paraId="2892F7D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47989,296</w:t>
            </w:r>
          </w:p>
        </w:tc>
        <w:tc>
          <w:tcPr>
            <w:tcW w:w="517" w:type="dxa"/>
            <w:tcBorders>
              <w:top w:val="nil"/>
              <w:left w:val="nil"/>
              <w:bottom w:val="single" w:sz="4" w:space="0" w:color="000000"/>
              <w:right w:val="single" w:sz="4" w:space="0" w:color="000000"/>
            </w:tcBorders>
            <w:shd w:val="clear" w:color="auto" w:fill="auto"/>
            <w:vAlign w:val="center"/>
            <w:hideMark/>
          </w:tcPr>
          <w:p w14:paraId="293B9BA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20543,504</w:t>
            </w:r>
          </w:p>
        </w:tc>
        <w:tc>
          <w:tcPr>
            <w:tcW w:w="517" w:type="dxa"/>
            <w:tcBorders>
              <w:top w:val="nil"/>
              <w:left w:val="nil"/>
              <w:bottom w:val="single" w:sz="4" w:space="0" w:color="000000"/>
              <w:right w:val="single" w:sz="4" w:space="0" w:color="000000"/>
            </w:tcBorders>
            <w:shd w:val="clear" w:color="auto" w:fill="auto"/>
            <w:vAlign w:val="center"/>
            <w:hideMark/>
          </w:tcPr>
          <w:p w14:paraId="6ECFECC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0,0307</w:t>
            </w:r>
          </w:p>
        </w:tc>
        <w:tc>
          <w:tcPr>
            <w:tcW w:w="517" w:type="dxa"/>
            <w:tcBorders>
              <w:top w:val="nil"/>
              <w:left w:val="nil"/>
              <w:bottom w:val="single" w:sz="4" w:space="0" w:color="000000"/>
              <w:right w:val="single" w:sz="4" w:space="0" w:color="000000"/>
            </w:tcBorders>
            <w:shd w:val="clear" w:color="auto" w:fill="auto"/>
            <w:vAlign w:val="center"/>
            <w:hideMark/>
          </w:tcPr>
          <w:p w14:paraId="39BB593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0,0307</w:t>
            </w:r>
          </w:p>
        </w:tc>
        <w:tc>
          <w:tcPr>
            <w:tcW w:w="519" w:type="dxa"/>
            <w:tcBorders>
              <w:top w:val="nil"/>
              <w:left w:val="nil"/>
              <w:bottom w:val="single" w:sz="4" w:space="0" w:color="000000"/>
              <w:right w:val="single" w:sz="4" w:space="0" w:color="000000"/>
            </w:tcBorders>
            <w:shd w:val="clear" w:color="auto" w:fill="auto"/>
            <w:vAlign w:val="center"/>
            <w:hideMark/>
          </w:tcPr>
          <w:p w14:paraId="635AABC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0,2789</w:t>
            </w:r>
          </w:p>
        </w:tc>
      </w:tr>
      <w:tr w:rsidR="000279D9" w:rsidRPr="000279D9" w14:paraId="5B515423" w14:textId="77777777" w:rsidTr="005E6BC5">
        <w:trPr>
          <w:trHeight w:val="68"/>
          <w:jc w:val="center"/>
        </w:trPr>
        <w:tc>
          <w:tcPr>
            <w:tcW w:w="1032" w:type="dxa"/>
            <w:tcBorders>
              <w:top w:val="nil"/>
              <w:left w:val="single" w:sz="4" w:space="0" w:color="000000"/>
              <w:bottom w:val="single" w:sz="4" w:space="0" w:color="000000"/>
              <w:right w:val="single" w:sz="4" w:space="0" w:color="000000"/>
            </w:tcBorders>
            <w:shd w:val="clear" w:color="auto" w:fill="auto"/>
            <w:vAlign w:val="center"/>
            <w:hideMark/>
          </w:tcPr>
          <w:p w14:paraId="3BE47BE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60 лет Октября, 5а/1</w:t>
            </w:r>
          </w:p>
        </w:tc>
        <w:tc>
          <w:tcPr>
            <w:tcW w:w="463" w:type="dxa"/>
            <w:tcBorders>
              <w:top w:val="nil"/>
              <w:left w:val="nil"/>
              <w:bottom w:val="single" w:sz="4" w:space="0" w:color="000000"/>
              <w:right w:val="single" w:sz="4" w:space="0" w:color="000000"/>
            </w:tcBorders>
            <w:shd w:val="clear" w:color="auto" w:fill="auto"/>
            <w:vAlign w:val="center"/>
            <w:hideMark/>
          </w:tcPr>
          <w:p w14:paraId="4772960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w:t>
            </w:r>
          </w:p>
        </w:tc>
        <w:tc>
          <w:tcPr>
            <w:tcW w:w="369" w:type="dxa"/>
            <w:tcBorders>
              <w:top w:val="nil"/>
              <w:left w:val="nil"/>
              <w:bottom w:val="single" w:sz="4" w:space="0" w:color="000000"/>
              <w:right w:val="single" w:sz="4" w:space="0" w:color="000000"/>
            </w:tcBorders>
            <w:shd w:val="clear" w:color="auto" w:fill="auto"/>
            <w:vAlign w:val="center"/>
            <w:hideMark/>
          </w:tcPr>
          <w:p w14:paraId="11F2521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w:t>
            </w:r>
          </w:p>
        </w:tc>
        <w:tc>
          <w:tcPr>
            <w:tcW w:w="1136" w:type="dxa"/>
            <w:tcBorders>
              <w:top w:val="nil"/>
              <w:left w:val="nil"/>
              <w:bottom w:val="single" w:sz="4" w:space="0" w:color="000000"/>
              <w:right w:val="single" w:sz="4" w:space="0" w:color="000000"/>
            </w:tcBorders>
            <w:shd w:val="clear" w:color="auto" w:fill="auto"/>
            <w:vAlign w:val="center"/>
            <w:hideMark/>
          </w:tcPr>
          <w:p w14:paraId="184474D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910" w:type="dxa"/>
            <w:tcBorders>
              <w:top w:val="nil"/>
              <w:left w:val="nil"/>
              <w:bottom w:val="single" w:sz="4" w:space="0" w:color="000000"/>
              <w:right w:val="single" w:sz="4" w:space="0" w:color="000000"/>
            </w:tcBorders>
            <w:shd w:val="clear" w:color="auto" w:fill="auto"/>
            <w:vAlign w:val="center"/>
            <w:hideMark/>
          </w:tcPr>
          <w:p w14:paraId="1542CA8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Пластинчатый</w:t>
            </w:r>
          </w:p>
        </w:tc>
        <w:tc>
          <w:tcPr>
            <w:tcW w:w="518" w:type="dxa"/>
            <w:tcBorders>
              <w:top w:val="nil"/>
              <w:left w:val="nil"/>
              <w:bottom w:val="single" w:sz="4" w:space="0" w:color="000000"/>
              <w:right w:val="single" w:sz="4" w:space="0" w:color="000000"/>
            </w:tcBorders>
            <w:shd w:val="clear" w:color="auto" w:fill="auto"/>
            <w:vAlign w:val="center"/>
            <w:hideMark/>
          </w:tcPr>
          <w:p w14:paraId="3E5F500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4,0643</w:t>
            </w:r>
          </w:p>
        </w:tc>
        <w:tc>
          <w:tcPr>
            <w:tcW w:w="518" w:type="dxa"/>
            <w:tcBorders>
              <w:top w:val="nil"/>
              <w:left w:val="nil"/>
              <w:bottom w:val="single" w:sz="4" w:space="0" w:color="000000"/>
              <w:right w:val="single" w:sz="4" w:space="0" w:color="000000"/>
            </w:tcBorders>
            <w:shd w:val="clear" w:color="auto" w:fill="auto"/>
            <w:vAlign w:val="center"/>
            <w:hideMark/>
          </w:tcPr>
          <w:p w14:paraId="698E6AA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0,0804</w:t>
            </w:r>
          </w:p>
        </w:tc>
        <w:tc>
          <w:tcPr>
            <w:tcW w:w="518" w:type="dxa"/>
            <w:tcBorders>
              <w:top w:val="nil"/>
              <w:left w:val="nil"/>
              <w:bottom w:val="single" w:sz="4" w:space="0" w:color="000000"/>
              <w:right w:val="single" w:sz="4" w:space="0" w:color="000000"/>
            </w:tcBorders>
            <w:shd w:val="clear" w:color="auto" w:fill="auto"/>
            <w:vAlign w:val="center"/>
            <w:hideMark/>
          </w:tcPr>
          <w:p w14:paraId="179F169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4,089</w:t>
            </w:r>
          </w:p>
        </w:tc>
        <w:tc>
          <w:tcPr>
            <w:tcW w:w="518" w:type="dxa"/>
            <w:tcBorders>
              <w:top w:val="nil"/>
              <w:left w:val="nil"/>
              <w:bottom w:val="single" w:sz="4" w:space="0" w:color="000000"/>
              <w:right w:val="single" w:sz="4" w:space="0" w:color="000000"/>
            </w:tcBorders>
            <w:shd w:val="clear" w:color="auto" w:fill="auto"/>
            <w:vAlign w:val="center"/>
            <w:hideMark/>
          </w:tcPr>
          <w:p w14:paraId="4D31502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7,0607</w:t>
            </w:r>
          </w:p>
        </w:tc>
        <w:tc>
          <w:tcPr>
            <w:tcW w:w="517" w:type="dxa"/>
            <w:tcBorders>
              <w:top w:val="nil"/>
              <w:left w:val="nil"/>
              <w:bottom w:val="single" w:sz="4" w:space="0" w:color="000000"/>
              <w:right w:val="single" w:sz="4" w:space="0" w:color="000000"/>
            </w:tcBorders>
            <w:shd w:val="clear" w:color="auto" w:fill="auto"/>
            <w:vAlign w:val="center"/>
            <w:hideMark/>
          </w:tcPr>
          <w:p w14:paraId="77DBD63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72,351</w:t>
            </w:r>
          </w:p>
        </w:tc>
        <w:tc>
          <w:tcPr>
            <w:tcW w:w="517" w:type="dxa"/>
            <w:tcBorders>
              <w:top w:val="nil"/>
              <w:left w:val="nil"/>
              <w:bottom w:val="single" w:sz="4" w:space="0" w:color="000000"/>
              <w:right w:val="single" w:sz="4" w:space="0" w:color="000000"/>
            </w:tcBorders>
            <w:shd w:val="clear" w:color="auto" w:fill="auto"/>
            <w:vAlign w:val="center"/>
            <w:hideMark/>
          </w:tcPr>
          <w:p w14:paraId="47B58F6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101,69</w:t>
            </w:r>
          </w:p>
        </w:tc>
        <w:tc>
          <w:tcPr>
            <w:tcW w:w="517" w:type="dxa"/>
            <w:tcBorders>
              <w:top w:val="nil"/>
              <w:left w:val="nil"/>
              <w:bottom w:val="single" w:sz="4" w:space="0" w:color="000000"/>
              <w:right w:val="single" w:sz="4" w:space="0" w:color="000000"/>
            </w:tcBorders>
            <w:shd w:val="clear" w:color="auto" w:fill="auto"/>
            <w:vAlign w:val="center"/>
            <w:hideMark/>
          </w:tcPr>
          <w:p w14:paraId="1B4AA49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7" w:type="dxa"/>
            <w:tcBorders>
              <w:top w:val="nil"/>
              <w:left w:val="nil"/>
              <w:bottom w:val="single" w:sz="4" w:space="0" w:color="000000"/>
              <w:right w:val="single" w:sz="4" w:space="0" w:color="000000"/>
            </w:tcBorders>
            <w:shd w:val="clear" w:color="auto" w:fill="auto"/>
            <w:vAlign w:val="center"/>
            <w:hideMark/>
          </w:tcPr>
          <w:p w14:paraId="1999876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57,85</w:t>
            </w:r>
          </w:p>
        </w:tc>
        <w:tc>
          <w:tcPr>
            <w:tcW w:w="517" w:type="dxa"/>
            <w:tcBorders>
              <w:top w:val="nil"/>
              <w:left w:val="nil"/>
              <w:bottom w:val="single" w:sz="4" w:space="0" w:color="000000"/>
              <w:right w:val="single" w:sz="4" w:space="0" w:color="000000"/>
            </w:tcBorders>
            <w:shd w:val="clear" w:color="auto" w:fill="auto"/>
            <w:vAlign w:val="center"/>
            <w:hideMark/>
          </w:tcPr>
          <w:p w14:paraId="31EC63F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123,39</w:t>
            </w:r>
          </w:p>
        </w:tc>
        <w:tc>
          <w:tcPr>
            <w:tcW w:w="517" w:type="dxa"/>
            <w:tcBorders>
              <w:top w:val="nil"/>
              <w:left w:val="nil"/>
              <w:bottom w:val="single" w:sz="4" w:space="0" w:color="000000"/>
              <w:right w:val="single" w:sz="4" w:space="0" w:color="000000"/>
            </w:tcBorders>
            <w:shd w:val="clear" w:color="auto" w:fill="auto"/>
            <w:vAlign w:val="center"/>
            <w:hideMark/>
          </w:tcPr>
          <w:p w14:paraId="54C4DE7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74,39</w:t>
            </w:r>
          </w:p>
        </w:tc>
        <w:tc>
          <w:tcPr>
            <w:tcW w:w="517" w:type="dxa"/>
            <w:tcBorders>
              <w:top w:val="nil"/>
              <w:left w:val="nil"/>
              <w:bottom w:val="single" w:sz="4" w:space="0" w:color="000000"/>
              <w:right w:val="single" w:sz="4" w:space="0" w:color="000000"/>
            </w:tcBorders>
            <w:shd w:val="clear" w:color="auto" w:fill="auto"/>
            <w:vAlign w:val="center"/>
            <w:hideMark/>
          </w:tcPr>
          <w:p w14:paraId="1F984BB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16,54</w:t>
            </w:r>
          </w:p>
        </w:tc>
        <w:tc>
          <w:tcPr>
            <w:tcW w:w="519" w:type="dxa"/>
            <w:tcBorders>
              <w:top w:val="nil"/>
              <w:left w:val="nil"/>
              <w:bottom w:val="single" w:sz="4" w:space="0" w:color="000000"/>
              <w:right w:val="single" w:sz="4" w:space="0" w:color="000000"/>
            </w:tcBorders>
            <w:shd w:val="clear" w:color="auto" w:fill="auto"/>
            <w:vAlign w:val="center"/>
            <w:hideMark/>
          </w:tcPr>
          <w:p w14:paraId="309E3B7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96</w:t>
            </w:r>
          </w:p>
        </w:tc>
        <w:tc>
          <w:tcPr>
            <w:tcW w:w="517" w:type="dxa"/>
            <w:tcBorders>
              <w:top w:val="nil"/>
              <w:left w:val="nil"/>
              <w:bottom w:val="single" w:sz="4" w:space="0" w:color="000000"/>
              <w:right w:val="single" w:sz="4" w:space="0" w:color="000000"/>
            </w:tcBorders>
            <w:shd w:val="clear" w:color="auto" w:fill="auto"/>
            <w:vAlign w:val="center"/>
            <w:hideMark/>
          </w:tcPr>
          <w:p w14:paraId="415C521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81</w:t>
            </w:r>
          </w:p>
        </w:tc>
        <w:tc>
          <w:tcPr>
            <w:tcW w:w="517" w:type="dxa"/>
            <w:tcBorders>
              <w:top w:val="nil"/>
              <w:left w:val="nil"/>
              <w:bottom w:val="single" w:sz="4" w:space="0" w:color="000000"/>
              <w:right w:val="single" w:sz="4" w:space="0" w:color="000000"/>
            </w:tcBorders>
            <w:shd w:val="clear" w:color="auto" w:fill="auto"/>
            <w:vAlign w:val="center"/>
            <w:hideMark/>
          </w:tcPr>
          <w:p w14:paraId="0DC5507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47</w:t>
            </w:r>
          </w:p>
        </w:tc>
        <w:tc>
          <w:tcPr>
            <w:tcW w:w="517" w:type="dxa"/>
            <w:tcBorders>
              <w:top w:val="nil"/>
              <w:left w:val="nil"/>
              <w:bottom w:val="single" w:sz="4" w:space="0" w:color="000000"/>
              <w:right w:val="single" w:sz="4" w:space="0" w:color="000000"/>
            </w:tcBorders>
            <w:shd w:val="clear" w:color="auto" w:fill="auto"/>
            <w:vAlign w:val="center"/>
            <w:hideMark/>
          </w:tcPr>
          <w:p w14:paraId="65AC832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32</w:t>
            </w:r>
          </w:p>
        </w:tc>
        <w:tc>
          <w:tcPr>
            <w:tcW w:w="517" w:type="dxa"/>
            <w:tcBorders>
              <w:top w:val="nil"/>
              <w:left w:val="nil"/>
              <w:bottom w:val="single" w:sz="4" w:space="0" w:color="000000"/>
              <w:right w:val="single" w:sz="4" w:space="0" w:color="000000"/>
            </w:tcBorders>
            <w:shd w:val="clear" w:color="auto" w:fill="auto"/>
            <w:vAlign w:val="center"/>
            <w:hideMark/>
          </w:tcPr>
          <w:p w14:paraId="262F4EA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0,0035</w:t>
            </w:r>
          </w:p>
        </w:tc>
        <w:tc>
          <w:tcPr>
            <w:tcW w:w="517" w:type="dxa"/>
            <w:tcBorders>
              <w:top w:val="nil"/>
              <w:left w:val="nil"/>
              <w:bottom w:val="single" w:sz="4" w:space="0" w:color="000000"/>
              <w:right w:val="single" w:sz="4" w:space="0" w:color="000000"/>
            </w:tcBorders>
            <w:shd w:val="clear" w:color="auto" w:fill="auto"/>
            <w:vAlign w:val="center"/>
            <w:hideMark/>
          </w:tcPr>
          <w:p w14:paraId="7FE9F37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0,0019</w:t>
            </w:r>
          </w:p>
        </w:tc>
        <w:tc>
          <w:tcPr>
            <w:tcW w:w="517" w:type="dxa"/>
            <w:tcBorders>
              <w:top w:val="nil"/>
              <w:left w:val="nil"/>
              <w:bottom w:val="single" w:sz="4" w:space="0" w:color="000000"/>
              <w:right w:val="single" w:sz="4" w:space="0" w:color="000000"/>
            </w:tcBorders>
            <w:shd w:val="clear" w:color="auto" w:fill="auto"/>
            <w:vAlign w:val="center"/>
            <w:hideMark/>
          </w:tcPr>
          <w:p w14:paraId="4D2E64B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0,0225</w:t>
            </w:r>
          </w:p>
        </w:tc>
        <w:tc>
          <w:tcPr>
            <w:tcW w:w="517" w:type="dxa"/>
            <w:tcBorders>
              <w:top w:val="nil"/>
              <w:left w:val="nil"/>
              <w:bottom w:val="single" w:sz="4" w:space="0" w:color="000000"/>
              <w:right w:val="single" w:sz="4" w:space="0" w:color="000000"/>
            </w:tcBorders>
            <w:shd w:val="clear" w:color="auto" w:fill="auto"/>
            <w:vAlign w:val="center"/>
            <w:hideMark/>
          </w:tcPr>
          <w:p w14:paraId="07DB833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53242,143</w:t>
            </w:r>
          </w:p>
        </w:tc>
        <w:tc>
          <w:tcPr>
            <w:tcW w:w="517" w:type="dxa"/>
            <w:tcBorders>
              <w:top w:val="nil"/>
              <w:left w:val="nil"/>
              <w:bottom w:val="single" w:sz="4" w:space="0" w:color="000000"/>
              <w:right w:val="single" w:sz="4" w:space="0" w:color="000000"/>
            </w:tcBorders>
            <w:shd w:val="clear" w:color="auto" w:fill="auto"/>
            <w:vAlign w:val="center"/>
            <w:hideMark/>
          </w:tcPr>
          <w:p w14:paraId="0B44FB8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22799,2</w:t>
            </w:r>
          </w:p>
        </w:tc>
        <w:tc>
          <w:tcPr>
            <w:tcW w:w="517" w:type="dxa"/>
            <w:tcBorders>
              <w:top w:val="nil"/>
              <w:left w:val="nil"/>
              <w:bottom w:val="single" w:sz="4" w:space="0" w:color="000000"/>
              <w:right w:val="single" w:sz="4" w:space="0" w:color="000000"/>
            </w:tcBorders>
            <w:shd w:val="clear" w:color="auto" w:fill="auto"/>
            <w:vAlign w:val="center"/>
            <w:hideMark/>
          </w:tcPr>
          <w:p w14:paraId="7071D56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0,0269</w:t>
            </w:r>
          </w:p>
        </w:tc>
        <w:tc>
          <w:tcPr>
            <w:tcW w:w="517" w:type="dxa"/>
            <w:tcBorders>
              <w:top w:val="nil"/>
              <w:left w:val="nil"/>
              <w:bottom w:val="single" w:sz="4" w:space="0" w:color="000000"/>
              <w:right w:val="single" w:sz="4" w:space="0" w:color="000000"/>
            </w:tcBorders>
            <w:shd w:val="clear" w:color="auto" w:fill="auto"/>
            <w:vAlign w:val="center"/>
            <w:hideMark/>
          </w:tcPr>
          <w:p w14:paraId="5A16056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0,0269</w:t>
            </w:r>
          </w:p>
        </w:tc>
        <w:tc>
          <w:tcPr>
            <w:tcW w:w="519" w:type="dxa"/>
            <w:tcBorders>
              <w:top w:val="nil"/>
              <w:left w:val="nil"/>
              <w:bottom w:val="single" w:sz="4" w:space="0" w:color="000000"/>
              <w:right w:val="single" w:sz="4" w:space="0" w:color="000000"/>
            </w:tcBorders>
            <w:shd w:val="clear" w:color="auto" w:fill="auto"/>
            <w:vAlign w:val="center"/>
            <w:hideMark/>
          </w:tcPr>
          <w:p w14:paraId="19DA007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0,314</w:t>
            </w:r>
          </w:p>
        </w:tc>
      </w:tr>
      <w:tr w:rsidR="000279D9" w:rsidRPr="000279D9" w14:paraId="0AD37642" w14:textId="77777777" w:rsidTr="005E6BC5">
        <w:trPr>
          <w:trHeight w:val="68"/>
          <w:jc w:val="center"/>
        </w:trPr>
        <w:tc>
          <w:tcPr>
            <w:tcW w:w="1032" w:type="dxa"/>
            <w:tcBorders>
              <w:top w:val="nil"/>
              <w:left w:val="single" w:sz="4" w:space="0" w:color="000000"/>
              <w:bottom w:val="single" w:sz="4" w:space="0" w:color="000000"/>
              <w:right w:val="single" w:sz="4" w:space="0" w:color="000000"/>
            </w:tcBorders>
            <w:shd w:val="clear" w:color="auto" w:fill="auto"/>
            <w:vAlign w:val="center"/>
            <w:hideMark/>
          </w:tcPr>
          <w:p w14:paraId="5A159A4E"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Омская, 4а/1</w:t>
            </w:r>
          </w:p>
        </w:tc>
        <w:tc>
          <w:tcPr>
            <w:tcW w:w="463" w:type="dxa"/>
            <w:tcBorders>
              <w:top w:val="nil"/>
              <w:left w:val="nil"/>
              <w:bottom w:val="single" w:sz="4" w:space="0" w:color="000000"/>
              <w:right w:val="single" w:sz="4" w:space="0" w:color="000000"/>
            </w:tcBorders>
            <w:shd w:val="clear" w:color="auto" w:fill="auto"/>
            <w:vAlign w:val="center"/>
            <w:hideMark/>
          </w:tcPr>
          <w:p w14:paraId="09CD892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1/3</w:t>
            </w:r>
          </w:p>
        </w:tc>
        <w:tc>
          <w:tcPr>
            <w:tcW w:w="369" w:type="dxa"/>
            <w:tcBorders>
              <w:top w:val="nil"/>
              <w:left w:val="nil"/>
              <w:bottom w:val="single" w:sz="4" w:space="0" w:color="000000"/>
              <w:right w:val="single" w:sz="4" w:space="0" w:color="000000"/>
            </w:tcBorders>
            <w:shd w:val="clear" w:color="auto" w:fill="auto"/>
            <w:vAlign w:val="center"/>
            <w:hideMark/>
          </w:tcPr>
          <w:p w14:paraId="2D12E5A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w:t>
            </w:r>
          </w:p>
        </w:tc>
        <w:tc>
          <w:tcPr>
            <w:tcW w:w="1136" w:type="dxa"/>
            <w:tcBorders>
              <w:top w:val="nil"/>
              <w:left w:val="nil"/>
              <w:bottom w:val="single" w:sz="4" w:space="0" w:color="000000"/>
              <w:right w:val="single" w:sz="4" w:space="0" w:color="000000"/>
            </w:tcBorders>
            <w:shd w:val="clear" w:color="auto" w:fill="auto"/>
            <w:vAlign w:val="center"/>
            <w:hideMark/>
          </w:tcPr>
          <w:p w14:paraId="4900D44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910" w:type="dxa"/>
            <w:tcBorders>
              <w:top w:val="nil"/>
              <w:left w:val="nil"/>
              <w:bottom w:val="single" w:sz="4" w:space="0" w:color="000000"/>
              <w:right w:val="single" w:sz="4" w:space="0" w:color="000000"/>
            </w:tcBorders>
            <w:shd w:val="clear" w:color="auto" w:fill="auto"/>
            <w:vAlign w:val="center"/>
            <w:hideMark/>
          </w:tcPr>
          <w:p w14:paraId="3FDD038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Пластинчатый</w:t>
            </w:r>
          </w:p>
        </w:tc>
        <w:tc>
          <w:tcPr>
            <w:tcW w:w="518" w:type="dxa"/>
            <w:tcBorders>
              <w:top w:val="nil"/>
              <w:left w:val="nil"/>
              <w:bottom w:val="single" w:sz="4" w:space="0" w:color="000000"/>
              <w:right w:val="single" w:sz="4" w:space="0" w:color="000000"/>
            </w:tcBorders>
            <w:shd w:val="clear" w:color="auto" w:fill="auto"/>
            <w:vAlign w:val="center"/>
            <w:hideMark/>
          </w:tcPr>
          <w:p w14:paraId="1CDE554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4,605</w:t>
            </w:r>
          </w:p>
        </w:tc>
        <w:tc>
          <w:tcPr>
            <w:tcW w:w="518" w:type="dxa"/>
            <w:tcBorders>
              <w:top w:val="nil"/>
              <w:left w:val="nil"/>
              <w:bottom w:val="single" w:sz="4" w:space="0" w:color="000000"/>
              <w:right w:val="single" w:sz="4" w:space="0" w:color="000000"/>
            </w:tcBorders>
            <w:shd w:val="clear" w:color="auto" w:fill="auto"/>
            <w:vAlign w:val="center"/>
            <w:hideMark/>
          </w:tcPr>
          <w:p w14:paraId="187A2D7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8" w:type="dxa"/>
            <w:tcBorders>
              <w:top w:val="nil"/>
              <w:left w:val="nil"/>
              <w:bottom w:val="single" w:sz="4" w:space="0" w:color="000000"/>
              <w:right w:val="single" w:sz="4" w:space="0" w:color="000000"/>
            </w:tcBorders>
            <w:shd w:val="clear" w:color="auto" w:fill="auto"/>
            <w:vAlign w:val="center"/>
            <w:hideMark/>
          </w:tcPr>
          <w:p w14:paraId="222F935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5,4152</w:t>
            </w:r>
          </w:p>
        </w:tc>
        <w:tc>
          <w:tcPr>
            <w:tcW w:w="518" w:type="dxa"/>
            <w:tcBorders>
              <w:top w:val="nil"/>
              <w:left w:val="nil"/>
              <w:bottom w:val="single" w:sz="4" w:space="0" w:color="000000"/>
              <w:right w:val="single" w:sz="4" w:space="0" w:color="000000"/>
            </w:tcBorders>
            <w:shd w:val="clear" w:color="auto" w:fill="auto"/>
            <w:vAlign w:val="center"/>
            <w:hideMark/>
          </w:tcPr>
          <w:p w14:paraId="16351BC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8,4934</w:t>
            </w:r>
          </w:p>
        </w:tc>
        <w:tc>
          <w:tcPr>
            <w:tcW w:w="517" w:type="dxa"/>
            <w:tcBorders>
              <w:top w:val="nil"/>
              <w:left w:val="nil"/>
              <w:bottom w:val="single" w:sz="4" w:space="0" w:color="000000"/>
              <w:right w:val="single" w:sz="4" w:space="0" w:color="000000"/>
            </w:tcBorders>
            <w:shd w:val="clear" w:color="auto" w:fill="auto"/>
            <w:vAlign w:val="center"/>
            <w:hideMark/>
          </w:tcPr>
          <w:p w14:paraId="0E781FC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80,155</w:t>
            </w:r>
          </w:p>
        </w:tc>
        <w:tc>
          <w:tcPr>
            <w:tcW w:w="517" w:type="dxa"/>
            <w:tcBorders>
              <w:top w:val="nil"/>
              <w:left w:val="nil"/>
              <w:bottom w:val="single" w:sz="4" w:space="0" w:color="000000"/>
              <w:right w:val="single" w:sz="4" w:space="0" w:color="000000"/>
            </w:tcBorders>
            <w:shd w:val="clear" w:color="auto" w:fill="auto"/>
            <w:vAlign w:val="center"/>
            <w:hideMark/>
          </w:tcPr>
          <w:p w14:paraId="3166DCE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146,33</w:t>
            </w:r>
          </w:p>
        </w:tc>
        <w:tc>
          <w:tcPr>
            <w:tcW w:w="517" w:type="dxa"/>
            <w:tcBorders>
              <w:top w:val="nil"/>
              <w:left w:val="nil"/>
              <w:bottom w:val="single" w:sz="4" w:space="0" w:color="000000"/>
              <w:right w:val="single" w:sz="4" w:space="0" w:color="000000"/>
            </w:tcBorders>
            <w:shd w:val="clear" w:color="auto" w:fill="auto"/>
            <w:vAlign w:val="center"/>
            <w:hideMark/>
          </w:tcPr>
          <w:p w14:paraId="5235165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7" w:type="dxa"/>
            <w:tcBorders>
              <w:top w:val="nil"/>
              <w:left w:val="nil"/>
              <w:bottom w:val="single" w:sz="4" w:space="0" w:color="000000"/>
              <w:right w:val="single" w:sz="4" w:space="0" w:color="000000"/>
            </w:tcBorders>
            <w:shd w:val="clear" w:color="auto" w:fill="auto"/>
            <w:vAlign w:val="center"/>
            <w:hideMark/>
          </w:tcPr>
          <w:p w14:paraId="59A780B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56,17</w:t>
            </w:r>
          </w:p>
        </w:tc>
        <w:tc>
          <w:tcPr>
            <w:tcW w:w="517" w:type="dxa"/>
            <w:tcBorders>
              <w:top w:val="nil"/>
              <w:left w:val="nil"/>
              <w:bottom w:val="single" w:sz="4" w:space="0" w:color="000000"/>
              <w:right w:val="single" w:sz="4" w:space="0" w:color="000000"/>
            </w:tcBorders>
            <w:shd w:val="clear" w:color="auto" w:fill="auto"/>
            <w:vAlign w:val="center"/>
            <w:hideMark/>
          </w:tcPr>
          <w:p w14:paraId="0A02D12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122,55</w:t>
            </w:r>
          </w:p>
        </w:tc>
        <w:tc>
          <w:tcPr>
            <w:tcW w:w="517" w:type="dxa"/>
            <w:tcBorders>
              <w:top w:val="nil"/>
              <w:left w:val="nil"/>
              <w:bottom w:val="single" w:sz="4" w:space="0" w:color="000000"/>
              <w:right w:val="single" w:sz="4" w:space="0" w:color="000000"/>
            </w:tcBorders>
            <w:shd w:val="clear" w:color="auto" w:fill="auto"/>
            <w:vAlign w:val="center"/>
            <w:hideMark/>
          </w:tcPr>
          <w:p w14:paraId="291E1CE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73,55</w:t>
            </w:r>
          </w:p>
        </w:tc>
        <w:tc>
          <w:tcPr>
            <w:tcW w:w="517" w:type="dxa"/>
            <w:tcBorders>
              <w:top w:val="nil"/>
              <w:left w:val="nil"/>
              <w:bottom w:val="single" w:sz="4" w:space="0" w:color="000000"/>
              <w:right w:val="single" w:sz="4" w:space="0" w:color="000000"/>
            </w:tcBorders>
            <w:shd w:val="clear" w:color="auto" w:fill="auto"/>
            <w:vAlign w:val="center"/>
            <w:hideMark/>
          </w:tcPr>
          <w:p w14:paraId="0348C1E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17,38</w:t>
            </w:r>
          </w:p>
        </w:tc>
        <w:tc>
          <w:tcPr>
            <w:tcW w:w="519" w:type="dxa"/>
            <w:tcBorders>
              <w:top w:val="nil"/>
              <w:left w:val="nil"/>
              <w:bottom w:val="single" w:sz="4" w:space="0" w:color="000000"/>
              <w:right w:val="single" w:sz="4" w:space="0" w:color="000000"/>
            </w:tcBorders>
            <w:shd w:val="clear" w:color="auto" w:fill="auto"/>
            <w:vAlign w:val="center"/>
            <w:hideMark/>
          </w:tcPr>
          <w:p w14:paraId="1943CD4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96</w:t>
            </w:r>
          </w:p>
        </w:tc>
        <w:tc>
          <w:tcPr>
            <w:tcW w:w="517" w:type="dxa"/>
            <w:tcBorders>
              <w:top w:val="nil"/>
              <w:left w:val="nil"/>
              <w:bottom w:val="single" w:sz="4" w:space="0" w:color="000000"/>
              <w:right w:val="single" w:sz="4" w:space="0" w:color="000000"/>
            </w:tcBorders>
            <w:shd w:val="clear" w:color="auto" w:fill="auto"/>
            <w:vAlign w:val="center"/>
            <w:hideMark/>
          </w:tcPr>
          <w:p w14:paraId="592606A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81</w:t>
            </w:r>
          </w:p>
        </w:tc>
        <w:tc>
          <w:tcPr>
            <w:tcW w:w="517" w:type="dxa"/>
            <w:tcBorders>
              <w:top w:val="nil"/>
              <w:left w:val="nil"/>
              <w:bottom w:val="single" w:sz="4" w:space="0" w:color="000000"/>
              <w:right w:val="single" w:sz="4" w:space="0" w:color="000000"/>
            </w:tcBorders>
            <w:shd w:val="clear" w:color="auto" w:fill="auto"/>
            <w:vAlign w:val="center"/>
            <w:hideMark/>
          </w:tcPr>
          <w:p w14:paraId="22D98BC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47</w:t>
            </w:r>
          </w:p>
        </w:tc>
        <w:tc>
          <w:tcPr>
            <w:tcW w:w="517" w:type="dxa"/>
            <w:tcBorders>
              <w:top w:val="nil"/>
              <w:left w:val="nil"/>
              <w:bottom w:val="single" w:sz="4" w:space="0" w:color="000000"/>
              <w:right w:val="single" w:sz="4" w:space="0" w:color="000000"/>
            </w:tcBorders>
            <w:shd w:val="clear" w:color="auto" w:fill="auto"/>
            <w:vAlign w:val="center"/>
            <w:hideMark/>
          </w:tcPr>
          <w:p w14:paraId="0ED3649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32</w:t>
            </w:r>
          </w:p>
        </w:tc>
        <w:tc>
          <w:tcPr>
            <w:tcW w:w="517" w:type="dxa"/>
            <w:tcBorders>
              <w:top w:val="nil"/>
              <w:left w:val="nil"/>
              <w:bottom w:val="single" w:sz="4" w:space="0" w:color="000000"/>
              <w:right w:val="single" w:sz="4" w:space="0" w:color="000000"/>
            </w:tcBorders>
            <w:shd w:val="clear" w:color="auto" w:fill="auto"/>
            <w:vAlign w:val="center"/>
            <w:hideMark/>
          </w:tcPr>
          <w:p w14:paraId="5EC61FB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0,0039</w:t>
            </w:r>
          </w:p>
        </w:tc>
        <w:tc>
          <w:tcPr>
            <w:tcW w:w="517" w:type="dxa"/>
            <w:tcBorders>
              <w:top w:val="nil"/>
              <w:left w:val="nil"/>
              <w:bottom w:val="single" w:sz="4" w:space="0" w:color="000000"/>
              <w:right w:val="single" w:sz="4" w:space="0" w:color="000000"/>
            </w:tcBorders>
            <w:shd w:val="clear" w:color="auto" w:fill="auto"/>
            <w:vAlign w:val="center"/>
            <w:hideMark/>
          </w:tcPr>
          <w:p w14:paraId="71BC624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0,0021</w:t>
            </w:r>
          </w:p>
        </w:tc>
        <w:tc>
          <w:tcPr>
            <w:tcW w:w="517" w:type="dxa"/>
            <w:tcBorders>
              <w:top w:val="nil"/>
              <w:left w:val="nil"/>
              <w:bottom w:val="single" w:sz="4" w:space="0" w:color="000000"/>
              <w:right w:val="single" w:sz="4" w:space="0" w:color="000000"/>
            </w:tcBorders>
            <w:shd w:val="clear" w:color="auto" w:fill="auto"/>
            <w:vAlign w:val="center"/>
            <w:hideMark/>
          </w:tcPr>
          <w:p w14:paraId="631469E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0,0254</w:t>
            </w:r>
          </w:p>
        </w:tc>
        <w:tc>
          <w:tcPr>
            <w:tcW w:w="517" w:type="dxa"/>
            <w:tcBorders>
              <w:top w:val="nil"/>
              <w:left w:val="nil"/>
              <w:bottom w:val="single" w:sz="4" w:space="0" w:color="000000"/>
              <w:right w:val="single" w:sz="4" w:space="0" w:color="000000"/>
            </w:tcBorders>
            <w:shd w:val="clear" w:color="auto" w:fill="auto"/>
            <w:vAlign w:val="center"/>
            <w:hideMark/>
          </w:tcPr>
          <w:p w14:paraId="2130CBC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60656,399</w:t>
            </w:r>
          </w:p>
        </w:tc>
        <w:tc>
          <w:tcPr>
            <w:tcW w:w="517" w:type="dxa"/>
            <w:tcBorders>
              <w:top w:val="nil"/>
              <w:left w:val="nil"/>
              <w:bottom w:val="single" w:sz="4" w:space="0" w:color="000000"/>
              <w:right w:val="single" w:sz="4" w:space="0" w:color="000000"/>
            </w:tcBorders>
            <w:shd w:val="clear" w:color="auto" w:fill="auto"/>
            <w:vAlign w:val="center"/>
            <w:hideMark/>
          </w:tcPr>
          <w:p w14:paraId="6806052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25971,058</w:t>
            </w:r>
          </w:p>
        </w:tc>
        <w:tc>
          <w:tcPr>
            <w:tcW w:w="517" w:type="dxa"/>
            <w:tcBorders>
              <w:top w:val="nil"/>
              <w:left w:val="nil"/>
              <w:bottom w:val="single" w:sz="4" w:space="0" w:color="000000"/>
              <w:right w:val="single" w:sz="4" w:space="0" w:color="000000"/>
            </w:tcBorders>
            <w:shd w:val="clear" w:color="auto" w:fill="auto"/>
            <w:vAlign w:val="center"/>
            <w:hideMark/>
          </w:tcPr>
          <w:p w14:paraId="4A00990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0,0298</w:t>
            </w:r>
          </w:p>
        </w:tc>
        <w:tc>
          <w:tcPr>
            <w:tcW w:w="517" w:type="dxa"/>
            <w:tcBorders>
              <w:top w:val="nil"/>
              <w:left w:val="nil"/>
              <w:bottom w:val="single" w:sz="4" w:space="0" w:color="000000"/>
              <w:right w:val="single" w:sz="4" w:space="0" w:color="000000"/>
            </w:tcBorders>
            <w:shd w:val="clear" w:color="auto" w:fill="auto"/>
            <w:vAlign w:val="center"/>
            <w:hideMark/>
          </w:tcPr>
          <w:p w14:paraId="13FBCF6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0,0298</w:t>
            </w:r>
          </w:p>
        </w:tc>
        <w:tc>
          <w:tcPr>
            <w:tcW w:w="519" w:type="dxa"/>
            <w:tcBorders>
              <w:top w:val="nil"/>
              <w:left w:val="nil"/>
              <w:bottom w:val="single" w:sz="4" w:space="0" w:color="000000"/>
              <w:right w:val="single" w:sz="4" w:space="0" w:color="000000"/>
            </w:tcBorders>
            <w:shd w:val="clear" w:color="auto" w:fill="auto"/>
            <w:vAlign w:val="center"/>
            <w:hideMark/>
          </w:tcPr>
          <w:p w14:paraId="3E4F7F4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0,3548</w:t>
            </w:r>
          </w:p>
        </w:tc>
      </w:tr>
      <w:tr w:rsidR="000279D9" w:rsidRPr="000279D9" w14:paraId="77C02EC9" w14:textId="77777777" w:rsidTr="005E6BC5">
        <w:trPr>
          <w:trHeight w:val="68"/>
          <w:jc w:val="center"/>
        </w:trPr>
        <w:tc>
          <w:tcPr>
            <w:tcW w:w="1032" w:type="dxa"/>
            <w:tcBorders>
              <w:top w:val="nil"/>
              <w:left w:val="single" w:sz="4" w:space="0" w:color="000000"/>
              <w:bottom w:val="single" w:sz="4" w:space="0" w:color="000000"/>
              <w:right w:val="single" w:sz="4" w:space="0" w:color="000000"/>
            </w:tcBorders>
            <w:shd w:val="clear" w:color="auto" w:fill="auto"/>
            <w:vAlign w:val="center"/>
            <w:hideMark/>
          </w:tcPr>
          <w:p w14:paraId="6D6C67D0"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Пионерская,  13/1</w:t>
            </w:r>
          </w:p>
        </w:tc>
        <w:tc>
          <w:tcPr>
            <w:tcW w:w="463" w:type="dxa"/>
            <w:tcBorders>
              <w:top w:val="nil"/>
              <w:left w:val="nil"/>
              <w:bottom w:val="single" w:sz="4" w:space="0" w:color="000000"/>
              <w:right w:val="single" w:sz="4" w:space="0" w:color="000000"/>
            </w:tcBorders>
            <w:shd w:val="clear" w:color="auto" w:fill="auto"/>
            <w:vAlign w:val="center"/>
            <w:hideMark/>
          </w:tcPr>
          <w:p w14:paraId="72D78C5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369" w:type="dxa"/>
            <w:tcBorders>
              <w:top w:val="nil"/>
              <w:left w:val="nil"/>
              <w:bottom w:val="single" w:sz="4" w:space="0" w:color="000000"/>
              <w:right w:val="single" w:sz="4" w:space="0" w:color="000000"/>
            </w:tcBorders>
            <w:shd w:val="clear" w:color="auto" w:fill="auto"/>
            <w:vAlign w:val="center"/>
            <w:hideMark/>
          </w:tcPr>
          <w:p w14:paraId="523020D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w:t>
            </w:r>
          </w:p>
        </w:tc>
        <w:tc>
          <w:tcPr>
            <w:tcW w:w="1136" w:type="dxa"/>
            <w:tcBorders>
              <w:top w:val="nil"/>
              <w:left w:val="nil"/>
              <w:bottom w:val="single" w:sz="4" w:space="0" w:color="000000"/>
              <w:right w:val="single" w:sz="4" w:space="0" w:color="000000"/>
            </w:tcBorders>
            <w:shd w:val="clear" w:color="auto" w:fill="auto"/>
            <w:vAlign w:val="center"/>
            <w:hideMark/>
          </w:tcPr>
          <w:p w14:paraId="1B69220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910" w:type="dxa"/>
            <w:tcBorders>
              <w:top w:val="nil"/>
              <w:left w:val="nil"/>
              <w:bottom w:val="single" w:sz="4" w:space="0" w:color="000000"/>
              <w:right w:val="single" w:sz="4" w:space="0" w:color="000000"/>
            </w:tcBorders>
            <w:shd w:val="clear" w:color="auto" w:fill="auto"/>
            <w:vAlign w:val="center"/>
            <w:hideMark/>
          </w:tcPr>
          <w:p w14:paraId="2B4BA11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Пластинчатый</w:t>
            </w:r>
          </w:p>
        </w:tc>
        <w:tc>
          <w:tcPr>
            <w:tcW w:w="518" w:type="dxa"/>
            <w:tcBorders>
              <w:top w:val="nil"/>
              <w:left w:val="nil"/>
              <w:bottom w:val="single" w:sz="4" w:space="0" w:color="000000"/>
              <w:right w:val="single" w:sz="4" w:space="0" w:color="000000"/>
            </w:tcBorders>
            <w:shd w:val="clear" w:color="auto" w:fill="auto"/>
            <w:vAlign w:val="center"/>
            <w:hideMark/>
          </w:tcPr>
          <w:p w14:paraId="0F70BA5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6,6252</w:t>
            </w:r>
          </w:p>
        </w:tc>
        <w:tc>
          <w:tcPr>
            <w:tcW w:w="518" w:type="dxa"/>
            <w:tcBorders>
              <w:top w:val="nil"/>
              <w:left w:val="nil"/>
              <w:bottom w:val="single" w:sz="4" w:space="0" w:color="000000"/>
              <w:right w:val="single" w:sz="4" w:space="0" w:color="000000"/>
            </w:tcBorders>
            <w:shd w:val="clear" w:color="auto" w:fill="auto"/>
            <w:vAlign w:val="center"/>
            <w:hideMark/>
          </w:tcPr>
          <w:p w14:paraId="72A874A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8" w:type="dxa"/>
            <w:tcBorders>
              <w:top w:val="nil"/>
              <w:left w:val="nil"/>
              <w:bottom w:val="single" w:sz="4" w:space="0" w:color="000000"/>
              <w:right w:val="single" w:sz="4" w:space="0" w:color="000000"/>
            </w:tcBorders>
            <w:shd w:val="clear" w:color="auto" w:fill="auto"/>
            <w:vAlign w:val="center"/>
            <w:hideMark/>
          </w:tcPr>
          <w:p w14:paraId="4390834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6,2408</w:t>
            </w:r>
          </w:p>
        </w:tc>
        <w:tc>
          <w:tcPr>
            <w:tcW w:w="518" w:type="dxa"/>
            <w:tcBorders>
              <w:top w:val="nil"/>
              <w:left w:val="nil"/>
              <w:bottom w:val="single" w:sz="4" w:space="0" w:color="000000"/>
              <w:right w:val="single" w:sz="4" w:space="0" w:color="000000"/>
            </w:tcBorders>
            <w:shd w:val="clear" w:color="auto" w:fill="auto"/>
            <w:vAlign w:val="center"/>
            <w:hideMark/>
          </w:tcPr>
          <w:p w14:paraId="1A09662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11,1372</w:t>
            </w:r>
          </w:p>
        </w:tc>
        <w:tc>
          <w:tcPr>
            <w:tcW w:w="517" w:type="dxa"/>
            <w:tcBorders>
              <w:top w:val="nil"/>
              <w:left w:val="nil"/>
              <w:bottom w:val="single" w:sz="4" w:space="0" w:color="000000"/>
              <w:right w:val="single" w:sz="4" w:space="0" w:color="000000"/>
            </w:tcBorders>
            <w:shd w:val="clear" w:color="auto" w:fill="auto"/>
            <w:vAlign w:val="center"/>
            <w:hideMark/>
          </w:tcPr>
          <w:p w14:paraId="75A0CFD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116,896</w:t>
            </w:r>
          </w:p>
        </w:tc>
        <w:tc>
          <w:tcPr>
            <w:tcW w:w="517" w:type="dxa"/>
            <w:tcBorders>
              <w:top w:val="nil"/>
              <w:left w:val="nil"/>
              <w:bottom w:val="single" w:sz="4" w:space="0" w:color="000000"/>
              <w:right w:val="single" w:sz="4" w:space="0" w:color="000000"/>
            </w:tcBorders>
            <w:shd w:val="clear" w:color="auto" w:fill="auto"/>
            <w:vAlign w:val="center"/>
            <w:hideMark/>
          </w:tcPr>
          <w:p w14:paraId="3551631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218,25</w:t>
            </w:r>
          </w:p>
        </w:tc>
        <w:tc>
          <w:tcPr>
            <w:tcW w:w="517" w:type="dxa"/>
            <w:tcBorders>
              <w:top w:val="nil"/>
              <w:left w:val="nil"/>
              <w:bottom w:val="single" w:sz="4" w:space="0" w:color="000000"/>
              <w:right w:val="single" w:sz="4" w:space="0" w:color="000000"/>
            </w:tcBorders>
            <w:shd w:val="clear" w:color="auto" w:fill="auto"/>
            <w:vAlign w:val="center"/>
            <w:hideMark/>
          </w:tcPr>
          <w:p w14:paraId="0E540F7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7" w:type="dxa"/>
            <w:tcBorders>
              <w:top w:val="nil"/>
              <w:left w:val="nil"/>
              <w:bottom w:val="single" w:sz="4" w:space="0" w:color="000000"/>
              <w:right w:val="single" w:sz="4" w:space="0" w:color="000000"/>
            </w:tcBorders>
            <w:shd w:val="clear" w:color="auto" w:fill="auto"/>
            <w:vAlign w:val="center"/>
            <w:hideMark/>
          </w:tcPr>
          <w:p w14:paraId="49E1864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55,74</w:t>
            </w:r>
          </w:p>
        </w:tc>
        <w:tc>
          <w:tcPr>
            <w:tcW w:w="517" w:type="dxa"/>
            <w:tcBorders>
              <w:top w:val="nil"/>
              <w:left w:val="nil"/>
              <w:bottom w:val="single" w:sz="4" w:space="0" w:color="000000"/>
              <w:right w:val="single" w:sz="4" w:space="0" w:color="000000"/>
            </w:tcBorders>
            <w:shd w:val="clear" w:color="auto" w:fill="auto"/>
            <w:vAlign w:val="center"/>
            <w:hideMark/>
          </w:tcPr>
          <w:p w14:paraId="6BE9CB1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122,33</w:t>
            </w:r>
          </w:p>
        </w:tc>
        <w:tc>
          <w:tcPr>
            <w:tcW w:w="517" w:type="dxa"/>
            <w:tcBorders>
              <w:top w:val="nil"/>
              <w:left w:val="nil"/>
              <w:bottom w:val="single" w:sz="4" w:space="0" w:color="000000"/>
              <w:right w:val="single" w:sz="4" w:space="0" w:color="000000"/>
            </w:tcBorders>
            <w:shd w:val="clear" w:color="auto" w:fill="auto"/>
            <w:vAlign w:val="center"/>
            <w:hideMark/>
          </w:tcPr>
          <w:p w14:paraId="0320A45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73,33</w:t>
            </w:r>
          </w:p>
        </w:tc>
        <w:tc>
          <w:tcPr>
            <w:tcW w:w="517" w:type="dxa"/>
            <w:tcBorders>
              <w:top w:val="nil"/>
              <w:left w:val="nil"/>
              <w:bottom w:val="single" w:sz="4" w:space="0" w:color="000000"/>
              <w:right w:val="single" w:sz="4" w:space="0" w:color="000000"/>
            </w:tcBorders>
            <w:shd w:val="clear" w:color="auto" w:fill="auto"/>
            <w:vAlign w:val="center"/>
            <w:hideMark/>
          </w:tcPr>
          <w:p w14:paraId="164CA08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17,59</w:t>
            </w:r>
          </w:p>
        </w:tc>
        <w:tc>
          <w:tcPr>
            <w:tcW w:w="519" w:type="dxa"/>
            <w:tcBorders>
              <w:top w:val="nil"/>
              <w:left w:val="nil"/>
              <w:bottom w:val="single" w:sz="4" w:space="0" w:color="000000"/>
              <w:right w:val="single" w:sz="4" w:space="0" w:color="000000"/>
            </w:tcBorders>
            <w:shd w:val="clear" w:color="auto" w:fill="auto"/>
            <w:vAlign w:val="center"/>
            <w:hideMark/>
          </w:tcPr>
          <w:p w14:paraId="14B814F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85</w:t>
            </w:r>
          </w:p>
        </w:tc>
        <w:tc>
          <w:tcPr>
            <w:tcW w:w="517" w:type="dxa"/>
            <w:tcBorders>
              <w:top w:val="nil"/>
              <w:left w:val="nil"/>
              <w:bottom w:val="single" w:sz="4" w:space="0" w:color="000000"/>
              <w:right w:val="single" w:sz="4" w:space="0" w:color="000000"/>
            </w:tcBorders>
            <w:shd w:val="clear" w:color="auto" w:fill="auto"/>
            <w:vAlign w:val="center"/>
            <w:hideMark/>
          </w:tcPr>
          <w:p w14:paraId="750A47F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w:t>
            </w:r>
          </w:p>
        </w:tc>
        <w:tc>
          <w:tcPr>
            <w:tcW w:w="517" w:type="dxa"/>
            <w:tcBorders>
              <w:top w:val="nil"/>
              <w:left w:val="nil"/>
              <w:bottom w:val="single" w:sz="4" w:space="0" w:color="000000"/>
              <w:right w:val="single" w:sz="4" w:space="0" w:color="000000"/>
            </w:tcBorders>
            <w:shd w:val="clear" w:color="auto" w:fill="auto"/>
            <w:vAlign w:val="center"/>
            <w:hideMark/>
          </w:tcPr>
          <w:p w14:paraId="2677939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36</w:t>
            </w:r>
          </w:p>
        </w:tc>
        <w:tc>
          <w:tcPr>
            <w:tcW w:w="517" w:type="dxa"/>
            <w:tcBorders>
              <w:top w:val="nil"/>
              <w:left w:val="nil"/>
              <w:bottom w:val="single" w:sz="4" w:space="0" w:color="000000"/>
              <w:right w:val="single" w:sz="4" w:space="0" w:color="000000"/>
            </w:tcBorders>
            <w:shd w:val="clear" w:color="auto" w:fill="auto"/>
            <w:vAlign w:val="center"/>
            <w:hideMark/>
          </w:tcPr>
          <w:p w14:paraId="5465DEF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517" w:type="dxa"/>
            <w:tcBorders>
              <w:top w:val="nil"/>
              <w:left w:val="nil"/>
              <w:bottom w:val="single" w:sz="4" w:space="0" w:color="000000"/>
              <w:right w:val="single" w:sz="4" w:space="0" w:color="000000"/>
            </w:tcBorders>
            <w:shd w:val="clear" w:color="auto" w:fill="auto"/>
            <w:vAlign w:val="center"/>
            <w:hideMark/>
          </w:tcPr>
          <w:p w14:paraId="6328BFF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0,0103</w:t>
            </w:r>
          </w:p>
        </w:tc>
        <w:tc>
          <w:tcPr>
            <w:tcW w:w="517" w:type="dxa"/>
            <w:tcBorders>
              <w:top w:val="nil"/>
              <w:left w:val="nil"/>
              <w:bottom w:val="single" w:sz="4" w:space="0" w:color="000000"/>
              <w:right w:val="single" w:sz="4" w:space="0" w:color="000000"/>
            </w:tcBorders>
            <w:shd w:val="clear" w:color="auto" w:fill="auto"/>
            <w:vAlign w:val="center"/>
            <w:hideMark/>
          </w:tcPr>
          <w:p w14:paraId="2D5A479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0,0057</w:t>
            </w:r>
          </w:p>
        </w:tc>
        <w:tc>
          <w:tcPr>
            <w:tcW w:w="517" w:type="dxa"/>
            <w:tcBorders>
              <w:top w:val="nil"/>
              <w:left w:val="nil"/>
              <w:bottom w:val="single" w:sz="4" w:space="0" w:color="000000"/>
              <w:right w:val="single" w:sz="4" w:space="0" w:color="000000"/>
            </w:tcBorders>
            <w:shd w:val="clear" w:color="auto" w:fill="auto"/>
            <w:vAlign w:val="center"/>
            <w:hideMark/>
          </w:tcPr>
          <w:p w14:paraId="7B786CC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0,0349</w:t>
            </w:r>
          </w:p>
        </w:tc>
        <w:tc>
          <w:tcPr>
            <w:tcW w:w="517" w:type="dxa"/>
            <w:tcBorders>
              <w:top w:val="nil"/>
              <w:left w:val="nil"/>
              <w:bottom w:val="single" w:sz="4" w:space="0" w:color="000000"/>
              <w:right w:val="single" w:sz="4" w:space="0" w:color="000000"/>
            </w:tcBorders>
            <w:shd w:val="clear" w:color="auto" w:fill="auto"/>
            <w:vAlign w:val="center"/>
            <w:hideMark/>
          </w:tcPr>
          <w:p w14:paraId="55F1E5B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118028,05</w:t>
            </w:r>
          </w:p>
        </w:tc>
        <w:tc>
          <w:tcPr>
            <w:tcW w:w="517" w:type="dxa"/>
            <w:tcBorders>
              <w:top w:val="nil"/>
              <w:left w:val="nil"/>
              <w:bottom w:val="single" w:sz="4" w:space="0" w:color="000000"/>
              <w:right w:val="single" w:sz="4" w:space="0" w:color="000000"/>
            </w:tcBorders>
            <w:shd w:val="clear" w:color="auto" w:fill="auto"/>
            <w:vAlign w:val="center"/>
            <w:hideMark/>
          </w:tcPr>
          <w:p w14:paraId="3C07363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50490,228</w:t>
            </w:r>
          </w:p>
        </w:tc>
        <w:tc>
          <w:tcPr>
            <w:tcW w:w="517" w:type="dxa"/>
            <w:tcBorders>
              <w:top w:val="nil"/>
              <w:left w:val="nil"/>
              <w:bottom w:val="single" w:sz="4" w:space="0" w:color="000000"/>
              <w:right w:val="single" w:sz="4" w:space="0" w:color="000000"/>
            </w:tcBorders>
            <w:shd w:val="clear" w:color="auto" w:fill="auto"/>
            <w:vAlign w:val="center"/>
            <w:hideMark/>
          </w:tcPr>
          <w:p w14:paraId="7BB88CE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0,0794</w:t>
            </w:r>
          </w:p>
        </w:tc>
        <w:tc>
          <w:tcPr>
            <w:tcW w:w="517" w:type="dxa"/>
            <w:tcBorders>
              <w:top w:val="nil"/>
              <w:left w:val="nil"/>
              <w:bottom w:val="single" w:sz="4" w:space="0" w:color="000000"/>
              <w:right w:val="single" w:sz="4" w:space="0" w:color="000000"/>
            </w:tcBorders>
            <w:shd w:val="clear" w:color="auto" w:fill="auto"/>
            <w:vAlign w:val="center"/>
            <w:hideMark/>
          </w:tcPr>
          <w:p w14:paraId="7203B7A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0,0794</w:t>
            </w:r>
          </w:p>
        </w:tc>
        <w:tc>
          <w:tcPr>
            <w:tcW w:w="519" w:type="dxa"/>
            <w:tcBorders>
              <w:top w:val="nil"/>
              <w:left w:val="nil"/>
              <w:bottom w:val="single" w:sz="4" w:space="0" w:color="000000"/>
              <w:right w:val="single" w:sz="4" w:space="0" w:color="000000"/>
            </w:tcBorders>
            <w:shd w:val="clear" w:color="auto" w:fill="auto"/>
            <w:vAlign w:val="center"/>
            <w:hideMark/>
          </w:tcPr>
          <w:p w14:paraId="13A9E4E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0,487</w:t>
            </w:r>
          </w:p>
        </w:tc>
      </w:tr>
      <w:tr w:rsidR="000279D9" w:rsidRPr="000279D9" w14:paraId="749C7905" w14:textId="77777777" w:rsidTr="005E6BC5">
        <w:trPr>
          <w:trHeight w:val="68"/>
          <w:jc w:val="center"/>
        </w:trPr>
        <w:tc>
          <w:tcPr>
            <w:tcW w:w="1032" w:type="dxa"/>
            <w:tcBorders>
              <w:top w:val="nil"/>
              <w:left w:val="single" w:sz="4" w:space="0" w:color="000000"/>
              <w:bottom w:val="single" w:sz="4" w:space="0" w:color="000000"/>
              <w:right w:val="single" w:sz="4" w:space="0" w:color="000000"/>
            </w:tcBorders>
            <w:shd w:val="clear" w:color="auto" w:fill="auto"/>
            <w:vAlign w:val="center"/>
            <w:hideMark/>
          </w:tcPr>
          <w:p w14:paraId="22CFDB4B"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Пионерская, 5/1</w:t>
            </w:r>
          </w:p>
        </w:tc>
        <w:tc>
          <w:tcPr>
            <w:tcW w:w="463" w:type="dxa"/>
            <w:tcBorders>
              <w:top w:val="nil"/>
              <w:left w:val="nil"/>
              <w:bottom w:val="single" w:sz="4" w:space="0" w:color="000000"/>
              <w:right w:val="single" w:sz="4" w:space="0" w:color="000000"/>
            </w:tcBorders>
            <w:shd w:val="clear" w:color="auto" w:fill="auto"/>
            <w:vAlign w:val="center"/>
            <w:hideMark/>
          </w:tcPr>
          <w:p w14:paraId="1B1C92E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2/2</w:t>
            </w:r>
          </w:p>
        </w:tc>
        <w:tc>
          <w:tcPr>
            <w:tcW w:w="369" w:type="dxa"/>
            <w:tcBorders>
              <w:top w:val="nil"/>
              <w:left w:val="nil"/>
              <w:bottom w:val="single" w:sz="4" w:space="0" w:color="000000"/>
              <w:right w:val="single" w:sz="4" w:space="0" w:color="000000"/>
            </w:tcBorders>
            <w:shd w:val="clear" w:color="auto" w:fill="auto"/>
            <w:vAlign w:val="center"/>
            <w:hideMark/>
          </w:tcPr>
          <w:p w14:paraId="323C8CC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w:t>
            </w:r>
          </w:p>
        </w:tc>
        <w:tc>
          <w:tcPr>
            <w:tcW w:w="1136" w:type="dxa"/>
            <w:tcBorders>
              <w:top w:val="nil"/>
              <w:left w:val="nil"/>
              <w:bottom w:val="single" w:sz="4" w:space="0" w:color="000000"/>
              <w:right w:val="single" w:sz="4" w:space="0" w:color="000000"/>
            </w:tcBorders>
            <w:shd w:val="clear" w:color="auto" w:fill="auto"/>
            <w:vAlign w:val="center"/>
            <w:hideMark/>
          </w:tcPr>
          <w:p w14:paraId="57F14E2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910" w:type="dxa"/>
            <w:tcBorders>
              <w:top w:val="nil"/>
              <w:left w:val="nil"/>
              <w:bottom w:val="single" w:sz="4" w:space="0" w:color="000000"/>
              <w:right w:val="single" w:sz="4" w:space="0" w:color="000000"/>
            </w:tcBorders>
            <w:shd w:val="clear" w:color="auto" w:fill="auto"/>
            <w:vAlign w:val="center"/>
            <w:hideMark/>
          </w:tcPr>
          <w:p w14:paraId="5F4F761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Пластинчатый</w:t>
            </w:r>
          </w:p>
        </w:tc>
        <w:tc>
          <w:tcPr>
            <w:tcW w:w="518" w:type="dxa"/>
            <w:tcBorders>
              <w:top w:val="nil"/>
              <w:left w:val="nil"/>
              <w:bottom w:val="single" w:sz="4" w:space="0" w:color="000000"/>
              <w:right w:val="single" w:sz="4" w:space="0" w:color="000000"/>
            </w:tcBorders>
            <w:shd w:val="clear" w:color="auto" w:fill="auto"/>
            <w:vAlign w:val="center"/>
            <w:hideMark/>
          </w:tcPr>
          <w:p w14:paraId="0673623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5,6369</w:t>
            </w:r>
          </w:p>
        </w:tc>
        <w:tc>
          <w:tcPr>
            <w:tcW w:w="518" w:type="dxa"/>
            <w:tcBorders>
              <w:top w:val="nil"/>
              <w:left w:val="nil"/>
              <w:bottom w:val="single" w:sz="4" w:space="0" w:color="000000"/>
              <w:right w:val="single" w:sz="4" w:space="0" w:color="000000"/>
            </w:tcBorders>
            <w:shd w:val="clear" w:color="auto" w:fill="auto"/>
            <w:vAlign w:val="center"/>
            <w:hideMark/>
          </w:tcPr>
          <w:p w14:paraId="138AF75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0,4412</w:t>
            </w:r>
          </w:p>
        </w:tc>
        <w:tc>
          <w:tcPr>
            <w:tcW w:w="518" w:type="dxa"/>
            <w:tcBorders>
              <w:top w:val="nil"/>
              <w:left w:val="nil"/>
              <w:bottom w:val="single" w:sz="4" w:space="0" w:color="000000"/>
              <w:right w:val="single" w:sz="4" w:space="0" w:color="000000"/>
            </w:tcBorders>
            <w:shd w:val="clear" w:color="auto" w:fill="auto"/>
            <w:vAlign w:val="center"/>
            <w:hideMark/>
          </w:tcPr>
          <w:p w14:paraId="553EF8D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6,813</w:t>
            </w:r>
          </w:p>
        </w:tc>
        <w:tc>
          <w:tcPr>
            <w:tcW w:w="518" w:type="dxa"/>
            <w:tcBorders>
              <w:top w:val="nil"/>
              <w:left w:val="nil"/>
              <w:bottom w:val="single" w:sz="4" w:space="0" w:color="000000"/>
              <w:right w:val="single" w:sz="4" w:space="0" w:color="000000"/>
            </w:tcBorders>
            <w:shd w:val="clear" w:color="auto" w:fill="auto"/>
            <w:vAlign w:val="center"/>
            <w:hideMark/>
          </w:tcPr>
          <w:p w14:paraId="6BDDAAE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10,9213</w:t>
            </w:r>
          </w:p>
        </w:tc>
        <w:tc>
          <w:tcPr>
            <w:tcW w:w="517" w:type="dxa"/>
            <w:tcBorders>
              <w:top w:val="nil"/>
              <w:left w:val="nil"/>
              <w:bottom w:val="single" w:sz="4" w:space="0" w:color="000000"/>
              <w:right w:val="single" w:sz="4" w:space="0" w:color="000000"/>
            </w:tcBorders>
            <w:shd w:val="clear" w:color="auto" w:fill="auto"/>
            <w:vAlign w:val="center"/>
            <w:hideMark/>
          </w:tcPr>
          <w:p w14:paraId="31F1FC0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106,017</w:t>
            </w:r>
          </w:p>
        </w:tc>
        <w:tc>
          <w:tcPr>
            <w:tcW w:w="517" w:type="dxa"/>
            <w:tcBorders>
              <w:top w:val="nil"/>
              <w:left w:val="nil"/>
              <w:bottom w:val="single" w:sz="4" w:space="0" w:color="000000"/>
              <w:right w:val="single" w:sz="4" w:space="0" w:color="000000"/>
            </w:tcBorders>
            <w:shd w:val="clear" w:color="auto" w:fill="auto"/>
            <w:vAlign w:val="center"/>
            <w:hideMark/>
          </w:tcPr>
          <w:p w14:paraId="2B5E03C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164,5</w:t>
            </w:r>
          </w:p>
        </w:tc>
        <w:tc>
          <w:tcPr>
            <w:tcW w:w="517" w:type="dxa"/>
            <w:tcBorders>
              <w:top w:val="nil"/>
              <w:left w:val="nil"/>
              <w:bottom w:val="single" w:sz="4" w:space="0" w:color="000000"/>
              <w:right w:val="single" w:sz="4" w:space="0" w:color="000000"/>
            </w:tcBorders>
            <w:shd w:val="clear" w:color="auto" w:fill="auto"/>
            <w:vAlign w:val="center"/>
            <w:hideMark/>
          </w:tcPr>
          <w:p w14:paraId="50C42A2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7" w:type="dxa"/>
            <w:tcBorders>
              <w:top w:val="nil"/>
              <w:left w:val="nil"/>
              <w:bottom w:val="single" w:sz="4" w:space="0" w:color="000000"/>
              <w:right w:val="single" w:sz="4" w:space="0" w:color="000000"/>
            </w:tcBorders>
            <w:shd w:val="clear" w:color="auto" w:fill="auto"/>
            <w:vAlign w:val="center"/>
            <w:hideMark/>
          </w:tcPr>
          <w:p w14:paraId="10922F3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60,25</w:t>
            </w:r>
          </w:p>
        </w:tc>
        <w:tc>
          <w:tcPr>
            <w:tcW w:w="517" w:type="dxa"/>
            <w:tcBorders>
              <w:top w:val="nil"/>
              <w:left w:val="nil"/>
              <w:bottom w:val="single" w:sz="4" w:space="0" w:color="000000"/>
              <w:right w:val="single" w:sz="4" w:space="0" w:color="000000"/>
            </w:tcBorders>
            <w:shd w:val="clear" w:color="auto" w:fill="auto"/>
            <w:vAlign w:val="center"/>
            <w:hideMark/>
          </w:tcPr>
          <w:p w14:paraId="53299C3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124,6</w:t>
            </w:r>
          </w:p>
        </w:tc>
        <w:tc>
          <w:tcPr>
            <w:tcW w:w="517" w:type="dxa"/>
            <w:tcBorders>
              <w:top w:val="nil"/>
              <w:left w:val="nil"/>
              <w:bottom w:val="single" w:sz="4" w:space="0" w:color="000000"/>
              <w:right w:val="single" w:sz="4" w:space="0" w:color="000000"/>
            </w:tcBorders>
            <w:shd w:val="clear" w:color="auto" w:fill="auto"/>
            <w:vAlign w:val="center"/>
            <w:hideMark/>
          </w:tcPr>
          <w:p w14:paraId="7E5B621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75,6</w:t>
            </w:r>
          </w:p>
        </w:tc>
        <w:tc>
          <w:tcPr>
            <w:tcW w:w="517" w:type="dxa"/>
            <w:tcBorders>
              <w:top w:val="nil"/>
              <w:left w:val="nil"/>
              <w:bottom w:val="single" w:sz="4" w:space="0" w:color="000000"/>
              <w:right w:val="single" w:sz="4" w:space="0" w:color="000000"/>
            </w:tcBorders>
            <w:shd w:val="clear" w:color="auto" w:fill="auto"/>
            <w:vAlign w:val="center"/>
            <w:hideMark/>
          </w:tcPr>
          <w:p w14:paraId="12CE0FD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15,34</w:t>
            </w:r>
          </w:p>
        </w:tc>
        <w:tc>
          <w:tcPr>
            <w:tcW w:w="519" w:type="dxa"/>
            <w:tcBorders>
              <w:top w:val="nil"/>
              <w:left w:val="nil"/>
              <w:bottom w:val="single" w:sz="4" w:space="0" w:color="000000"/>
              <w:right w:val="single" w:sz="4" w:space="0" w:color="000000"/>
            </w:tcBorders>
            <w:shd w:val="clear" w:color="auto" w:fill="auto"/>
            <w:vAlign w:val="center"/>
            <w:hideMark/>
          </w:tcPr>
          <w:p w14:paraId="0641EFF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96</w:t>
            </w:r>
          </w:p>
        </w:tc>
        <w:tc>
          <w:tcPr>
            <w:tcW w:w="517" w:type="dxa"/>
            <w:tcBorders>
              <w:top w:val="nil"/>
              <w:left w:val="nil"/>
              <w:bottom w:val="single" w:sz="4" w:space="0" w:color="000000"/>
              <w:right w:val="single" w:sz="4" w:space="0" w:color="000000"/>
            </w:tcBorders>
            <w:shd w:val="clear" w:color="auto" w:fill="auto"/>
            <w:vAlign w:val="center"/>
            <w:hideMark/>
          </w:tcPr>
          <w:p w14:paraId="2AA08AB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81</w:t>
            </w:r>
          </w:p>
        </w:tc>
        <w:tc>
          <w:tcPr>
            <w:tcW w:w="517" w:type="dxa"/>
            <w:tcBorders>
              <w:top w:val="nil"/>
              <w:left w:val="nil"/>
              <w:bottom w:val="single" w:sz="4" w:space="0" w:color="000000"/>
              <w:right w:val="single" w:sz="4" w:space="0" w:color="000000"/>
            </w:tcBorders>
            <w:shd w:val="clear" w:color="auto" w:fill="auto"/>
            <w:vAlign w:val="center"/>
            <w:hideMark/>
          </w:tcPr>
          <w:p w14:paraId="6BF54A3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47</w:t>
            </w:r>
          </w:p>
        </w:tc>
        <w:tc>
          <w:tcPr>
            <w:tcW w:w="517" w:type="dxa"/>
            <w:tcBorders>
              <w:top w:val="nil"/>
              <w:left w:val="nil"/>
              <w:bottom w:val="single" w:sz="4" w:space="0" w:color="000000"/>
              <w:right w:val="single" w:sz="4" w:space="0" w:color="000000"/>
            </w:tcBorders>
            <w:shd w:val="clear" w:color="auto" w:fill="auto"/>
            <w:vAlign w:val="center"/>
            <w:hideMark/>
          </w:tcPr>
          <w:p w14:paraId="3C2E113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32</w:t>
            </w:r>
          </w:p>
        </w:tc>
        <w:tc>
          <w:tcPr>
            <w:tcW w:w="517" w:type="dxa"/>
            <w:tcBorders>
              <w:top w:val="nil"/>
              <w:left w:val="nil"/>
              <w:bottom w:val="single" w:sz="4" w:space="0" w:color="000000"/>
              <w:right w:val="single" w:sz="4" w:space="0" w:color="000000"/>
            </w:tcBorders>
            <w:shd w:val="clear" w:color="auto" w:fill="auto"/>
            <w:vAlign w:val="center"/>
            <w:hideMark/>
          </w:tcPr>
          <w:p w14:paraId="4E57BCB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0,0056</w:t>
            </w:r>
          </w:p>
        </w:tc>
        <w:tc>
          <w:tcPr>
            <w:tcW w:w="517" w:type="dxa"/>
            <w:tcBorders>
              <w:top w:val="nil"/>
              <w:left w:val="nil"/>
              <w:bottom w:val="single" w:sz="4" w:space="0" w:color="000000"/>
              <w:right w:val="single" w:sz="4" w:space="0" w:color="000000"/>
            </w:tcBorders>
            <w:shd w:val="clear" w:color="auto" w:fill="auto"/>
            <w:vAlign w:val="center"/>
            <w:hideMark/>
          </w:tcPr>
          <w:p w14:paraId="16EF2F0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0,0031</w:t>
            </w:r>
          </w:p>
        </w:tc>
        <w:tc>
          <w:tcPr>
            <w:tcW w:w="517" w:type="dxa"/>
            <w:tcBorders>
              <w:top w:val="nil"/>
              <w:left w:val="nil"/>
              <w:bottom w:val="single" w:sz="4" w:space="0" w:color="000000"/>
              <w:right w:val="single" w:sz="4" w:space="0" w:color="000000"/>
            </w:tcBorders>
            <w:shd w:val="clear" w:color="auto" w:fill="auto"/>
            <w:vAlign w:val="center"/>
            <w:hideMark/>
          </w:tcPr>
          <w:p w14:paraId="70EC70D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0,0312</w:t>
            </w:r>
          </w:p>
        </w:tc>
        <w:tc>
          <w:tcPr>
            <w:tcW w:w="517" w:type="dxa"/>
            <w:tcBorders>
              <w:top w:val="nil"/>
              <w:left w:val="nil"/>
              <w:bottom w:val="single" w:sz="4" w:space="0" w:color="000000"/>
              <w:right w:val="single" w:sz="4" w:space="0" w:color="000000"/>
            </w:tcBorders>
            <w:shd w:val="clear" w:color="auto" w:fill="auto"/>
            <w:vAlign w:val="center"/>
            <w:hideMark/>
          </w:tcPr>
          <w:p w14:paraId="39B0E82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81544,856</w:t>
            </w:r>
          </w:p>
        </w:tc>
        <w:tc>
          <w:tcPr>
            <w:tcW w:w="517" w:type="dxa"/>
            <w:tcBorders>
              <w:top w:val="nil"/>
              <w:left w:val="nil"/>
              <w:bottom w:val="single" w:sz="4" w:space="0" w:color="000000"/>
              <w:right w:val="single" w:sz="4" w:space="0" w:color="000000"/>
            </w:tcBorders>
            <w:shd w:val="clear" w:color="auto" w:fill="auto"/>
            <w:vAlign w:val="center"/>
            <w:hideMark/>
          </w:tcPr>
          <w:p w14:paraId="52C60A8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34914,956</w:t>
            </w:r>
          </w:p>
        </w:tc>
        <w:tc>
          <w:tcPr>
            <w:tcW w:w="517" w:type="dxa"/>
            <w:tcBorders>
              <w:top w:val="nil"/>
              <w:left w:val="nil"/>
              <w:bottom w:val="single" w:sz="4" w:space="0" w:color="000000"/>
              <w:right w:val="single" w:sz="4" w:space="0" w:color="000000"/>
            </w:tcBorders>
            <w:shd w:val="clear" w:color="auto" w:fill="auto"/>
            <w:vAlign w:val="center"/>
            <w:hideMark/>
          </w:tcPr>
          <w:p w14:paraId="128F0DB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0,043</w:t>
            </w:r>
          </w:p>
        </w:tc>
        <w:tc>
          <w:tcPr>
            <w:tcW w:w="517" w:type="dxa"/>
            <w:tcBorders>
              <w:top w:val="nil"/>
              <w:left w:val="nil"/>
              <w:bottom w:val="single" w:sz="4" w:space="0" w:color="000000"/>
              <w:right w:val="single" w:sz="4" w:space="0" w:color="000000"/>
            </w:tcBorders>
            <w:shd w:val="clear" w:color="auto" w:fill="auto"/>
            <w:vAlign w:val="center"/>
            <w:hideMark/>
          </w:tcPr>
          <w:p w14:paraId="150E57E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0,043</w:t>
            </w:r>
          </w:p>
        </w:tc>
        <w:tc>
          <w:tcPr>
            <w:tcW w:w="519" w:type="dxa"/>
            <w:tcBorders>
              <w:top w:val="nil"/>
              <w:left w:val="nil"/>
              <w:bottom w:val="single" w:sz="4" w:space="0" w:color="000000"/>
              <w:right w:val="single" w:sz="4" w:space="0" w:color="000000"/>
            </w:tcBorders>
            <w:shd w:val="clear" w:color="auto" w:fill="auto"/>
            <w:vAlign w:val="center"/>
            <w:hideMark/>
          </w:tcPr>
          <w:p w14:paraId="624E659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0,4357</w:t>
            </w:r>
          </w:p>
        </w:tc>
      </w:tr>
      <w:tr w:rsidR="000279D9" w:rsidRPr="000279D9" w14:paraId="51B63ED1" w14:textId="77777777" w:rsidTr="005E6BC5">
        <w:trPr>
          <w:trHeight w:val="68"/>
          <w:jc w:val="center"/>
        </w:trPr>
        <w:tc>
          <w:tcPr>
            <w:tcW w:w="1032" w:type="dxa"/>
            <w:tcBorders>
              <w:top w:val="nil"/>
              <w:left w:val="single" w:sz="4" w:space="0" w:color="000000"/>
              <w:bottom w:val="single" w:sz="4" w:space="0" w:color="000000"/>
              <w:right w:val="single" w:sz="4" w:space="0" w:color="000000"/>
            </w:tcBorders>
            <w:shd w:val="clear" w:color="auto" w:fill="auto"/>
            <w:vAlign w:val="center"/>
            <w:hideMark/>
          </w:tcPr>
          <w:p w14:paraId="31DB97D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Ленина, 18/2</w:t>
            </w:r>
          </w:p>
        </w:tc>
        <w:tc>
          <w:tcPr>
            <w:tcW w:w="463" w:type="dxa"/>
            <w:tcBorders>
              <w:top w:val="nil"/>
              <w:left w:val="nil"/>
              <w:bottom w:val="single" w:sz="4" w:space="0" w:color="000000"/>
              <w:right w:val="single" w:sz="4" w:space="0" w:color="000000"/>
            </w:tcBorders>
            <w:shd w:val="clear" w:color="auto" w:fill="auto"/>
            <w:vAlign w:val="center"/>
            <w:hideMark/>
          </w:tcPr>
          <w:p w14:paraId="505E24F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sz w:val="16"/>
                <w:szCs w:val="16"/>
                <w:lang w:val="ru-RU" w:eastAsia="ru-RU"/>
              </w:rPr>
              <w:t>ПС-4</w:t>
            </w:r>
          </w:p>
        </w:tc>
        <w:tc>
          <w:tcPr>
            <w:tcW w:w="369" w:type="dxa"/>
            <w:tcBorders>
              <w:top w:val="nil"/>
              <w:left w:val="nil"/>
              <w:bottom w:val="single" w:sz="4" w:space="0" w:color="000000"/>
              <w:right w:val="single" w:sz="4" w:space="0" w:color="000000"/>
            </w:tcBorders>
            <w:shd w:val="clear" w:color="auto" w:fill="auto"/>
            <w:vAlign w:val="center"/>
            <w:hideMark/>
          </w:tcPr>
          <w:p w14:paraId="46BC371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w:t>
            </w:r>
          </w:p>
        </w:tc>
        <w:tc>
          <w:tcPr>
            <w:tcW w:w="1136" w:type="dxa"/>
            <w:tcBorders>
              <w:top w:val="nil"/>
              <w:left w:val="nil"/>
              <w:bottom w:val="single" w:sz="4" w:space="0" w:color="000000"/>
              <w:right w:val="single" w:sz="4" w:space="0" w:color="000000"/>
            </w:tcBorders>
            <w:shd w:val="clear" w:color="auto" w:fill="auto"/>
            <w:vAlign w:val="center"/>
            <w:hideMark/>
          </w:tcPr>
          <w:p w14:paraId="3D99A19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25 Двухступ смеш подкл ПГВС и нас смеш на подающ тр</w:t>
            </w:r>
          </w:p>
        </w:tc>
        <w:tc>
          <w:tcPr>
            <w:tcW w:w="910" w:type="dxa"/>
            <w:tcBorders>
              <w:top w:val="nil"/>
              <w:left w:val="nil"/>
              <w:bottom w:val="single" w:sz="4" w:space="0" w:color="000000"/>
              <w:right w:val="single" w:sz="4" w:space="0" w:color="000000"/>
            </w:tcBorders>
            <w:shd w:val="clear" w:color="auto" w:fill="auto"/>
            <w:vAlign w:val="center"/>
            <w:hideMark/>
          </w:tcPr>
          <w:p w14:paraId="49D978A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Пластинчатый</w:t>
            </w:r>
          </w:p>
        </w:tc>
        <w:tc>
          <w:tcPr>
            <w:tcW w:w="518" w:type="dxa"/>
            <w:tcBorders>
              <w:top w:val="nil"/>
              <w:left w:val="nil"/>
              <w:bottom w:val="single" w:sz="4" w:space="0" w:color="000000"/>
              <w:right w:val="single" w:sz="4" w:space="0" w:color="000000"/>
            </w:tcBorders>
            <w:shd w:val="clear" w:color="auto" w:fill="auto"/>
            <w:vAlign w:val="center"/>
            <w:hideMark/>
          </w:tcPr>
          <w:p w14:paraId="36F63AC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1,6863</w:t>
            </w:r>
          </w:p>
        </w:tc>
        <w:tc>
          <w:tcPr>
            <w:tcW w:w="518" w:type="dxa"/>
            <w:tcBorders>
              <w:top w:val="nil"/>
              <w:left w:val="nil"/>
              <w:bottom w:val="single" w:sz="4" w:space="0" w:color="000000"/>
              <w:right w:val="single" w:sz="4" w:space="0" w:color="000000"/>
            </w:tcBorders>
            <w:shd w:val="clear" w:color="auto" w:fill="auto"/>
            <w:vAlign w:val="center"/>
            <w:hideMark/>
          </w:tcPr>
          <w:p w14:paraId="1F394F7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0,5482</w:t>
            </w:r>
          </w:p>
        </w:tc>
        <w:tc>
          <w:tcPr>
            <w:tcW w:w="518" w:type="dxa"/>
            <w:tcBorders>
              <w:top w:val="nil"/>
              <w:left w:val="nil"/>
              <w:bottom w:val="single" w:sz="4" w:space="0" w:color="000000"/>
              <w:right w:val="single" w:sz="4" w:space="0" w:color="000000"/>
            </w:tcBorders>
            <w:shd w:val="clear" w:color="auto" w:fill="auto"/>
            <w:vAlign w:val="center"/>
            <w:hideMark/>
          </w:tcPr>
          <w:p w14:paraId="74AA4F0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0,7956</w:t>
            </w:r>
          </w:p>
        </w:tc>
        <w:tc>
          <w:tcPr>
            <w:tcW w:w="518" w:type="dxa"/>
            <w:tcBorders>
              <w:top w:val="nil"/>
              <w:left w:val="nil"/>
              <w:bottom w:val="single" w:sz="4" w:space="0" w:color="000000"/>
              <w:right w:val="single" w:sz="4" w:space="0" w:color="000000"/>
            </w:tcBorders>
            <w:shd w:val="clear" w:color="auto" w:fill="auto"/>
            <w:vAlign w:val="center"/>
            <w:hideMark/>
          </w:tcPr>
          <w:p w14:paraId="44A6FF0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2,8319</w:t>
            </w:r>
          </w:p>
        </w:tc>
        <w:tc>
          <w:tcPr>
            <w:tcW w:w="517" w:type="dxa"/>
            <w:tcBorders>
              <w:top w:val="nil"/>
              <w:left w:val="nil"/>
              <w:bottom w:val="single" w:sz="4" w:space="0" w:color="000000"/>
              <w:right w:val="single" w:sz="4" w:space="0" w:color="000000"/>
            </w:tcBorders>
            <w:shd w:val="clear" w:color="auto" w:fill="auto"/>
            <w:vAlign w:val="center"/>
            <w:hideMark/>
          </w:tcPr>
          <w:p w14:paraId="5593C6C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38,622</w:t>
            </w:r>
          </w:p>
        </w:tc>
        <w:tc>
          <w:tcPr>
            <w:tcW w:w="517" w:type="dxa"/>
            <w:tcBorders>
              <w:top w:val="nil"/>
              <w:left w:val="nil"/>
              <w:bottom w:val="single" w:sz="4" w:space="0" w:color="000000"/>
              <w:right w:val="single" w:sz="4" w:space="0" w:color="000000"/>
            </w:tcBorders>
            <w:shd w:val="clear" w:color="auto" w:fill="auto"/>
            <w:vAlign w:val="center"/>
            <w:hideMark/>
          </w:tcPr>
          <w:p w14:paraId="213DA27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45,34</w:t>
            </w:r>
          </w:p>
        </w:tc>
        <w:tc>
          <w:tcPr>
            <w:tcW w:w="517" w:type="dxa"/>
            <w:tcBorders>
              <w:top w:val="nil"/>
              <w:left w:val="nil"/>
              <w:bottom w:val="single" w:sz="4" w:space="0" w:color="000000"/>
              <w:right w:val="single" w:sz="4" w:space="0" w:color="000000"/>
            </w:tcBorders>
            <w:shd w:val="clear" w:color="auto" w:fill="auto"/>
            <w:vAlign w:val="center"/>
            <w:hideMark/>
          </w:tcPr>
          <w:p w14:paraId="548DEDA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53,031</w:t>
            </w:r>
          </w:p>
        </w:tc>
        <w:tc>
          <w:tcPr>
            <w:tcW w:w="517" w:type="dxa"/>
            <w:tcBorders>
              <w:top w:val="nil"/>
              <w:left w:val="nil"/>
              <w:bottom w:val="single" w:sz="4" w:space="0" w:color="000000"/>
              <w:right w:val="single" w:sz="4" w:space="0" w:color="000000"/>
            </w:tcBorders>
            <w:shd w:val="clear" w:color="auto" w:fill="auto"/>
            <w:vAlign w:val="center"/>
            <w:hideMark/>
          </w:tcPr>
          <w:p w14:paraId="63E3956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40,78</w:t>
            </w:r>
          </w:p>
        </w:tc>
        <w:tc>
          <w:tcPr>
            <w:tcW w:w="517" w:type="dxa"/>
            <w:tcBorders>
              <w:top w:val="nil"/>
              <w:left w:val="nil"/>
              <w:bottom w:val="single" w:sz="4" w:space="0" w:color="000000"/>
              <w:right w:val="single" w:sz="4" w:space="0" w:color="000000"/>
            </w:tcBorders>
            <w:shd w:val="clear" w:color="auto" w:fill="auto"/>
            <w:vAlign w:val="center"/>
            <w:hideMark/>
          </w:tcPr>
          <w:p w14:paraId="2CE894C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114,81</w:t>
            </w:r>
          </w:p>
        </w:tc>
        <w:tc>
          <w:tcPr>
            <w:tcW w:w="517" w:type="dxa"/>
            <w:tcBorders>
              <w:top w:val="nil"/>
              <w:left w:val="nil"/>
              <w:bottom w:val="single" w:sz="4" w:space="0" w:color="000000"/>
              <w:right w:val="single" w:sz="4" w:space="0" w:color="000000"/>
            </w:tcBorders>
            <w:shd w:val="clear" w:color="auto" w:fill="auto"/>
            <w:vAlign w:val="center"/>
            <w:hideMark/>
          </w:tcPr>
          <w:p w14:paraId="71A0346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65,81</w:t>
            </w:r>
          </w:p>
        </w:tc>
        <w:tc>
          <w:tcPr>
            <w:tcW w:w="517" w:type="dxa"/>
            <w:tcBorders>
              <w:top w:val="nil"/>
              <w:left w:val="nil"/>
              <w:bottom w:val="single" w:sz="4" w:space="0" w:color="000000"/>
              <w:right w:val="single" w:sz="4" w:space="0" w:color="000000"/>
            </w:tcBorders>
            <w:shd w:val="clear" w:color="auto" w:fill="auto"/>
            <w:vAlign w:val="center"/>
            <w:hideMark/>
          </w:tcPr>
          <w:p w14:paraId="2A07A11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25,04</w:t>
            </w:r>
          </w:p>
        </w:tc>
        <w:tc>
          <w:tcPr>
            <w:tcW w:w="519" w:type="dxa"/>
            <w:tcBorders>
              <w:top w:val="nil"/>
              <w:left w:val="nil"/>
              <w:bottom w:val="single" w:sz="4" w:space="0" w:color="000000"/>
              <w:right w:val="single" w:sz="4" w:space="0" w:color="000000"/>
            </w:tcBorders>
            <w:shd w:val="clear" w:color="auto" w:fill="auto"/>
            <w:vAlign w:val="center"/>
            <w:hideMark/>
          </w:tcPr>
          <w:p w14:paraId="01BC06C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129,6</w:t>
            </w:r>
          </w:p>
        </w:tc>
        <w:tc>
          <w:tcPr>
            <w:tcW w:w="517" w:type="dxa"/>
            <w:tcBorders>
              <w:top w:val="nil"/>
              <w:left w:val="nil"/>
              <w:bottom w:val="single" w:sz="4" w:space="0" w:color="000000"/>
              <w:right w:val="single" w:sz="4" w:space="0" w:color="000000"/>
            </w:tcBorders>
            <w:shd w:val="clear" w:color="auto" w:fill="auto"/>
            <w:vAlign w:val="center"/>
            <w:hideMark/>
          </w:tcPr>
          <w:p w14:paraId="255D2A8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96</w:t>
            </w:r>
          </w:p>
        </w:tc>
        <w:tc>
          <w:tcPr>
            <w:tcW w:w="517" w:type="dxa"/>
            <w:tcBorders>
              <w:top w:val="nil"/>
              <w:left w:val="nil"/>
              <w:bottom w:val="single" w:sz="4" w:space="0" w:color="000000"/>
              <w:right w:val="single" w:sz="4" w:space="0" w:color="000000"/>
            </w:tcBorders>
            <w:shd w:val="clear" w:color="auto" w:fill="auto"/>
            <w:vAlign w:val="center"/>
            <w:hideMark/>
          </w:tcPr>
          <w:p w14:paraId="0235714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80,6</w:t>
            </w:r>
          </w:p>
        </w:tc>
        <w:tc>
          <w:tcPr>
            <w:tcW w:w="517" w:type="dxa"/>
            <w:tcBorders>
              <w:top w:val="nil"/>
              <w:left w:val="nil"/>
              <w:bottom w:val="single" w:sz="4" w:space="0" w:color="000000"/>
              <w:right w:val="single" w:sz="4" w:space="0" w:color="000000"/>
            </w:tcBorders>
            <w:shd w:val="clear" w:color="auto" w:fill="auto"/>
            <w:vAlign w:val="center"/>
            <w:hideMark/>
          </w:tcPr>
          <w:p w14:paraId="5746D74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47</w:t>
            </w:r>
          </w:p>
        </w:tc>
        <w:tc>
          <w:tcPr>
            <w:tcW w:w="517" w:type="dxa"/>
            <w:tcBorders>
              <w:top w:val="nil"/>
              <w:left w:val="nil"/>
              <w:bottom w:val="single" w:sz="4" w:space="0" w:color="000000"/>
              <w:right w:val="single" w:sz="4" w:space="0" w:color="000000"/>
            </w:tcBorders>
            <w:shd w:val="clear" w:color="auto" w:fill="auto"/>
            <w:vAlign w:val="center"/>
            <w:hideMark/>
          </w:tcPr>
          <w:p w14:paraId="53BCB02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0,002</w:t>
            </w:r>
          </w:p>
        </w:tc>
        <w:tc>
          <w:tcPr>
            <w:tcW w:w="517" w:type="dxa"/>
            <w:tcBorders>
              <w:top w:val="nil"/>
              <w:left w:val="nil"/>
              <w:bottom w:val="single" w:sz="4" w:space="0" w:color="000000"/>
              <w:right w:val="single" w:sz="4" w:space="0" w:color="000000"/>
            </w:tcBorders>
            <w:shd w:val="clear" w:color="auto" w:fill="auto"/>
            <w:vAlign w:val="center"/>
            <w:hideMark/>
          </w:tcPr>
          <w:p w14:paraId="08BDD8D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0,0015</w:t>
            </w:r>
          </w:p>
        </w:tc>
        <w:tc>
          <w:tcPr>
            <w:tcW w:w="517" w:type="dxa"/>
            <w:tcBorders>
              <w:top w:val="nil"/>
              <w:left w:val="nil"/>
              <w:bottom w:val="single" w:sz="4" w:space="0" w:color="000000"/>
              <w:right w:val="single" w:sz="4" w:space="0" w:color="000000"/>
            </w:tcBorders>
            <w:shd w:val="clear" w:color="auto" w:fill="auto"/>
            <w:vAlign w:val="center"/>
            <w:hideMark/>
          </w:tcPr>
          <w:p w14:paraId="7633F3A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0,009</w:t>
            </w:r>
          </w:p>
        </w:tc>
        <w:tc>
          <w:tcPr>
            <w:tcW w:w="517" w:type="dxa"/>
            <w:tcBorders>
              <w:top w:val="nil"/>
              <w:left w:val="nil"/>
              <w:bottom w:val="single" w:sz="4" w:space="0" w:color="000000"/>
              <w:right w:val="single" w:sz="4" w:space="0" w:color="000000"/>
            </w:tcBorders>
            <w:shd w:val="clear" w:color="auto" w:fill="auto"/>
            <w:vAlign w:val="center"/>
            <w:hideMark/>
          </w:tcPr>
          <w:p w14:paraId="42169E0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30767,349</w:t>
            </w:r>
          </w:p>
        </w:tc>
        <w:tc>
          <w:tcPr>
            <w:tcW w:w="517" w:type="dxa"/>
            <w:tcBorders>
              <w:top w:val="nil"/>
              <w:left w:val="nil"/>
              <w:bottom w:val="single" w:sz="4" w:space="0" w:color="000000"/>
              <w:right w:val="single" w:sz="4" w:space="0" w:color="000000"/>
            </w:tcBorders>
            <w:shd w:val="clear" w:color="auto" w:fill="auto"/>
            <w:vAlign w:val="center"/>
            <w:hideMark/>
          </w:tcPr>
          <w:p w14:paraId="78B8C53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13179,824</w:t>
            </w:r>
          </w:p>
        </w:tc>
        <w:tc>
          <w:tcPr>
            <w:tcW w:w="517" w:type="dxa"/>
            <w:tcBorders>
              <w:top w:val="nil"/>
              <w:left w:val="nil"/>
              <w:bottom w:val="single" w:sz="4" w:space="0" w:color="000000"/>
              <w:right w:val="single" w:sz="4" w:space="0" w:color="000000"/>
            </w:tcBorders>
            <w:shd w:val="clear" w:color="auto" w:fill="auto"/>
            <w:vAlign w:val="center"/>
            <w:hideMark/>
          </w:tcPr>
          <w:p w14:paraId="6372869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0,0216</w:t>
            </w:r>
          </w:p>
        </w:tc>
        <w:tc>
          <w:tcPr>
            <w:tcW w:w="517" w:type="dxa"/>
            <w:tcBorders>
              <w:top w:val="nil"/>
              <w:left w:val="nil"/>
              <w:bottom w:val="single" w:sz="4" w:space="0" w:color="000000"/>
              <w:right w:val="single" w:sz="4" w:space="0" w:color="000000"/>
            </w:tcBorders>
            <w:shd w:val="clear" w:color="auto" w:fill="auto"/>
            <w:vAlign w:val="center"/>
            <w:hideMark/>
          </w:tcPr>
          <w:p w14:paraId="3BA1AD3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0,0216</w:t>
            </w:r>
          </w:p>
        </w:tc>
        <w:tc>
          <w:tcPr>
            <w:tcW w:w="519" w:type="dxa"/>
            <w:tcBorders>
              <w:top w:val="nil"/>
              <w:left w:val="nil"/>
              <w:bottom w:val="single" w:sz="4" w:space="0" w:color="000000"/>
              <w:right w:val="single" w:sz="4" w:space="0" w:color="000000"/>
            </w:tcBorders>
            <w:shd w:val="clear" w:color="auto" w:fill="auto"/>
            <w:vAlign w:val="center"/>
            <w:hideMark/>
          </w:tcPr>
          <w:p w14:paraId="447EDB7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0,1272</w:t>
            </w:r>
          </w:p>
        </w:tc>
      </w:tr>
      <w:tr w:rsidR="000279D9" w:rsidRPr="000279D9" w14:paraId="57D20B49" w14:textId="77777777" w:rsidTr="005E6BC5">
        <w:trPr>
          <w:trHeight w:val="68"/>
          <w:jc w:val="center"/>
        </w:trPr>
        <w:tc>
          <w:tcPr>
            <w:tcW w:w="1032" w:type="dxa"/>
            <w:tcBorders>
              <w:top w:val="nil"/>
              <w:left w:val="single" w:sz="4" w:space="0" w:color="000000"/>
              <w:bottom w:val="single" w:sz="4" w:space="0" w:color="000000"/>
              <w:right w:val="single" w:sz="4" w:space="0" w:color="000000"/>
            </w:tcBorders>
            <w:shd w:val="clear" w:color="auto" w:fill="auto"/>
            <w:vAlign w:val="center"/>
            <w:hideMark/>
          </w:tcPr>
          <w:p w14:paraId="5794C8E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Комсомольский, 8/ст1</w:t>
            </w:r>
          </w:p>
        </w:tc>
        <w:tc>
          <w:tcPr>
            <w:tcW w:w="463" w:type="dxa"/>
            <w:tcBorders>
              <w:top w:val="nil"/>
              <w:left w:val="nil"/>
              <w:bottom w:val="single" w:sz="4" w:space="0" w:color="000000"/>
              <w:right w:val="single" w:sz="4" w:space="0" w:color="000000"/>
            </w:tcBorders>
            <w:shd w:val="clear" w:color="auto" w:fill="auto"/>
            <w:vAlign w:val="center"/>
            <w:hideMark/>
          </w:tcPr>
          <w:p w14:paraId="01ECB5E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5/1</w:t>
            </w:r>
          </w:p>
        </w:tc>
        <w:tc>
          <w:tcPr>
            <w:tcW w:w="369" w:type="dxa"/>
            <w:tcBorders>
              <w:top w:val="nil"/>
              <w:left w:val="nil"/>
              <w:bottom w:val="single" w:sz="4" w:space="0" w:color="000000"/>
              <w:right w:val="single" w:sz="4" w:space="0" w:color="000000"/>
            </w:tcBorders>
            <w:shd w:val="clear" w:color="auto" w:fill="auto"/>
            <w:vAlign w:val="center"/>
            <w:hideMark/>
          </w:tcPr>
          <w:p w14:paraId="710BA3F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w:t>
            </w:r>
          </w:p>
        </w:tc>
        <w:tc>
          <w:tcPr>
            <w:tcW w:w="1136" w:type="dxa"/>
            <w:tcBorders>
              <w:top w:val="nil"/>
              <w:left w:val="nil"/>
              <w:bottom w:val="single" w:sz="4" w:space="0" w:color="000000"/>
              <w:right w:val="single" w:sz="4" w:space="0" w:color="000000"/>
            </w:tcBorders>
            <w:shd w:val="clear" w:color="auto" w:fill="auto"/>
            <w:vAlign w:val="center"/>
            <w:hideMark/>
          </w:tcPr>
          <w:p w14:paraId="669EA31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910" w:type="dxa"/>
            <w:tcBorders>
              <w:top w:val="nil"/>
              <w:left w:val="nil"/>
              <w:bottom w:val="single" w:sz="4" w:space="0" w:color="000000"/>
              <w:right w:val="single" w:sz="4" w:space="0" w:color="000000"/>
            </w:tcBorders>
            <w:shd w:val="clear" w:color="auto" w:fill="auto"/>
            <w:vAlign w:val="center"/>
            <w:hideMark/>
          </w:tcPr>
          <w:p w14:paraId="6EE357B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Пластинчатый</w:t>
            </w:r>
          </w:p>
        </w:tc>
        <w:tc>
          <w:tcPr>
            <w:tcW w:w="518" w:type="dxa"/>
            <w:tcBorders>
              <w:top w:val="nil"/>
              <w:left w:val="nil"/>
              <w:bottom w:val="single" w:sz="4" w:space="0" w:color="000000"/>
              <w:right w:val="single" w:sz="4" w:space="0" w:color="000000"/>
            </w:tcBorders>
            <w:shd w:val="clear" w:color="auto" w:fill="auto"/>
            <w:vAlign w:val="center"/>
            <w:hideMark/>
          </w:tcPr>
          <w:p w14:paraId="22A9B1D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1,632</w:t>
            </w:r>
          </w:p>
        </w:tc>
        <w:tc>
          <w:tcPr>
            <w:tcW w:w="518" w:type="dxa"/>
            <w:tcBorders>
              <w:top w:val="nil"/>
              <w:left w:val="nil"/>
              <w:bottom w:val="single" w:sz="4" w:space="0" w:color="000000"/>
              <w:right w:val="single" w:sz="4" w:space="0" w:color="000000"/>
            </w:tcBorders>
            <w:shd w:val="clear" w:color="auto" w:fill="auto"/>
            <w:vAlign w:val="center"/>
            <w:hideMark/>
          </w:tcPr>
          <w:p w14:paraId="631890B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8" w:type="dxa"/>
            <w:tcBorders>
              <w:top w:val="nil"/>
              <w:left w:val="nil"/>
              <w:bottom w:val="single" w:sz="4" w:space="0" w:color="000000"/>
              <w:right w:val="single" w:sz="4" w:space="0" w:color="000000"/>
            </w:tcBorders>
            <w:shd w:val="clear" w:color="auto" w:fill="auto"/>
            <w:vAlign w:val="center"/>
            <w:hideMark/>
          </w:tcPr>
          <w:p w14:paraId="4073E5B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2,4132</w:t>
            </w:r>
          </w:p>
        </w:tc>
        <w:tc>
          <w:tcPr>
            <w:tcW w:w="518" w:type="dxa"/>
            <w:tcBorders>
              <w:top w:val="nil"/>
              <w:left w:val="nil"/>
              <w:bottom w:val="single" w:sz="4" w:space="0" w:color="000000"/>
              <w:right w:val="single" w:sz="4" w:space="0" w:color="000000"/>
            </w:tcBorders>
            <w:shd w:val="clear" w:color="auto" w:fill="auto"/>
            <w:vAlign w:val="center"/>
            <w:hideMark/>
          </w:tcPr>
          <w:p w14:paraId="39406A4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3,3222</w:t>
            </w:r>
          </w:p>
        </w:tc>
        <w:tc>
          <w:tcPr>
            <w:tcW w:w="517" w:type="dxa"/>
            <w:tcBorders>
              <w:top w:val="nil"/>
              <w:left w:val="nil"/>
              <w:bottom w:val="single" w:sz="4" w:space="0" w:color="000000"/>
              <w:right w:val="single" w:sz="4" w:space="0" w:color="000000"/>
            </w:tcBorders>
            <w:shd w:val="clear" w:color="auto" w:fill="auto"/>
            <w:vAlign w:val="center"/>
            <w:hideMark/>
          </w:tcPr>
          <w:p w14:paraId="773A2CF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27,792</w:t>
            </w:r>
          </w:p>
        </w:tc>
        <w:tc>
          <w:tcPr>
            <w:tcW w:w="517" w:type="dxa"/>
            <w:tcBorders>
              <w:top w:val="nil"/>
              <w:left w:val="nil"/>
              <w:bottom w:val="single" w:sz="4" w:space="0" w:color="000000"/>
              <w:right w:val="single" w:sz="4" w:space="0" w:color="000000"/>
            </w:tcBorders>
            <w:shd w:val="clear" w:color="auto" w:fill="auto"/>
            <w:vAlign w:val="center"/>
            <w:hideMark/>
          </w:tcPr>
          <w:p w14:paraId="0DDBCD4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51,46</w:t>
            </w:r>
          </w:p>
        </w:tc>
        <w:tc>
          <w:tcPr>
            <w:tcW w:w="517" w:type="dxa"/>
            <w:tcBorders>
              <w:top w:val="nil"/>
              <w:left w:val="nil"/>
              <w:bottom w:val="single" w:sz="4" w:space="0" w:color="000000"/>
              <w:right w:val="single" w:sz="4" w:space="0" w:color="000000"/>
            </w:tcBorders>
            <w:shd w:val="clear" w:color="auto" w:fill="auto"/>
            <w:vAlign w:val="center"/>
            <w:hideMark/>
          </w:tcPr>
          <w:p w14:paraId="445F1CF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27,792</w:t>
            </w:r>
          </w:p>
        </w:tc>
        <w:tc>
          <w:tcPr>
            <w:tcW w:w="517" w:type="dxa"/>
            <w:tcBorders>
              <w:top w:val="nil"/>
              <w:left w:val="nil"/>
              <w:bottom w:val="single" w:sz="4" w:space="0" w:color="000000"/>
              <w:right w:val="single" w:sz="4" w:space="0" w:color="000000"/>
            </w:tcBorders>
            <w:shd w:val="clear" w:color="auto" w:fill="auto"/>
            <w:vAlign w:val="center"/>
            <w:hideMark/>
          </w:tcPr>
          <w:p w14:paraId="0FE8345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40,21</w:t>
            </w:r>
          </w:p>
        </w:tc>
        <w:tc>
          <w:tcPr>
            <w:tcW w:w="517" w:type="dxa"/>
            <w:tcBorders>
              <w:top w:val="nil"/>
              <w:left w:val="nil"/>
              <w:bottom w:val="single" w:sz="4" w:space="0" w:color="000000"/>
              <w:right w:val="single" w:sz="4" w:space="0" w:color="000000"/>
            </w:tcBorders>
            <w:shd w:val="clear" w:color="auto" w:fill="auto"/>
            <w:vAlign w:val="center"/>
            <w:hideMark/>
          </w:tcPr>
          <w:p w14:paraId="5A2B941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114,53</w:t>
            </w:r>
          </w:p>
        </w:tc>
        <w:tc>
          <w:tcPr>
            <w:tcW w:w="517" w:type="dxa"/>
            <w:tcBorders>
              <w:top w:val="nil"/>
              <w:left w:val="nil"/>
              <w:bottom w:val="single" w:sz="4" w:space="0" w:color="000000"/>
              <w:right w:val="single" w:sz="4" w:space="0" w:color="000000"/>
            </w:tcBorders>
            <w:shd w:val="clear" w:color="auto" w:fill="auto"/>
            <w:vAlign w:val="center"/>
            <w:hideMark/>
          </w:tcPr>
          <w:p w14:paraId="54DD049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65,53</w:t>
            </w:r>
          </w:p>
        </w:tc>
        <w:tc>
          <w:tcPr>
            <w:tcW w:w="517" w:type="dxa"/>
            <w:tcBorders>
              <w:top w:val="nil"/>
              <w:left w:val="nil"/>
              <w:bottom w:val="single" w:sz="4" w:space="0" w:color="000000"/>
              <w:right w:val="single" w:sz="4" w:space="0" w:color="000000"/>
            </w:tcBorders>
            <w:shd w:val="clear" w:color="auto" w:fill="auto"/>
            <w:vAlign w:val="center"/>
            <w:hideMark/>
          </w:tcPr>
          <w:p w14:paraId="3E0593E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25,32</w:t>
            </w:r>
          </w:p>
        </w:tc>
        <w:tc>
          <w:tcPr>
            <w:tcW w:w="519" w:type="dxa"/>
            <w:tcBorders>
              <w:top w:val="nil"/>
              <w:left w:val="nil"/>
              <w:bottom w:val="single" w:sz="4" w:space="0" w:color="000000"/>
              <w:right w:val="single" w:sz="4" w:space="0" w:color="000000"/>
            </w:tcBorders>
            <w:shd w:val="clear" w:color="auto" w:fill="auto"/>
            <w:vAlign w:val="center"/>
            <w:hideMark/>
          </w:tcPr>
          <w:p w14:paraId="7707111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96</w:t>
            </w:r>
          </w:p>
        </w:tc>
        <w:tc>
          <w:tcPr>
            <w:tcW w:w="517" w:type="dxa"/>
            <w:tcBorders>
              <w:top w:val="nil"/>
              <w:left w:val="nil"/>
              <w:bottom w:val="single" w:sz="4" w:space="0" w:color="000000"/>
              <w:right w:val="single" w:sz="4" w:space="0" w:color="000000"/>
            </w:tcBorders>
            <w:shd w:val="clear" w:color="auto" w:fill="auto"/>
            <w:vAlign w:val="center"/>
            <w:hideMark/>
          </w:tcPr>
          <w:p w14:paraId="65270D2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81</w:t>
            </w:r>
          </w:p>
        </w:tc>
        <w:tc>
          <w:tcPr>
            <w:tcW w:w="517" w:type="dxa"/>
            <w:tcBorders>
              <w:top w:val="nil"/>
              <w:left w:val="nil"/>
              <w:bottom w:val="single" w:sz="4" w:space="0" w:color="000000"/>
              <w:right w:val="single" w:sz="4" w:space="0" w:color="000000"/>
            </w:tcBorders>
            <w:shd w:val="clear" w:color="auto" w:fill="auto"/>
            <w:vAlign w:val="center"/>
            <w:hideMark/>
          </w:tcPr>
          <w:p w14:paraId="26303F6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47</w:t>
            </w:r>
          </w:p>
        </w:tc>
        <w:tc>
          <w:tcPr>
            <w:tcW w:w="517" w:type="dxa"/>
            <w:tcBorders>
              <w:top w:val="nil"/>
              <w:left w:val="nil"/>
              <w:bottom w:val="single" w:sz="4" w:space="0" w:color="000000"/>
              <w:right w:val="single" w:sz="4" w:space="0" w:color="000000"/>
            </w:tcBorders>
            <w:shd w:val="clear" w:color="auto" w:fill="auto"/>
            <w:vAlign w:val="center"/>
            <w:hideMark/>
          </w:tcPr>
          <w:p w14:paraId="23FD08A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32</w:t>
            </w:r>
          </w:p>
        </w:tc>
        <w:tc>
          <w:tcPr>
            <w:tcW w:w="517" w:type="dxa"/>
            <w:tcBorders>
              <w:top w:val="nil"/>
              <w:left w:val="nil"/>
              <w:bottom w:val="single" w:sz="4" w:space="0" w:color="000000"/>
              <w:right w:val="single" w:sz="4" w:space="0" w:color="000000"/>
            </w:tcBorders>
            <w:shd w:val="clear" w:color="auto" w:fill="auto"/>
            <w:vAlign w:val="center"/>
            <w:hideMark/>
          </w:tcPr>
          <w:p w14:paraId="3D424F1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0,0006</w:t>
            </w:r>
          </w:p>
        </w:tc>
        <w:tc>
          <w:tcPr>
            <w:tcW w:w="517" w:type="dxa"/>
            <w:tcBorders>
              <w:top w:val="nil"/>
              <w:left w:val="nil"/>
              <w:bottom w:val="single" w:sz="4" w:space="0" w:color="000000"/>
              <w:right w:val="single" w:sz="4" w:space="0" w:color="000000"/>
            </w:tcBorders>
            <w:shd w:val="clear" w:color="auto" w:fill="auto"/>
            <w:vAlign w:val="center"/>
            <w:hideMark/>
          </w:tcPr>
          <w:p w14:paraId="33E08CA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0,0005</w:t>
            </w:r>
          </w:p>
        </w:tc>
        <w:tc>
          <w:tcPr>
            <w:tcW w:w="517" w:type="dxa"/>
            <w:tcBorders>
              <w:top w:val="nil"/>
              <w:left w:val="nil"/>
              <w:bottom w:val="single" w:sz="4" w:space="0" w:color="000000"/>
              <w:right w:val="single" w:sz="4" w:space="0" w:color="000000"/>
            </w:tcBorders>
            <w:shd w:val="clear" w:color="auto" w:fill="auto"/>
            <w:vAlign w:val="center"/>
            <w:hideMark/>
          </w:tcPr>
          <w:p w14:paraId="487FD89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0,0086</w:t>
            </w:r>
          </w:p>
        </w:tc>
        <w:tc>
          <w:tcPr>
            <w:tcW w:w="517" w:type="dxa"/>
            <w:tcBorders>
              <w:top w:val="nil"/>
              <w:left w:val="nil"/>
              <w:bottom w:val="single" w:sz="4" w:space="0" w:color="000000"/>
              <w:right w:val="single" w:sz="4" w:space="0" w:color="000000"/>
            </w:tcBorders>
            <w:shd w:val="clear" w:color="auto" w:fill="auto"/>
            <w:vAlign w:val="center"/>
            <w:hideMark/>
          </w:tcPr>
          <w:p w14:paraId="6BA4624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7095,8782</w:t>
            </w:r>
          </w:p>
        </w:tc>
        <w:tc>
          <w:tcPr>
            <w:tcW w:w="517" w:type="dxa"/>
            <w:tcBorders>
              <w:top w:val="nil"/>
              <w:left w:val="nil"/>
              <w:bottom w:val="single" w:sz="4" w:space="0" w:color="000000"/>
              <w:right w:val="single" w:sz="4" w:space="0" w:color="000000"/>
            </w:tcBorders>
            <w:shd w:val="clear" w:color="auto" w:fill="auto"/>
            <w:vAlign w:val="center"/>
            <w:hideMark/>
          </w:tcPr>
          <w:p w14:paraId="1C5C418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3041,7904</w:t>
            </w:r>
          </w:p>
        </w:tc>
        <w:tc>
          <w:tcPr>
            <w:tcW w:w="517" w:type="dxa"/>
            <w:tcBorders>
              <w:top w:val="nil"/>
              <w:left w:val="nil"/>
              <w:bottom w:val="single" w:sz="4" w:space="0" w:color="000000"/>
              <w:right w:val="single" w:sz="4" w:space="0" w:color="000000"/>
            </w:tcBorders>
            <w:shd w:val="clear" w:color="auto" w:fill="auto"/>
            <w:vAlign w:val="center"/>
            <w:hideMark/>
          </w:tcPr>
          <w:p w14:paraId="1A4B716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0,0065</w:t>
            </w:r>
          </w:p>
        </w:tc>
        <w:tc>
          <w:tcPr>
            <w:tcW w:w="517" w:type="dxa"/>
            <w:tcBorders>
              <w:top w:val="nil"/>
              <w:left w:val="nil"/>
              <w:bottom w:val="single" w:sz="4" w:space="0" w:color="000000"/>
              <w:right w:val="single" w:sz="4" w:space="0" w:color="000000"/>
            </w:tcBorders>
            <w:shd w:val="clear" w:color="auto" w:fill="auto"/>
            <w:vAlign w:val="center"/>
            <w:hideMark/>
          </w:tcPr>
          <w:p w14:paraId="5B4A323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0,0065</w:t>
            </w:r>
          </w:p>
        </w:tc>
        <w:tc>
          <w:tcPr>
            <w:tcW w:w="519" w:type="dxa"/>
            <w:tcBorders>
              <w:top w:val="nil"/>
              <w:left w:val="nil"/>
              <w:bottom w:val="single" w:sz="4" w:space="0" w:color="000000"/>
              <w:right w:val="single" w:sz="4" w:space="0" w:color="000000"/>
            </w:tcBorders>
            <w:shd w:val="clear" w:color="auto" w:fill="auto"/>
            <w:vAlign w:val="center"/>
            <w:hideMark/>
          </w:tcPr>
          <w:p w14:paraId="487551D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0,1224</w:t>
            </w:r>
          </w:p>
        </w:tc>
      </w:tr>
      <w:tr w:rsidR="000279D9" w:rsidRPr="000279D9" w14:paraId="0B043937" w14:textId="77777777" w:rsidTr="005E6BC5">
        <w:trPr>
          <w:trHeight w:val="68"/>
          <w:jc w:val="center"/>
        </w:trPr>
        <w:tc>
          <w:tcPr>
            <w:tcW w:w="1032" w:type="dxa"/>
            <w:tcBorders>
              <w:top w:val="nil"/>
              <w:left w:val="single" w:sz="4" w:space="0" w:color="000000"/>
              <w:bottom w:val="single" w:sz="4" w:space="0" w:color="000000"/>
              <w:right w:val="single" w:sz="4" w:space="0" w:color="000000"/>
            </w:tcBorders>
            <w:shd w:val="clear" w:color="auto" w:fill="auto"/>
            <w:vAlign w:val="center"/>
            <w:hideMark/>
          </w:tcPr>
          <w:p w14:paraId="3007C95C"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lastRenderedPageBreak/>
              <w:t>Ленина, 11а</w:t>
            </w:r>
          </w:p>
        </w:tc>
        <w:tc>
          <w:tcPr>
            <w:tcW w:w="463" w:type="dxa"/>
            <w:tcBorders>
              <w:top w:val="nil"/>
              <w:left w:val="nil"/>
              <w:bottom w:val="single" w:sz="4" w:space="0" w:color="000000"/>
              <w:right w:val="single" w:sz="4" w:space="0" w:color="000000"/>
            </w:tcBorders>
            <w:shd w:val="clear" w:color="auto" w:fill="auto"/>
            <w:vAlign w:val="center"/>
            <w:hideMark/>
          </w:tcPr>
          <w:p w14:paraId="35C4A01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5/2</w:t>
            </w:r>
          </w:p>
        </w:tc>
        <w:tc>
          <w:tcPr>
            <w:tcW w:w="369" w:type="dxa"/>
            <w:tcBorders>
              <w:top w:val="nil"/>
              <w:left w:val="nil"/>
              <w:bottom w:val="single" w:sz="4" w:space="0" w:color="000000"/>
              <w:right w:val="single" w:sz="4" w:space="0" w:color="000000"/>
            </w:tcBorders>
            <w:shd w:val="clear" w:color="auto" w:fill="auto"/>
            <w:vAlign w:val="center"/>
            <w:hideMark/>
          </w:tcPr>
          <w:p w14:paraId="533E921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w:t>
            </w:r>
          </w:p>
        </w:tc>
        <w:tc>
          <w:tcPr>
            <w:tcW w:w="1136" w:type="dxa"/>
            <w:tcBorders>
              <w:top w:val="nil"/>
              <w:left w:val="nil"/>
              <w:bottom w:val="single" w:sz="4" w:space="0" w:color="000000"/>
              <w:right w:val="single" w:sz="4" w:space="0" w:color="000000"/>
            </w:tcBorders>
            <w:shd w:val="clear" w:color="auto" w:fill="auto"/>
            <w:vAlign w:val="center"/>
            <w:hideMark/>
          </w:tcPr>
          <w:p w14:paraId="22780A6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910" w:type="dxa"/>
            <w:tcBorders>
              <w:top w:val="nil"/>
              <w:left w:val="nil"/>
              <w:bottom w:val="single" w:sz="4" w:space="0" w:color="000000"/>
              <w:right w:val="single" w:sz="4" w:space="0" w:color="000000"/>
            </w:tcBorders>
            <w:shd w:val="clear" w:color="auto" w:fill="auto"/>
            <w:vAlign w:val="center"/>
            <w:hideMark/>
          </w:tcPr>
          <w:p w14:paraId="7233B6C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Пластинчатый</w:t>
            </w:r>
          </w:p>
        </w:tc>
        <w:tc>
          <w:tcPr>
            <w:tcW w:w="518" w:type="dxa"/>
            <w:tcBorders>
              <w:top w:val="nil"/>
              <w:left w:val="nil"/>
              <w:bottom w:val="single" w:sz="4" w:space="0" w:color="000000"/>
              <w:right w:val="single" w:sz="4" w:space="0" w:color="000000"/>
            </w:tcBorders>
            <w:shd w:val="clear" w:color="auto" w:fill="auto"/>
            <w:vAlign w:val="center"/>
            <w:hideMark/>
          </w:tcPr>
          <w:p w14:paraId="44F8EF2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0,2862</w:t>
            </w:r>
          </w:p>
        </w:tc>
        <w:tc>
          <w:tcPr>
            <w:tcW w:w="518" w:type="dxa"/>
            <w:tcBorders>
              <w:top w:val="nil"/>
              <w:left w:val="nil"/>
              <w:bottom w:val="single" w:sz="4" w:space="0" w:color="000000"/>
              <w:right w:val="single" w:sz="4" w:space="0" w:color="000000"/>
            </w:tcBorders>
            <w:shd w:val="clear" w:color="auto" w:fill="auto"/>
            <w:vAlign w:val="center"/>
            <w:hideMark/>
          </w:tcPr>
          <w:p w14:paraId="1CFC726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8" w:type="dxa"/>
            <w:tcBorders>
              <w:top w:val="nil"/>
              <w:left w:val="nil"/>
              <w:bottom w:val="single" w:sz="4" w:space="0" w:color="000000"/>
              <w:right w:val="single" w:sz="4" w:space="0" w:color="000000"/>
            </w:tcBorders>
            <w:shd w:val="clear" w:color="auto" w:fill="auto"/>
            <w:vAlign w:val="center"/>
            <w:hideMark/>
          </w:tcPr>
          <w:p w14:paraId="1BBCD5B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1,1524</w:t>
            </w:r>
          </w:p>
        </w:tc>
        <w:tc>
          <w:tcPr>
            <w:tcW w:w="518" w:type="dxa"/>
            <w:tcBorders>
              <w:top w:val="nil"/>
              <w:left w:val="nil"/>
              <w:bottom w:val="single" w:sz="4" w:space="0" w:color="000000"/>
              <w:right w:val="single" w:sz="4" w:space="0" w:color="000000"/>
            </w:tcBorders>
            <w:shd w:val="clear" w:color="auto" w:fill="auto"/>
            <w:vAlign w:val="center"/>
            <w:hideMark/>
          </w:tcPr>
          <w:p w14:paraId="365EDB1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1,096</w:t>
            </w:r>
          </w:p>
        </w:tc>
        <w:tc>
          <w:tcPr>
            <w:tcW w:w="517" w:type="dxa"/>
            <w:tcBorders>
              <w:top w:val="nil"/>
              <w:left w:val="nil"/>
              <w:bottom w:val="single" w:sz="4" w:space="0" w:color="000000"/>
              <w:right w:val="single" w:sz="4" w:space="0" w:color="000000"/>
            </w:tcBorders>
            <w:shd w:val="clear" w:color="auto" w:fill="auto"/>
            <w:vAlign w:val="center"/>
            <w:hideMark/>
          </w:tcPr>
          <w:p w14:paraId="7006E70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5,065</w:t>
            </w:r>
          </w:p>
        </w:tc>
        <w:tc>
          <w:tcPr>
            <w:tcW w:w="517" w:type="dxa"/>
            <w:tcBorders>
              <w:top w:val="nil"/>
              <w:left w:val="nil"/>
              <w:bottom w:val="single" w:sz="4" w:space="0" w:color="000000"/>
              <w:right w:val="single" w:sz="4" w:space="0" w:color="000000"/>
            </w:tcBorders>
            <w:shd w:val="clear" w:color="auto" w:fill="auto"/>
            <w:vAlign w:val="center"/>
            <w:hideMark/>
          </w:tcPr>
          <w:p w14:paraId="53D8E44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18,86</w:t>
            </w:r>
          </w:p>
        </w:tc>
        <w:tc>
          <w:tcPr>
            <w:tcW w:w="517" w:type="dxa"/>
            <w:tcBorders>
              <w:top w:val="nil"/>
              <w:left w:val="nil"/>
              <w:bottom w:val="single" w:sz="4" w:space="0" w:color="000000"/>
              <w:right w:val="single" w:sz="4" w:space="0" w:color="000000"/>
            </w:tcBorders>
            <w:shd w:val="clear" w:color="auto" w:fill="auto"/>
            <w:vAlign w:val="center"/>
            <w:hideMark/>
          </w:tcPr>
          <w:p w14:paraId="42BB878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7" w:type="dxa"/>
            <w:tcBorders>
              <w:top w:val="nil"/>
              <w:left w:val="nil"/>
              <w:bottom w:val="single" w:sz="4" w:space="0" w:color="000000"/>
              <w:right w:val="single" w:sz="4" w:space="0" w:color="000000"/>
            </w:tcBorders>
            <w:shd w:val="clear" w:color="auto" w:fill="auto"/>
            <w:vAlign w:val="center"/>
            <w:hideMark/>
          </w:tcPr>
          <w:p w14:paraId="2F4B6EA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41,98</w:t>
            </w:r>
          </w:p>
        </w:tc>
        <w:tc>
          <w:tcPr>
            <w:tcW w:w="517" w:type="dxa"/>
            <w:tcBorders>
              <w:top w:val="nil"/>
              <w:left w:val="nil"/>
              <w:bottom w:val="single" w:sz="4" w:space="0" w:color="000000"/>
              <w:right w:val="single" w:sz="4" w:space="0" w:color="000000"/>
            </w:tcBorders>
            <w:shd w:val="clear" w:color="auto" w:fill="auto"/>
            <w:vAlign w:val="center"/>
            <w:hideMark/>
          </w:tcPr>
          <w:p w14:paraId="7BE00AD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115,31</w:t>
            </w:r>
          </w:p>
        </w:tc>
        <w:tc>
          <w:tcPr>
            <w:tcW w:w="517" w:type="dxa"/>
            <w:tcBorders>
              <w:top w:val="nil"/>
              <w:left w:val="nil"/>
              <w:bottom w:val="single" w:sz="4" w:space="0" w:color="000000"/>
              <w:right w:val="single" w:sz="4" w:space="0" w:color="000000"/>
            </w:tcBorders>
            <w:shd w:val="clear" w:color="auto" w:fill="auto"/>
            <w:vAlign w:val="center"/>
            <w:hideMark/>
          </w:tcPr>
          <w:p w14:paraId="5D0D2A6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66,31</w:t>
            </w:r>
          </w:p>
        </w:tc>
        <w:tc>
          <w:tcPr>
            <w:tcW w:w="517" w:type="dxa"/>
            <w:tcBorders>
              <w:top w:val="nil"/>
              <w:left w:val="nil"/>
              <w:bottom w:val="single" w:sz="4" w:space="0" w:color="000000"/>
              <w:right w:val="single" w:sz="4" w:space="0" w:color="000000"/>
            </w:tcBorders>
            <w:shd w:val="clear" w:color="auto" w:fill="auto"/>
            <w:vAlign w:val="center"/>
            <w:hideMark/>
          </w:tcPr>
          <w:p w14:paraId="5D20B01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24,32</w:t>
            </w:r>
          </w:p>
        </w:tc>
        <w:tc>
          <w:tcPr>
            <w:tcW w:w="519" w:type="dxa"/>
            <w:tcBorders>
              <w:top w:val="nil"/>
              <w:left w:val="nil"/>
              <w:bottom w:val="single" w:sz="4" w:space="0" w:color="000000"/>
              <w:right w:val="single" w:sz="4" w:space="0" w:color="000000"/>
            </w:tcBorders>
            <w:shd w:val="clear" w:color="auto" w:fill="auto"/>
            <w:vAlign w:val="center"/>
            <w:hideMark/>
          </w:tcPr>
          <w:p w14:paraId="4A11750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96</w:t>
            </w:r>
          </w:p>
        </w:tc>
        <w:tc>
          <w:tcPr>
            <w:tcW w:w="517" w:type="dxa"/>
            <w:tcBorders>
              <w:top w:val="nil"/>
              <w:left w:val="nil"/>
              <w:bottom w:val="single" w:sz="4" w:space="0" w:color="000000"/>
              <w:right w:val="single" w:sz="4" w:space="0" w:color="000000"/>
            </w:tcBorders>
            <w:shd w:val="clear" w:color="auto" w:fill="auto"/>
            <w:vAlign w:val="center"/>
            <w:hideMark/>
          </w:tcPr>
          <w:p w14:paraId="1AC31FE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81</w:t>
            </w:r>
          </w:p>
        </w:tc>
        <w:tc>
          <w:tcPr>
            <w:tcW w:w="517" w:type="dxa"/>
            <w:tcBorders>
              <w:top w:val="nil"/>
              <w:left w:val="nil"/>
              <w:bottom w:val="single" w:sz="4" w:space="0" w:color="000000"/>
              <w:right w:val="single" w:sz="4" w:space="0" w:color="000000"/>
            </w:tcBorders>
            <w:shd w:val="clear" w:color="auto" w:fill="auto"/>
            <w:vAlign w:val="center"/>
            <w:hideMark/>
          </w:tcPr>
          <w:p w14:paraId="4AABA7A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47</w:t>
            </w:r>
          </w:p>
        </w:tc>
        <w:tc>
          <w:tcPr>
            <w:tcW w:w="517" w:type="dxa"/>
            <w:tcBorders>
              <w:top w:val="nil"/>
              <w:left w:val="nil"/>
              <w:bottom w:val="single" w:sz="4" w:space="0" w:color="000000"/>
              <w:right w:val="single" w:sz="4" w:space="0" w:color="000000"/>
            </w:tcBorders>
            <w:shd w:val="clear" w:color="auto" w:fill="auto"/>
            <w:vAlign w:val="center"/>
            <w:hideMark/>
          </w:tcPr>
          <w:p w14:paraId="364B772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32</w:t>
            </w:r>
          </w:p>
        </w:tc>
        <w:tc>
          <w:tcPr>
            <w:tcW w:w="517" w:type="dxa"/>
            <w:tcBorders>
              <w:top w:val="nil"/>
              <w:left w:val="nil"/>
              <w:bottom w:val="single" w:sz="4" w:space="0" w:color="000000"/>
              <w:right w:val="single" w:sz="4" w:space="0" w:color="000000"/>
            </w:tcBorders>
            <w:shd w:val="clear" w:color="auto" w:fill="auto"/>
            <w:vAlign w:val="center"/>
            <w:hideMark/>
          </w:tcPr>
          <w:p w14:paraId="0825EF1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0,0005</w:t>
            </w:r>
          </w:p>
        </w:tc>
        <w:tc>
          <w:tcPr>
            <w:tcW w:w="517" w:type="dxa"/>
            <w:tcBorders>
              <w:top w:val="nil"/>
              <w:left w:val="nil"/>
              <w:bottom w:val="single" w:sz="4" w:space="0" w:color="000000"/>
              <w:right w:val="single" w:sz="4" w:space="0" w:color="000000"/>
            </w:tcBorders>
            <w:shd w:val="clear" w:color="auto" w:fill="auto"/>
            <w:vAlign w:val="center"/>
            <w:hideMark/>
          </w:tcPr>
          <w:p w14:paraId="32518DA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0,0002</w:t>
            </w:r>
          </w:p>
        </w:tc>
        <w:tc>
          <w:tcPr>
            <w:tcW w:w="517" w:type="dxa"/>
            <w:tcBorders>
              <w:top w:val="nil"/>
              <w:left w:val="nil"/>
              <w:bottom w:val="single" w:sz="4" w:space="0" w:color="000000"/>
              <w:right w:val="single" w:sz="4" w:space="0" w:color="000000"/>
            </w:tcBorders>
            <w:shd w:val="clear" w:color="auto" w:fill="auto"/>
            <w:vAlign w:val="center"/>
            <w:hideMark/>
          </w:tcPr>
          <w:p w14:paraId="7DB54DF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0,0016</w:t>
            </w:r>
          </w:p>
        </w:tc>
        <w:tc>
          <w:tcPr>
            <w:tcW w:w="517" w:type="dxa"/>
            <w:tcBorders>
              <w:top w:val="nil"/>
              <w:left w:val="nil"/>
              <w:bottom w:val="single" w:sz="4" w:space="0" w:color="000000"/>
              <w:right w:val="single" w:sz="4" w:space="0" w:color="000000"/>
            </w:tcBorders>
            <w:shd w:val="clear" w:color="auto" w:fill="auto"/>
            <w:vAlign w:val="center"/>
            <w:hideMark/>
          </w:tcPr>
          <w:p w14:paraId="2F7DAD7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6202,5525</w:t>
            </w:r>
          </w:p>
        </w:tc>
        <w:tc>
          <w:tcPr>
            <w:tcW w:w="517" w:type="dxa"/>
            <w:tcBorders>
              <w:top w:val="nil"/>
              <w:left w:val="nil"/>
              <w:bottom w:val="single" w:sz="4" w:space="0" w:color="000000"/>
              <w:right w:val="single" w:sz="4" w:space="0" w:color="000000"/>
            </w:tcBorders>
            <w:shd w:val="clear" w:color="auto" w:fill="auto"/>
            <w:vAlign w:val="center"/>
            <w:hideMark/>
          </w:tcPr>
          <w:p w14:paraId="03747DE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2654,9989</w:t>
            </w:r>
          </w:p>
        </w:tc>
        <w:tc>
          <w:tcPr>
            <w:tcW w:w="517" w:type="dxa"/>
            <w:tcBorders>
              <w:top w:val="nil"/>
              <w:left w:val="nil"/>
              <w:bottom w:val="single" w:sz="4" w:space="0" w:color="000000"/>
              <w:right w:val="single" w:sz="4" w:space="0" w:color="000000"/>
            </w:tcBorders>
            <w:shd w:val="clear" w:color="auto" w:fill="auto"/>
            <w:vAlign w:val="center"/>
            <w:hideMark/>
          </w:tcPr>
          <w:p w14:paraId="270DFDC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0,0042</w:t>
            </w:r>
          </w:p>
        </w:tc>
        <w:tc>
          <w:tcPr>
            <w:tcW w:w="517" w:type="dxa"/>
            <w:tcBorders>
              <w:top w:val="nil"/>
              <w:left w:val="nil"/>
              <w:bottom w:val="single" w:sz="4" w:space="0" w:color="000000"/>
              <w:right w:val="single" w:sz="4" w:space="0" w:color="000000"/>
            </w:tcBorders>
            <w:shd w:val="clear" w:color="auto" w:fill="auto"/>
            <w:vAlign w:val="center"/>
            <w:hideMark/>
          </w:tcPr>
          <w:p w14:paraId="5ECE6BE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0,0022</w:t>
            </w:r>
          </w:p>
        </w:tc>
        <w:tc>
          <w:tcPr>
            <w:tcW w:w="519" w:type="dxa"/>
            <w:tcBorders>
              <w:top w:val="nil"/>
              <w:left w:val="nil"/>
              <w:bottom w:val="single" w:sz="4" w:space="0" w:color="000000"/>
              <w:right w:val="single" w:sz="4" w:space="0" w:color="000000"/>
            </w:tcBorders>
            <w:shd w:val="clear" w:color="auto" w:fill="auto"/>
            <w:vAlign w:val="center"/>
            <w:hideMark/>
          </w:tcPr>
          <w:p w14:paraId="300D586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0,022</w:t>
            </w:r>
          </w:p>
        </w:tc>
      </w:tr>
      <w:tr w:rsidR="000279D9" w:rsidRPr="000279D9" w14:paraId="5E3FBCC6" w14:textId="77777777" w:rsidTr="005E6BC5">
        <w:trPr>
          <w:trHeight w:val="68"/>
          <w:jc w:val="center"/>
        </w:trPr>
        <w:tc>
          <w:tcPr>
            <w:tcW w:w="1032" w:type="dxa"/>
            <w:tcBorders>
              <w:top w:val="nil"/>
              <w:left w:val="single" w:sz="4" w:space="0" w:color="000000"/>
              <w:bottom w:val="single" w:sz="4" w:space="0" w:color="000000"/>
              <w:right w:val="single" w:sz="4" w:space="0" w:color="000000"/>
            </w:tcBorders>
            <w:shd w:val="clear" w:color="auto" w:fill="auto"/>
            <w:vAlign w:val="center"/>
            <w:hideMark/>
          </w:tcPr>
          <w:p w14:paraId="3C139A6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Победы, 19а/1</w:t>
            </w:r>
          </w:p>
        </w:tc>
        <w:tc>
          <w:tcPr>
            <w:tcW w:w="463" w:type="dxa"/>
            <w:tcBorders>
              <w:top w:val="nil"/>
              <w:left w:val="nil"/>
              <w:bottom w:val="single" w:sz="4" w:space="0" w:color="000000"/>
              <w:right w:val="single" w:sz="4" w:space="0" w:color="000000"/>
            </w:tcBorders>
            <w:shd w:val="clear" w:color="auto" w:fill="auto"/>
            <w:vAlign w:val="center"/>
            <w:hideMark/>
          </w:tcPr>
          <w:p w14:paraId="5716DCF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ЦТП -3/1 (М)</w:t>
            </w:r>
          </w:p>
        </w:tc>
        <w:tc>
          <w:tcPr>
            <w:tcW w:w="369" w:type="dxa"/>
            <w:tcBorders>
              <w:top w:val="nil"/>
              <w:left w:val="nil"/>
              <w:bottom w:val="single" w:sz="4" w:space="0" w:color="000000"/>
              <w:right w:val="single" w:sz="4" w:space="0" w:color="000000"/>
            </w:tcBorders>
            <w:shd w:val="clear" w:color="auto" w:fill="auto"/>
            <w:vAlign w:val="center"/>
            <w:hideMark/>
          </w:tcPr>
          <w:p w14:paraId="2329075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w:t>
            </w:r>
          </w:p>
        </w:tc>
        <w:tc>
          <w:tcPr>
            <w:tcW w:w="1136" w:type="dxa"/>
            <w:tcBorders>
              <w:top w:val="nil"/>
              <w:left w:val="nil"/>
              <w:bottom w:val="single" w:sz="4" w:space="0" w:color="000000"/>
              <w:right w:val="single" w:sz="4" w:space="0" w:color="000000"/>
            </w:tcBorders>
            <w:shd w:val="clear" w:color="auto" w:fill="auto"/>
            <w:vAlign w:val="center"/>
            <w:hideMark/>
          </w:tcPr>
          <w:p w14:paraId="780B733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910" w:type="dxa"/>
            <w:tcBorders>
              <w:top w:val="nil"/>
              <w:left w:val="nil"/>
              <w:bottom w:val="single" w:sz="4" w:space="0" w:color="000000"/>
              <w:right w:val="single" w:sz="4" w:space="0" w:color="000000"/>
            </w:tcBorders>
            <w:shd w:val="clear" w:color="auto" w:fill="auto"/>
            <w:vAlign w:val="center"/>
            <w:hideMark/>
          </w:tcPr>
          <w:p w14:paraId="6A50D4C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18" w:type="dxa"/>
            <w:tcBorders>
              <w:top w:val="nil"/>
              <w:left w:val="nil"/>
              <w:bottom w:val="single" w:sz="4" w:space="0" w:color="000000"/>
              <w:right w:val="single" w:sz="4" w:space="0" w:color="000000"/>
            </w:tcBorders>
            <w:shd w:val="clear" w:color="auto" w:fill="auto"/>
            <w:vAlign w:val="center"/>
            <w:hideMark/>
          </w:tcPr>
          <w:p w14:paraId="3A00E78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1,627</w:t>
            </w:r>
          </w:p>
        </w:tc>
        <w:tc>
          <w:tcPr>
            <w:tcW w:w="518" w:type="dxa"/>
            <w:tcBorders>
              <w:top w:val="nil"/>
              <w:left w:val="nil"/>
              <w:bottom w:val="single" w:sz="4" w:space="0" w:color="000000"/>
              <w:right w:val="single" w:sz="4" w:space="0" w:color="000000"/>
            </w:tcBorders>
            <w:shd w:val="clear" w:color="auto" w:fill="auto"/>
            <w:vAlign w:val="center"/>
            <w:hideMark/>
          </w:tcPr>
          <w:p w14:paraId="4FBF408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8" w:type="dxa"/>
            <w:tcBorders>
              <w:top w:val="nil"/>
              <w:left w:val="nil"/>
              <w:bottom w:val="single" w:sz="4" w:space="0" w:color="000000"/>
              <w:right w:val="single" w:sz="4" w:space="0" w:color="000000"/>
            </w:tcBorders>
            <w:shd w:val="clear" w:color="auto" w:fill="auto"/>
            <w:vAlign w:val="center"/>
            <w:hideMark/>
          </w:tcPr>
          <w:p w14:paraId="771C032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2,0451</w:t>
            </w:r>
          </w:p>
        </w:tc>
        <w:tc>
          <w:tcPr>
            <w:tcW w:w="518" w:type="dxa"/>
            <w:tcBorders>
              <w:top w:val="nil"/>
              <w:left w:val="nil"/>
              <w:bottom w:val="single" w:sz="4" w:space="0" w:color="000000"/>
              <w:right w:val="single" w:sz="4" w:space="0" w:color="000000"/>
            </w:tcBorders>
            <w:shd w:val="clear" w:color="auto" w:fill="auto"/>
            <w:vAlign w:val="center"/>
            <w:hideMark/>
          </w:tcPr>
          <w:p w14:paraId="08B246F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3,0689</w:t>
            </w:r>
          </w:p>
        </w:tc>
        <w:tc>
          <w:tcPr>
            <w:tcW w:w="517" w:type="dxa"/>
            <w:tcBorders>
              <w:top w:val="nil"/>
              <w:left w:val="nil"/>
              <w:bottom w:val="single" w:sz="4" w:space="0" w:color="000000"/>
              <w:right w:val="single" w:sz="4" w:space="0" w:color="000000"/>
            </w:tcBorders>
            <w:shd w:val="clear" w:color="auto" w:fill="auto"/>
            <w:vAlign w:val="center"/>
            <w:hideMark/>
          </w:tcPr>
          <w:p w14:paraId="3A592A0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27,652</w:t>
            </w:r>
          </w:p>
        </w:tc>
        <w:tc>
          <w:tcPr>
            <w:tcW w:w="517" w:type="dxa"/>
            <w:tcBorders>
              <w:top w:val="nil"/>
              <w:left w:val="nil"/>
              <w:bottom w:val="single" w:sz="4" w:space="0" w:color="000000"/>
              <w:right w:val="single" w:sz="4" w:space="0" w:color="000000"/>
            </w:tcBorders>
            <w:shd w:val="clear" w:color="auto" w:fill="auto"/>
            <w:vAlign w:val="center"/>
            <w:hideMark/>
          </w:tcPr>
          <w:p w14:paraId="09AD2BA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44,04</w:t>
            </w:r>
          </w:p>
        </w:tc>
        <w:tc>
          <w:tcPr>
            <w:tcW w:w="517" w:type="dxa"/>
            <w:tcBorders>
              <w:top w:val="nil"/>
              <w:left w:val="nil"/>
              <w:bottom w:val="single" w:sz="4" w:space="0" w:color="000000"/>
              <w:right w:val="single" w:sz="4" w:space="0" w:color="000000"/>
            </w:tcBorders>
            <w:shd w:val="clear" w:color="auto" w:fill="auto"/>
            <w:vAlign w:val="center"/>
            <w:hideMark/>
          </w:tcPr>
          <w:p w14:paraId="53705D7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27,652</w:t>
            </w:r>
          </w:p>
        </w:tc>
        <w:tc>
          <w:tcPr>
            <w:tcW w:w="517" w:type="dxa"/>
            <w:tcBorders>
              <w:top w:val="nil"/>
              <w:left w:val="nil"/>
              <w:bottom w:val="single" w:sz="4" w:space="0" w:color="000000"/>
              <w:right w:val="single" w:sz="4" w:space="0" w:color="000000"/>
            </w:tcBorders>
            <w:shd w:val="clear" w:color="auto" w:fill="auto"/>
            <w:vAlign w:val="center"/>
            <w:hideMark/>
          </w:tcPr>
          <w:p w14:paraId="18BF6A9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34,83</w:t>
            </w:r>
          </w:p>
        </w:tc>
        <w:tc>
          <w:tcPr>
            <w:tcW w:w="517" w:type="dxa"/>
            <w:tcBorders>
              <w:top w:val="nil"/>
              <w:left w:val="nil"/>
              <w:bottom w:val="single" w:sz="4" w:space="0" w:color="000000"/>
              <w:right w:val="single" w:sz="4" w:space="0" w:color="000000"/>
            </w:tcBorders>
            <w:shd w:val="clear" w:color="auto" w:fill="auto"/>
            <w:vAlign w:val="center"/>
            <w:hideMark/>
          </w:tcPr>
          <w:p w14:paraId="0269D99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111,84</w:t>
            </w:r>
          </w:p>
        </w:tc>
        <w:tc>
          <w:tcPr>
            <w:tcW w:w="517" w:type="dxa"/>
            <w:tcBorders>
              <w:top w:val="nil"/>
              <w:left w:val="nil"/>
              <w:bottom w:val="single" w:sz="4" w:space="0" w:color="000000"/>
              <w:right w:val="single" w:sz="4" w:space="0" w:color="000000"/>
            </w:tcBorders>
            <w:shd w:val="clear" w:color="auto" w:fill="auto"/>
            <w:vAlign w:val="center"/>
            <w:hideMark/>
          </w:tcPr>
          <w:p w14:paraId="31CD0D1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62,84</w:t>
            </w:r>
          </w:p>
        </w:tc>
        <w:tc>
          <w:tcPr>
            <w:tcW w:w="517" w:type="dxa"/>
            <w:tcBorders>
              <w:top w:val="nil"/>
              <w:left w:val="nil"/>
              <w:bottom w:val="single" w:sz="4" w:space="0" w:color="000000"/>
              <w:right w:val="single" w:sz="4" w:space="0" w:color="000000"/>
            </w:tcBorders>
            <w:shd w:val="clear" w:color="auto" w:fill="auto"/>
            <w:vAlign w:val="center"/>
            <w:hideMark/>
          </w:tcPr>
          <w:p w14:paraId="227BC45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28</w:t>
            </w:r>
          </w:p>
        </w:tc>
        <w:tc>
          <w:tcPr>
            <w:tcW w:w="519" w:type="dxa"/>
            <w:tcBorders>
              <w:top w:val="nil"/>
              <w:left w:val="nil"/>
              <w:bottom w:val="single" w:sz="4" w:space="0" w:color="000000"/>
              <w:right w:val="single" w:sz="4" w:space="0" w:color="000000"/>
            </w:tcBorders>
            <w:shd w:val="clear" w:color="auto" w:fill="auto"/>
            <w:vAlign w:val="center"/>
            <w:hideMark/>
          </w:tcPr>
          <w:p w14:paraId="0126E7D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99</w:t>
            </w:r>
          </w:p>
        </w:tc>
        <w:tc>
          <w:tcPr>
            <w:tcW w:w="517" w:type="dxa"/>
            <w:tcBorders>
              <w:top w:val="nil"/>
              <w:left w:val="nil"/>
              <w:bottom w:val="single" w:sz="4" w:space="0" w:color="000000"/>
              <w:right w:val="single" w:sz="4" w:space="0" w:color="000000"/>
            </w:tcBorders>
            <w:shd w:val="clear" w:color="auto" w:fill="auto"/>
            <w:vAlign w:val="center"/>
            <w:hideMark/>
          </w:tcPr>
          <w:p w14:paraId="4C98CE1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81</w:t>
            </w:r>
          </w:p>
        </w:tc>
        <w:tc>
          <w:tcPr>
            <w:tcW w:w="517" w:type="dxa"/>
            <w:tcBorders>
              <w:top w:val="nil"/>
              <w:left w:val="nil"/>
              <w:bottom w:val="single" w:sz="4" w:space="0" w:color="000000"/>
              <w:right w:val="single" w:sz="4" w:space="0" w:color="000000"/>
            </w:tcBorders>
            <w:shd w:val="clear" w:color="auto" w:fill="auto"/>
            <w:vAlign w:val="center"/>
            <w:hideMark/>
          </w:tcPr>
          <w:p w14:paraId="1D28126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50</w:t>
            </w:r>
          </w:p>
        </w:tc>
        <w:tc>
          <w:tcPr>
            <w:tcW w:w="517" w:type="dxa"/>
            <w:tcBorders>
              <w:top w:val="nil"/>
              <w:left w:val="nil"/>
              <w:bottom w:val="single" w:sz="4" w:space="0" w:color="000000"/>
              <w:right w:val="single" w:sz="4" w:space="0" w:color="000000"/>
            </w:tcBorders>
            <w:shd w:val="clear" w:color="auto" w:fill="auto"/>
            <w:vAlign w:val="center"/>
            <w:hideMark/>
          </w:tcPr>
          <w:p w14:paraId="255756A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32</w:t>
            </w:r>
          </w:p>
        </w:tc>
        <w:tc>
          <w:tcPr>
            <w:tcW w:w="517" w:type="dxa"/>
            <w:tcBorders>
              <w:top w:val="nil"/>
              <w:left w:val="nil"/>
              <w:bottom w:val="single" w:sz="4" w:space="0" w:color="000000"/>
              <w:right w:val="single" w:sz="4" w:space="0" w:color="000000"/>
            </w:tcBorders>
            <w:shd w:val="clear" w:color="auto" w:fill="auto"/>
            <w:vAlign w:val="center"/>
            <w:hideMark/>
          </w:tcPr>
          <w:p w14:paraId="22A539D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w:t>
            </w:r>
          </w:p>
        </w:tc>
        <w:tc>
          <w:tcPr>
            <w:tcW w:w="517" w:type="dxa"/>
            <w:tcBorders>
              <w:top w:val="nil"/>
              <w:left w:val="nil"/>
              <w:bottom w:val="single" w:sz="4" w:space="0" w:color="000000"/>
              <w:right w:val="single" w:sz="4" w:space="0" w:color="000000"/>
            </w:tcBorders>
            <w:shd w:val="clear" w:color="auto" w:fill="auto"/>
            <w:vAlign w:val="center"/>
            <w:hideMark/>
          </w:tcPr>
          <w:p w14:paraId="37A7A9E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0,0007</w:t>
            </w:r>
          </w:p>
        </w:tc>
        <w:tc>
          <w:tcPr>
            <w:tcW w:w="517" w:type="dxa"/>
            <w:tcBorders>
              <w:top w:val="nil"/>
              <w:left w:val="nil"/>
              <w:bottom w:val="single" w:sz="4" w:space="0" w:color="000000"/>
              <w:right w:val="single" w:sz="4" w:space="0" w:color="000000"/>
            </w:tcBorders>
            <w:shd w:val="clear" w:color="auto" w:fill="auto"/>
            <w:vAlign w:val="center"/>
            <w:hideMark/>
          </w:tcPr>
          <w:p w14:paraId="362E6F8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0,0086</w:t>
            </w:r>
          </w:p>
        </w:tc>
        <w:tc>
          <w:tcPr>
            <w:tcW w:w="517" w:type="dxa"/>
            <w:tcBorders>
              <w:top w:val="nil"/>
              <w:left w:val="nil"/>
              <w:bottom w:val="single" w:sz="4" w:space="0" w:color="000000"/>
              <w:right w:val="single" w:sz="4" w:space="0" w:color="000000"/>
            </w:tcBorders>
            <w:shd w:val="clear" w:color="auto" w:fill="auto"/>
            <w:vAlign w:val="center"/>
            <w:hideMark/>
          </w:tcPr>
          <w:p w14:paraId="2E79F2C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11539,013</w:t>
            </w:r>
          </w:p>
        </w:tc>
        <w:tc>
          <w:tcPr>
            <w:tcW w:w="517" w:type="dxa"/>
            <w:tcBorders>
              <w:top w:val="nil"/>
              <w:left w:val="nil"/>
              <w:bottom w:val="single" w:sz="4" w:space="0" w:color="000000"/>
              <w:right w:val="single" w:sz="4" w:space="0" w:color="000000"/>
            </w:tcBorders>
            <w:shd w:val="clear" w:color="auto" w:fill="auto"/>
            <w:vAlign w:val="center"/>
            <w:hideMark/>
          </w:tcPr>
          <w:p w14:paraId="17646B0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4945,458</w:t>
            </w:r>
          </w:p>
        </w:tc>
        <w:tc>
          <w:tcPr>
            <w:tcW w:w="517" w:type="dxa"/>
            <w:tcBorders>
              <w:top w:val="nil"/>
              <w:left w:val="nil"/>
              <w:bottom w:val="single" w:sz="4" w:space="0" w:color="000000"/>
              <w:right w:val="single" w:sz="4" w:space="0" w:color="000000"/>
            </w:tcBorders>
            <w:shd w:val="clear" w:color="auto" w:fill="auto"/>
            <w:vAlign w:val="center"/>
            <w:hideMark/>
          </w:tcPr>
          <w:p w14:paraId="0269D89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w:t>
            </w:r>
          </w:p>
        </w:tc>
        <w:tc>
          <w:tcPr>
            <w:tcW w:w="517" w:type="dxa"/>
            <w:tcBorders>
              <w:top w:val="nil"/>
              <w:left w:val="nil"/>
              <w:bottom w:val="single" w:sz="4" w:space="0" w:color="000000"/>
              <w:right w:val="single" w:sz="4" w:space="0" w:color="000000"/>
            </w:tcBorders>
            <w:shd w:val="clear" w:color="auto" w:fill="auto"/>
            <w:vAlign w:val="center"/>
            <w:hideMark/>
          </w:tcPr>
          <w:p w14:paraId="31A7AAF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w:t>
            </w:r>
          </w:p>
        </w:tc>
        <w:tc>
          <w:tcPr>
            <w:tcW w:w="519" w:type="dxa"/>
            <w:tcBorders>
              <w:top w:val="nil"/>
              <w:left w:val="nil"/>
              <w:bottom w:val="single" w:sz="4" w:space="0" w:color="000000"/>
              <w:right w:val="single" w:sz="4" w:space="0" w:color="000000"/>
            </w:tcBorders>
            <w:shd w:val="clear" w:color="auto" w:fill="auto"/>
            <w:vAlign w:val="center"/>
            <w:hideMark/>
          </w:tcPr>
          <w:p w14:paraId="0855CA5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0,122</w:t>
            </w:r>
          </w:p>
        </w:tc>
      </w:tr>
    </w:tbl>
    <w:p w14:paraId="4E39E3FA" w14:textId="77777777" w:rsidR="000279D9" w:rsidRPr="000279D9" w:rsidRDefault="000279D9" w:rsidP="000279D9">
      <w:pPr>
        <w:spacing w:after="200" w:line="276" w:lineRule="auto"/>
        <w:ind w:firstLine="0"/>
        <w:jc w:val="left"/>
        <w:rPr>
          <w:rFonts w:ascii="Times New Roman" w:hAnsi="Times New Roman"/>
          <w:bCs/>
          <w:sz w:val="22"/>
          <w:szCs w:val="26"/>
        </w:rPr>
      </w:pPr>
    </w:p>
    <w:p w14:paraId="1DEBC4D1" w14:textId="77777777" w:rsidR="000279D9" w:rsidRPr="000279D9" w:rsidRDefault="000279D9" w:rsidP="000279D9">
      <w:pPr>
        <w:spacing w:after="200" w:line="276" w:lineRule="auto"/>
        <w:ind w:firstLine="0"/>
        <w:jc w:val="left"/>
        <w:rPr>
          <w:rFonts w:ascii="Times New Roman" w:hAnsi="Times New Roman"/>
          <w:b/>
          <w:sz w:val="22"/>
          <w:szCs w:val="26"/>
          <w:lang w:val="ru-RU"/>
        </w:rPr>
      </w:pPr>
      <w:r w:rsidRPr="000279D9">
        <w:rPr>
          <w:rFonts w:ascii="Times New Roman" w:hAnsi="Times New Roman"/>
          <w:bCs/>
          <w:sz w:val="22"/>
          <w:szCs w:val="26"/>
          <w:lang w:val="ru-RU"/>
        </w:rPr>
        <w:br w:type="page"/>
      </w:r>
    </w:p>
    <w:p w14:paraId="78EA34FA" w14:textId="77777777" w:rsidR="000279D9" w:rsidRPr="000279D9" w:rsidRDefault="000279D9" w:rsidP="000279D9">
      <w:pPr>
        <w:keepNext/>
        <w:keepLines/>
        <w:numPr>
          <w:ilvl w:val="1"/>
          <w:numId w:val="39"/>
        </w:numPr>
        <w:spacing w:before="200" w:after="200" w:line="276" w:lineRule="auto"/>
        <w:jc w:val="left"/>
        <w:outlineLvl w:val="1"/>
        <w:rPr>
          <w:rFonts w:ascii="Times New Roman" w:hAnsi="Times New Roman"/>
          <w:b/>
          <w:sz w:val="22"/>
          <w:szCs w:val="26"/>
          <w:lang w:val="ru-RU"/>
        </w:rPr>
      </w:pPr>
      <w:bookmarkStart w:id="6" w:name="_Toc431474920"/>
      <w:bookmarkStart w:id="7" w:name="_Toc8648956"/>
      <w:r w:rsidRPr="000279D9">
        <w:rPr>
          <w:rFonts w:ascii="Times New Roman" w:hAnsi="Times New Roman"/>
          <w:b/>
          <w:sz w:val="22"/>
          <w:szCs w:val="26"/>
          <w:lang w:val="ru-RU"/>
        </w:rPr>
        <w:t>Котельная №3а</w:t>
      </w:r>
      <w:bookmarkEnd w:id="6"/>
      <w:bookmarkEnd w:id="7"/>
    </w:p>
    <w:p w14:paraId="4BFF5DB8" w14:textId="77777777" w:rsidR="000279D9" w:rsidRPr="000279D9" w:rsidRDefault="000279D9" w:rsidP="000279D9">
      <w:pPr>
        <w:spacing w:after="200" w:line="276" w:lineRule="auto"/>
        <w:ind w:firstLine="0"/>
        <w:jc w:val="left"/>
        <w:rPr>
          <w:rFonts w:ascii="Times New Roman" w:eastAsia="Calibri" w:hAnsi="Times New Roman"/>
          <w:sz w:val="22"/>
          <w:lang w:val="ru-RU"/>
        </w:rPr>
      </w:pPr>
      <w:r w:rsidRPr="000279D9">
        <w:rPr>
          <w:rFonts w:ascii="Times New Roman" w:eastAsia="Calibri" w:hAnsi="Times New Roman"/>
          <w:sz w:val="22"/>
          <w:lang w:val="ru-RU"/>
        </w:rPr>
        <w:t>Характеристики ЦТП котельной №3а приведены в таблице 2.</w:t>
      </w:r>
    </w:p>
    <w:p w14:paraId="1EBB4246" w14:textId="169E7550" w:rsidR="000279D9" w:rsidRPr="000279D9" w:rsidRDefault="000279D9" w:rsidP="000279D9">
      <w:pPr>
        <w:spacing w:after="200" w:line="240" w:lineRule="auto"/>
        <w:ind w:firstLine="0"/>
        <w:jc w:val="left"/>
        <w:rPr>
          <w:rFonts w:ascii="Times New Roman" w:hAnsi="Times New Roman"/>
          <w:b/>
          <w:szCs w:val="26"/>
          <w:lang w:val="ru-RU"/>
        </w:rPr>
      </w:pPr>
      <w:bookmarkStart w:id="8" w:name="_Toc431474938"/>
      <w:r w:rsidRPr="000279D9">
        <w:rPr>
          <w:rFonts w:ascii="Times New Roman" w:eastAsia="Calibri" w:hAnsi="Times New Roman"/>
          <w:b/>
          <w:bCs/>
          <w:sz w:val="20"/>
          <w:szCs w:val="18"/>
          <w:lang w:val="ru-RU"/>
        </w:rPr>
        <w:t xml:space="preserve">Таблица </w:t>
      </w:r>
      <w:r>
        <w:rPr>
          <w:rFonts w:ascii="Times New Roman" w:eastAsia="Calibri" w:hAnsi="Times New Roman"/>
          <w:b/>
          <w:bCs/>
          <w:sz w:val="20"/>
          <w:szCs w:val="18"/>
          <w:lang w:val="ru-RU"/>
        </w:rPr>
        <w:t>2</w:t>
      </w:r>
      <w:r w:rsidRPr="000279D9">
        <w:rPr>
          <w:rFonts w:ascii="Times New Roman" w:eastAsia="Calibri" w:hAnsi="Times New Roman"/>
          <w:b/>
          <w:bCs/>
          <w:sz w:val="20"/>
          <w:szCs w:val="18"/>
          <w:lang w:val="ru-RU"/>
        </w:rPr>
        <w:t xml:space="preserve">. ЦТП котельной №3а </w:t>
      </w:r>
      <w:bookmarkEnd w:id="8"/>
      <w:r w:rsidR="003C68A7" w:rsidRPr="003C68A7">
        <w:rPr>
          <w:rFonts w:ascii="Times New Roman" w:eastAsia="Calibri" w:hAnsi="Times New Roman"/>
          <w:b/>
          <w:bCs/>
          <w:sz w:val="20"/>
          <w:szCs w:val="18"/>
          <w:lang w:val="ru-RU"/>
        </w:rPr>
        <w:t>АО «Городские электрические сети»</w:t>
      </w:r>
      <w:r w:rsidR="003C68A7">
        <w:rPr>
          <w:rFonts w:ascii="Times New Roman" w:eastAsia="Calibri" w:hAnsi="Times New Roman"/>
          <w:b/>
          <w:bCs/>
          <w:sz w:val="20"/>
          <w:szCs w:val="18"/>
          <w:lang w:val="ru-RU"/>
        </w:rPr>
        <w:t>.</w:t>
      </w:r>
    </w:p>
    <w:tbl>
      <w:tblPr>
        <w:tblW w:w="5000" w:type="pct"/>
        <w:jc w:val="center"/>
        <w:tblLayout w:type="fixed"/>
        <w:tblLook w:val="04A0" w:firstRow="1" w:lastRow="0" w:firstColumn="1" w:lastColumn="0" w:noHBand="0" w:noVBand="1"/>
      </w:tblPr>
      <w:tblGrid>
        <w:gridCol w:w="1109"/>
        <w:gridCol w:w="563"/>
        <w:gridCol w:w="351"/>
        <w:gridCol w:w="947"/>
        <w:gridCol w:w="856"/>
        <w:gridCol w:w="488"/>
        <w:gridCol w:w="489"/>
        <w:gridCol w:w="489"/>
        <w:gridCol w:w="489"/>
        <w:gridCol w:w="489"/>
        <w:gridCol w:w="489"/>
        <w:gridCol w:w="489"/>
        <w:gridCol w:w="489"/>
        <w:gridCol w:w="489"/>
        <w:gridCol w:w="489"/>
        <w:gridCol w:w="489"/>
        <w:gridCol w:w="488"/>
        <w:gridCol w:w="489"/>
        <w:gridCol w:w="489"/>
        <w:gridCol w:w="489"/>
        <w:gridCol w:w="489"/>
        <w:gridCol w:w="489"/>
        <w:gridCol w:w="489"/>
        <w:gridCol w:w="489"/>
        <w:gridCol w:w="489"/>
        <w:gridCol w:w="489"/>
        <w:gridCol w:w="489"/>
        <w:gridCol w:w="489"/>
      </w:tblGrid>
      <w:tr w:rsidR="000279D9" w:rsidRPr="006616D2" w14:paraId="75844671" w14:textId="77777777" w:rsidTr="005E6BC5">
        <w:trPr>
          <w:trHeight w:val="3709"/>
          <w:tblHeader/>
          <w:jc w:val="center"/>
        </w:trPr>
        <w:tc>
          <w:tcPr>
            <w:tcW w:w="118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10EA368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Адрес</w:t>
            </w:r>
          </w:p>
        </w:tc>
        <w:tc>
          <w:tcPr>
            <w:tcW w:w="592"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43A63E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Наименование</w:t>
            </w:r>
          </w:p>
        </w:tc>
        <w:tc>
          <w:tcPr>
            <w:tcW w:w="36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F17A21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Котельная</w:t>
            </w:r>
          </w:p>
        </w:tc>
        <w:tc>
          <w:tcPr>
            <w:tcW w:w="1009"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8B1E18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Схема подключения</w:t>
            </w:r>
          </w:p>
        </w:tc>
        <w:tc>
          <w:tcPr>
            <w:tcW w:w="91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B27144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Вид теплообменника</w:t>
            </w:r>
          </w:p>
        </w:tc>
        <w:tc>
          <w:tcPr>
            <w:tcW w:w="51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6542904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Нагрузка на отопление, Гкал/ч</w:t>
            </w:r>
          </w:p>
        </w:tc>
        <w:tc>
          <w:tcPr>
            <w:tcW w:w="51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5A610D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Нагрузка на вентиляцию, Гкал/ч</w:t>
            </w:r>
          </w:p>
        </w:tc>
        <w:tc>
          <w:tcPr>
            <w:tcW w:w="51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EE0FD8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Нагрузка на ГВС, Гкал/ч</w:t>
            </w:r>
          </w:p>
        </w:tc>
        <w:tc>
          <w:tcPr>
            <w:tcW w:w="51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686AA2F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Нагрузка суммарная, Гкал/ч</w:t>
            </w:r>
          </w:p>
        </w:tc>
        <w:tc>
          <w:tcPr>
            <w:tcW w:w="51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DFBD5A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Расход сетевой воды на квартал после наладки, т/ч</w:t>
            </w:r>
          </w:p>
        </w:tc>
        <w:tc>
          <w:tcPr>
            <w:tcW w:w="51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213FFFF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Суммарный расход сетевой воды, т/ч</w:t>
            </w:r>
          </w:p>
        </w:tc>
        <w:tc>
          <w:tcPr>
            <w:tcW w:w="51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2F4ABB0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Расход воды по перемычке, т/ч</w:t>
            </w:r>
          </w:p>
        </w:tc>
        <w:tc>
          <w:tcPr>
            <w:tcW w:w="51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60F7079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Располагаемый напор на вводе ЦТП, м</w:t>
            </w:r>
          </w:p>
        </w:tc>
        <w:tc>
          <w:tcPr>
            <w:tcW w:w="51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7FEBF1B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Напор в подающем трубопроводе, м</w:t>
            </w:r>
          </w:p>
        </w:tc>
        <w:tc>
          <w:tcPr>
            <w:tcW w:w="51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19A4F7F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Давление в подающем трубопроводе, м</w:t>
            </w:r>
          </w:p>
        </w:tc>
        <w:tc>
          <w:tcPr>
            <w:tcW w:w="51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68C9633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Давление в обратном трубопроводе, м</w:t>
            </w:r>
          </w:p>
        </w:tc>
        <w:tc>
          <w:tcPr>
            <w:tcW w:w="51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10F046C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Напор в под. тр-де ГВС, м</w:t>
            </w:r>
          </w:p>
        </w:tc>
        <w:tc>
          <w:tcPr>
            <w:tcW w:w="51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6CD89F5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Напор в обр. тр-де ГВС, м</w:t>
            </w:r>
          </w:p>
        </w:tc>
        <w:tc>
          <w:tcPr>
            <w:tcW w:w="51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D66361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Давление в под. тр-де ГВС, м</w:t>
            </w:r>
          </w:p>
        </w:tc>
        <w:tc>
          <w:tcPr>
            <w:tcW w:w="51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65359D2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Давление в обр. тр-де ГВС, м</w:t>
            </w:r>
          </w:p>
        </w:tc>
        <w:tc>
          <w:tcPr>
            <w:tcW w:w="51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4DB56C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Потери тепла от утечек в трубопроводе, Ккал/ч#1</w:t>
            </w:r>
          </w:p>
        </w:tc>
        <w:tc>
          <w:tcPr>
            <w:tcW w:w="51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7D9D208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Потери тепла от утечек в трубопроводе, Ккал/ч#2</w:t>
            </w:r>
          </w:p>
        </w:tc>
        <w:tc>
          <w:tcPr>
            <w:tcW w:w="51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FF5CE2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Потери тепла от утечек в сист. теплопотреб., Ккал/ч</w:t>
            </w:r>
          </w:p>
        </w:tc>
        <w:tc>
          <w:tcPr>
            <w:tcW w:w="51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63F1C83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Тепловые потери в трубопроводе, Ккал/ч#1</w:t>
            </w:r>
          </w:p>
        </w:tc>
        <w:tc>
          <w:tcPr>
            <w:tcW w:w="51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D99D17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Тепловые потери в трубопроводе, Ккал/ч#2</w:t>
            </w:r>
          </w:p>
        </w:tc>
        <w:tc>
          <w:tcPr>
            <w:tcW w:w="51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2105E85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Расход воды на утечки из трубопровода, т/ч#1</w:t>
            </w:r>
          </w:p>
        </w:tc>
        <w:tc>
          <w:tcPr>
            <w:tcW w:w="51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7AAF6C8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Расход воды на утечки из трубопровода, т/ч#2</w:t>
            </w:r>
          </w:p>
        </w:tc>
        <w:tc>
          <w:tcPr>
            <w:tcW w:w="51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6E475B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Расход воды на утечки из СО, т/ч</w:t>
            </w:r>
          </w:p>
        </w:tc>
      </w:tr>
      <w:tr w:rsidR="000279D9" w:rsidRPr="000279D9" w14:paraId="0FD14913"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6E8F44E6"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Чапаева, 93а</w:t>
            </w:r>
          </w:p>
        </w:tc>
        <w:tc>
          <w:tcPr>
            <w:tcW w:w="592" w:type="dxa"/>
            <w:tcBorders>
              <w:top w:val="nil"/>
              <w:left w:val="nil"/>
              <w:bottom w:val="single" w:sz="4" w:space="0" w:color="000000"/>
              <w:right w:val="single" w:sz="4" w:space="0" w:color="000000"/>
            </w:tcBorders>
            <w:shd w:val="clear" w:color="auto" w:fill="auto"/>
            <w:vAlign w:val="center"/>
            <w:hideMark/>
          </w:tcPr>
          <w:p w14:paraId="09532278"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10/1</w:t>
            </w:r>
          </w:p>
        </w:tc>
        <w:tc>
          <w:tcPr>
            <w:tcW w:w="361" w:type="dxa"/>
            <w:tcBorders>
              <w:top w:val="nil"/>
              <w:left w:val="nil"/>
              <w:bottom w:val="single" w:sz="4" w:space="0" w:color="000000"/>
              <w:right w:val="single" w:sz="4" w:space="0" w:color="000000"/>
            </w:tcBorders>
            <w:shd w:val="clear" w:color="auto" w:fill="auto"/>
            <w:vAlign w:val="center"/>
            <w:hideMark/>
          </w:tcPr>
          <w:p w14:paraId="555E134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1515B7A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910" w:type="dxa"/>
            <w:tcBorders>
              <w:top w:val="nil"/>
              <w:left w:val="nil"/>
              <w:bottom w:val="single" w:sz="4" w:space="0" w:color="000000"/>
              <w:right w:val="single" w:sz="4" w:space="0" w:color="000000"/>
            </w:tcBorders>
            <w:shd w:val="clear" w:color="auto" w:fill="auto"/>
            <w:vAlign w:val="center"/>
            <w:hideMark/>
          </w:tcPr>
          <w:p w14:paraId="7D323722" w14:textId="77777777" w:rsidR="000279D9" w:rsidRPr="000279D9" w:rsidRDefault="00D470B4" w:rsidP="00D470B4">
            <w:pPr>
              <w:spacing w:line="240" w:lineRule="auto"/>
              <w:ind w:firstLine="0"/>
              <w:jc w:val="center"/>
              <w:rPr>
                <w:rFonts w:ascii="Times New Roman" w:hAnsi="Times New Roman"/>
                <w:color w:val="000000"/>
                <w:sz w:val="16"/>
                <w:szCs w:val="16"/>
                <w:lang w:val="ru-RU" w:eastAsia="ru-RU"/>
              </w:rPr>
            </w:pPr>
            <w:r>
              <w:rPr>
                <w:rFonts w:ascii="Times New Roman" w:hAnsi="Times New Roman"/>
                <w:color w:val="000000"/>
                <w:sz w:val="16"/>
                <w:szCs w:val="16"/>
                <w:lang w:val="ru-RU" w:eastAsia="ru-RU"/>
              </w:rPr>
              <w:t>П</w:t>
            </w:r>
            <w:r w:rsidR="000279D9" w:rsidRPr="000279D9">
              <w:rPr>
                <w:rFonts w:ascii="Times New Roman" w:hAnsi="Times New Roman"/>
                <w:color w:val="000000"/>
                <w:sz w:val="16"/>
                <w:szCs w:val="16"/>
                <w:lang w:val="ru-RU" w:eastAsia="ru-RU"/>
              </w:rPr>
              <w:t>ластинчатый</w:t>
            </w:r>
          </w:p>
        </w:tc>
        <w:tc>
          <w:tcPr>
            <w:tcW w:w="510" w:type="dxa"/>
            <w:tcBorders>
              <w:top w:val="nil"/>
              <w:left w:val="nil"/>
              <w:bottom w:val="single" w:sz="4" w:space="0" w:color="000000"/>
              <w:right w:val="single" w:sz="4" w:space="0" w:color="000000"/>
            </w:tcBorders>
            <w:shd w:val="clear" w:color="auto" w:fill="auto"/>
            <w:vAlign w:val="center"/>
            <w:hideMark/>
          </w:tcPr>
          <w:p w14:paraId="0A7A148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1,636</w:t>
            </w:r>
          </w:p>
        </w:tc>
        <w:tc>
          <w:tcPr>
            <w:tcW w:w="511" w:type="dxa"/>
            <w:tcBorders>
              <w:top w:val="nil"/>
              <w:left w:val="nil"/>
              <w:bottom w:val="single" w:sz="4" w:space="0" w:color="000000"/>
              <w:right w:val="single" w:sz="4" w:space="0" w:color="000000"/>
            </w:tcBorders>
            <w:shd w:val="clear" w:color="auto" w:fill="auto"/>
            <w:vAlign w:val="center"/>
            <w:hideMark/>
          </w:tcPr>
          <w:p w14:paraId="08725E9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26A31DF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4,7176</w:t>
            </w:r>
          </w:p>
        </w:tc>
        <w:tc>
          <w:tcPr>
            <w:tcW w:w="511" w:type="dxa"/>
            <w:tcBorders>
              <w:top w:val="nil"/>
              <w:left w:val="nil"/>
              <w:bottom w:val="single" w:sz="4" w:space="0" w:color="000000"/>
              <w:right w:val="single" w:sz="4" w:space="0" w:color="000000"/>
            </w:tcBorders>
            <w:shd w:val="clear" w:color="auto" w:fill="auto"/>
            <w:vAlign w:val="center"/>
            <w:hideMark/>
          </w:tcPr>
          <w:p w14:paraId="5AC0A00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4,7395</w:t>
            </w:r>
          </w:p>
        </w:tc>
        <w:tc>
          <w:tcPr>
            <w:tcW w:w="511" w:type="dxa"/>
            <w:tcBorders>
              <w:top w:val="nil"/>
              <w:left w:val="nil"/>
              <w:bottom w:val="single" w:sz="4" w:space="0" w:color="000000"/>
              <w:right w:val="single" w:sz="4" w:space="0" w:color="000000"/>
            </w:tcBorders>
            <w:shd w:val="clear" w:color="auto" w:fill="auto"/>
            <w:vAlign w:val="center"/>
            <w:hideMark/>
          </w:tcPr>
          <w:p w14:paraId="2AC7576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29,445</w:t>
            </w:r>
          </w:p>
        </w:tc>
        <w:tc>
          <w:tcPr>
            <w:tcW w:w="511" w:type="dxa"/>
            <w:tcBorders>
              <w:top w:val="nil"/>
              <w:left w:val="nil"/>
              <w:bottom w:val="single" w:sz="4" w:space="0" w:color="000000"/>
              <w:right w:val="single" w:sz="4" w:space="0" w:color="000000"/>
            </w:tcBorders>
            <w:shd w:val="clear" w:color="auto" w:fill="auto"/>
            <w:vAlign w:val="center"/>
            <w:hideMark/>
          </w:tcPr>
          <w:p w14:paraId="3C71BD4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66,31</w:t>
            </w:r>
          </w:p>
        </w:tc>
        <w:tc>
          <w:tcPr>
            <w:tcW w:w="511" w:type="dxa"/>
            <w:tcBorders>
              <w:top w:val="nil"/>
              <w:left w:val="nil"/>
              <w:bottom w:val="single" w:sz="4" w:space="0" w:color="000000"/>
              <w:right w:val="single" w:sz="4" w:space="0" w:color="000000"/>
            </w:tcBorders>
            <w:shd w:val="clear" w:color="auto" w:fill="auto"/>
            <w:vAlign w:val="center"/>
            <w:hideMark/>
          </w:tcPr>
          <w:p w14:paraId="7276131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29,445</w:t>
            </w:r>
          </w:p>
        </w:tc>
        <w:tc>
          <w:tcPr>
            <w:tcW w:w="511" w:type="dxa"/>
            <w:tcBorders>
              <w:top w:val="nil"/>
              <w:left w:val="nil"/>
              <w:bottom w:val="single" w:sz="4" w:space="0" w:color="000000"/>
              <w:right w:val="single" w:sz="4" w:space="0" w:color="000000"/>
            </w:tcBorders>
            <w:shd w:val="clear" w:color="auto" w:fill="auto"/>
            <w:vAlign w:val="center"/>
            <w:hideMark/>
          </w:tcPr>
          <w:p w14:paraId="36C8620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77,35</w:t>
            </w:r>
          </w:p>
        </w:tc>
        <w:tc>
          <w:tcPr>
            <w:tcW w:w="511" w:type="dxa"/>
            <w:tcBorders>
              <w:top w:val="nil"/>
              <w:left w:val="nil"/>
              <w:bottom w:val="single" w:sz="4" w:space="0" w:color="000000"/>
              <w:right w:val="single" w:sz="4" w:space="0" w:color="000000"/>
            </w:tcBorders>
            <w:shd w:val="clear" w:color="auto" w:fill="auto"/>
            <w:vAlign w:val="center"/>
            <w:hideMark/>
          </w:tcPr>
          <w:p w14:paraId="40668C2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163,1</w:t>
            </w:r>
          </w:p>
        </w:tc>
        <w:tc>
          <w:tcPr>
            <w:tcW w:w="511" w:type="dxa"/>
            <w:tcBorders>
              <w:top w:val="nil"/>
              <w:left w:val="nil"/>
              <w:bottom w:val="single" w:sz="4" w:space="0" w:color="000000"/>
              <w:right w:val="single" w:sz="4" w:space="0" w:color="000000"/>
            </w:tcBorders>
            <w:shd w:val="clear" w:color="auto" w:fill="auto"/>
            <w:vAlign w:val="center"/>
            <w:hideMark/>
          </w:tcPr>
          <w:p w14:paraId="391C731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114,1</w:t>
            </w:r>
          </w:p>
        </w:tc>
        <w:tc>
          <w:tcPr>
            <w:tcW w:w="511" w:type="dxa"/>
            <w:tcBorders>
              <w:top w:val="nil"/>
              <w:left w:val="nil"/>
              <w:bottom w:val="single" w:sz="4" w:space="0" w:color="000000"/>
              <w:right w:val="single" w:sz="4" w:space="0" w:color="000000"/>
            </w:tcBorders>
            <w:shd w:val="clear" w:color="auto" w:fill="auto"/>
            <w:vAlign w:val="center"/>
            <w:hideMark/>
          </w:tcPr>
          <w:p w14:paraId="1377090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36,74</w:t>
            </w:r>
          </w:p>
        </w:tc>
        <w:tc>
          <w:tcPr>
            <w:tcW w:w="510" w:type="dxa"/>
            <w:tcBorders>
              <w:top w:val="nil"/>
              <w:left w:val="nil"/>
              <w:bottom w:val="single" w:sz="4" w:space="0" w:color="000000"/>
              <w:right w:val="single" w:sz="4" w:space="0" w:color="000000"/>
            </w:tcBorders>
            <w:shd w:val="clear" w:color="auto" w:fill="auto"/>
            <w:vAlign w:val="center"/>
            <w:hideMark/>
          </w:tcPr>
          <w:p w14:paraId="58A3023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85</w:t>
            </w:r>
          </w:p>
        </w:tc>
        <w:tc>
          <w:tcPr>
            <w:tcW w:w="511" w:type="dxa"/>
            <w:tcBorders>
              <w:top w:val="nil"/>
              <w:left w:val="nil"/>
              <w:bottom w:val="single" w:sz="4" w:space="0" w:color="000000"/>
              <w:right w:val="single" w:sz="4" w:space="0" w:color="000000"/>
            </w:tcBorders>
            <w:shd w:val="clear" w:color="auto" w:fill="auto"/>
            <w:vAlign w:val="center"/>
            <w:hideMark/>
          </w:tcPr>
          <w:p w14:paraId="00984D8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w:t>
            </w:r>
          </w:p>
        </w:tc>
        <w:tc>
          <w:tcPr>
            <w:tcW w:w="511" w:type="dxa"/>
            <w:tcBorders>
              <w:top w:val="nil"/>
              <w:left w:val="nil"/>
              <w:bottom w:val="single" w:sz="4" w:space="0" w:color="000000"/>
              <w:right w:val="single" w:sz="4" w:space="0" w:color="000000"/>
            </w:tcBorders>
            <w:shd w:val="clear" w:color="auto" w:fill="auto"/>
            <w:vAlign w:val="center"/>
            <w:hideMark/>
          </w:tcPr>
          <w:p w14:paraId="6DE1DB5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36</w:t>
            </w:r>
          </w:p>
        </w:tc>
        <w:tc>
          <w:tcPr>
            <w:tcW w:w="511" w:type="dxa"/>
            <w:tcBorders>
              <w:top w:val="nil"/>
              <w:left w:val="nil"/>
              <w:bottom w:val="single" w:sz="4" w:space="0" w:color="000000"/>
              <w:right w:val="single" w:sz="4" w:space="0" w:color="000000"/>
            </w:tcBorders>
            <w:shd w:val="clear" w:color="auto" w:fill="auto"/>
            <w:vAlign w:val="center"/>
            <w:hideMark/>
          </w:tcPr>
          <w:p w14:paraId="0CA8D9D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511" w:type="dxa"/>
            <w:tcBorders>
              <w:top w:val="nil"/>
              <w:left w:val="nil"/>
              <w:bottom w:val="single" w:sz="4" w:space="0" w:color="000000"/>
              <w:right w:val="single" w:sz="4" w:space="0" w:color="000000"/>
            </w:tcBorders>
            <w:shd w:val="clear" w:color="auto" w:fill="auto"/>
            <w:vAlign w:val="center"/>
            <w:hideMark/>
          </w:tcPr>
          <w:p w14:paraId="44BA2A3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0,0002</w:t>
            </w:r>
          </w:p>
        </w:tc>
        <w:tc>
          <w:tcPr>
            <w:tcW w:w="511" w:type="dxa"/>
            <w:tcBorders>
              <w:top w:val="nil"/>
              <w:left w:val="nil"/>
              <w:bottom w:val="single" w:sz="4" w:space="0" w:color="000000"/>
              <w:right w:val="single" w:sz="4" w:space="0" w:color="000000"/>
            </w:tcBorders>
            <w:shd w:val="clear" w:color="auto" w:fill="auto"/>
            <w:vAlign w:val="center"/>
            <w:hideMark/>
          </w:tcPr>
          <w:p w14:paraId="34F2EF7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0,0002</w:t>
            </w:r>
          </w:p>
        </w:tc>
        <w:tc>
          <w:tcPr>
            <w:tcW w:w="511" w:type="dxa"/>
            <w:tcBorders>
              <w:top w:val="nil"/>
              <w:left w:val="nil"/>
              <w:bottom w:val="single" w:sz="4" w:space="0" w:color="000000"/>
              <w:right w:val="single" w:sz="4" w:space="0" w:color="000000"/>
            </w:tcBorders>
            <w:shd w:val="clear" w:color="auto" w:fill="auto"/>
            <w:vAlign w:val="center"/>
            <w:hideMark/>
          </w:tcPr>
          <w:p w14:paraId="66D8FCB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0,0086</w:t>
            </w:r>
          </w:p>
        </w:tc>
        <w:tc>
          <w:tcPr>
            <w:tcW w:w="511" w:type="dxa"/>
            <w:tcBorders>
              <w:top w:val="nil"/>
              <w:left w:val="nil"/>
              <w:bottom w:val="single" w:sz="4" w:space="0" w:color="000000"/>
              <w:right w:val="single" w:sz="4" w:space="0" w:color="000000"/>
            </w:tcBorders>
            <w:shd w:val="clear" w:color="auto" w:fill="auto"/>
            <w:vAlign w:val="center"/>
            <w:hideMark/>
          </w:tcPr>
          <w:p w14:paraId="2D63246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3254,1478</w:t>
            </w:r>
          </w:p>
        </w:tc>
        <w:tc>
          <w:tcPr>
            <w:tcW w:w="511" w:type="dxa"/>
            <w:tcBorders>
              <w:top w:val="nil"/>
              <w:left w:val="nil"/>
              <w:bottom w:val="single" w:sz="4" w:space="0" w:color="000000"/>
              <w:right w:val="single" w:sz="4" w:space="0" w:color="000000"/>
            </w:tcBorders>
            <w:shd w:val="clear" w:color="auto" w:fill="auto"/>
            <w:vAlign w:val="center"/>
            <w:hideMark/>
          </w:tcPr>
          <w:p w14:paraId="4F78B1A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1397,46</w:t>
            </w:r>
          </w:p>
        </w:tc>
        <w:tc>
          <w:tcPr>
            <w:tcW w:w="511" w:type="dxa"/>
            <w:tcBorders>
              <w:top w:val="nil"/>
              <w:left w:val="nil"/>
              <w:bottom w:val="single" w:sz="4" w:space="0" w:color="000000"/>
              <w:right w:val="single" w:sz="4" w:space="0" w:color="000000"/>
            </w:tcBorders>
            <w:shd w:val="clear" w:color="auto" w:fill="auto"/>
            <w:vAlign w:val="center"/>
            <w:hideMark/>
          </w:tcPr>
          <w:p w14:paraId="64432D0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0,0025</w:t>
            </w:r>
          </w:p>
        </w:tc>
        <w:tc>
          <w:tcPr>
            <w:tcW w:w="511" w:type="dxa"/>
            <w:tcBorders>
              <w:top w:val="nil"/>
              <w:left w:val="nil"/>
              <w:bottom w:val="single" w:sz="4" w:space="0" w:color="000000"/>
              <w:right w:val="single" w:sz="4" w:space="0" w:color="000000"/>
            </w:tcBorders>
            <w:shd w:val="clear" w:color="auto" w:fill="auto"/>
            <w:vAlign w:val="center"/>
            <w:hideMark/>
          </w:tcPr>
          <w:p w14:paraId="0023409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0,0025</w:t>
            </w:r>
          </w:p>
        </w:tc>
        <w:tc>
          <w:tcPr>
            <w:tcW w:w="511" w:type="dxa"/>
            <w:tcBorders>
              <w:top w:val="nil"/>
              <w:left w:val="nil"/>
              <w:bottom w:val="single" w:sz="4" w:space="0" w:color="000000"/>
              <w:right w:val="single" w:sz="4" w:space="0" w:color="000000"/>
            </w:tcBorders>
            <w:shd w:val="clear" w:color="auto" w:fill="auto"/>
            <w:vAlign w:val="center"/>
            <w:hideMark/>
          </w:tcPr>
          <w:p w14:paraId="6371623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0,1227</w:t>
            </w:r>
          </w:p>
        </w:tc>
      </w:tr>
      <w:tr w:rsidR="000279D9" w:rsidRPr="000279D9" w14:paraId="647336E1"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6AED1A24"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Интернациональная, 51а/2</w:t>
            </w:r>
          </w:p>
        </w:tc>
        <w:tc>
          <w:tcPr>
            <w:tcW w:w="592" w:type="dxa"/>
            <w:tcBorders>
              <w:top w:val="nil"/>
              <w:left w:val="nil"/>
              <w:bottom w:val="single" w:sz="4" w:space="0" w:color="000000"/>
              <w:right w:val="single" w:sz="4" w:space="0" w:color="000000"/>
            </w:tcBorders>
            <w:shd w:val="clear" w:color="auto" w:fill="auto"/>
            <w:vAlign w:val="center"/>
            <w:hideMark/>
          </w:tcPr>
          <w:p w14:paraId="2510D8C8"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10/2</w:t>
            </w:r>
          </w:p>
        </w:tc>
        <w:tc>
          <w:tcPr>
            <w:tcW w:w="361" w:type="dxa"/>
            <w:tcBorders>
              <w:top w:val="nil"/>
              <w:left w:val="nil"/>
              <w:bottom w:val="single" w:sz="4" w:space="0" w:color="000000"/>
              <w:right w:val="single" w:sz="4" w:space="0" w:color="000000"/>
            </w:tcBorders>
            <w:shd w:val="clear" w:color="auto" w:fill="auto"/>
            <w:vAlign w:val="center"/>
            <w:hideMark/>
          </w:tcPr>
          <w:p w14:paraId="1259345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0338E21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910" w:type="dxa"/>
            <w:tcBorders>
              <w:top w:val="nil"/>
              <w:left w:val="nil"/>
              <w:bottom w:val="single" w:sz="4" w:space="0" w:color="000000"/>
              <w:right w:val="single" w:sz="4" w:space="0" w:color="000000"/>
            </w:tcBorders>
            <w:shd w:val="clear" w:color="auto" w:fill="auto"/>
            <w:vAlign w:val="center"/>
            <w:hideMark/>
          </w:tcPr>
          <w:p w14:paraId="38465DF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10" w:type="dxa"/>
            <w:tcBorders>
              <w:top w:val="nil"/>
              <w:left w:val="nil"/>
              <w:bottom w:val="single" w:sz="4" w:space="0" w:color="000000"/>
              <w:right w:val="single" w:sz="4" w:space="0" w:color="000000"/>
            </w:tcBorders>
            <w:shd w:val="clear" w:color="auto" w:fill="auto"/>
            <w:vAlign w:val="center"/>
            <w:hideMark/>
          </w:tcPr>
          <w:p w14:paraId="7E8F2C1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7,6242</w:t>
            </w:r>
          </w:p>
        </w:tc>
        <w:tc>
          <w:tcPr>
            <w:tcW w:w="511" w:type="dxa"/>
            <w:tcBorders>
              <w:top w:val="nil"/>
              <w:left w:val="nil"/>
              <w:bottom w:val="single" w:sz="4" w:space="0" w:color="000000"/>
              <w:right w:val="single" w:sz="4" w:space="0" w:color="000000"/>
            </w:tcBorders>
            <w:shd w:val="clear" w:color="auto" w:fill="auto"/>
            <w:vAlign w:val="center"/>
            <w:hideMark/>
          </w:tcPr>
          <w:p w14:paraId="559A4B2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0,0836</w:t>
            </w:r>
          </w:p>
        </w:tc>
        <w:tc>
          <w:tcPr>
            <w:tcW w:w="511" w:type="dxa"/>
            <w:tcBorders>
              <w:top w:val="nil"/>
              <w:left w:val="nil"/>
              <w:bottom w:val="single" w:sz="4" w:space="0" w:color="000000"/>
              <w:right w:val="single" w:sz="4" w:space="0" w:color="000000"/>
            </w:tcBorders>
            <w:shd w:val="clear" w:color="auto" w:fill="auto"/>
            <w:vAlign w:val="center"/>
            <w:hideMark/>
          </w:tcPr>
          <w:p w14:paraId="1B424CB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6,2073</w:t>
            </w:r>
          </w:p>
        </w:tc>
        <w:tc>
          <w:tcPr>
            <w:tcW w:w="511" w:type="dxa"/>
            <w:tcBorders>
              <w:top w:val="nil"/>
              <w:left w:val="nil"/>
              <w:bottom w:val="single" w:sz="4" w:space="0" w:color="000000"/>
              <w:right w:val="single" w:sz="4" w:space="0" w:color="000000"/>
            </w:tcBorders>
            <w:shd w:val="clear" w:color="auto" w:fill="auto"/>
            <w:vAlign w:val="center"/>
            <w:hideMark/>
          </w:tcPr>
          <w:p w14:paraId="59860D1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11,8453</w:t>
            </w:r>
          </w:p>
        </w:tc>
        <w:tc>
          <w:tcPr>
            <w:tcW w:w="511" w:type="dxa"/>
            <w:tcBorders>
              <w:top w:val="nil"/>
              <w:left w:val="nil"/>
              <w:bottom w:val="single" w:sz="4" w:space="0" w:color="000000"/>
              <w:right w:val="single" w:sz="4" w:space="0" w:color="000000"/>
            </w:tcBorders>
            <w:shd w:val="clear" w:color="auto" w:fill="auto"/>
            <w:vAlign w:val="center"/>
            <w:hideMark/>
          </w:tcPr>
          <w:p w14:paraId="06B18B9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133,733</w:t>
            </w:r>
          </w:p>
        </w:tc>
        <w:tc>
          <w:tcPr>
            <w:tcW w:w="511" w:type="dxa"/>
            <w:tcBorders>
              <w:top w:val="nil"/>
              <w:left w:val="nil"/>
              <w:bottom w:val="single" w:sz="4" w:space="0" w:color="000000"/>
              <w:right w:val="single" w:sz="4" w:space="0" w:color="000000"/>
            </w:tcBorders>
            <w:shd w:val="clear" w:color="auto" w:fill="auto"/>
            <w:vAlign w:val="center"/>
            <w:hideMark/>
          </w:tcPr>
          <w:p w14:paraId="6445F8D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180,73</w:t>
            </w:r>
          </w:p>
        </w:tc>
        <w:tc>
          <w:tcPr>
            <w:tcW w:w="511" w:type="dxa"/>
            <w:tcBorders>
              <w:top w:val="nil"/>
              <w:left w:val="nil"/>
              <w:bottom w:val="single" w:sz="4" w:space="0" w:color="000000"/>
              <w:right w:val="single" w:sz="4" w:space="0" w:color="000000"/>
            </w:tcBorders>
            <w:shd w:val="clear" w:color="auto" w:fill="auto"/>
            <w:vAlign w:val="center"/>
            <w:hideMark/>
          </w:tcPr>
          <w:p w14:paraId="6B679AF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00B1715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79,43</w:t>
            </w:r>
          </w:p>
        </w:tc>
        <w:tc>
          <w:tcPr>
            <w:tcW w:w="511" w:type="dxa"/>
            <w:tcBorders>
              <w:top w:val="nil"/>
              <w:left w:val="nil"/>
              <w:bottom w:val="single" w:sz="4" w:space="0" w:color="000000"/>
              <w:right w:val="single" w:sz="4" w:space="0" w:color="000000"/>
            </w:tcBorders>
            <w:shd w:val="clear" w:color="auto" w:fill="auto"/>
            <w:vAlign w:val="center"/>
            <w:hideMark/>
          </w:tcPr>
          <w:p w14:paraId="3255EEA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164,14</w:t>
            </w:r>
          </w:p>
        </w:tc>
        <w:tc>
          <w:tcPr>
            <w:tcW w:w="511" w:type="dxa"/>
            <w:tcBorders>
              <w:top w:val="nil"/>
              <w:left w:val="nil"/>
              <w:bottom w:val="single" w:sz="4" w:space="0" w:color="000000"/>
              <w:right w:val="single" w:sz="4" w:space="0" w:color="000000"/>
            </w:tcBorders>
            <w:shd w:val="clear" w:color="auto" w:fill="auto"/>
            <w:vAlign w:val="center"/>
            <w:hideMark/>
          </w:tcPr>
          <w:p w14:paraId="25B11A3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115,14</w:t>
            </w:r>
          </w:p>
        </w:tc>
        <w:tc>
          <w:tcPr>
            <w:tcW w:w="511" w:type="dxa"/>
            <w:tcBorders>
              <w:top w:val="nil"/>
              <w:left w:val="nil"/>
              <w:bottom w:val="single" w:sz="4" w:space="0" w:color="000000"/>
              <w:right w:val="single" w:sz="4" w:space="0" w:color="000000"/>
            </w:tcBorders>
            <w:shd w:val="clear" w:color="auto" w:fill="auto"/>
            <w:vAlign w:val="center"/>
            <w:hideMark/>
          </w:tcPr>
          <w:p w14:paraId="16469E8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35,71</w:t>
            </w:r>
          </w:p>
        </w:tc>
        <w:tc>
          <w:tcPr>
            <w:tcW w:w="510" w:type="dxa"/>
            <w:tcBorders>
              <w:top w:val="nil"/>
              <w:left w:val="nil"/>
              <w:bottom w:val="single" w:sz="4" w:space="0" w:color="000000"/>
              <w:right w:val="single" w:sz="4" w:space="0" w:color="000000"/>
            </w:tcBorders>
            <w:shd w:val="clear" w:color="auto" w:fill="auto"/>
            <w:vAlign w:val="center"/>
            <w:hideMark/>
          </w:tcPr>
          <w:p w14:paraId="2E3BB51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85</w:t>
            </w:r>
          </w:p>
        </w:tc>
        <w:tc>
          <w:tcPr>
            <w:tcW w:w="511" w:type="dxa"/>
            <w:tcBorders>
              <w:top w:val="nil"/>
              <w:left w:val="nil"/>
              <w:bottom w:val="single" w:sz="4" w:space="0" w:color="000000"/>
              <w:right w:val="single" w:sz="4" w:space="0" w:color="000000"/>
            </w:tcBorders>
            <w:shd w:val="clear" w:color="auto" w:fill="auto"/>
            <w:vAlign w:val="center"/>
            <w:hideMark/>
          </w:tcPr>
          <w:p w14:paraId="439FC72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w:t>
            </w:r>
          </w:p>
        </w:tc>
        <w:tc>
          <w:tcPr>
            <w:tcW w:w="511" w:type="dxa"/>
            <w:tcBorders>
              <w:top w:val="nil"/>
              <w:left w:val="nil"/>
              <w:bottom w:val="single" w:sz="4" w:space="0" w:color="000000"/>
              <w:right w:val="single" w:sz="4" w:space="0" w:color="000000"/>
            </w:tcBorders>
            <w:shd w:val="clear" w:color="auto" w:fill="auto"/>
            <w:vAlign w:val="center"/>
            <w:hideMark/>
          </w:tcPr>
          <w:p w14:paraId="63A717E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36</w:t>
            </w:r>
          </w:p>
        </w:tc>
        <w:tc>
          <w:tcPr>
            <w:tcW w:w="511" w:type="dxa"/>
            <w:tcBorders>
              <w:top w:val="nil"/>
              <w:left w:val="nil"/>
              <w:bottom w:val="single" w:sz="4" w:space="0" w:color="000000"/>
              <w:right w:val="single" w:sz="4" w:space="0" w:color="000000"/>
            </w:tcBorders>
            <w:shd w:val="clear" w:color="auto" w:fill="auto"/>
            <w:vAlign w:val="center"/>
            <w:hideMark/>
          </w:tcPr>
          <w:p w14:paraId="1C4D42C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511" w:type="dxa"/>
            <w:tcBorders>
              <w:top w:val="nil"/>
              <w:left w:val="nil"/>
              <w:bottom w:val="single" w:sz="4" w:space="0" w:color="000000"/>
              <w:right w:val="single" w:sz="4" w:space="0" w:color="000000"/>
            </w:tcBorders>
            <w:shd w:val="clear" w:color="auto" w:fill="auto"/>
            <w:vAlign w:val="center"/>
            <w:hideMark/>
          </w:tcPr>
          <w:p w14:paraId="5B078CC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0,0046</w:t>
            </w:r>
          </w:p>
        </w:tc>
        <w:tc>
          <w:tcPr>
            <w:tcW w:w="511" w:type="dxa"/>
            <w:tcBorders>
              <w:top w:val="nil"/>
              <w:left w:val="nil"/>
              <w:bottom w:val="single" w:sz="4" w:space="0" w:color="000000"/>
              <w:right w:val="single" w:sz="4" w:space="0" w:color="000000"/>
            </w:tcBorders>
            <w:shd w:val="clear" w:color="auto" w:fill="auto"/>
            <w:vAlign w:val="center"/>
            <w:hideMark/>
          </w:tcPr>
          <w:p w14:paraId="4BB1A3B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0,0025</w:t>
            </w:r>
          </w:p>
        </w:tc>
        <w:tc>
          <w:tcPr>
            <w:tcW w:w="511" w:type="dxa"/>
            <w:tcBorders>
              <w:top w:val="nil"/>
              <w:left w:val="nil"/>
              <w:bottom w:val="single" w:sz="4" w:space="0" w:color="000000"/>
              <w:right w:val="single" w:sz="4" w:space="0" w:color="000000"/>
            </w:tcBorders>
            <w:shd w:val="clear" w:color="auto" w:fill="auto"/>
            <w:vAlign w:val="center"/>
            <w:hideMark/>
          </w:tcPr>
          <w:p w14:paraId="78E3488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0,0424</w:t>
            </w:r>
          </w:p>
        </w:tc>
        <w:tc>
          <w:tcPr>
            <w:tcW w:w="511" w:type="dxa"/>
            <w:tcBorders>
              <w:top w:val="nil"/>
              <w:left w:val="nil"/>
              <w:bottom w:val="single" w:sz="4" w:space="0" w:color="000000"/>
              <w:right w:val="single" w:sz="4" w:space="0" w:color="000000"/>
            </w:tcBorders>
            <w:shd w:val="clear" w:color="auto" w:fill="auto"/>
            <w:vAlign w:val="center"/>
            <w:hideMark/>
          </w:tcPr>
          <w:p w14:paraId="426225B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44515,754</w:t>
            </w:r>
          </w:p>
        </w:tc>
        <w:tc>
          <w:tcPr>
            <w:tcW w:w="511" w:type="dxa"/>
            <w:tcBorders>
              <w:top w:val="nil"/>
              <w:left w:val="nil"/>
              <w:bottom w:val="single" w:sz="4" w:space="0" w:color="000000"/>
              <w:right w:val="single" w:sz="4" w:space="0" w:color="000000"/>
            </w:tcBorders>
            <w:shd w:val="clear" w:color="auto" w:fill="auto"/>
            <w:vAlign w:val="center"/>
            <w:hideMark/>
          </w:tcPr>
          <w:p w14:paraId="4A4E43E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19067,565</w:t>
            </w:r>
          </w:p>
        </w:tc>
        <w:tc>
          <w:tcPr>
            <w:tcW w:w="511" w:type="dxa"/>
            <w:tcBorders>
              <w:top w:val="nil"/>
              <w:left w:val="nil"/>
              <w:bottom w:val="single" w:sz="4" w:space="0" w:color="000000"/>
              <w:right w:val="single" w:sz="4" w:space="0" w:color="000000"/>
            </w:tcBorders>
            <w:shd w:val="clear" w:color="auto" w:fill="auto"/>
            <w:vAlign w:val="center"/>
            <w:hideMark/>
          </w:tcPr>
          <w:p w14:paraId="378F23D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0,0354</w:t>
            </w:r>
          </w:p>
        </w:tc>
        <w:tc>
          <w:tcPr>
            <w:tcW w:w="511" w:type="dxa"/>
            <w:tcBorders>
              <w:top w:val="nil"/>
              <w:left w:val="nil"/>
              <w:bottom w:val="single" w:sz="4" w:space="0" w:color="000000"/>
              <w:right w:val="single" w:sz="4" w:space="0" w:color="000000"/>
            </w:tcBorders>
            <w:shd w:val="clear" w:color="auto" w:fill="auto"/>
            <w:vAlign w:val="center"/>
            <w:hideMark/>
          </w:tcPr>
          <w:p w14:paraId="095F012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0,0354</w:t>
            </w:r>
          </w:p>
        </w:tc>
        <w:tc>
          <w:tcPr>
            <w:tcW w:w="511" w:type="dxa"/>
            <w:tcBorders>
              <w:top w:val="nil"/>
              <w:left w:val="nil"/>
              <w:bottom w:val="single" w:sz="4" w:space="0" w:color="000000"/>
              <w:right w:val="single" w:sz="4" w:space="0" w:color="000000"/>
            </w:tcBorders>
            <w:shd w:val="clear" w:color="auto" w:fill="auto"/>
            <w:vAlign w:val="center"/>
            <w:hideMark/>
          </w:tcPr>
          <w:p w14:paraId="1CBB9C9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0,5905</w:t>
            </w:r>
          </w:p>
        </w:tc>
      </w:tr>
      <w:tr w:rsidR="000279D9" w:rsidRPr="000279D9" w14:paraId="2DFCAD62"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330D3067"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Пермская, 15/1</w:t>
            </w:r>
          </w:p>
        </w:tc>
        <w:tc>
          <w:tcPr>
            <w:tcW w:w="592" w:type="dxa"/>
            <w:tcBorders>
              <w:top w:val="nil"/>
              <w:left w:val="nil"/>
              <w:bottom w:val="single" w:sz="4" w:space="0" w:color="000000"/>
              <w:right w:val="single" w:sz="4" w:space="0" w:color="000000"/>
            </w:tcBorders>
            <w:shd w:val="clear" w:color="auto" w:fill="auto"/>
            <w:vAlign w:val="center"/>
            <w:hideMark/>
          </w:tcPr>
          <w:p w14:paraId="1C06B104"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10/3</w:t>
            </w:r>
          </w:p>
        </w:tc>
        <w:tc>
          <w:tcPr>
            <w:tcW w:w="361" w:type="dxa"/>
            <w:tcBorders>
              <w:top w:val="nil"/>
              <w:left w:val="nil"/>
              <w:bottom w:val="single" w:sz="4" w:space="0" w:color="000000"/>
              <w:right w:val="single" w:sz="4" w:space="0" w:color="000000"/>
            </w:tcBorders>
            <w:shd w:val="clear" w:color="auto" w:fill="auto"/>
            <w:vAlign w:val="center"/>
            <w:hideMark/>
          </w:tcPr>
          <w:p w14:paraId="47C1B8E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6DDE3BB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910" w:type="dxa"/>
            <w:tcBorders>
              <w:top w:val="nil"/>
              <w:left w:val="nil"/>
              <w:bottom w:val="single" w:sz="4" w:space="0" w:color="000000"/>
              <w:right w:val="single" w:sz="4" w:space="0" w:color="000000"/>
            </w:tcBorders>
            <w:shd w:val="clear" w:color="auto" w:fill="auto"/>
            <w:vAlign w:val="center"/>
            <w:hideMark/>
          </w:tcPr>
          <w:p w14:paraId="01A5F39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10" w:type="dxa"/>
            <w:tcBorders>
              <w:top w:val="nil"/>
              <w:left w:val="nil"/>
              <w:bottom w:val="single" w:sz="4" w:space="0" w:color="000000"/>
              <w:right w:val="single" w:sz="4" w:space="0" w:color="000000"/>
            </w:tcBorders>
            <w:shd w:val="clear" w:color="auto" w:fill="auto"/>
            <w:vAlign w:val="center"/>
            <w:hideMark/>
          </w:tcPr>
          <w:p w14:paraId="567E912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8,0102</w:t>
            </w:r>
          </w:p>
        </w:tc>
        <w:tc>
          <w:tcPr>
            <w:tcW w:w="511" w:type="dxa"/>
            <w:tcBorders>
              <w:top w:val="nil"/>
              <w:left w:val="nil"/>
              <w:bottom w:val="single" w:sz="4" w:space="0" w:color="000000"/>
              <w:right w:val="single" w:sz="4" w:space="0" w:color="000000"/>
            </w:tcBorders>
            <w:shd w:val="clear" w:color="auto" w:fill="auto"/>
            <w:vAlign w:val="center"/>
            <w:hideMark/>
          </w:tcPr>
          <w:p w14:paraId="5092EF2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0,5615</w:t>
            </w:r>
          </w:p>
        </w:tc>
        <w:tc>
          <w:tcPr>
            <w:tcW w:w="511" w:type="dxa"/>
            <w:tcBorders>
              <w:top w:val="nil"/>
              <w:left w:val="nil"/>
              <w:bottom w:val="single" w:sz="4" w:space="0" w:color="000000"/>
              <w:right w:val="single" w:sz="4" w:space="0" w:color="000000"/>
            </w:tcBorders>
            <w:shd w:val="clear" w:color="auto" w:fill="auto"/>
            <w:vAlign w:val="center"/>
            <w:hideMark/>
          </w:tcPr>
          <w:p w14:paraId="2FED0DF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8,0269</w:t>
            </w:r>
          </w:p>
        </w:tc>
        <w:tc>
          <w:tcPr>
            <w:tcW w:w="511" w:type="dxa"/>
            <w:tcBorders>
              <w:top w:val="nil"/>
              <w:left w:val="nil"/>
              <w:bottom w:val="single" w:sz="4" w:space="0" w:color="000000"/>
              <w:right w:val="single" w:sz="4" w:space="0" w:color="000000"/>
            </w:tcBorders>
            <w:shd w:val="clear" w:color="auto" w:fill="auto"/>
            <w:vAlign w:val="center"/>
            <w:hideMark/>
          </w:tcPr>
          <w:p w14:paraId="343CDCE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13,9633</w:t>
            </w:r>
          </w:p>
        </w:tc>
        <w:tc>
          <w:tcPr>
            <w:tcW w:w="511" w:type="dxa"/>
            <w:tcBorders>
              <w:top w:val="nil"/>
              <w:left w:val="nil"/>
              <w:bottom w:val="single" w:sz="4" w:space="0" w:color="000000"/>
              <w:right w:val="single" w:sz="4" w:space="0" w:color="000000"/>
            </w:tcBorders>
            <w:shd w:val="clear" w:color="auto" w:fill="auto"/>
            <w:vAlign w:val="center"/>
            <w:hideMark/>
          </w:tcPr>
          <w:p w14:paraId="1DF3312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148,864</w:t>
            </w:r>
          </w:p>
        </w:tc>
        <w:tc>
          <w:tcPr>
            <w:tcW w:w="511" w:type="dxa"/>
            <w:tcBorders>
              <w:top w:val="nil"/>
              <w:left w:val="nil"/>
              <w:bottom w:val="single" w:sz="4" w:space="0" w:color="000000"/>
              <w:right w:val="single" w:sz="4" w:space="0" w:color="000000"/>
            </w:tcBorders>
            <w:shd w:val="clear" w:color="auto" w:fill="auto"/>
            <w:vAlign w:val="center"/>
            <w:hideMark/>
          </w:tcPr>
          <w:p w14:paraId="15B2927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209,96</w:t>
            </w:r>
          </w:p>
        </w:tc>
        <w:tc>
          <w:tcPr>
            <w:tcW w:w="511" w:type="dxa"/>
            <w:tcBorders>
              <w:top w:val="nil"/>
              <w:left w:val="nil"/>
              <w:bottom w:val="single" w:sz="4" w:space="0" w:color="000000"/>
              <w:right w:val="single" w:sz="4" w:space="0" w:color="000000"/>
            </w:tcBorders>
            <w:shd w:val="clear" w:color="auto" w:fill="auto"/>
            <w:vAlign w:val="center"/>
            <w:hideMark/>
          </w:tcPr>
          <w:p w14:paraId="7EA8E5F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308C458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66,85</w:t>
            </w:r>
          </w:p>
        </w:tc>
        <w:tc>
          <w:tcPr>
            <w:tcW w:w="511" w:type="dxa"/>
            <w:tcBorders>
              <w:top w:val="nil"/>
              <w:left w:val="nil"/>
              <w:bottom w:val="single" w:sz="4" w:space="0" w:color="000000"/>
              <w:right w:val="single" w:sz="4" w:space="0" w:color="000000"/>
            </w:tcBorders>
            <w:shd w:val="clear" w:color="auto" w:fill="auto"/>
            <w:vAlign w:val="center"/>
            <w:hideMark/>
          </w:tcPr>
          <w:p w14:paraId="1053F01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157,83</w:t>
            </w:r>
          </w:p>
        </w:tc>
        <w:tc>
          <w:tcPr>
            <w:tcW w:w="511" w:type="dxa"/>
            <w:tcBorders>
              <w:top w:val="nil"/>
              <w:left w:val="nil"/>
              <w:bottom w:val="single" w:sz="4" w:space="0" w:color="000000"/>
              <w:right w:val="single" w:sz="4" w:space="0" w:color="000000"/>
            </w:tcBorders>
            <w:shd w:val="clear" w:color="auto" w:fill="auto"/>
            <w:vAlign w:val="center"/>
            <w:hideMark/>
          </w:tcPr>
          <w:p w14:paraId="7F2E3DA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108,83</w:t>
            </w:r>
          </w:p>
        </w:tc>
        <w:tc>
          <w:tcPr>
            <w:tcW w:w="511" w:type="dxa"/>
            <w:tcBorders>
              <w:top w:val="nil"/>
              <w:left w:val="nil"/>
              <w:bottom w:val="single" w:sz="4" w:space="0" w:color="000000"/>
              <w:right w:val="single" w:sz="4" w:space="0" w:color="000000"/>
            </w:tcBorders>
            <w:shd w:val="clear" w:color="auto" w:fill="auto"/>
            <w:vAlign w:val="center"/>
            <w:hideMark/>
          </w:tcPr>
          <w:p w14:paraId="2BFF27D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41,98</w:t>
            </w:r>
          </w:p>
        </w:tc>
        <w:tc>
          <w:tcPr>
            <w:tcW w:w="510" w:type="dxa"/>
            <w:tcBorders>
              <w:top w:val="nil"/>
              <w:left w:val="nil"/>
              <w:bottom w:val="single" w:sz="4" w:space="0" w:color="000000"/>
              <w:right w:val="single" w:sz="4" w:space="0" w:color="000000"/>
            </w:tcBorders>
            <w:shd w:val="clear" w:color="auto" w:fill="auto"/>
            <w:vAlign w:val="center"/>
            <w:hideMark/>
          </w:tcPr>
          <w:p w14:paraId="76A7978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85</w:t>
            </w:r>
          </w:p>
        </w:tc>
        <w:tc>
          <w:tcPr>
            <w:tcW w:w="511" w:type="dxa"/>
            <w:tcBorders>
              <w:top w:val="nil"/>
              <w:left w:val="nil"/>
              <w:bottom w:val="single" w:sz="4" w:space="0" w:color="000000"/>
              <w:right w:val="single" w:sz="4" w:space="0" w:color="000000"/>
            </w:tcBorders>
            <w:shd w:val="clear" w:color="auto" w:fill="auto"/>
            <w:vAlign w:val="center"/>
            <w:hideMark/>
          </w:tcPr>
          <w:p w14:paraId="166BFF2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w:t>
            </w:r>
          </w:p>
        </w:tc>
        <w:tc>
          <w:tcPr>
            <w:tcW w:w="511" w:type="dxa"/>
            <w:tcBorders>
              <w:top w:val="nil"/>
              <w:left w:val="nil"/>
              <w:bottom w:val="single" w:sz="4" w:space="0" w:color="000000"/>
              <w:right w:val="single" w:sz="4" w:space="0" w:color="000000"/>
            </w:tcBorders>
            <w:shd w:val="clear" w:color="auto" w:fill="auto"/>
            <w:vAlign w:val="center"/>
            <w:hideMark/>
          </w:tcPr>
          <w:p w14:paraId="4827C27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36</w:t>
            </w:r>
          </w:p>
        </w:tc>
        <w:tc>
          <w:tcPr>
            <w:tcW w:w="511" w:type="dxa"/>
            <w:tcBorders>
              <w:top w:val="nil"/>
              <w:left w:val="nil"/>
              <w:bottom w:val="single" w:sz="4" w:space="0" w:color="000000"/>
              <w:right w:val="single" w:sz="4" w:space="0" w:color="000000"/>
            </w:tcBorders>
            <w:shd w:val="clear" w:color="auto" w:fill="auto"/>
            <w:vAlign w:val="center"/>
            <w:hideMark/>
          </w:tcPr>
          <w:p w14:paraId="385B7C5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511" w:type="dxa"/>
            <w:tcBorders>
              <w:top w:val="nil"/>
              <w:left w:val="nil"/>
              <w:bottom w:val="single" w:sz="4" w:space="0" w:color="000000"/>
              <w:right w:val="single" w:sz="4" w:space="0" w:color="000000"/>
            </w:tcBorders>
            <w:shd w:val="clear" w:color="auto" w:fill="auto"/>
            <w:vAlign w:val="center"/>
            <w:hideMark/>
          </w:tcPr>
          <w:p w14:paraId="28BEB34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0,0068</w:t>
            </w:r>
          </w:p>
        </w:tc>
        <w:tc>
          <w:tcPr>
            <w:tcW w:w="511" w:type="dxa"/>
            <w:tcBorders>
              <w:top w:val="nil"/>
              <w:left w:val="nil"/>
              <w:bottom w:val="single" w:sz="4" w:space="0" w:color="000000"/>
              <w:right w:val="single" w:sz="4" w:space="0" w:color="000000"/>
            </w:tcBorders>
            <w:shd w:val="clear" w:color="auto" w:fill="auto"/>
            <w:vAlign w:val="center"/>
            <w:hideMark/>
          </w:tcPr>
          <w:p w14:paraId="36F1A80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0,0037</w:t>
            </w:r>
          </w:p>
        </w:tc>
        <w:tc>
          <w:tcPr>
            <w:tcW w:w="511" w:type="dxa"/>
            <w:tcBorders>
              <w:top w:val="nil"/>
              <w:left w:val="nil"/>
              <w:bottom w:val="single" w:sz="4" w:space="0" w:color="000000"/>
              <w:right w:val="single" w:sz="4" w:space="0" w:color="000000"/>
            </w:tcBorders>
            <w:shd w:val="clear" w:color="auto" w:fill="auto"/>
            <w:vAlign w:val="center"/>
            <w:hideMark/>
          </w:tcPr>
          <w:p w14:paraId="6FC7F59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0,0444</w:t>
            </w:r>
          </w:p>
        </w:tc>
        <w:tc>
          <w:tcPr>
            <w:tcW w:w="511" w:type="dxa"/>
            <w:tcBorders>
              <w:top w:val="nil"/>
              <w:left w:val="nil"/>
              <w:bottom w:val="single" w:sz="4" w:space="0" w:color="000000"/>
              <w:right w:val="single" w:sz="4" w:space="0" w:color="000000"/>
            </w:tcBorders>
            <w:shd w:val="clear" w:color="auto" w:fill="auto"/>
            <w:vAlign w:val="center"/>
            <w:hideMark/>
          </w:tcPr>
          <w:p w14:paraId="6524EAD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81251,088</w:t>
            </w:r>
          </w:p>
        </w:tc>
        <w:tc>
          <w:tcPr>
            <w:tcW w:w="511" w:type="dxa"/>
            <w:tcBorders>
              <w:top w:val="nil"/>
              <w:left w:val="nil"/>
              <w:bottom w:val="single" w:sz="4" w:space="0" w:color="000000"/>
              <w:right w:val="single" w:sz="4" w:space="0" w:color="000000"/>
            </w:tcBorders>
            <w:shd w:val="clear" w:color="auto" w:fill="auto"/>
            <w:vAlign w:val="center"/>
            <w:hideMark/>
          </w:tcPr>
          <w:p w14:paraId="5452C77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34463,68</w:t>
            </w:r>
          </w:p>
        </w:tc>
        <w:tc>
          <w:tcPr>
            <w:tcW w:w="511" w:type="dxa"/>
            <w:tcBorders>
              <w:top w:val="nil"/>
              <w:left w:val="nil"/>
              <w:bottom w:val="single" w:sz="4" w:space="0" w:color="000000"/>
              <w:right w:val="single" w:sz="4" w:space="0" w:color="000000"/>
            </w:tcBorders>
            <w:shd w:val="clear" w:color="auto" w:fill="auto"/>
            <w:vAlign w:val="center"/>
            <w:hideMark/>
          </w:tcPr>
          <w:p w14:paraId="06BB46B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0,0524</w:t>
            </w:r>
          </w:p>
        </w:tc>
        <w:tc>
          <w:tcPr>
            <w:tcW w:w="511" w:type="dxa"/>
            <w:tcBorders>
              <w:top w:val="nil"/>
              <w:left w:val="nil"/>
              <w:bottom w:val="single" w:sz="4" w:space="0" w:color="000000"/>
              <w:right w:val="single" w:sz="4" w:space="0" w:color="000000"/>
            </w:tcBorders>
            <w:shd w:val="clear" w:color="auto" w:fill="auto"/>
            <w:vAlign w:val="center"/>
            <w:hideMark/>
          </w:tcPr>
          <w:p w14:paraId="5994F1E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0,0524</w:t>
            </w:r>
          </w:p>
        </w:tc>
        <w:tc>
          <w:tcPr>
            <w:tcW w:w="511" w:type="dxa"/>
            <w:tcBorders>
              <w:top w:val="nil"/>
              <w:left w:val="nil"/>
              <w:bottom w:val="single" w:sz="4" w:space="0" w:color="000000"/>
              <w:right w:val="single" w:sz="4" w:space="0" w:color="000000"/>
            </w:tcBorders>
            <w:shd w:val="clear" w:color="auto" w:fill="auto"/>
            <w:vAlign w:val="center"/>
            <w:hideMark/>
          </w:tcPr>
          <w:p w14:paraId="4211552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0,6196</w:t>
            </w:r>
          </w:p>
        </w:tc>
      </w:tr>
      <w:tr w:rsidR="000279D9" w:rsidRPr="000279D9" w14:paraId="14706AC8"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519457E0"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Пермская, 37/1</w:t>
            </w:r>
          </w:p>
        </w:tc>
        <w:tc>
          <w:tcPr>
            <w:tcW w:w="592" w:type="dxa"/>
            <w:tcBorders>
              <w:top w:val="nil"/>
              <w:left w:val="nil"/>
              <w:bottom w:val="single" w:sz="4" w:space="0" w:color="000000"/>
              <w:right w:val="single" w:sz="4" w:space="0" w:color="000000"/>
            </w:tcBorders>
            <w:shd w:val="clear" w:color="auto" w:fill="auto"/>
            <w:vAlign w:val="center"/>
            <w:hideMark/>
          </w:tcPr>
          <w:p w14:paraId="42FC0CF5"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10/4</w:t>
            </w:r>
          </w:p>
        </w:tc>
        <w:tc>
          <w:tcPr>
            <w:tcW w:w="361" w:type="dxa"/>
            <w:tcBorders>
              <w:top w:val="nil"/>
              <w:left w:val="nil"/>
              <w:bottom w:val="single" w:sz="4" w:space="0" w:color="000000"/>
              <w:right w:val="single" w:sz="4" w:space="0" w:color="000000"/>
            </w:tcBorders>
            <w:shd w:val="clear" w:color="auto" w:fill="auto"/>
            <w:vAlign w:val="center"/>
            <w:hideMark/>
          </w:tcPr>
          <w:p w14:paraId="5A89F20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7916433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 xml:space="preserve">2  Двухступ смеш </w:t>
            </w:r>
            <w:r w:rsidRPr="000279D9">
              <w:rPr>
                <w:rFonts w:ascii="Times New Roman" w:hAnsi="Times New Roman"/>
                <w:color w:val="000000"/>
                <w:sz w:val="16"/>
                <w:szCs w:val="16"/>
                <w:lang w:val="ru-RU" w:eastAsia="ru-RU"/>
              </w:rPr>
              <w:lastRenderedPageBreak/>
              <w:t>подкл ПГВС</w:t>
            </w:r>
          </w:p>
        </w:tc>
        <w:tc>
          <w:tcPr>
            <w:tcW w:w="910" w:type="dxa"/>
            <w:tcBorders>
              <w:top w:val="nil"/>
              <w:left w:val="nil"/>
              <w:bottom w:val="single" w:sz="4" w:space="0" w:color="000000"/>
              <w:right w:val="single" w:sz="4" w:space="0" w:color="000000"/>
            </w:tcBorders>
            <w:shd w:val="clear" w:color="auto" w:fill="auto"/>
            <w:vAlign w:val="center"/>
            <w:hideMark/>
          </w:tcPr>
          <w:p w14:paraId="661D84E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Кожухотрубный</w:t>
            </w:r>
          </w:p>
        </w:tc>
        <w:tc>
          <w:tcPr>
            <w:tcW w:w="510" w:type="dxa"/>
            <w:tcBorders>
              <w:top w:val="nil"/>
              <w:left w:val="nil"/>
              <w:bottom w:val="single" w:sz="4" w:space="0" w:color="000000"/>
              <w:right w:val="single" w:sz="4" w:space="0" w:color="000000"/>
            </w:tcBorders>
            <w:shd w:val="clear" w:color="auto" w:fill="auto"/>
            <w:vAlign w:val="center"/>
            <w:hideMark/>
          </w:tcPr>
          <w:p w14:paraId="158139F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2,005</w:t>
            </w:r>
          </w:p>
        </w:tc>
        <w:tc>
          <w:tcPr>
            <w:tcW w:w="511" w:type="dxa"/>
            <w:tcBorders>
              <w:top w:val="nil"/>
              <w:left w:val="nil"/>
              <w:bottom w:val="single" w:sz="4" w:space="0" w:color="000000"/>
              <w:right w:val="single" w:sz="4" w:space="0" w:color="000000"/>
            </w:tcBorders>
            <w:shd w:val="clear" w:color="auto" w:fill="auto"/>
            <w:vAlign w:val="center"/>
            <w:hideMark/>
          </w:tcPr>
          <w:p w14:paraId="19995F3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2BE7B54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4,0414</w:t>
            </w:r>
          </w:p>
        </w:tc>
        <w:tc>
          <w:tcPr>
            <w:tcW w:w="511" w:type="dxa"/>
            <w:tcBorders>
              <w:top w:val="nil"/>
              <w:left w:val="nil"/>
              <w:bottom w:val="single" w:sz="4" w:space="0" w:color="000000"/>
              <w:right w:val="single" w:sz="4" w:space="0" w:color="000000"/>
            </w:tcBorders>
            <w:shd w:val="clear" w:color="auto" w:fill="auto"/>
            <w:vAlign w:val="center"/>
            <w:hideMark/>
          </w:tcPr>
          <w:p w14:paraId="7323146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4,6717</w:t>
            </w:r>
          </w:p>
        </w:tc>
        <w:tc>
          <w:tcPr>
            <w:tcW w:w="511" w:type="dxa"/>
            <w:tcBorders>
              <w:top w:val="nil"/>
              <w:left w:val="nil"/>
              <w:bottom w:val="single" w:sz="4" w:space="0" w:color="000000"/>
              <w:right w:val="single" w:sz="4" w:space="0" w:color="000000"/>
            </w:tcBorders>
            <w:shd w:val="clear" w:color="auto" w:fill="auto"/>
            <w:vAlign w:val="center"/>
            <w:hideMark/>
          </w:tcPr>
          <w:p w14:paraId="23D28D8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37,502</w:t>
            </w:r>
          </w:p>
        </w:tc>
        <w:tc>
          <w:tcPr>
            <w:tcW w:w="511" w:type="dxa"/>
            <w:tcBorders>
              <w:top w:val="nil"/>
              <w:left w:val="nil"/>
              <w:bottom w:val="single" w:sz="4" w:space="0" w:color="000000"/>
              <w:right w:val="single" w:sz="4" w:space="0" w:color="000000"/>
            </w:tcBorders>
            <w:shd w:val="clear" w:color="auto" w:fill="auto"/>
            <w:vAlign w:val="center"/>
            <w:hideMark/>
          </w:tcPr>
          <w:p w14:paraId="5F8D6E3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58,97</w:t>
            </w:r>
          </w:p>
        </w:tc>
        <w:tc>
          <w:tcPr>
            <w:tcW w:w="511" w:type="dxa"/>
            <w:tcBorders>
              <w:top w:val="nil"/>
              <w:left w:val="nil"/>
              <w:bottom w:val="single" w:sz="4" w:space="0" w:color="000000"/>
              <w:right w:val="single" w:sz="4" w:space="0" w:color="000000"/>
            </w:tcBorders>
            <w:shd w:val="clear" w:color="auto" w:fill="auto"/>
            <w:vAlign w:val="center"/>
            <w:hideMark/>
          </w:tcPr>
          <w:p w14:paraId="4FC9B72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37,502</w:t>
            </w:r>
          </w:p>
        </w:tc>
        <w:tc>
          <w:tcPr>
            <w:tcW w:w="511" w:type="dxa"/>
            <w:tcBorders>
              <w:top w:val="nil"/>
              <w:left w:val="nil"/>
              <w:bottom w:val="single" w:sz="4" w:space="0" w:color="000000"/>
              <w:right w:val="single" w:sz="4" w:space="0" w:color="000000"/>
            </w:tcBorders>
            <w:shd w:val="clear" w:color="auto" w:fill="auto"/>
            <w:vAlign w:val="center"/>
            <w:hideMark/>
          </w:tcPr>
          <w:p w14:paraId="0883389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65,13</w:t>
            </w:r>
          </w:p>
        </w:tc>
        <w:tc>
          <w:tcPr>
            <w:tcW w:w="511" w:type="dxa"/>
            <w:tcBorders>
              <w:top w:val="nil"/>
              <w:left w:val="nil"/>
              <w:bottom w:val="single" w:sz="4" w:space="0" w:color="000000"/>
              <w:right w:val="single" w:sz="4" w:space="0" w:color="000000"/>
            </w:tcBorders>
            <w:shd w:val="clear" w:color="auto" w:fill="auto"/>
            <w:vAlign w:val="center"/>
            <w:hideMark/>
          </w:tcPr>
          <w:p w14:paraId="2D1EDD4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156,97</w:t>
            </w:r>
          </w:p>
        </w:tc>
        <w:tc>
          <w:tcPr>
            <w:tcW w:w="511" w:type="dxa"/>
            <w:tcBorders>
              <w:top w:val="nil"/>
              <w:left w:val="nil"/>
              <w:bottom w:val="single" w:sz="4" w:space="0" w:color="000000"/>
              <w:right w:val="single" w:sz="4" w:space="0" w:color="000000"/>
            </w:tcBorders>
            <w:shd w:val="clear" w:color="auto" w:fill="auto"/>
            <w:vAlign w:val="center"/>
            <w:hideMark/>
          </w:tcPr>
          <w:p w14:paraId="141B161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107,97</w:t>
            </w:r>
          </w:p>
        </w:tc>
        <w:tc>
          <w:tcPr>
            <w:tcW w:w="511" w:type="dxa"/>
            <w:tcBorders>
              <w:top w:val="nil"/>
              <w:left w:val="nil"/>
              <w:bottom w:val="single" w:sz="4" w:space="0" w:color="000000"/>
              <w:right w:val="single" w:sz="4" w:space="0" w:color="000000"/>
            </w:tcBorders>
            <w:shd w:val="clear" w:color="auto" w:fill="auto"/>
            <w:vAlign w:val="center"/>
            <w:hideMark/>
          </w:tcPr>
          <w:p w14:paraId="6E2BB73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42,83</w:t>
            </w:r>
          </w:p>
        </w:tc>
        <w:tc>
          <w:tcPr>
            <w:tcW w:w="510" w:type="dxa"/>
            <w:tcBorders>
              <w:top w:val="nil"/>
              <w:left w:val="nil"/>
              <w:bottom w:val="single" w:sz="4" w:space="0" w:color="000000"/>
              <w:right w:val="single" w:sz="4" w:space="0" w:color="000000"/>
            </w:tcBorders>
            <w:shd w:val="clear" w:color="auto" w:fill="auto"/>
            <w:vAlign w:val="center"/>
            <w:hideMark/>
          </w:tcPr>
          <w:p w14:paraId="1E2095A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85</w:t>
            </w:r>
          </w:p>
        </w:tc>
        <w:tc>
          <w:tcPr>
            <w:tcW w:w="511" w:type="dxa"/>
            <w:tcBorders>
              <w:top w:val="nil"/>
              <w:left w:val="nil"/>
              <w:bottom w:val="single" w:sz="4" w:space="0" w:color="000000"/>
              <w:right w:val="single" w:sz="4" w:space="0" w:color="000000"/>
            </w:tcBorders>
            <w:shd w:val="clear" w:color="auto" w:fill="auto"/>
            <w:vAlign w:val="center"/>
            <w:hideMark/>
          </w:tcPr>
          <w:p w14:paraId="631A8F1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w:t>
            </w:r>
          </w:p>
        </w:tc>
        <w:tc>
          <w:tcPr>
            <w:tcW w:w="511" w:type="dxa"/>
            <w:tcBorders>
              <w:top w:val="nil"/>
              <w:left w:val="nil"/>
              <w:bottom w:val="single" w:sz="4" w:space="0" w:color="000000"/>
              <w:right w:val="single" w:sz="4" w:space="0" w:color="000000"/>
            </w:tcBorders>
            <w:shd w:val="clear" w:color="auto" w:fill="auto"/>
            <w:vAlign w:val="center"/>
            <w:hideMark/>
          </w:tcPr>
          <w:p w14:paraId="0CF1757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36</w:t>
            </w:r>
          </w:p>
        </w:tc>
        <w:tc>
          <w:tcPr>
            <w:tcW w:w="511" w:type="dxa"/>
            <w:tcBorders>
              <w:top w:val="nil"/>
              <w:left w:val="nil"/>
              <w:bottom w:val="single" w:sz="4" w:space="0" w:color="000000"/>
              <w:right w:val="single" w:sz="4" w:space="0" w:color="000000"/>
            </w:tcBorders>
            <w:shd w:val="clear" w:color="auto" w:fill="auto"/>
            <w:vAlign w:val="center"/>
            <w:hideMark/>
          </w:tcPr>
          <w:p w14:paraId="26347B4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511" w:type="dxa"/>
            <w:tcBorders>
              <w:top w:val="nil"/>
              <w:left w:val="nil"/>
              <w:bottom w:val="single" w:sz="4" w:space="0" w:color="000000"/>
              <w:right w:val="single" w:sz="4" w:space="0" w:color="000000"/>
            </w:tcBorders>
            <w:shd w:val="clear" w:color="auto" w:fill="auto"/>
            <w:vAlign w:val="center"/>
            <w:hideMark/>
          </w:tcPr>
          <w:p w14:paraId="466AF25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0,0009</w:t>
            </w:r>
          </w:p>
        </w:tc>
        <w:tc>
          <w:tcPr>
            <w:tcW w:w="511" w:type="dxa"/>
            <w:tcBorders>
              <w:top w:val="nil"/>
              <w:left w:val="nil"/>
              <w:bottom w:val="single" w:sz="4" w:space="0" w:color="000000"/>
              <w:right w:val="single" w:sz="4" w:space="0" w:color="000000"/>
            </w:tcBorders>
            <w:shd w:val="clear" w:color="auto" w:fill="auto"/>
            <w:vAlign w:val="center"/>
            <w:hideMark/>
          </w:tcPr>
          <w:p w14:paraId="0FE0DF3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0,0007</w:t>
            </w:r>
          </w:p>
        </w:tc>
        <w:tc>
          <w:tcPr>
            <w:tcW w:w="511" w:type="dxa"/>
            <w:tcBorders>
              <w:top w:val="nil"/>
              <w:left w:val="nil"/>
              <w:bottom w:val="single" w:sz="4" w:space="0" w:color="000000"/>
              <w:right w:val="single" w:sz="4" w:space="0" w:color="000000"/>
            </w:tcBorders>
            <w:shd w:val="clear" w:color="auto" w:fill="auto"/>
            <w:vAlign w:val="center"/>
            <w:hideMark/>
          </w:tcPr>
          <w:p w14:paraId="40E0C78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0,0105</w:t>
            </w:r>
          </w:p>
        </w:tc>
        <w:tc>
          <w:tcPr>
            <w:tcW w:w="511" w:type="dxa"/>
            <w:tcBorders>
              <w:top w:val="nil"/>
              <w:left w:val="nil"/>
              <w:bottom w:val="single" w:sz="4" w:space="0" w:color="000000"/>
              <w:right w:val="single" w:sz="4" w:space="0" w:color="000000"/>
            </w:tcBorders>
            <w:shd w:val="clear" w:color="auto" w:fill="auto"/>
            <w:vAlign w:val="center"/>
            <w:hideMark/>
          </w:tcPr>
          <w:p w14:paraId="0A5371D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8321,8324</w:t>
            </w:r>
          </w:p>
        </w:tc>
        <w:tc>
          <w:tcPr>
            <w:tcW w:w="511" w:type="dxa"/>
            <w:tcBorders>
              <w:top w:val="nil"/>
              <w:left w:val="nil"/>
              <w:bottom w:val="single" w:sz="4" w:space="0" w:color="000000"/>
              <w:right w:val="single" w:sz="4" w:space="0" w:color="000000"/>
            </w:tcBorders>
            <w:shd w:val="clear" w:color="auto" w:fill="auto"/>
            <w:vAlign w:val="center"/>
            <w:hideMark/>
          </w:tcPr>
          <w:p w14:paraId="3E4413B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3571,5417</w:t>
            </w:r>
          </w:p>
        </w:tc>
        <w:tc>
          <w:tcPr>
            <w:tcW w:w="511" w:type="dxa"/>
            <w:tcBorders>
              <w:top w:val="nil"/>
              <w:left w:val="nil"/>
              <w:bottom w:val="single" w:sz="4" w:space="0" w:color="000000"/>
              <w:right w:val="single" w:sz="4" w:space="0" w:color="000000"/>
            </w:tcBorders>
            <w:shd w:val="clear" w:color="auto" w:fill="auto"/>
            <w:vAlign w:val="center"/>
            <w:hideMark/>
          </w:tcPr>
          <w:p w14:paraId="54B5F51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0,0099</w:t>
            </w:r>
          </w:p>
        </w:tc>
        <w:tc>
          <w:tcPr>
            <w:tcW w:w="511" w:type="dxa"/>
            <w:tcBorders>
              <w:top w:val="nil"/>
              <w:left w:val="nil"/>
              <w:bottom w:val="single" w:sz="4" w:space="0" w:color="000000"/>
              <w:right w:val="single" w:sz="4" w:space="0" w:color="000000"/>
            </w:tcBorders>
            <w:shd w:val="clear" w:color="auto" w:fill="auto"/>
            <w:vAlign w:val="center"/>
            <w:hideMark/>
          </w:tcPr>
          <w:p w14:paraId="6387DBA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0,0099</w:t>
            </w:r>
          </w:p>
        </w:tc>
        <w:tc>
          <w:tcPr>
            <w:tcW w:w="511" w:type="dxa"/>
            <w:tcBorders>
              <w:top w:val="nil"/>
              <w:left w:val="nil"/>
              <w:bottom w:val="single" w:sz="4" w:space="0" w:color="000000"/>
              <w:right w:val="single" w:sz="4" w:space="0" w:color="000000"/>
            </w:tcBorders>
            <w:shd w:val="clear" w:color="auto" w:fill="auto"/>
            <w:vAlign w:val="center"/>
            <w:hideMark/>
          </w:tcPr>
          <w:p w14:paraId="6E036CC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0,1504</w:t>
            </w:r>
          </w:p>
        </w:tc>
      </w:tr>
      <w:tr w:rsidR="000279D9" w:rsidRPr="000279D9" w14:paraId="6A5856B6"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37BD2A89"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Интернациональная, 49/1</w:t>
            </w:r>
          </w:p>
        </w:tc>
        <w:tc>
          <w:tcPr>
            <w:tcW w:w="592" w:type="dxa"/>
            <w:tcBorders>
              <w:top w:val="nil"/>
              <w:left w:val="nil"/>
              <w:bottom w:val="single" w:sz="4" w:space="0" w:color="000000"/>
              <w:right w:val="single" w:sz="4" w:space="0" w:color="000000"/>
            </w:tcBorders>
            <w:shd w:val="clear" w:color="auto" w:fill="auto"/>
            <w:vAlign w:val="center"/>
            <w:hideMark/>
          </w:tcPr>
          <w:p w14:paraId="6F15A63A"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10А/1</w:t>
            </w:r>
          </w:p>
        </w:tc>
        <w:tc>
          <w:tcPr>
            <w:tcW w:w="361" w:type="dxa"/>
            <w:tcBorders>
              <w:top w:val="nil"/>
              <w:left w:val="nil"/>
              <w:bottom w:val="single" w:sz="4" w:space="0" w:color="000000"/>
              <w:right w:val="single" w:sz="4" w:space="0" w:color="000000"/>
            </w:tcBorders>
            <w:shd w:val="clear" w:color="auto" w:fill="auto"/>
            <w:vAlign w:val="center"/>
            <w:hideMark/>
          </w:tcPr>
          <w:p w14:paraId="2C9704D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38A0A89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910" w:type="dxa"/>
            <w:tcBorders>
              <w:top w:val="nil"/>
              <w:left w:val="nil"/>
              <w:bottom w:val="single" w:sz="4" w:space="0" w:color="000000"/>
              <w:right w:val="single" w:sz="4" w:space="0" w:color="000000"/>
            </w:tcBorders>
            <w:shd w:val="clear" w:color="auto" w:fill="auto"/>
            <w:vAlign w:val="center"/>
            <w:hideMark/>
          </w:tcPr>
          <w:p w14:paraId="0671249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 пластинчатый</w:t>
            </w:r>
          </w:p>
        </w:tc>
        <w:tc>
          <w:tcPr>
            <w:tcW w:w="510" w:type="dxa"/>
            <w:tcBorders>
              <w:top w:val="nil"/>
              <w:left w:val="nil"/>
              <w:bottom w:val="single" w:sz="4" w:space="0" w:color="000000"/>
              <w:right w:val="single" w:sz="4" w:space="0" w:color="000000"/>
            </w:tcBorders>
            <w:shd w:val="clear" w:color="auto" w:fill="auto"/>
            <w:vAlign w:val="center"/>
            <w:hideMark/>
          </w:tcPr>
          <w:p w14:paraId="3D9680D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3,8599</w:t>
            </w:r>
          </w:p>
        </w:tc>
        <w:tc>
          <w:tcPr>
            <w:tcW w:w="511" w:type="dxa"/>
            <w:tcBorders>
              <w:top w:val="nil"/>
              <w:left w:val="nil"/>
              <w:bottom w:val="single" w:sz="4" w:space="0" w:color="000000"/>
              <w:right w:val="single" w:sz="4" w:space="0" w:color="000000"/>
            </w:tcBorders>
            <w:shd w:val="clear" w:color="auto" w:fill="auto"/>
            <w:vAlign w:val="center"/>
            <w:hideMark/>
          </w:tcPr>
          <w:p w14:paraId="51DA725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4461DF4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2,8179</w:t>
            </w:r>
          </w:p>
        </w:tc>
        <w:tc>
          <w:tcPr>
            <w:tcW w:w="511" w:type="dxa"/>
            <w:tcBorders>
              <w:top w:val="nil"/>
              <w:left w:val="nil"/>
              <w:bottom w:val="single" w:sz="4" w:space="0" w:color="000000"/>
              <w:right w:val="single" w:sz="4" w:space="0" w:color="000000"/>
            </w:tcBorders>
            <w:shd w:val="clear" w:color="auto" w:fill="auto"/>
            <w:vAlign w:val="center"/>
            <w:hideMark/>
          </w:tcPr>
          <w:p w14:paraId="79BEA46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5,7332</w:t>
            </w:r>
          </w:p>
        </w:tc>
        <w:tc>
          <w:tcPr>
            <w:tcW w:w="511" w:type="dxa"/>
            <w:tcBorders>
              <w:top w:val="nil"/>
              <w:left w:val="nil"/>
              <w:bottom w:val="single" w:sz="4" w:space="0" w:color="000000"/>
              <w:right w:val="single" w:sz="4" w:space="0" w:color="000000"/>
            </w:tcBorders>
            <w:shd w:val="clear" w:color="auto" w:fill="auto"/>
            <w:vAlign w:val="center"/>
            <w:hideMark/>
          </w:tcPr>
          <w:p w14:paraId="21B6749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89,224</w:t>
            </w:r>
          </w:p>
        </w:tc>
        <w:tc>
          <w:tcPr>
            <w:tcW w:w="511" w:type="dxa"/>
            <w:tcBorders>
              <w:top w:val="nil"/>
              <w:left w:val="nil"/>
              <w:bottom w:val="single" w:sz="4" w:space="0" w:color="000000"/>
              <w:right w:val="single" w:sz="4" w:space="0" w:color="000000"/>
            </w:tcBorders>
            <w:shd w:val="clear" w:color="auto" w:fill="auto"/>
            <w:vAlign w:val="center"/>
            <w:hideMark/>
          </w:tcPr>
          <w:p w14:paraId="6FA4797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112,17</w:t>
            </w:r>
          </w:p>
        </w:tc>
        <w:tc>
          <w:tcPr>
            <w:tcW w:w="511" w:type="dxa"/>
            <w:tcBorders>
              <w:top w:val="nil"/>
              <w:left w:val="nil"/>
              <w:bottom w:val="single" w:sz="4" w:space="0" w:color="000000"/>
              <w:right w:val="single" w:sz="4" w:space="0" w:color="000000"/>
            </w:tcBorders>
            <w:shd w:val="clear" w:color="auto" w:fill="auto"/>
            <w:vAlign w:val="center"/>
            <w:hideMark/>
          </w:tcPr>
          <w:p w14:paraId="13D56AB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89,224</w:t>
            </w:r>
          </w:p>
        </w:tc>
        <w:tc>
          <w:tcPr>
            <w:tcW w:w="511" w:type="dxa"/>
            <w:tcBorders>
              <w:top w:val="nil"/>
              <w:left w:val="nil"/>
              <w:bottom w:val="single" w:sz="4" w:space="0" w:color="000000"/>
              <w:right w:val="single" w:sz="4" w:space="0" w:color="000000"/>
            </w:tcBorders>
            <w:shd w:val="clear" w:color="auto" w:fill="auto"/>
            <w:vAlign w:val="center"/>
            <w:hideMark/>
          </w:tcPr>
          <w:p w14:paraId="7D6B618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69,68</w:t>
            </w:r>
          </w:p>
        </w:tc>
        <w:tc>
          <w:tcPr>
            <w:tcW w:w="511" w:type="dxa"/>
            <w:tcBorders>
              <w:top w:val="nil"/>
              <w:left w:val="nil"/>
              <w:bottom w:val="single" w:sz="4" w:space="0" w:color="000000"/>
              <w:right w:val="single" w:sz="4" w:space="0" w:color="000000"/>
            </w:tcBorders>
            <w:shd w:val="clear" w:color="auto" w:fill="auto"/>
            <w:vAlign w:val="center"/>
            <w:hideMark/>
          </w:tcPr>
          <w:p w14:paraId="1B88F4E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159,24</w:t>
            </w:r>
          </w:p>
        </w:tc>
        <w:tc>
          <w:tcPr>
            <w:tcW w:w="511" w:type="dxa"/>
            <w:tcBorders>
              <w:top w:val="nil"/>
              <w:left w:val="nil"/>
              <w:bottom w:val="single" w:sz="4" w:space="0" w:color="000000"/>
              <w:right w:val="single" w:sz="4" w:space="0" w:color="000000"/>
            </w:tcBorders>
            <w:shd w:val="clear" w:color="auto" w:fill="auto"/>
            <w:vAlign w:val="center"/>
            <w:hideMark/>
          </w:tcPr>
          <w:p w14:paraId="7027DD6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110,24</w:t>
            </w:r>
          </w:p>
        </w:tc>
        <w:tc>
          <w:tcPr>
            <w:tcW w:w="511" w:type="dxa"/>
            <w:tcBorders>
              <w:top w:val="nil"/>
              <w:left w:val="nil"/>
              <w:bottom w:val="single" w:sz="4" w:space="0" w:color="000000"/>
              <w:right w:val="single" w:sz="4" w:space="0" w:color="000000"/>
            </w:tcBorders>
            <w:shd w:val="clear" w:color="auto" w:fill="auto"/>
            <w:vAlign w:val="center"/>
            <w:hideMark/>
          </w:tcPr>
          <w:p w14:paraId="44661EB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40,56</w:t>
            </w:r>
          </w:p>
        </w:tc>
        <w:tc>
          <w:tcPr>
            <w:tcW w:w="510" w:type="dxa"/>
            <w:tcBorders>
              <w:top w:val="nil"/>
              <w:left w:val="nil"/>
              <w:bottom w:val="single" w:sz="4" w:space="0" w:color="000000"/>
              <w:right w:val="single" w:sz="4" w:space="0" w:color="000000"/>
            </w:tcBorders>
            <w:shd w:val="clear" w:color="auto" w:fill="auto"/>
            <w:vAlign w:val="center"/>
            <w:hideMark/>
          </w:tcPr>
          <w:p w14:paraId="1CB66D5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w:t>
            </w:r>
          </w:p>
        </w:tc>
        <w:tc>
          <w:tcPr>
            <w:tcW w:w="511" w:type="dxa"/>
            <w:tcBorders>
              <w:top w:val="nil"/>
              <w:left w:val="nil"/>
              <w:bottom w:val="single" w:sz="4" w:space="0" w:color="000000"/>
              <w:right w:val="single" w:sz="4" w:space="0" w:color="000000"/>
            </w:tcBorders>
            <w:shd w:val="clear" w:color="auto" w:fill="auto"/>
            <w:vAlign w:val="center"/>
            <w:hideMark/>
          </w:tcPr>
          <w:p w14:paraId="1D8C6D6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54</w:t>
            </w:r>
          </w:p>
        </w:tc>
        <w:tc>
          <w:tcPr>
            <w:tcW w:w="511" w:type="dxa"/>
            <w:tcBorders>
              <w:top w:val="nil"/>
              <w:left w:val="nil"/>
              <w:bottom w:val="single" w:sz="4" w:space="0" w:color="000000"/>
              <w:right w:val="single" w:sz="4" w:space="0" w:color="000000"/>
            </w:tcBorders>
            <w:shd w:val="clear" w:color="auto" w:fill="auto"/>
            <w:vAlign w:val="center"/>
            <w:hideMark/>
          </w:tcPr>
          <w:p w14:paraId="2F4EE6D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511" w:type="dxa"/>
            <w:tcBorders>
              <w:top w:val="nil"/>
              <w:left w:val="nil"/>
              <w:bottom w:val="single" w:sz="4" w:space="0" w:color="000000"/>
              <w:right w:val="single" w:sz="4" w:space="0" w:color="000000"/>
            </w:tcBorders>
            <w:shd w:val="clear" w:color="auto" w:fill="auto"/>
            <w:vAlign w:val="center"/>
            <w:hideMark/>
          </w:tcPr>
          <w:p w14:paraId="00FB4DD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511" w:type="dxa"/>
            <w:tcBorders>
              <w:top w:val="nil"/>
              <w:left w:val="nil"/>
              <w:bottom w:val="single" w:sz="4" w:space="0" w:color="000000"/>
              <w:right w:val="single" w:sz="4" w:space="0" w:color="000000"/>
            </w:tcBorders>
            <w:shd w:val="clear" w:color="auto" w:fill="auto"/>
            <w:vAlign w:val="center"/>
            <w:hideMark/>
          </w:tcPr>
          <w:p w14:paraId="43E68C6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0,0009</w:t>
            </w:r>
          </w:p>
        </w:tc>
        <w:tc>
          <w:tcPr>
            <w:tcW w:w="511" w:type="dxa"/>
            <w:tcBorders>
              <w:top w:val="nil"/>
              <w:left w:val="nil"/>
              <w:bottom w:val="single" w:sz="4" w:space="0" w:color="000000"/>
              <w:right w:val="single" w:sz="4" w:space="0" w:color="000000"/>
            </w:tcBorders>
            <w:shd w:val="clear" w:color="auto" w:fill="auto"/>
            <w:vAlign w:val="center"/>
            <w:hideMark/>
          </w:tcPr>
          <w:p w14:paraId="7EA5D81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0,0007</w:t>
            </w:r>
          </w:p>
        </w:tc>
        <w:tc>
          <w:tcPr>
            <w:tcW w:w="511" w:type="dxa"/>
            <w:tcBorders>
              <w:top w:val="nil"/>
              <w:left w:val="nil"/>
              <w:bottom w:val="single" w:sz="4" w:space="0" w:color="000000"/>
              <w:right w:val="single" w:sz="4" w:space="0" w:color="000000"/>
            </w:tcBorders>
            <w:shd w:val="clear" w:color="auto" w:fill="auto"/>
            <w:vAlign w:val="center"/>
            <w:hideMark/>
          </w:tcPr>
          <w:p w14:paraId="3B609D6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0,0209</w:t>
            </w:r>
          </w:p>
        </w:tc>
        <w:tc>
          <w:tcPr>
            <w:tcW w:w="511" w:type="dxa"/>
            <w:tcBorders>
              <w:top w:val="nil"/>
              <w:left w:val="nil"/>
              <w:bottom w:val="single" w:sz="4" w:space="0" w:color="000000"/>
              <w:right w:val="single" w:sz="4" w:space="0" w:color="000000"/>
            </w:tcBorders>
            <w:shd w:val="clear" w:color="auto" w:fill="auto"/>
            <w:vAlign w:val="center"/>
            <w:hideMark/>
          </w:tcPr>
          <w:p w14:paraId="0483AD1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9816,5359</w:t>
            </w:r>
          </w:p>
        </w:tc>
        <w:tc>
          <w:tcPr>
            <w:tcW w:w="511" w:type="dxa"/>
            <w:tcBorders>
              <w:top w:val="nil"/>
              <w:left w:val="nil"/>
              <w:bottom w:val="single" w:sz="4" w:space="0" w:color="000000"/>
              <w:right w:val="single" w:sz="4" w:space="0" w:color="000000"/>
            </w:tcBorders>
            <w:shd w:val="clear" w:color="auto" w:fill="auto"/>
            <w:vAlign w:val="center"/>
            <w:hideMark/>
          </w:tcPr>
          <w:p w14:paraId="4A9362E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4206,2213</w:t>
            </w:r>
          </w:p>
        </w:tc>
        <w:tc>
          <w:tcPr>
            <w:tcW w:w="511" w:type="dxa"/>
            <w:tcBorders>
              <w:top w:val="nil"/>
              <w:left w:val="nil"/>
              <w:bottom w:val="single" w:sz="4" w:space="0" w:color="000000"/>
              <w:right w:val="single" w:sz="4" w:space="0" w:color="000000"/>
            </w:tcBorders>
            <w:shd w:val="clear" w:color="auto" w:fill="auto"/>
            <w:vAlign w:val="center"/>
            <w:hideMark/>
          </w:tcPr>
          <w:p w14:paraId="1346302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0,0088</w:t>
            </w:r>
          </w:p>
        </w:tc>
        <w:tc>
          <w:tcPr>
            <w:tcW w:w="511" w:type="dxa"/>
            <w:tcBorders>
              <w:top w:val="nil"/>
              <w:left w:val="nil"/>
              <w:bottom w:val="single" w:sz="4" w:space="0" w:color="000000"/>
              <w:right w:val="single" w:sz="4" w:space="0" w:color="000000"/>
            </w:tcBorders>
            <w:shd w:val="clear" w:color="auto" w:fill="auto"/>
            <w:vAlign w:val="center"/>
            <w:hideMark/>
          </w:tcPr>
          <w:p w14:paraId="06B31CA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0,0088</w:t>
            </w:r>
          </w:p>
        </w:tc>
        <w:tc>
          <w:tcPr>
            <w:tcW w:w="511" w:type="dxa"/>
            <w:tcBorders>
              <w:top w:val="nil"/>
              <w:left w:val="nil"/>
              <w:bottom w:val="single" w:sz="4" w:space="0" w:color="000000"/>
              <w:right w:val="single" w:sz="4" w:space="0" w:color="000000"/>
            </w:tcBorders>
            <w:shd w:val="clear" w:color="auto" w:fill="auto"/>
            <w:vAlign w:val="center"/>
            <w:hideMark/>
          </w:tcPr>
          <w:p w14:paraId="205EA7C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0,2682</w:t>
            </w:r>
          </w:p>
        </w:tc>
      </w:tr>
      <w:tr w:rsidR="000279D9" w:rsidRPr="000279D9" w14:paraId="303D7BD1"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5A036BE4"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Нефтяников, 82а</w:t>
            </w:r>
          </w:p>
        </w:tc>
        <w:tc>
          <w:tcPr>
            <w:tcW w:w="592" w:type="dxa"/>
            <w:tcBorders>
              <w:top w:val="nil"/>
              <w:left w:val="nil"/>
              <w:bottom w:val="single" w:sz="4" w:space="0" w:color="000000"/>
              <w:right w:val="single" w:sz="4" w:space="0" w:color="000000"/>
            </w:tcBorders>
            <w:shd w:val="clear" w:color="auto" w:fill="auto"/>
            <w:vAlign w:val="center"/>
            <w:hideMark/>
          </w:tcPr>
          <w:p w14:paraId="504EF99F"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10А/2</w:t>
            </w:r>
          </w:p>
        </w:tc>
        <w:tc>
          <w:tcPr>
            <w:tcW w:w="361" w:type="dxa"/>
            <w:tcBorders>
              <w:top w:val="nil"/>
              <w:left w:val="nil"/>
              <w:bottom w:val="single" w:sz="4" w:space="0" w:color="000000"/>
              <w:right w:val="single" w:sz="4" w:space="0" w:color="000000"/>
            </w:tcBorders>
            <w:shd w:val="clear" w:color="auto" w:fill="auto"/>
            <w:vAlign w:val="center"/>
            <w:hideMark/>
          </w:tcPr>
          <w:p w14:paraId="00CB22E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0C06BF1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910" w:type="dxa"/>
            <w:tcBorders>
              <w:top w:val="nil"/>
              <w:left w:val="nil"/>
              <w:bottom w:val="single" w:sz="4" w:space="0" w:color="000000"/>
              <w:right w:val="single" w:sz="4" w:space="0" w:color="000000"/>
            </w:tcBorders>
            <w:shd w:val="clear" w:color="auto" w:fill="auto"/>
            <w:vAlign w:val="center"/>
            <w:hideMark/>
          </w:tcPr>
          <w:p w14:paraId="79DE115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10" w:type="dxa"/>
            <w:tcBorders>
              <w:top w:val="nil"/>
              <w:left w:val="nil"/>
              <w:bottom w:val="single" w:sz="4" w:space="0" w:color="000000"/>
              <w:right w:val="single" w:sz="4" w:space="0" w:color="000000"/>
            </w:tcBorders>
            <w:shd w:val="clear" w:color="auto" w:fill="auto"/>
            <w:vAlign w:val="center"/>
            <w:hideMark/>
          </w:tcPr>
          <w:p w14:paraId="574C84E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8,6929</w:t>
            </w:r>
          </w:p>
        </w:tc>
        <w:tc>
          <w:tcPr>
            <w:tcW w:w="511" w:type="dxa"/>
            <w:tcBorders>
              <w:top w:val="nil"/>
              <w:left w:val="nil"/>
              <w:bottom w:val="single" w:sz="4" w:space="0" w:color="000000"/>
              <w:right w:val="single" w:sz="4" w:space="0" w:color="000000"/>
            </w:tcBorders>
            <w:shd w:val="clear" w:color="auto" w:fill="auto"/>
            <w:vAlign w:val="center"/>
            <w:hideMark/>
          </w:tcPr>
          <w:p w14:paraId="2D941E1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0,9045</w:t>
            </w:r>
          </w:p>
        </w:tc>
        <w:tc>
          <w:tcPr>
            <w:tcW w:w="511" w:type="dxa"/>
            <w:tcBorders>
              <w:top w:val="nil"/>
              <w:left w:val="nil"/>
              <w:bottom w:val="single" w:sz="4" w:space="0" w:color="000000"/>
              <w:right w:val="single" w:sz="4" w:space="0" w:color="000000"/>
            </w:tcBorders>
            <w:shd w:val="clear" w:color="auto" w:fill="auto"/>
            <w:vAlign w:val="center"/>
            <w:hideMark/>
          </w:tcPr>
          <w:p w14:paraId="26530F5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7,7788</w:t>
            </w:r>
          </w:p>
        </w:tc>
        <w:tc>
          <w:tcPr>
            <w:tcW w:w="511" w:type="dxa"/>
            <w:tcBorders>
              <w:top w:val="nil"/>
              <w:left w:val="nil"/>
              <w:bottom w:val="single" w:sz="4" w:space="0" w:color="000000"/>
              <w:right w:val="single" w:sz="4" w:space="0" w:color="000000"/>
            </w:tcBorders>
            <w:shd w:val="clear" w:color="auto" w:fill="auto"/>
            <w:vAlign w:val="center"/>
            <w:hideMark/>
          </w:tcPr>
          <w:p w14:paraId="5B80D5F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14,9258</w:t>
            </w:r>
          </w:p>
        </w:tc>
        <w:tc>
          <w:tcPr>
            <w:tcW w:w="511" w:type="dxa"/>
            <w:tcBorders>
              <w:top w:val="nil"/>
              <w:left w:val="nil"/>
              <w:bottom w:val="single" w:sz="4" w:space="0" w:color="000000"/>
              <w:right w:val="single" w:sz="4" w:space="0" w:color="000000"/>
            </w:tcBorders>
            <w:shd w:val="clear" w:color="auto" w:fill="auto"/>
            <w:vAlign w:val="center"/>
            <w:hideMark/>
          </w:tcPr>
          <w:p w14:paraId="789D88F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194,558</w:t>
            </w:r>
          </w:p>
        </w:tc>
        <w:tc>
          <w:tcPr>
            <w:tcW w:w="511" w:type="dxa"/>
            <w:tcBorders>
              <w:top w:val="nil"/>
              <w:left w:val="nil"/>
              <w:bottom w:val="single" w:sz="4" w:space="0" w:color="000000"/>
              <w:right w:val="single" w:sz="4" w:space="0" w:color="000000"/>
            </w:tcBorders>
            <w:shd w:val="clear" w:color="auto" w:fill="auto"/>
            <w:vAlign w:val="center"/>
            <w:hideMark/>
          </w:tcPr>
          <w:p w14:paraId="4E9C984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242,94</w:t>
            </w:r>
          </w:p>
        </w:tc>
        <w:tc>
          <w:tcPr>
            <w:tcW w:w="511" w:type="dxa"/>
            <w:tcBorders>
              <w:top w:val="nil"/>
              <w:left w:val="nil"/>
              <w:bottom w:val="single" w:sz="4" w:space="0" w:color="000000"/>
              <w:right w:val="single" w:sz="4" w:space="0" w:color="000000"/>
            </w:tcBorders>
            <w:shd w:val="clear" w:color="auto" w:fill="auto"/>
            <w:vAlign w:val="center"/>
            <w:hideMark/>
          </w:tcPr>
          <w:p w14:paraId="688B350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3F7D7DA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37,71</w:t>
            </w:r>
          </w:p>
        </w:tc>
        <w:tc>
          <w:tcPr>
            <w:tcW w:w="511" w:type="dxa"/>
            <w:tcBorders>
              <w:top w:val="nil"/>
              <w:left w:val="nil"/>
              <w:bottom w:val="single" w:sz="4" w:space="0" w:color="000000"/>
              <w:right w:val="single" w:sz="4" w:space="0" w:color="000000"/>
            </w:tcBorders>
            <w:shd w:val="clear" w:color="auto" w:fill="auto"/>
            <w:vAlign w:val="center"/>
            <w:hideMark/>
          </w:tcPr>
          <w:p w14:paraId="4C4AF13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143,16</w:t>
            </w:r>
          </w:p>
        </w:tc>
        <w:tc>
          <w:tcPr>
            <w:tcW w:w="511" w:type="dxa"/>
            <w:tcBorders>
              <w:top w:val="nil"/>
              <w:left w:val="nil"/>
              <w:bottom w:val="single" w:sz="4" w:space="0" w:color="000000"/>
              <w:right w:val="single" w:sz="4" w:space="0" w:color="000000"/>
            </w:tcBorders>
            <w:shd w:val="clear" w:color="auto" w:fill="auto"/>
            <w:vAlign w:val="center"/>
            <w:hideMark/>
          </w:tcPr>
          <w:p w14:paraId="7213F07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94,16</w:t>
            </w:r>
          </w:p>
        </w:tc>
        <w:tc>
          <w:tcPr>
            <w:tcW w:w="511" w:type="dxa"/>
            <w:tcBorders>
              <w:top w:val="nil"/>
              <w:left w:val="nil"/>
              <w:bottom w:val="single" w:sz="4" w:space="0" w:color="000000"/>
              <w:right w:val="single" w:sz="4" w:space="0" w:color="000000"/>
            </w:tcBorders>
            <w:shd w:val="clear" w:color="auto" w:fill="auto"/>
            <w:vAlign w:val="center"/>
            <w:hideMark/>
          </w:tcPr>
          <w:p w14:paraId="01FCF54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56,45</w:t>
            </w:r>
          </w:p>
        </w:tc>
        <w:tc>
          <w:tcPr>
            <w:tcW w:w="510" w:type="dxa"/>
            <w:tcBorders>
              <w:top w:val="nil"/>
              <w:left w:val="nil"/>
              <w:bottom w:val="single" w:sz="4" w:space="0" w:color="000000"/>
              <w:right w:val="single" w:sz="4" w:space="0" w:color="000000"/>
            </w:tcBorders>
            <w:shd w:val="clear" w:color="auto" w:fill="auto"/>
            <w:vAlign w:val="center"/>
            <w:hideMark/>
          </w:tcPr>
          <w:p w14:paraId="6059610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90</w:t>
            </w:r>
          </w:p>
        </w:tc>
        <w:tc>
          <w:tcPr>
            <w:tcW w:w="511" w:type="dxa"/>
            <w:tcBorders>
              <w:top w:val="nil"/>
              <w:left w:val="nil"/>
              <w:bottom w:val="single" w:sz="4" w:space="0" w:color="000000"/>
              <w:right w:val="single" w:sz="4" w:space="0" w:color="000000"/>
            </w:tcBorders>
            <w:shd w:val="clear" w:color="auto" w:fill="auto"/>
            <w:vAlign w:val="center"/>
            <w:hideMark/>
          </w:tcPr>
          <w:p w14:paraId="5FEB4B8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w:t>
            </w:r>
          </w:p>
        </w:tc>
        <w:tc>
          <w:tcPr>
            <w:tcW w:w="511" w:type="dxa"/>
            <w:tcBorders>
              <w:top w:val="nil"/>
              <w:left w:val="nil"/>
              <w:bottom w:val="single" w:sz="4" w:space="0" w:color="000000"/>
              <w:right w:val="single" w:sz="4" w:space="0" w:color="000000"/>
            </w:tcBorders>
            <w:shd w:val="clear" w:color="auto" w:fill="auto"/>
            <w:vAlign w:val="center"/>
            <w:hideMark/>
          </w:tcPr>
          <w:p w14:paraId="60BCE3D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41</w:t>
            </w:r>
          </w:p>
        </w:tc>
        <w:tc>
          <w:tcPr>
            <w:tcW w:w="511" w:type="dxa"/>
            <w:tcBorders>
              <w:top w:val="nil"/>
              <w:left w:val="nil"/>
              <w:bottom w:val="single" w:sz="4" w:space="0" w:color="000000"/>
              <w:right w:val="single" w:sz="4" w:space="0" w:color="000000"/>
            </w:tcBorders>
            <w:shd w:val="clear" w:color="auto" w:fill="auto"/>
            <w:vAlign w:val="center"/>
            <w:hideMark/>
          </w:tcPr>
          <w:p w14:paraId="497E781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511" w:type="dxa"/>
            <w:tcBorders>
              <w:top w:val="nil"/>
              <w:left w:val="nil"/>
              <w:bottom w:val="single" w:sz="4" w:space="0" w:color="000000"/>
              <w:right w:val="single" w:sz="4" w:space="0" w:color="000000"/>
            </w:tcBorders>
            <w:shd w:val="clear" w:color="auto" w:fill="auto"/>
            <w:vAlign w:val="center"/>
            <w:hideMark/>
          </w:tcPr>
          <w:p w14:paraId="13D2E0C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0,0074</w:t>
            </w:r>
          </w:p>
        </w:tc>
        <w:tc>
          <w:tcPr>
            <w:tcW w:w="511" w:type="dxa"/>
            <w:tcBorders>
              <w:top w:val="nil"/>
              <w:left w:val="nil"/>
              <w:bottom w:val="single" w:sz="4" w:space="0" w:color="000000"/>
              <w:right w:val="single" w:sz="4" w:space="0" w:color="000000"/>
            </w:tcBorders>
            <w:shd w:val="clear" w:color="auto" w:fill="auto"/>
            <w:vAlign w:val="center"/>
            <w:hideMark/>
          </w:tcPr>
          <w:p w14:paraId="1C060FE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0,0045</w:t>
            </w:r>
          </w:p>
        </w:tc>
        <w:tc>
          <w:tcPr>
            <w:tcW w:w="511" w:type="dxa"/>
            <w:tcBorders>
              <w:top w:val="nil"/>
              <w:left w:val="nil"/>
              <w:bottom w:val="single" w:sz="4" w:space="0" w:color="000000"/>
              <w:right w:val="single" w:sz="4" w:space="0" w:color="000000"/>
            </w:tcBorders>
            <w:shd w:val="clear" w:color="auto" w:fill="auto"/>
            <w:vAlign w:val="center"/>
            <w:hideMark/>
          </w:tcPr>
          <w:p w14:paraId="2F9BFF8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0,0479</w:t>
            </w:r>
          </w:p>
        </w:tc>
        <w:tc>
          <w:tcPr>
            <w:tcW w:w="511" w:type="dxa"/>
            <w:tcBorders>
              <w:top w:val="nil"/>
              <w:left w:val="nil"/>
              <w:bottom w:val="single" w:sz="4" w:space="0" w:color="000000"/>
              <w:right w:val="single" w:sz="4" w:space="0" w:color="000000"/>
            </w:tcBorders>
            <w:shd w:val="clear" w:color="auto" w:fill="auto"/>
            <w:vAlign w:val="center"/>
            <w:hideMark/>
          </w:tcPr>
          <w:p w14:paraId="0EA7DC1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91559,05</w:t>
            </w:r>
          </w:p>
        </w:tc>
        <w:tc>
          <w:tcPr>
            <w:tcW w:w="511" w:type="dxa"/>
            <w:tcBorders>
              <w:top w:val="nil"/>
              <w:left w:val="nil"/>
              <w:bottom w:val="single" w:sz="4" w:space="0" w:color="000000"/>
              <w:right w:val="single" w:sz="4" w:space="0" w:color="000000"/>
            </w:tcBorders>
            <w:shd w:val="clear" w:color="auto" w:fill="auto"/>
            <w:vAlign w:val="center"/>
            <w:hideMark/>
          </w:tcPr>
          <w:p w14:paraId="58B3B26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38877,416</w:t>
            </w:r>
          </w:p>
        </w:tc>
        <w:tc>
          <w:tcPr>
            <w:tcW w:w="511" w:type="dxa"/>
            <w:tcBorders>
              <w:top w:val="nil"/>
              <w:left w:val="nil"/>
              <w:bottom w:val="single" w:sz="4" w:space="0" w:color="000000"/>
              <w:right w:val="single" w:sz="4" w:space="0" w:color="000000"/>
            </w:tcBorders>
            <w:shd w:val="clear" w:color="auto" w:fill="auto"/>
            <w:vAlign w:val="center"/>
            <w:hideMark/>
          </w:tcPr>
          <w:p w14:paraId="00CFF4E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0,0573</w:t>
            </w:r>
          </w:p>
        </w:tc>
        <w:tc>
          <w:tcPr>
            <w:tcW w:w="511" w:type="dxa"/>
            <w:tcBorders>
              <w:top w:val="nil"/>
              <w:left w:val="nil"/>
              <w:bottom w:val="single" w:sz="4" w:space="0" w:color="000000"/>
              <w:right w:val="single" w:sz="4" w:space="0" w:color="000000"/>
            </w:tcBorders>
            <w:shd w:val="clear" w:color="auto" w:fill="auto"/>
            <w:vAlign w:val="center"/>
            <w:hideMark/>
          </w:tcPr>
          <w:p w14:paraId="44F339C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0,0573</w:t>
            </w:r>
          </w:p>
        </w:tc>
        <w:tc>
          <w:tcPr>
            <w:tcW w:w="511" w:type="dxa"/>
            <w:tcBorders>
              <w:top w:val="nil"/>
              <w:left w:val="nil"/>
              <w:bottom w:val="single" w:sz="4" w:space="0" w:color="000000"/>
              <w:right w:val="single" w:sz="4" w:space="0" w:color="000000"/>
            </w:tcBorders>
            <w:shd w:val="clear" w:color="auto" w:fill="auto"/>
            <w:vAlign w:val="center"/>
            <w:hideMark/>
          </w:tcPr>
          <w:p w14:paraId="41FD5F4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0,6401</w:t>
            </w:r>
          </w:p>
        </w:tc>
      </w:tr>
      <w:tr w:rsidR="000279D9" w:rsidRPr="000279D9" w14:paraId="2CD1BFDE"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41C3C3E9"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Северная, 62А</w:t>
            </w:r>
          </w:p>
        </w:tc>
        <w:tc>
          <w:tcPr>
            <w:tcW w:w="592" w:type="dxa"/>
            <w:tcBorders>
              <w:top w:val="nil"/>
              <w:left w:val="nil"/>
              <w:bottom w:val="single" w:sz="4" w:space="0" w:color="000000"/>
              <w:right w:val="single" w:sz="4" w:space="0" w:color="000000"/>
            </w:tcBorders>
            <w:shd w:val="clear" w:color="auto" w:fill="auto"/>
            <w:vAlign w:val="center"/>
            <w:hideMark/>
          </w:tcPr>
          <w:p w14:paraId="0E3FAA53"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10А/3</w:t>
            </w:r>
          </w:p>
        </w:tc>
        <w:tc>
          <w:tcPr>
            <w:tcW w:w="361" w:type="dxa"/>
            <w:tcBorders>
              <w:top w:val="nil"/>
              <w:left w:val="nil"/>
              <w:bottom w:val="single" w:sz="4" w:space="0" w:color="000000"/>
              <w:right w:val="single" w:sz="4" w:space="0" w:color="000000"/>
            </w:tcBorders>
            <w:shd w:val="clear" w:color="auto" w:fill="auto"/>
            <w:vAlign w:val="center"/>
            <w:hideMark/>
          </w:tcPr>
          <w:p w14:paraId="3B75DC1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338A139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910" w:type="dxa"/>
            <w:tcBorders>
              <w:top w:val="nil"/>
              <w:left w:val="nil"/>
              <w:bottom w:val="single" w:sz="4" w:space="0" w:color="000000"/>
              <w:right w:val="single" w:sz="4" w:space="0" w:color="000000"/>
            </w:tcBorders>
            <w:shd w:val="clear" w:color="auto" w:fill="auto"/>
            <w:vAlign w:val="center"/>
            <w:hideMark/>
          </w:tcPr>
          <w:p w14:paraId="531E2D2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10" w:type="dxa"/>
            <w:tcBorders>
              <w:top w:val="nil"/>
              <w:left w:val="nil"/>
              <w:bottom w:val="single" w:sz="4" w:space="0" w:color="000000"/>
              <w:right w:val="single" w:sz="4" w:space="0" w:color="000000"/>
            </w:tcBorders>
            <w:shd w:val="clear" w:color="auto" w:fill="auto"/>
            <w:vAlign w:val="center"/>
            <w:hideMark/>
          </w:tcPr>
          <w:p w14:paraId="47B7B5F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6DCDB64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07D695F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4E42F16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28,9271</w:t>
            </w:r>
          </w:p>
        </w:tc>
        <w:tc>
          <w:tcPr>
            <w:tcW w:w="511" w:type="dxa"/>
            <w:tcBorders>
              <w:top w:val="nil"/>
              <w:left w:val="nil"/>
              <w:bottom w:val="single" w:sz="4" w:space="0" w:color="000000"/>
              <w:right w:val="single" w:sz="4" w:space="0" w:color="000000"/>
            </w:tcBorders>
            <w:shd w:val="clear" w:color="auto" w:fill="auto"/>
            <w:vAlign w:val="center"/>
            <w:hideMark/>
          </w:tcPr>
          <w:p w14:paraId="7934C93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0,086</w:t>
            </w:r>
          </w:p>
        </w:tc>
        <w:tc>
          <w:tcPr>
            <w:tcW w:w="511" w:type="dxa"/>
            <w:tcBorders>
              <w:top w:val="nil"/>
              <w:left w:val="nil"/>
              <w:bottom w:val="single" w:sz="4" w:space="0" w:color="000000"/>
              <w:right w:val="single" w:sz="4" w:space="0" w:color="000000"/>
            </w:tcBorders>
            <w:shd w:val="clear" w:color="auto" w:fill="auto"/>
            <w:vAlign w:val="center"/>
            <w:hideMark/>
          </w:tcPr>
          <w:p w14:paraId="7919703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71,92</w:t>
            </w:r>
          </w:p>
        </w:tc>
        <w:tc>
          <w:tcPr>
            <w:tcW w:w="511" w:type="dxa"/>
            <w:tcBorders>
              <w:top w:val="nil"/>
              <w:left w:val="nil"/>
              <w:bottom w:val="single" w:sz="4" w:space="0" w:color="000000"/>
              <w:right w:val="single" w:sz="4" w:space="0" w:color="000000"/>
            </w:tcBorders>
            <w:shd w:val="clear" w:color="auto" w:fill="auto"/>
            <w:vAlign w:val="center"/>
            <w:hideMark/>
          </w:tcPr>
          <w:p w14:paraId="5FF3EC3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2BB8DC6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37,46</w:t>
            </w:r>
          </w:p>
        </w:tc>
        <w:tc>
          <w:tcPr>
            <w:tcW w:w="511" w:type="dxa"/>
            <w:tcBorders>
              <w:top w:val="nil"/>
              <w:left w:val="nil"/>
              <w:bottom w:val="single" w:sz="4" w:space="0" w:color="000000"/>
              <w:right w:val="single" w:sz="4" w:space="0" w:color="000000"/>
            </w:tcBorders>
            <w:shd w:val="clear" w:color="auto" w:fill="auto"/>
            <w:vAlign w:val="center"/>
            <w:hideMark/>
          </w:tcPr>
          <w:p w14:paraId="6DEC5BF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143,04</w:t>
            </w:r>
          </w:p>
        </w:tc>
        <w:tc>
          <w:tcPr>
            <w:tcW w:w="511" w:type="dxa"/>
            <w:tcBorders>
              <w:top w:val="nil"/>
              <w:left w:val="nil"/>
              <w:bottom w:val="single" w:sz="4" w:space="0" w:color="000000"/>
              <w:right w:val="single" w:sz="4" w:space="0" w:color="000000"/>
            </w:tcBorders>
            <w:shd w:val="clear" w:color="auto" w:fill="auto"/>
            <w:vAlign w:val="center"/>
            <w:hideMark/>
          </w:tcPr>
          <w:p w14:paraId="1F9213C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94,04</w:t>
            </w:r>
          </w:p>
        </w:tc>
        <w:tc>
          <w:tcPr>
            <w:tcW w:w="511" w:type="dxa"/>
            <w:tcBorders>
              <w:top w:val="nil"/>
              <w:left w:val="nil"/>
              <w:bottom w:val="single" w:sz="4" w:space="0" w:color="000000"/>
              <w:right w:val="single" w:sz="4" w:space="0" w:color="000000"/>
            </w:tcBorders>
            <w:shd w:val="clear" w:color="auto" w:fill="auto"/>
            <w:vAlign w:val="center"/>
            <w:hideMark/>
          </w:tcPr>
          <w:p w14:paraId="420DF13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56,57</w:t>
            </w:r>
          </w:p>
        </w:tc>
        <w:tc>
          <w:tcPr>
            <w:tcW w:w="510" w:type="dxa"/>
            <w:tcBorders>
              <w:top w:val="nil"/>
              <w:left w:val="nil"/>
              <w:bottom w:val="single" w:sz="4" w:space="0" w:color="000000"/>
              <w:right w:val="single" w:sz="4" w:space="0" w:color="000000"/>
            </w:tcBorders>
            <w:shd w:val="clear" w:color="auto" w:fill="auto"/>
            <w:vAlign w:val="center"/>
            <w:hideMark/>
          </w:tcPr>
          <w:p w14:paraId="2BECAE9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31F2B33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46D329F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2DFCC2E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54CE65F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0,0006</w:t>
            </w:r>
          </w:p>
        </w:tc>
        <w:tc>
          <w:tcPr>
            <w:tcW w:w="511" w:type="dxa"/>
            <w:tcBorders>
              <w:top w:val="nil"/>
              <w:left w:val="nil"/>
              <w:bottom w:val="single" w:sz="4" w:space="0" w:color="000000"/>
              <w:right w:val="single" w:sz="4" w:space="0" w:color="000000"/>
            </w:tcBorders>
            <w:shd w:val="clear" w:color="auto" w:fill="auto"/>
            <w:vAlign w:val="center"/>
            <w:hideMark/>
          </w:tcPr>
          <w:p w14:paraId="0D2AC89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3D5D249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39526EE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9672,955</w:t>
            </w:r>
          </w:p>
        </w:tc>
        <w:tc>
          <w:tcPr>
            <w:tcW w:w="511" w:type="dxa"/>
            <w:tcBorders>
              <w:top w:val="nil"/>
              <w:left w:val="nil"/>
              <w:bottom w:val="single" w:sz="4" w:space="0" w:color="000000"/>
              <w:right w:val="single" w:sz="4" w:space="0" w:color="000000"/>
            </w:tcBorders>
            <w:shd w:val="clear" w:color="auto" w:fill="auto"/>
            <w:vAlign w:val="center"/>
            <w:hideMark/>
          </w:tcPr>
          <w:p w14:paraId="2A74916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54FA997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0,0445</w:t>
            </w:r>
          </w:p>
        </w:tc>
        <w:tc>
          <w:tcPr>
            <w:tcW w:w="511" w:type="dxa"/>
            <w:tcBorders>
              <w:top w:val="nil"/>
              <w:left w:val="nil"/>
              <w:bottom w:val="single" w:sz="4" w:space="0" w:color="000000"/>
              <w:right w:val="single" w:sz="4" w:space="0" w:color="000000"/>
            </w:tcBorders>
            <w:shd w:val="clear" w:color="auto" w:fill="auto"/>
            <w:vAlign w:val="center"/>
            <w:hideMark/>
          </w:tcPr>
          <w:p w14:paraId="2CDF73C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13688C0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r>
      <w:tr w:rsidR="000279D9" w:rsidRPr="000279D9" w14:paraId="027D7C01"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05BA65C5"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Интернациональная, 41/1</w:t>
            </w:r>
          </w:p>
        </w:tc>
        <w:tc>
          <w:tcPr>
            <w:tcW w:w="592" w:type="dxa"/>
            <w:tcBorders>
              <w:top w:val="nil"/>
              <w:left w:val="nil"/>
              <w:bottom w:val="single" w:sz="4" w:space="0" w:color="000000"/>
              <w:right w:val="single" w:sz="4" w:space="0" w:color="000000"/>
            </w:tcBorders>
            <w:shd w:val="clear" w:color="auto" w:fill="auto"/>
            <w:vAlign w:val="center"/>
            <w:hideMark/>
          </w:tcPr>
          <w:p w14:paraId="5ADED9EE"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10А/4</w:t>
            </w:r>
          </w:p>
        </w:tc>
        <w:tc>
          <w:tcPr>
            <w:tcW w:w="361" w:type="dxa"/>
            <w:tcBorders>
              <w:top w:val="nil"/>
              <w:left w:val="nil"/>
              <w:bottom w:val="single" w:sz="4" w:space="0" w:color="000000"/>
              <w:right w:val="single" w:sz="4" w:space="0" w:color="000000"/>
            </w:tcBorders>
            <w:shd w:val="clear" w:color="auto" w:fill="auto"/>
            <w:vAlign w:val="center"/>
            <w:hideMark/>
          </w:tcPr>
          <w:p w14:paraId="325B757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79B6800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910" w:type="dxa"/>
            <w:tcBorders>
              <w:top w:val="nil"/>
              <w:left w:val="nil"/>
              <w:bottom w:val="single" w:sz="4" w:space="0" w:color="000000"/>
              <w:right w:val="single" w:sz="4" w:space="0" w:color="000000"/>
            </w:tcBorders>
            <w:shd w:val="clear" w:color="auto" w:fill="auto"/>
            <w:vAlign w:val="center"/>
            <w:hideMark/>
          </w:tcPr>
          <w:p w14:paraId="695A0A3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10" w:type="dxa"/>
            <w:tcBorders>
              <w:top w:val="nil"/>
              <w:left w:val="nil"/>
              <w:bottom w:val="single" w:sz="4" w:space="0" w:color="000000"/>
              <w:right w:val="single" w:sz="4" w:space="0" w:color="000000"/>
            </w:tcBorders>
            <w:shd w:val="clear" w:color="auto" w:fill="auto"/>
            <w:vAlign w:val="center"/>
            <w:hideMark/>
          </w:tcPr>
          <w:p w14:paraId="3E46EE6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7,7206</w:t>
            </w:r>
          </w:p>
        </w:tc>
        <w:tc>
          <w:tcPr>
            <w:tcW w:w="511" w:type="dxa"/>
            <w:tcBorders>
              <w:top w:val="nil"/>
              <w:left w:val="nil"/>
              <w:bottom w:val="single" w:sz="4" w:space="0" w:color="000000"/>
              <w:right w:val="single" w:sz="4" w:space="0" w:color="000000"/>
            </w:tcBorders>
            <w:shd w:val="clear" w:color="auto" w:fill="auto"/>
            <w:vAlign w:val="center"/>
            <w:hideMark/>
          </w:tcPr>
          <w:p w14:paraId="4235642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0,5102</w:t>
            </w:r>
          </w:p>
        </w:tc>
        <w:tc>
          <w:tcPr>
            <w:tcW w:w="511" w:type="dxa"/>
            <w:tcBorders>
              <w:top w:val="nil"/>
              <w:left w:val="nil"/>
              <w:bottom w:val="single" w:sz="4" w:space="0" w:color="000000"/>
              <w:right w:val="single" w:sz="4" w:space="0" w:color="000000"/>
            </w:tcBorders>
            <w:shd w:val="clear" w:color="auto" w:fill="auto"/>
            <w:vAlign w:val="center"/>
            <w:hideMark/>
          </w:tcPr>
          <w:p w14:paraId="1550DC0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8,3834</w:t>
            </w:r>
          </w:p>
        </w:tc>
        <w:tc>
          <w:tcPr>
            <w:tcW w:w="511" w:type="dxa"/>
            <w:tcBorders>
              <w:top w:val="nil"/>
              <w:left w:val="nil"/>
              <w:bottom w:val="single" w:sz="4" w:space="0" w:color="000000"/>
              <w:right w:val="single" w:sz="4" w:space="0" w:color="000000"/>
            </w:tcBorders>
            <w:shd w:val="clear" w:color="auto" w:fill="auto"/>
            <w:vAlign w:val="center"/>
            <w:hideMark/>
          </w:tcPr>
          <w:p w14:paraId="5A14DB0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13,8294</w:t>
            </w:r>
          </w:p>
        </w:tc>
        <w:tc>
          <w:tcPr>
            <w:tcW w:w="511" w:type="dxa"/>
            <w:tcBorders>
              <w:top w:val="nil"/>
              <w:left w:val="nil"/>
              <w:bottom w:val="single" w:sz="4" w:space="0" w:color="000000"/>
              <w:right w:val="single" w:sz="4" w:space="0" w:color="000000"/>
            </w:tcBorders>
            <w:shd w:val="clear" w:color="auto" w:fill="auto"/>
            <w:vAlign w:val="center"/>
            <w:hideMark/>
          </w:tcPr>
          <w:p w14:paraId="6D24162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142,431</w:t>
            </w:r>
          </w:p>
        </w:tc>
        <w:tc>
          <w:tcPr>
            <w:tcW w:w="511" w:type="dxa"/>
            <w:tcBorders>
              <w:top w:val="nil"/>
              <w:left w:val="nil"/>
              <w:bottom w:val="single" w:sz="4" w:space="0" w:color="000000"/>
              <w:right w:val="single" w:sz="4" w:space="0" w:color="000000"/>
            </w:tcBorders>
            <w:shd w:val="clear" w:color="auto" w:fill="auto"/>
            <w:vAlign w:val="center"/>
            <w:hideMark/>
          </w:tcPr>
          <w:p w14:paraId="1C73ACB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209,86</w:t>
            </w:r>
          </w:p>
        </w:tc>
        <w:tc>
          <w:tcPr>
            <w:tcW w:w="511" w:type="dxa"/>
            <w:tcBorders>
              <w:top w:val="nil"/>
              <w:left w:val="nil"/>
              <w:bottom w:val="single" w:sz="4" w:space="0" w:color="000000"/>
              <w:right w:val="single" w:sz="4" w:space="0" w:color="000000"/>
            </w:tcBorders>
            <w:shd w:val="clear" w:color="auto" w:fill="auto"/>
            <w:vAlign w:val="center"/>
            <w:hideMark/>
          </w:tcPr>
          <w:p w14:paraId="1CB6BA2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291169A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49,41</w:t>
            </w:r>
          </w:p>
        </w:tc>
        <w:tc>
          <w:tcPr>
            <w:tcW w:w="511" w:type="dxa"/>
            <w:tcBorders>
              <w:top w:val="nil"/>
              <w:left w:val="nil"/>
              <w:bottom w:val="single" w:sz="4" w:space="0" w:color="000000"/>
              <w:right w:val="single" w:sz="4" w:space="0" w:color="000000"/>
            </w:tcBorders>
            <w:shd w:val="clear" w:color="auto" w:fill="auto"/>
            <w:vAlign w:val="center"/>
            <w:hideMark/>
          </w:tcPr>
          <w:p w14:paraId="1C0EF79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149,04</w:t>
            </w:r>
          </w:p>
        </w:tc>
        <w:tc>
          <w:tcPr>
            <w:tcW w:w="511" w:type="dxa"/>
            <w:tcBorders>
              <w:top w:val="nil"/>
              <w:left w:val="nil"/>
              <w:bottom w:val="single" w:sz="4" w:space="0" w:color="000000"/>
              <w:right w:val="single" w:sz="4" w:space="0" w:color="000000"/>
            </w:tcBorders>
            <w:shd w:val="clear" w:color="auto" w:fill="auto"/>
            <w:vAlign w:val="center"/>
            <w:hideMark/>
          </w:tcPr>
          <w:p w14:paraId="053C75F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100,04</w:t>
            </w:r>
          </w:p>
        </w:tc>
        <w:tc>
          <w:tcPr>
            <w:tcW w:w="511" w:type="dxa"/>
            <w:tcBorders>
              <w:top w:val="nil"/>
              <w:left w:val="nil"/>
              <w:bottom w:val="single" w:sz="4" w:space="0" w:color="000000"/>
              <w:right w:val="single" w:sz="4" w:space="0" w:color="000000"/>
            </w:tcBorders>
            <w:shd w:val="clear" w:color="auto" w:fill="auto"/>
            <w:vAlign w:val="center"/>
            <w:hideMark/>
          </w:tcPr>
          <w:p w14:paraId="7B85EA4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50,63</w:t>
            </w:r>
          </w:p>
        </w:tc>
        <w:tc>
          <w:tcPr>
            <w:tcW w:w="510" w:type="dxa"/>
            <w:tcBorders>
              <w:top w:val="nil"/>
              <w:left w:val="nil"/>
              <w:bottom w:val="single" w:sz="4" w:space="0" w:color="000000"/>
              <w:right w:val="single" w:sz="4" w:space="0" w:color="000000"/>
            </w:tcBorders>
            <w:shd w:val="clear" w:color="auto" w:fill="auto"/>
            <w:vAlign w:val="center"/>
            <w:hideMark/>
          </w:tcPr>
          <w:p w14:paraId="5B79A16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65</w:t>
            </w:r>
          </w:p>
        </w:tc>
        <w:tc>
          <w:tcPr>
            <w:tcW w:w="511" w:type="dxa"/>
            <w:tcBorders>
              <w:top w:val="nil"/>
              <w:left w:val="nil"/>
              <w:bottom w:val="single" w:sz="4" w:space="0" w:color="000000"/>
              <w:right w:val="single" w:sz="4" w:space="0" w:color="000000"/>
            </w:tcBorders>
            <w:shd w:val="clear" w:color="auto" w:fill="auto"/>
            <w:vAlign w:val="center"/>
            <w:hideMark/>
          </w:tcPr>
          <w:p w14:paraId="6432A15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51</w:t>
            </w:r>
          </w:p>
        </w:tc>
        <w:tc>
          <w:tcPr>
            <w:tcW w:w="511" w:type="dxa"/>
            <w:tcBorders>
              <w:top w:val="nil"/>
              <w:left w:val="nil"/>
              <w:bottom w:val="single" w:sz="4" w:space="0" w:color="000000"/>
              <w:right w:val="single" w:sz="4" w:space="0" w:color="000000"/>
            </w:tcBorders>
            <w:shd w:val="clear" w:color="auto" w:fill="auto"/>
            <w:vAlign w:val="center"/>
            <w:hideMark/>
          </w:tcPr>
          <w:p w14:paraId="0564A98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16</w:t>
            </w:r>
          </w:p>
        </w:tc>
        <w:tc>
          <w:tcPr>
            <w:tcW w:w="511" w:type="dxa"/>
            <w:tcBorders>
              <w:top w:val="nil"/>
              <w:left w:val="nil"/>
              <w:bottom w:val="single" w:sz="4" w:space="0" w:color="000000"/>
              <w:right w:val="single" w:sz="4" w:space="0" w:color="000000"/>
            </w:tcBorders>
            <w:shd w:val="clear" w:color="auto" w:fill="auto"/>
            <w:vAlign w:val="center"/>
            <w:hideMark/>
          </w:tcPr>
          <w:p w14:paraId="01C768F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w:t>
            </w:r>
          </w:p>
        </w:tc>
        <w:tc>
          <w:tcPr>
            <w:tcW w:w="511" w:type="dxa"/>
            <w:tcBorders>
              <w:top w:val="nil"/>
              <w:left w:val="nil"/>
              <w:bottom w:val="single" w:sz="4" w:space="0" w:color="000000"/>
              <w:right w:val="single" w:sz="4" w:space="0" w:color="000000"/>
            </w:tcBorders>
            <w:shd w:val="clear" w:color="auto" w:fill="auto"/>
            <w:vAlign w:val="center"/>
            <w:hideMark/>
          </w:tcPr>
          <w:p w14:paraId="5A13BBC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0,0059</w:t>
            </w:r>
          </w:p>
        </w:tc>
        <w:tc>
          <w:tcPr>
            <w:tcW w:w="511" w:type="dxa"/>
            <w:tcBorders>
              <w:top w:val="nil"/>
              <w:left w:val="nil"/>
              <w:bottom w:val="single" w:sz="4" w:space="0" w:color="000000"/>
              <w:right w:val="single" w:sz="4" w:space="0" w:color="000000"/>
            </w:tcBorders>
            <w:shd w:val="clear" w:color="auto" w:fill="auto"/>
            <w:vAlign w:val="center"/>
            <w:hideMark/>
          </w:tcPr>
          <w:p w14:paraId="4217A38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0,0032</w:t>
            </w:r>
          </w:p>
        </w:tc>
        <w:tc>
          <w:tcPr>
            <w:tcW w:w="511" w:type="dxa"/>
            <w:tcBorders>
              <w:top w:val="nil"/>
              <w:left w:val="nil"/>
              <w:bottom w:val="single" w:sz="4" w:space="0" w:color="000000"/>
              <w:right w:val="single" w:sz="4" w:space="0" w:color="000000"/>
            </w:tcBorders>
            <w:shd w:val="clear" w:color="auto" w:fill="auto"/>
            <w:vAlign w:val="center"/>
            <w:hideMark/>
          </w:tcPr>
          <w:p w14:paraId="1FE9418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0,0426</w:t>
            </w:r>
          </w:p>
        </w:tc>
        <w:tc>
          <w:tcPr>
            <w:tcW w:w="511" w:type="dxa"/>
            <w:tcBorders>
              <w:top w:val="nil"/>
              <w:left w:val="nil"/>
              <w:bottom w:val="single" w:sz="4" w:space="0" w:color="000000"/>
              <w:right w:val="single" w:sz="4" w:space="0" w:color="000000"/>
            </w:tcBorders>
            <w:shd w:val="clear" w:color="auto" w:fill="auto"/>
            <w:vAlign w:val="center"/>
            <w:hideMark/>
          </w:tcPr>
          <w:p w14:paraId="5284409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71654,616</w:t>
            </w:r>
          </w:p>
        </w:tc>
        <w:tc>
          <w:tcPr>
            <w:tcW w:w="511" w:type="dxa"/>
            <w:tcBorders>
              <w:top w:val="nil"/>
              <w:left w:val="nil"/>
              <w:bottom w:val="single" w:sz="4" w:space="0" w:color="000000"/>
              <w:right w:val="single" w:sz="4" w:space="0" w:color="000000"/>
            </w:tcBorders>
            <w:shd w:val="clear" w:color="auto" w:fill="auto"/>
            <w:vAlign w:val="center"/>
            <w:hideMark/>
          </w:tcPr>
          <w:p w14:paraId="36AFE66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30660,244</w:t>
            </w:r>
          </w:p>
        </w:tc>
        <w:tc>
          <w:tcPr>
            <w:tcW w:w="511" w:type="dxa"/>
            <w:tcBorders>
              <w:top w:val="nil"/>
              <w:left w:val="nil"/>
              <w:bottom w:val="single" w:sz="4" w:space="0" w:color="000000"/>
              <w:right w:val="single" w:sz="4" w:space="0" w:color="000000"/>
            </w:tcBorders>
            <w:shd w:val="clear" w:color="auto" w:fill="auto"/>
            <w:vAlign w:val="center"/>
            <w:hideMark/>
          </w:tcPr>
          <w:p w14:paraId="15270B0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0,0452</w:t>
            </w:r>
          </w:p>
        </w:tc>
        <w:tc>
          <w:tcPr>
            <w:tcW w:w="511" w:type="dxa"/>
            <w:tcBorders>
              <w:top w:val="nil"/>
              <w:left w:val="nil"/>
              <w:bottom w:val="single" w:sz="4" w:space="0" w:color="000000"/>
              <w:right w:val="single" w:sz="4" w:space="0" w:color="000000"/>
            </w:tcBorders>
            <w:shd w:val="clear" w:color="auto" w:fill="auto"/>
            <w:vAlign w:val="center"/>
            <w:hideMark/>
          </w:tcPr>
          <w:p w14:paraId="15DF174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0,0452</w:t>
            </w:r>
          </w:p>
        </w:tc>
        <w:tc>
          <w:tcPr>
            <w:tcW w:w="511" w:type="dxa"/>
            <w:tcBorders>
              <w:top w:val="nil"/>
              <w:left w:val="nil"/>
              <w:bottom w:val="single" w:sz="4" w:space="0" w:color="000000"/>
              <w:right w:val="single" w:sz="4" w:space="0" w:color="000000"/>
            </w:tcBorders>
            <w:shd w:val="clear" w:color="auto" w:fill="auto"/>
            <w:vAlign w:val="center"/>
            <w:hideMark/>
          </w:tcPr>
          <w:p w14:paraId="2A8D1C2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0,5948</w:t>
            </w:r>
          </w:p>
        </w:tc>
      </w:tr>
      <w:tr w:rsidR="000279D9" w:rsidRPr="000279D9" w14:paraId="69E8CC3E"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230AED8F"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Дзержинского, 31/1</w:t>
            </w:r>
          </w:p>
        </w:tc>
        <w:tc>
          <w:tcPr>
            <w:tcW w:w="592" w:type="dxa"/>
            <w:tcBorders>
              <w:top w:val="nil"/>
              <w:left w:val="nil"/>
              <w:bottom w:val="single" w:sz="4" w:space="0" w:color="000000"/>
              <w:right w:val="single" w:sz="4" w:space="0" w:color="000000"/>
            </w:tcBorders>
            <w:shd w:val="clear" w:color="auto" w:fill="auto"/>
            <w:vAlign w:val="center"/>
            <w:hideMark/>
          </w:tcPr>
          <w:p w14:paraId="75484D75"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10А/5</w:t>
            </w:r>
          </w:p>
        </w:tc>
        <w:tc>
          <w:tcPr>
            <w:tcW w:w="361" w:type="dxa"/>
            <w:tcBorders>
              <w:top w:val="nil"/>
              <w:left w:val="nil"/>
              <w:bottom w:val="single" w:sz="4" w:space="0" w:color="000000"/>
              <w:right w:val="single" w:sz="4" w:space="0" w:color="000000"/>
            </w:tcBorders>
            <w:shd w:val="clear" w:color="auto" w:fill="auto"/>
            <w:vAlign w:val="center"/>
            <w:hideMark/>
          </w:tcPr>
          <w:p w14:paraId="71D06F6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644F6E0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910" w:type="dxa"/>
            <w:tcBorders>
              <w:top w:val="nil"/>
              <w:left w:val="nil"/>
              <w:bottom w:val="single" w:sz="4" w:space="0" w:color="000000"/>
              <w:right w:val="single" w:sz="4" w:space="0" w:color="000000"/>
            </w:tcBorders>
            <w:shd w:val="clear" w:color="auto" w:fill="auto"/>
            <w:vAlign w:val="center"/>
            <w:hideMark/>
          </w:tcPr>
          <w:p w14:paraId="563DF79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10" w:type="dxa"/>
            <w:tcBorders>
              <w:top w:val="nil"/>
              <w:left w:val="nil"/>
              <w:bottom w:val="single" w:sz="4" w:space="0" w:color="000000"/>
              <w:right w:val="single" w:sz="4" w:space="0" w:color="000000"/>
            </w:tcBorders>
            <w:shd w:val="clear" w:color="auto" w:fill="auto"/>
            <w:vAlign w:val="center"/>
            <w:hideMark/>
          </w:tcPr>
          <w:p w14:paraId="2251046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2,5723</w:t>
            </w:r>
          </w:p>
        </w:tc>
        <w:tc>
          <w:tcPr>
            <w:tcW w:w="511" w:type="dxa"/>
            <w:tcBorders>
              <w:top w:val="nil"/>
              <w:left w:val="nil"/>
              <w:bottom w:val="single" w:sz="4" w:space="0" w:color="000000"/>
              <w:right w:val="single" w:sz="4" w:space="0" w:color="000000"/>
            </w:tcBorders>
            <w:shd w:val="clear" w:color="auto" w:fill="auto"/>
            <w:vAlign w:val="center"/>
            <w:hideMark/>
          </w:tcPr>
          <w:p w14:paraId="19237A8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012057F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0,8</w:t>
            </w:r>
          </w:p>
        </w:tc>
        <w:tc>
          <w:tcPr>
            <w:tcW w:w="511" w:type="dxa"/>
            <w:tcBorders>
              <w:top w:val="nil"/>
              <w:left w:val="nil"/>
              <w:bottom w:val="single" w:sz="4" w:space="0" w:color="000000"/>
              <w:right w:val="single" w:sz="4" w:space="0" w:color="000000"/>
            </w:tcBorders>
            <w:shd w:val="clear" w:color="auto" w:fill="auto"/>
            <w:vAlign w:val="center"/>
            <w:hideMark/>
          </w:tcPr>
          <w:p w14:paraId="50DBB78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3,3812</w:t>
            </w:r>
          </w:p>
        </w:tc>
        <w:tc>
          <w:tcPr>
            <w:tcW w:w="511" w:type="dxa"/>
            <w:tcBorders>
              <w:top w:val="nil"/>
              <w:left w:val="nil"/>
              <w:bottom w:val="single" w:sz="4" w:space="0" w:color="000000"/>
              <w:right w:val="single" w:sz="4" w:space="0" w:color="000000"/>
            </w:tcBorders>
            <w:shd w:val="clear" w:color="auto" w:fill="auto"/>
            <w:vAlign w:val="center"/>
            <w:hideMark/>
          </w:tcPr>
          <w:p w14:paraId="181BDE1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79,733</w:t>
            </w:r>
          </w:p>
        </w:tc>
        <w:tc>
          <w:tcPr>
            <w:tcW w:w="511" w:type="dxa"/>
            <w:tcBorders>
              <w:top w:val="nil"/>
              <w:left w:val="nil"/>
              <w:bottom w:val="single" w:sz="4" w:space="0" w:color="000000"/>
              <w:right w:val="single" w:sz="4" w:space="0" w:color="000000"/>
            </w:tcBorders>
            <w:shd w:val="clear" w:color="auto" w:fill="auto"/>
            <w:vAlign w:val="center"/>
            <w:hideMark/>
          </w:tcPr>
          <w:p w14:paraId="0023812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96,66</w:t>
            </w:r>
          </w:p>
        </w:tc>
        <w:tc>
          <w:tcPr>
            <w:tcW w:w="511" w:type="dxa"/>
            <w:tcBorders>
              <w:top w:val="nil"/>
              <w:left w:val="nil"/>
              <w:bottom w:val="single" w:sz="4" w:space="0" w:color="000000"/>
              <w:right w:val="single" w:sz="4" w:space="0" w:color="000000"/>
            </w:tcBorders>
            <w:shd w:val="clear" w:color="auto" w:fill="auto"/>
            <w:vAlign w:val="center"/>
            <w:hideMark/>
          </w:tcPr>
          <w:p w14:paraId="6D1D9CF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79,733</w:t>
            </w:r>
          </w:p>
        </w:tc>
        <w:tc>
          <w:tcPr>
            <w:tcW w:w="511" w:type="dxa"/>
            <w:tcBorders>
              <w:top w:val="nil"/>
              <w:left w:val="nil"/>
              <w:bottom w:val="single" w:sz="4" w:space="0" w:color="000000"/>
              <w:right w:val="single" w:sz="4" w:space="0" w:color="000000"/>
            </w:tcBorders>
            <w:shd w:val="clear" w:color="auto" w:fill="auto"/>
            <w:vAlign w:val="center"/>
            <w:hideMark/>
          </w:tcPr>
          <w:p w14:paraId="241C732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36,76</w:t>
            </w:r>
          </w:p>
        </w:tc>
        <w:tc>
          <w:tcPr>
            <w:tcW w:w="511" w:type="dxa"/>
            <w:tcBorders>
              <w:top w:val="nil"/>
              <w:left w:val="nil"/>
              <w:bottom w:val="single" w:sz="4" w:space="0" w:color="000000"/>
              <w:right w:val="single" w:sz="4" w:space="0" w:color="000000"/>
            </w:tcBorders>
            <w:shd w:val="clear" w:color="auto" w:fill="auto"/>
            <w:vAlign w:val="center"/>
            <w:hideMark/>
          </w:tcPr>
          <w:p w14:paraId="727952F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142,68</w:t>
            </w:r>
          </w:p>
        </w:tc>
        <w:tc>
          <w:tcPr>
            <w:tcW w:w="511" w:type="dxa"/>
            <w:tcBorders>
              <w:top w:val="nil"/>
              <w:left w:val="nil"/>
              <w:bottom w:val="single" w:sz="4" w:space="0" w:color="000000"/>
              <w:right w:val="single" w:sz="4" w:space="0" w:color="000000"/>
            </w:tcBorders>
            <w:shd w:val="clear" w:color="auto" w:fill="auto"/>
            <w:vAlign w:val="center"/>
            <w:hideMark/>
          </w:tcPr>
          <w:p w14:paraId="33718EE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93,68</w:t>
            </w:r>
          </w:p>
        </w:tc>
        <w:tc>
          <w:tcPr>
            <w:tcW w:w="511" w:type="dxa"/>
            <w:tcBorders>
              <w:top w:val="nil"/>
              <w:left w:val="nil"/>
              <w:bottom w:val="single" w:sz="4" w:space="0" w:color="000000"/>
              <w:right w:val="single" w:sz="4" w:space="0" w:color="000000"/>
            </w:tcBorders>
            <w:shd w:val="clear" w:color="auto" w:fill="auto"/>
            <w:vAlign w:val="center"/>
            <w:hideMark/>
          </w:tcPr>
          <w:p w14:paraId="2682EEA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56,93</w:t>
            </w:r>
          </w:p>
        </w:tc>
        <w:tc>
          <w:tcPr>
            <w:tcW w:w="510" w:type="dxa"/>
            <w:tcBorders>
              <w:top w:val="nil"/>
              <w:left w:val="nil"/>
              <w:bottom w:val="single" w:sz="4" w:space="0" w:color="000000"/>
              <w:right w:val="single" w:sz="4" w:space="0" w:color="000000"/>
            </w:tcBorders>
            <w:shd w:val="clear" w:color="auto" w:fill="auto"/>
            <w:vAlign w:val="center"/>
            <w:hideMark/>
          </w:tcPr>
          <w:p w14:paraId="08098CB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7168872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5216876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4554CA1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60D9A82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0,0008</w:t>
            </w:r>
          </w:p>
        </w:tc>
        <w:tc>
          <w:tcPr>
            <w:tcW w:w="511" w:type="dxa"/>
            <w:tcBorders>
              <w:top w:val="nil"/>
              <w:left w:val="nil"/>
              <w:bottom w:val="single" w:sz="4" w:space="0" w:color="000000"/>
              <w:right w:val="single" w:sz="4" w:space="0" w:color="000000"/>
            </w:tcBorders>
            <w:shd w:val="clear" w:color="auto" w:fill="auto"/>
            <w:vAlign w:val="center"/>
            <w:hideMark/>
          </w:tcPr>
          <w:p w14:paraId="1913B05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0,0006</w:t>
            </w:r>
          </w:p>
        </w:tc>
        <w:tc>
          <w:tcPr>
            <w:tcW w:w="511" w:type="dxa"/>
            <w:tcBorders>
              <w:top w:val="nil"/>
              <w:left w:val="nil"/>
              <w:bottom w:val="single" w:sz="4" w:space="0" w:color="000000"/>
              <w:right w:val="single" w:sz="4" w:space="0" w:color="000000"/>
            </w:tcBorders>
            <w:shd w:val="clear" w:color="auto" w:fill="auto"/>
            <w:vAlign w:val="center"/>
            <w:hideMark/>
          </w:tcPr>
          <w:p w14:paraId="235FBAF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0,0139</w:t>
            </w:r>
          </w:p>
        </w:tc>
        <w:tc>
          <w:tcPr>
            <w:tcW w:w="511" w:type="dxa"/>
            <w:tcBorders>
              <w:top w:val="nil"/>
              <w:left w:val="nil"/>
              <w:bottom w:val="single" w:sz="4" w:space="0" w:color="000000"/>
              <w:right w:val="single" w:sz="4" w:space="0" w:color="000000"/>
            </w:tcBorders>
            <w:shd w:val="clear" w:color="auto" w:fill="auto"/>
            <w:vAlign w:val="center"/>
            <w:hideMark/>
          </w:tcPr>
          <w:p w14:paraId="2A95522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6347,4647</w:t>
            </w:r>
          </w:p>
        </w:tc>
        <w:tc>
          <w:tcPr>
            <w:tcW w:w="511" w:type="dxa"/>
            <w:tcBorders>
              <w:top w:val="nil"/>
              <w:left w:val="nil"/>
              <w:bottom w:val="single" w:sz="4" w:space="0" w:color="000000"/>
              <w:right w:val="single" w:sz="4" w:space="0" w:color="000000"/>
            </w:tcBorders>
            <w:shd w:val="clear" w:color="auto" w:fill="auto"/>
            <w:vAlign w:val="center"/>
            <w:hideMark/>
          </w:tcPr>
          <w:p w14:paraId="3D7D7EA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2686,82</w:t>
            </w:r>
          </w:p>
        </w:tc>
        <w:tc>
          <w:tcPr>
            <w:tcW w:w="511" w:type="dxa"/>
            <w:tcBorders>
              <w:top w:val="nil"/>
              <w:left w:val="nil"/>
              <w:bottom w:val="single" w:sz="4" w:space="0" w:color="000000"/>
              <w:right w:val="single" w:sz="4" w:space="0" w:color="000000"/>
            </w:tcBorders>
            <w:shd w:val="clear" w:color="auto" w:fill="auto"/>
            <w:vAlign w:val="center"/>
            <w:hideMark/>
          </w:tcPr>
          <w:p w14:paraId="126FC5E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0,0075</w:t>
            </w:r>
          </w:p>
        </w:tc>
        <w:tc>
          <w:tcPr>
            <w:tcW w:w="511" w:type="dxa"/>
            <w:tcBorders>
              <w:top w:val="nil"/>
              <w:left w:val="nil"/>
              <w:bottom w:val="single" w:sz="4" w:space="0" w:color="000000"/>
              <w:right w:val="single" w:sz="4" w:space="0" w:color="000000"/>
            </w:tcBorders>
            <w:shd w:val="clear" w:color="auto" w:fill="auto"/>
            <w:vAlign w:val="center"/>
            <w:hideMark/>
          </w:tcPr>
          <w:p w14:paraId="6506DE9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0,0075</w:t>
            </w:r>
          </w:p>
        </w:tc>
        <w:tc>
          <w:tcPr>
            <w:tcW w:w="511" w:type="dxa"/>
            <w:tcBorders>
              <w:top w:val="nil"/>
              <w:left w:val="nil"/>
              <w:bottom w:val="single" w:sz="4" w:space="0" w:color="000000"/>
              <w:right w:val="single" w:sz="4" w:space="0" w:color="000000"/>
            </w:tcBorders>
            <w:shd w:val="clear" w:color="auto" w:fill="auto"/>
            <w:vAlign w:val="center"/>
            <w:hideMark/>
          </w:tcPr>
          <w:p w14:paraId="53972EB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0,1787</w:t>
            </w:r>
          </w:p>
        </w:tc>
      </w:tr>
      <w:tr w:rsidR="000279D9" w:rsidRPr="000279D9" w14:paraId="7D432652"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22F06095"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Интернацио</w:t>
            </w:r>
            <w:r w:rsidRPr="000279D9">
              <w:rPr>
                <w:rFonts w:ascii="Times New Roman" w:hAnsi="Times New Roman"/>
                <w:sz w:val="16"/>
                <w:szCs w:val="16"/>
                <w:lang w:val="ru-RU" w:eastAsia="ru-RU"/>
              </w:rPr>
              <w:lastRenderedPageBreak/>
              <w:t>нальная, 31/2</w:t>
            </w:r>
          </w:p>
        </w:tc>
        <w:tc>
          <w:tcPr>
            <w:tcW w:w="592" w:type="dxa"/>
            <w:tcBorders>
              <w:top w:val="nil"/>
              <w:left w:val="nil"/>
              <w:bottom w:val="single" w:sz="4" w:space="0" w:color="000000"/>
              <w:right w:val="single" w:sz="4" w:space="0" w:color="000000"/>
            </w:tcBorders>
            <w:shd w:val="clear" w:color="auto" w:fill="auto"/>
            <w:vAlign w:val="center"/>
            <w:hideMark/>
          </w:tcPr>
          <w:p w14:paraId="7AB609D8"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lastRenderedPageBreak/>
              <w:t>10Б/</w:t>
            </w:r>
            <w:r w:rsidRPr="000279D9">
              <w:rPr>
                <w:rFonts w:ascii="Times New Roman" w:hAnsi="Times New Roman"/>
                <w:sz w:val="16"/>
                <w:szCs w:val="16"/>
                <w:lang w:val="ru-RU" w:eastAsia="ru-RU"/>
              </w:rPr>
              <w:lastRenderedPageBreak/>
              <w:t>1</w:t>
            </w:r>
          </w:p>
        </w:tc>
        <w:tc>
          <w:tcPr>
            <w:tcW w:w="361" w:type="dxa"/>
            <w:tcBorders>
              <w:top w:val="nil"/>
              <w:left w:val="nil"/>
              <w:bottom w:val="single" w:sz="4" w:space="0" w:color="000000"/>
              <w:right w:val="single" w:sz="4" w:space="0" w:color="000000"/>
            </w:tcBorders>
            <w:shd w:val="clear" w:color="auto" w:fill="auto"/>
            <w:vAlign w:val="center"/>
            <w:hideMark/>
          </w:tcPr>
          <w:p w14:paraId="34A49BE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3</w:t>
            </w:r>
            <w:r w:rsidRPr="000279D9">
              <w:rPr>
                <w:rFonts w:ascii="Times New Roman" w:hAnsi="Times New Roman"/>
                <w:color w:val="000000"/>
                <w:sz w:val="16"/>
                <w:szCs w:val="16"/>
                <w:lang w:val="ru-RU" w:eastAsia="ru-RU"/>
              </w:rPr>
              <w:lastRenderedPageBreak/>
              <w:t>а</w:t>
            </w:r>
          </w:p>
        </w:tc>
        <w:tc>
          <w:tcPr>
            <w:tcW w:w="1009" w:type="dxa"/>
            <w:tcBorders>
              <w:top w:val="nil"/>
              <w:left w:val="nil"/>
              <w:bottom w:val="single" w:sz="4" w:space="0" w:color="000000"/>
              <w:right w:val="single" w:sz="4" w:space="0" w:color="000000"/>
            </w:tcBorders>
            <w:shd w:val="clear" w:color="auto" w:fill="auto"/>
            <w:vAlign w:val="center"/>
            <w:hideMark/>
          </w:tcPr>
          <w:p w14:paraId="29FCDCA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 xml:space="preserve">2  </w:t>
            </w:r>
            <w:r w:rsidRPr="000279D9">
              <w:rPr>
                <w:rFonts w:ascii="Times New Roman" w:hAnsi="Times New Roman"/>
                <w:color w:val="000000"/>
                <w:sz w:val="16"/>
                <w:szCs w:val="16"/>
                <w:lang w:val="ru-RU" w:eastAsia="ru-RU"/>
              </w:rPr>
              <w:lastRenderedPageBreak/>
              <w:t>Двухступ смеш подкл ПГВС</w:t>
            </w:r>
          </w:p>
        </w:tc>
        <w:tc>
          <w:tcPr>
            <w:tcW w:w="910" w:type="dxa"/>
            <w:tcBorders>
              <w:top w:val="nil"/>
              <w:left w:val="nil"/>
              <w:bottom w:val="single" w:sz="4" w:space="0" w:color="000000"/>
              <w:right w:val="single" w:sz="4" w:space="0" w:color="000000"/>
            </w:tcBorders>
            <w:shd w:val="clear" w:color="auto" w:fill="auto"/>
            <w:vAlign w:val="center"/>
            <w:hideMark/>
          </w:tcPr>
          <w:p w14:paraId="64AAE62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Кожухот</w:t>
            </w:r>
            <w:r w:rsidRPr="000279D9">
              <w:rPr>
                <w:rFonts w:ascii="Times New Roman" w:hAnsi="Times New Roman"/>
                <w:color w:val="000000"/>
                <w:sz w:val="16"/>
                <w:szCs w:val="16"/>
                <w:lang w:val="ru-RU" w:eastAsia="ru-RU"/>
              </w:rPr>
              <w:lastRenderedPageBreak/>
              <w:t>рубный, пластинчатый</w:t>
            </w:r>
          </w:p>
        </w:tc>
        <w:tc>
          <w:tcPr>
            <w:tcW w:w="510" w:type="dxa"/>
            <w:tcBorders>
              <w:top w:val="nil"/>
              <w:left w:val="nil"/>
              <w:bottom w:val="single" w:sz="4" w:space="0" w:color="000000"/>
              <w:right w:val="single" w:sz="4" w:space="0" w:color="000000"/>
            </w:tcBorders>
            <w:shd w:val="clear" w:color="auto" w:fill="auto"/>
            <w:vAlign w:val="center"/>
            <w:hideMark/>
          </w:tcPr>
          <w:p w14:paraId="0B4CA2C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5,1</w:t>
            </w:r>
            <w:r w:rsidRPr="000279D9">
              <w:rPr>
                <w:rFonts w:ascii="Times New Roman" w:hAnsi="Times New Roman"/>
                <w:color w:val="000000"/>
                <w:sz w:val="16"/>
                <w:szCs w:val="16"/>
                <w:lang w:val="ru-RU" w:eastAsia="ru-RU"/>
              </w:rPr>
              <w:lastRenderedPageBreak/>
              <w:t>404</w:t>
            </w:r>
          </w:p>
        </w:tc>
        <w:tc>
          <w:tcPr>
            <w:tcW w:w="511" w:type="dxa"/>
            <w:tcBorders>
              <w:top w:val="nil"/>
              <w:left w:val="nil"/>
              <w:bottom w:val="single" w:sz="4" w:space="0" w:color="000000"/>
              <w:right w:val="single" w:sz="4" w:space="0" w:color="000000"/>
            </w:tcBorders>
            <w:shd w:val="clear" w:color="auto" w:fill="auto"/>
            <w:vAlign w:val="center"/>
            <w:hideMark/>
          </w:tcPr>
          <w:p w14:paraId="160CF3F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w:t>
            </w:r>
          </w:p>
        </w:tc>
        <w:tc>
          <w:tcPr>
            <w:tcW w:w="511" w:type="dxa"/>
            <w:tcBorders>
              <w:top w:val="nil"/>
              <w:left w:val="nil"/>
              <w:bottom w:val="single" w:sz="4" w:space="0" w:color="000000"/>
              <w:right w:val="single" w:sz="4" w:space="0" w:color="000000"/>
            </w:tcBorders>
            <w:shd w:val="clear" w:color="auto" w:fill="auto"/>
            <w:vAlign w:val="center"/>
            <w:hideMark/>
          </w:tcPr>
          <w:p w14:paraId="09F7745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5,5</w:t>
            </w:r>
            <w:r w:rsidRPr="000279D9">
              <w:rPr>
                <w:rFonts w:ascii="Times New Roman" w:hAnsi="Times New Roman"/>
                <w:color w:val="000000"/>
                <w:sz w:val="16"/>
                <w:szCs w:val="16"/>
                <w:lang w:val="ru-RU" w:eastAsia="ru-RU"/>
              </w:rPr>
              <w:lastRenderedPageBreak/>
              <w:t>094</w:t>
            </w:r>
          </w:p>
        </w:tc>
        <w:tc>
          <w:tcPr>
            <w:tcW w:w="511" w:type="dxa"/>
            <w:tcBorders>
              <w:top w:val="nil"/>
              <w:left w:val="nil"/>
              <w:bottom w:val="single" w:sz="4" w:space="0" w:color="000000"/>
              <w:right w:val="single" w:sz="4" w:space="0" w:color="000000"/>
            </w:tcBorders>
            <w:shd w:val="clear" w:color="auto" w:fill="auto"/>
            <w:vAlign w:val="center"/>
            <w:hideMark/>
          </w:tcPr>
          <w:p w14:paraId="7536F6E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8,8</w:t>
            </w:r>
            <w:r w:rsidRPr="000279D9">
              <w:rPr>
                <w:rFonts w:ascii="Times New Roman" w:hAnsi="Times New Roman"/>
                <w:color w:val="000000"/>
                <w:sz w:val="16"/>
                <w:szCs w:val="16"/>
                <w:lang w:val="ru-RU" w:eastAsia="ru-RU"/>
              </w:rPr>
              <w:lastRenderedPageBreak/>
              <w:t>084</w:t>
            </w:r>
          </w:p>
        </w:tc>
        <w:tc>
          <w:tcPr>
            <w:tcW w:w="511" w:type="dxa"/>
            <w:tcBorders>
              <w:top w:val="nil"/>
              <w:left w:val="nil"/>
              <w:bottom w:val="single" w:sz="4" w:space="0" w:color="000000"/>
              <w:right w:val="single" w:sz="4" w:space="0" w:color="000000"/>
            </w:tcBorders>
            <w:shd w:val="clear" w:color="auto" w:fill="auto"/>
            <w:vAlign w:val="center"/>
            <w:hideMark/>
          </w:tcPr>
          <w:p w14:paraId="58AA2EA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123</w:t>
            </w:r>
            <w:r w:rsidRPr="000279D9">
              <w:rPr>
                <w:rFonts w:ascii="Times New Roman" w:hAnsi="Times New Roman"/>
                <w:color w:val="000000"/>
                <w:sz w:val="16"/>
                <w:szCs w:val="16"/>
                <w:lang w:val="ru-RU" w:eastAsia="ru-RU"/>
              </w:rPr>
              <w:lastRenderedPageBreak/>
              <w:t>,995</w:t>
            </w:r>
          </w:p>
        </w:tc>
        <w:tc>
          <w:tcPr>
            <w:tcW w:w="511" w:type="dxa"/>
            <w:tcBorders>
              <w:top w:val="nil"/>
              <w:left w:val="nil"/>
              <w:bottom w:val="single" w:sz="4" w:space="0" w:color="000000"/>
              <w:right w:val="single" w:sz="4" w:space="0" w:color="000000"/>
            </w:tcBorders>
            <w:shd w:val="clear" w:color="auto" w:fill="auto"/>
            <w:vAlign w:val="center"/>
            <w:hideMark/>
          </w:tcPr>
          <w:p w14:paraId="13CD259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172</w:t>
            </w:r>
            <w:r w:rsidRPr="000279D9">
              <w:rPr>
                <w:rFonts w:ascii="Times New Roman" w:hAnsi="Times New Roman"/>
                <w:color w:val="000000"/>
                <w:sz w:val="16"/>
                <w:szCs w:val="16"/>
                <w:lang w:val="ru-RU" w:eastAsia="ru-RU"/>
              </w:rPr>
              <w:lastRenderedPageBreak/>
              <w:t>,15</w:t>
            </w:r>
          </w:p>
        </w:tc>
        <w:tc>
          <w:tcPr>
            <w:tcW w:w="511" w:type="dxa"/>
            <w:tcBorders>
              <w:top w:val="nil"/>
              <w:left w:val="nil"/>
              <w:bottom w:val="single" w:sz="4" w:space="0" w:color="000000"/>
              <w:right w:val="single" w:sz="4" w:space="0" w:color="000000"/>
            </w:tcBorders>
            <w:shd w:val="clear" w:color="auto" w:fill="auto"/>
            <w:vAlign w:val="center"/>
            <w:hideMark/>
          </w:tcPr>
          <w:p w14:paraId="402913E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123</w:t>
            </w:r>
            <w:r w:rsidRPr="000279D9">
              <w:rPr>
                <w:rFonts w:ascii="Times New Roman" w:hAnsi="Times New Roman"/>
                <w:color w:val="000000"/>
                <w:sz w:val="16"/>
                <w:szCs w:val="16"/>
                <w:lang w:val="ru-RU" w:eastAsia="ru-RU"/>
              </w:rPr>
              <w:lastRenderedPageBreak/>
              <w:t>,995</w:t>
            </w:r>
          </w:p>
        </w:tc>
        <w:tc>
          <w:tcPr>
            <w:tcW w:w="511" w:type="dxa"/>
            <w:tcBorders>
              <w:top w:val="nil"/>
              <w:left w:val="nil"/>
              <w:bottom w:val="single" w:sz="4" w:space="0" w:color="000000"/>
              <w:right w:val="single" w:sz="4" w:space="0" w:color="000000"/>
            </w:tcBorders>
            <w:shd w:val="clear" w:color="auto" w:fill="auto"/>
            <w:vAlign w:val="center"/>
            <w:hideMark/>
          </w:tcPr>
          <w:p w14:paraId="02ECBE1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43,</w:t>
            </w:r>
            <w:r w:rsidRPr="000279D9">
              <w:rPr>
                <w:rFonts w:ascii="Times New Roman" w:hAnsi="Times New Roman"/>
                <w:color w:val="000000"/>
                <w:sz w:val="16"/>
                <w:szCs w:val="16"/>
                <w:lang w:val="ru-RU" w:eastAsia="ru-RU"/>
              </w:rPr>
              <w:lastRenderedPageBreak/>
              <w:t>81</w:t>
            </w:r>
          </w:p>
        </w:tc>
        <w:tc>
          <w:tcPr>
            <w:tcW w:w="511" w:type="dxa"/>
            <w:tcBorders>
              <w:top w:val="nil"/>
              <w:left w:val="nil"/>
              <w:bottom w:val="single" w:sz="4" w:space="0" w:color="000000"/>
              <w:right w:val="single" w:sz="4" w:space="0" w:color="000000"/>
            </w:tcBorders>
            <w:shd w:val="clear" w:color="auto" w:fill="auto"/>
            <w:vAlign w:val="center"/>
            <w:hideMark/>
          </w:tcPr>
          <w:p w14:paraId="4F461F6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146</w:t>
            </w:r>
            <w:r w:rsidRPr="000279D9">
              <w:rPr>
                <w:rFonts w:ascii="Times New Roman" w:hAnsi="Times New Roman"/>
                <w:color w:val="000000"/>
                <w:sz w:val="16"/>
                <w:szCs w:val="16"/>
                <w:lang w:val="ru-RU" w:eastAsia="ru-RU"/>
              </w:rPr>
              <w:lastRenderedPageBreak/>
              <w:t>,22</w:t>
            </w:r>
          </w:p>
        </w:tc>
        <w:tc>
          <w:tcPr>
            <w:tcW w:w="511" w:type="dxa"/>
            <w:tcBorders>
              <w:top w:val="nil"/>
              <w:left w:val="nil"/>
              <w:bottom w:val="single" w:sz="4" w:space="0" w:color="000000"/>
              <w:right w:val="single" w:sz="4" w:space="0" w:color="000000"/>
            </w:tcBorders>
            <w:shd w:val="clear" w:color="auto" w:fill="auto"/>
            <w:vAlign w:val="center"/>
            <w:hideMark/>
          </w:tcPr>
          <w:p w14:paraId="5030579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97,</w:t>
            </w:r>
            <w:r w:rsidRPr="000279D9">
              <w:rPr>
                <w:rFonts w:ascii="Times New Roman" w:hAnsi="Times New Roman"/>
                <w:color w:val="000000"/>
                <w:sz w:val="16"/>
                <w:szCs w:val="16"/>
                <w:lang w:val="ru-RU" w:eastAsia="ru-RU"/>
              </w:rPr>
              <w:lastRenderedPageBreak/>
              <w:t>22</w:t>
            </w:r>
          </w:p>
        </w:tc>
        <w:tc>
          <w:tcPr>
            <w:tcW w:w="511" w:type="dxa"/>
            <w:tcBorders>
              <w:top w:val="nil"/>
              <w:left w:val="nil"/>
              <w:bottom w:val="single" w:sz="4" w:space="0" w:color="000000"/>
              <w:right w:val="single" w:sz="4" w:space="0" w:color="000000"/>
            </w:tcBorders>
            <w:shd w:val="clear" w:color="auto" w:fill="auto"/>
            <w:vAlign w:val="center"/>
            <w:hideMark/>
          </w:tcPr>
          <w:p w14:paraId="699E09A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53,</w:t>
            </w:r>
            <w:r w:rsidRPr="000279D9">
              <w:rPr>
                <w:rFonts w:ascii="Times New Roman" w:hAnsi="Times New Roman"/>
                <w:color w:val="000000"/>
                <w:sz w:val="16"/>
                <w:szCs w:val="16"/>
                <w:lang w:val="ru-RU" w:eastAsia="ru-RU"/>
              </w:rPr>
              <w:lastRenderedPageBreak/>
              <w:t>41</w:t>
            </w:r>
          </w:p>
        </w:tc>
        <w:tc>
          <w:tcPr>
            <w:tcW w:w="510" w:type="dxa"/>
            <w:tcBorders>
              <w:top w:val="nil"/>
              <w:left w:val="nil"/>
              <w:bottom w:val="single" w:sz="4" w:space="0" w:color="000000"/>
              <w:right w:val="single" w:sz="4" w:space="0" w:color="000000"/>
            </w:tcBorders>
            <w:shd w:val="clear" w:color="auto" w:fill="auto"/>
            <w:vAlign w:val="center"/>
            <w:hideMark/>
          </w:tcPr>
          <w:p w14:paraId="6EE57A4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68</w:t>
            </w:r>
          </w:p>
        </w:tc>
        <w:tc>
          <w:tcPr>
            <w:tcW w:w="511" w:type="dxa"/>
            <w:tcBorders>
              <w:top w:val="nil"/>
              <w:left w:val="nil"/>
              <w:bottom w:val="single" w:sz="4" w:space="0" w:color="000000"/>
              <w:right w:val="single" w:sz="4" w:space="0" w:color="000000"/>
            </w:tcBorders>
            <w:shd w:val="clear" w:color="auto" w:fill="auto"/>
            <w:vAlign w:val="center"/>
            <w:hideMark/>
          </w:tcPr>
          <w:p w14:paraId="748FCBA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54</w:t>
            </w:r>
          </w:p>
        </w:tc>
        <w:tc>
          <w:tcPr>
            <w:tcW w:w="511" w:type="dxa"/>
            <w:tcBorders>
              <w:top w:val="nil"/>
              <w:left w:val="nil"/>
              <w:bottom w:val="single" w:sz="4" w:space="0" w:color="000000"/>
              <w:right w:val="single" w:sz="4" w:space="0" w:color="000000"/>
            </w:tcBorders>
            <w:shd w:val="clear" w:color="auto" w:fill="auto"/>
            <w:vAlign w:val="center"/>
            <w:hideMark/>
          </w:tcPr>
          <w:p w14:paraId="4B83CC5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19</w:t>
            </w:r>
          </w:p>
        </w:tc>
        <w:tc>
          <w:tcPr>
            <w:tcW w:w="511" w:type="dxa"/>
            <w:tcBorders>
              <w:top w:val="nil"/>
              <w:left w:val="nil"/>
              <w:bottom w:val="single" w:sz="4" w:space="0" w:color="000000"/>
              <w:right w:val="single" w:sz="4" w:space="0" w:color="000000"/>
            </w:tcBorders>
            <w:shd w:val="clear" w:color="auto" w:fill="auto"/>
            <w:vAlign w:val="center"/>
            <w:hideMark/>
          </w:tcPr>
          <w:p w14:paraId="1A43BC6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511" w:type="dxa"/>
            <w:tcBorders>
              <w:top w:val="nil"/>
              <w:left w:val="nil"/>
              <w:bottom w:val="single" w:sz="4" w:space="0" w:color="000000"/>
              <w:right w:val="single" w:sz="4" w:space="0" w:color="000000"/>
            </w:tcBorders>
            <w:shd w:val="clear" w:color="auto" w:fill="auto"/>
            <w:vAlign w:val="center"/>
            <w:hideMark/>
          </w:tcPr>
          <w:p w14:paraId="33A003E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w:t>
            </w:r>
            <w:r w:rsidRPr="000279D9">
              <w:rPr>
                <w:rFonts w:ascii="Times New Roman" w:hAnsi="Times New Roman"/>
                <w:color w:val="000000"/>
                <w:sz w:val="16"/>
                <w:szCs w:val="16"/>
                <w:lang w:val="ru-RU" w:eastAsia="ru-RU"/>
              </w:rPr>
              <w:lastRenderedPageBreak/>
              <w:t>025</w:t>
            </w:r>
          </w:p>
        </w:tc>
        <w:tc>
          <w:tcPr>
            <w:tcW w:w="511" w:type="dxa"/>
            <w:tcBorders>
              <w:top w:val="nil"/>
              <w:left w:val="nil"/>
              <w:bottom w:val="single" w:sz="4" w:space="0" w:color="000000"/>
              <w:right w:val="single" w:sz="4" w:space="0" w:color="000000"/>
            </w:tcBorders>
            <w:shd w:val="clear" w:color="auto" w:fill="auto"/>
            <w:vAlign w:val="center"/>
            <w:hideMark/>
          </w:tcPr>
          <w:p w14:paraId="1CC377A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0,0</w:t>
            </w:r>
            <w:r w:rsidRPr="000279D9">
              <w:rPr>
                <w:rFonts w:ascii="Times New Roman" w:hAnsi="Times New Roman"/>
                <w:color w:val="000000"/>
                <w:sz w:val="16"/>
                <w:szCs w:val="16"/>
                <w:lang w:val="ru-RU" w:eastAsia="ru-RU"/>
              </w:rPr>
              <w:lastRenderedPageBreak/>
              <w:t>018</w:t>
            </w:r>
          </w:p>
        </w:tc>
        <w:tc>
          <w:tcPr>
            <w:tcW w:w="511" w:type="dxa"/>
            <w:tcBorders>
              <w:top w:val="nil"/>
              <w:left w:val="nil"/>
              <w:bottom w:val="single" w:sz="4" w:space="0" w:color="000000"/>
              <w:right w:val="single" w:sz="4" w:space="0" w:color="000000"/>
            </w:tcBorders>
            <w:shd w:val="clear" w:color="auto" w:fill="auto"/>
            <w:vAlign w:val="center"/>
            <w:hideMark/>
          </w:tcPr>
          <w:p w14:paraId="11D1683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0,0</w:t>
            </w:r>
            <w:r w:rsidRPr="000279D9">
              <w:rPr>
                <w:rFonts w:ascii="Times New Roman" w:hAnsi="Times New Roman"/>
                <w:color w:val="000000"/>
                <w:sz w:val="16"/>
                <w:szCs w:val="16"/>
                <w:lang w:val="ru-RU" w:eastAsia="ru-RU"/>
              </w:rPr>
              <w:lastRenderedPageBreak/>
              <w:t>278</w:t>
            </w:r>
          </w:p>
        </w:tc>
        <w:tc>
          <w:tcPr>
            <w:tcW w:w="511" w:type="dxa"/>
            <w:tcBorders>
              <w:top w:val="nil"/>
              <w:left w:val="nil"/>
              <w:bottom w:val="single" w:sz="4" w:space="0" w:color="000000"/>
              <w:right w:val="single" w:sz="4" w:space="0" w:color="000000"/>
            </w:tcBorders>
            <w:shd w:val="clear" w:color="auto" w:fill="auto"/>
            <w:vAlign w:val="center"/>
            <w:hideMark/>
          </w:tcPr>
          <w:p w14:paraId="2997716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220</w:t>
            </w:r>
            <w:r w:rsidRPr="000279D9">
              <w:rPr>
                <w:rFonts w:ascii="Times New Roman" w:hAnsi="Times New Roman"/>
                <w:color w:val="000000"/>
                <w:sz w:val="16"/>
                <w:szCs w:val="16"/>
                <w:lang w:val="ru-RU" w:eastAsia="ru-RU"/>
              </w:rPr>
              <w:lastRenderedPageBreak/>
              <w:t>66,309</w:t>
            </w:r>
          </w:p>
        </w:tc>
        <w:tc>
          <w:tcPr>
            <w:tcW w:w="511" w:type="dxa"/>
            <w:tcBorders>
              <w:top w:val="nil"/>
              <w:left w:val="nil"/>
              <w:bottom w:val="single" w:sz="4" w:space="0" w:color="000000"/>
              <w:right w:val="single" w:sz="4" w:space="0" w:color="000000"/>
            </w:tcBorders>
            <w:shd w:val="clear" w:color="auto" w:fill="auto"/>
            <w:vAlign w:val="center"/>
            <w:hideMark/>
          </w:tcPr>
          <w:p w14:paraId="31E54B9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945</w:t>
            </w:r>
            <w:r w:rsidRPr="000279D9">
              <w:rPr>
                <w:rFonts w:ascii="Times New Roman" w:hAnsi="Times New Roman"/>
                <w:color w:val="000000"/>
                <w:sz w:val="16"/>
                <w:szCs w:val="16"/>
                <w:lang w:val="ru-RU" w:eastAsia="ru-RU"/>
              </w:rPr>
              <w:lastRenderedPageBreak/>
              <w:t>4,8285</w:t>
            </w:r>
          </w:p>
        </w:tc>
        <w:tc>
          <w:tcPr>
            <w:tcW w:w="511" w:type="dxa"/>
            <w:tcBorders>
              <w:top w:val="nil"/>
              <w:left w:val="nil"/>
              <w:bottom w:val="single" w:sz="4" w:space="0" w:color="000000"/>
              <w:right w:val="single" w:sz="4" w:space="0" w:color="000000"/>
            </w:tcBorders>
            <w:shd w:val="clear" w:color="auto" w:fill="auto"/>
            <w:vAlign w:val="center"/>
            <w:hideMark/>
          </w:tcPr>
          <w:p w14:paraId="44919FE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0,0</w:t>
            </w:r>
            <w:r w:rsidRPr="000279D9">
              <w:rPr>
                <w:rFonts w:ascii="Times New Roman" w:hAnsi="Times New Roman"/>
                <w:color w:val="000000"/>
                <w:sz w:val="16"/>
                <w:szCs w:val="16"/>
                <w:lang w:val="ru-RU" w:eastAsia="ru-RU"/>
              </w:rPr>
              <w:lastRenderedPageBreak/>
              <w:t>237</w:t>
            </w:r>
          </w:p>
        </w:tc>
        <w:tc>
          <w:tcPr>
            <w:tcW w:w="511" w:type="dxa"/>
            <w:tcBorders>
              <w:top w:val="nil"/>
              <w:left w:val="nil"/>
              <w:bottom w:val="single" w:sz="4" w:space="0" w:color="000000"/>
              <w:right w:val="single" w:sz="4" w:space="0" w:color="000000"/>
            </w:tcBorders>
            <w:shd w:val="clear" w:color="auto" w:fill="auto"/>
            <w:vAlign w:val="center"/>
            <w:hideMark/>
          </w:tcPr>
          <w:p w14:paraId="21B0DFD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0,0</w:t>
            </w:r>
            <w:r w:rsidRPr="000279D9">
              <w:rPr>
                <w:rFonts w:ascii="Times New Roman" w:hAnsi="Times New Roman"/>
                <w:color w:val="000000"/>
                <w:sz w:val="16"/>
                <w:szCs w:val="16"/>
                <w:lang w:val="ru-RU" w:eastAsia="ru-RU"/>
              </w:rPr>
              <w:lastRenderedPageBreak/>
              <w:t>237</w:t>
            </w:r>
          </w:p>
        </w:tc>
        <w:tc>
          <w:tcPr>
            <w:tcW w:w="511" w:type="dxa"/>
            <w:tcBorders>
              <w:top w:val="nil"/>
              <w:left w:val="nil"/>
              <w:bottom w:val="single" w:sz="4" w:space="0" w:color="000000"/>
              <w:right w:val="single" w:sz="4" w:space="0" w:color="000000"/>
            </w:tcBorders>
            <w:shd w:val="clear" w:color="auto" w:fill="auto"/>
            <w:vAlign w:val="center"/>
            <w:hideMark/>
          </w:tcPr>
          <w:p w14:paraId="1987793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0,3</w:t>
            </w:r>
            <w:r w:rsidRPr="000279D9">
              <w:rPr>
                <w:rFonts w:ascii="Times New Roman" w:hAnsi="Times New Roman"/>
                <w:color w:val="000000"/>
                <w:sz w:val="16"/>
                <w:szCs w:val="16"/>
                <w:lang w:val="ru-RU" w:eastAsia="ru-RU"/>
              </w:rPr>
              <w:lastRenderedPageBreak/>
              <w:t>573</w:t>
            </w:r>
          </w:p>
        </w:tc>
      </w:tr>
      <w:tr w:rsidR="000279D9" w:rsidRPr="000279D9" w14:paraId="678413E6"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14222016"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lastRenderedPageBreak/>
              <w:t>Интернациональная, 17/2</w:t>
            </w:r>
          </w:p>
        </w:tc>
        <w:tc>
          <w:tcPr>
            <w:tcW w:w="592" w:type="dxa"/>
            <w:tcBorders>
              <w:top w:val="nil"/>
              <w:left w:val="nil"/>
              <w:bottom w:val="single" w:sz="4" w:space="0" w:color="000000"/>
              <w:right w:val="single" w:sz="4" w:space="0" w:color="000000"/>
            </w:tcBorders>
            <w:shd w:val="clear" w:color="auto" w:fill="auto"/>
            <w:vAlign w:val="center"/>
            <w:hideMark/>
          </w:tcPr>
          <w:p w14:paraId="7C35AF0D"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10Б/2</w:t>
            </w:r>
          </w:p>
        </w:tc>
        <w:tc>
          <w:tcPr>
            <w:tcW w:w="361" w:type="dxa"/>
            <w:tcBorders>
              <w:top w:val="nil"/>
              <w:left w:val="nil"/>
              <w:bottom w:val="single" w:sz="4" w:space="0" w:color="000000"/>
              <w:right w:val="single" w:sz="4" w:space="0" w:color="000000"/>
            </w:tcBorders>
            <w:shd w:val="clear" w:color="auto" w:fill="auto"/>
            <w:vAlign w:val="center"/>
            <w:hideMark/>
          </w:tcPr>
          <w:p w14:paraId="3289755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5E68638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910" w:type="dxa"/>
            <w:tcBorders>
              <w:top w:val="nil"/>
              <w:left w:val="nil"/>
              <w:bottom w:val="single" w:sz="4" w:space="0" w:color="000000"/>
              <w:right w:val="single" w:sz="4" w:space="0" w:color="000000"/>
            </w:tcBorders>
            <w:shd w:val="clear" w:color="auto" w:fill="auto"/>
            <w:vAlign w:val="center"/>
            <w:hideMark/>
          </w:tcPr>
          <w:p w14:paraId="65BE02D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 пластинчатый</w:t>
            </w:r>
          </w:p>
        </w:tc>
        <w:tc>
          <w:tcPr>
            <w:tcW w:w="510" w:type="dxa"/>
            <w:tcBorders>
              <w:top w:val="nil"/>
              <w:left w:val="nil"/>
              <w:bottom w:val="single" w:sz="4" w:space="0" w:color="000000"/>
              <w:right w:val="single" w:sz="4" w:space="0" w:color="000000"/>
            </w:tcBorders>
            <w:shd w:val="clear" w:color="auto" w:fill="auto"/>
            <w:vAlign w:val="center"/>
            <w:hideMark/>
          </w:tcPr>
          <w:p w14:paraId="4580983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2,5723</w:t>
            </w:r>
          </w:p>
        </w:tc>
        <w:tc>
          <w:tcPr>
            <w:tcW w:w="511" w:type="dxa"/>
            <w:tcBorders>
              <w:top w:val="nil"/>
              <w:left w:val="nil"/>
              <w:bottom w:val="single" w:sz="4" w:space="0" w:color="000000"/>
              <w:right w:val="single" w:sz="4" w:space="0" w:color="000000"/>
            </w:tcBorders>
            <w:shd w:val="clear" w:color="auto" w:fill="auto"/>
            <w:vAlign w:val="center"/>
            <w:hideMark/>
          </w:tcPr>
          <w:p w14:paraId="715BB40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6616E9D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7,4338</w:t>
            </w:r>
          </w:p>
        </w:tc>
        <w:tc>
          <w:tcPr>
            <w:tcW w:w="511" w:type="dxa"/>
            <w:tcBorders>
              <w:top w:val="nil"/>
              <w:left w:val="nil"/>
              <w:bottom w:val="single" w:sz="4" w:space="0" w:color="000000"/>
              <w:right w:val="single" w:sz="4" w:space="0" w:color="000000"/>
            </w:tcBorders>
            <w:shd w:val="clear" w:color="auto" w:fill="auto"/>
            <w:vAlign w:val="center"/>
            <w:hideMark/>
          </w:tcPr>
          <w:p w14:paraId="1815502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7,479</w:t>
            </w:r>
          </w:p>
        </w:tc>
        <w:tc>
          <w:tcPr>
            <w:tcW w:w="511" w:type="dxa"/>
            <w:tcBorders>
              <w:top w:val="nil"/>
              <w:left w:val="nil"/>
              <w:bottom w:val="single" w:sz="4" w:space="0" w:color="000000"/>
              <w:right w:val="single" w:sz="4" w:space="0" w:color="000000"/>
            </w:tcBorders>
            <w:shd w:val="clear" w:color="auto" w:fill="auto"/>
            <w:vAlign w:val="center"/>
            <w:hideMark/>
          </w:tcPr>
          <w:p w14:paraId="04B0650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52,837</w:t>
            </w:r>
          </w:p>
        </w:tc>
        <w:tc>
          <w:tcPr>
            <w:tcW w:w="511" w:type="dxa"/>
            <w:tcBorders>
              <w:top w:val="nil"/>
              <w:left w:val="nil"/>
              <w:bottom w:val="single" w:sz="4" w:space="0" w:color="000000"/>
              <w:right w:val="single" w:sz="4" w:space="0" w:color="000000"/>
            </w:tcBorders>
            <w:shd w:val="clear" w:color="auto" w:fill="auto"/>
            <w:vAlign w:val="center"/>
            <w:hideMark/>
          </w:tcPr>
          <w:p w14:paraId="7E2058E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136,93</w:t>
            </w:r>
          </w:p>
        </w:tc>
        <w:tc>
          <w:tcPr>
            <w:tcW w:w="511" w:type="dxa"/>
            <w:tcBorders>
              <w:top w:val="nil"/>
              <w:left w:val="nil"/>
              <w:bottom w:val="single" w:sz="4" w:space="0" w:color="000000"/>
              <w:right w:val="single" w:sz="4" w:space="0" w:color="000000"/>
            </w:tcBorders>
            <w:shd w:val="clear" w:color="auto" w:fill="auto"/>
            <w:vAlign w:val="center"/>
            <w:hideMark/>
          </w:tcPr>
          <w:p w14:paraId="39FF082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52,837</w:t>
            </w:r>
          </w:p>
        </w:tc>
        <w:tc>
          <w:tcPr>
            <w:tcW w:w="511" w:type="dxa"/>
            <w:tcBorders>
              <w:top w:val="nil"/>
              <w:left w:val="nil"/>
              <w:bottom w:val="single" w:sz="4" w:space="0" w:color="000000"/>
              <w:right w:val="single" w:sz="4" w:space="0" w:color="000000"/>
            </w:tcBorders>
            <w:shd w:val="clear" w:color="auto" w:fill="auto"/>
            <w:vAlign w:val="center"/>
            <w:hideMark/>
          </w:tcPr>
          <w:p w14:paraId="07E7CA0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35,4</w:t>
            </w:r>
          </w:p>
        </w:tc>
        <w:tc>
          <w:tcPr>
            <w:tcW w:w="511" w:type="dxa"/>
            <w:tcBorders>
              <w:top w:val="nil"/>
              <w:left w:val="nil"/>
              <w:bottom w:val="single" w:sz="4" w:space="0" w:color="000000"/>
              <w:right w:val="single" w:sz="4" w:space="0" w:color="000000"/>
            </w:tcBorders>
            <w:shd w:val="clear" w:color="auto" w:fill="auto"/>
            <w:vAlign w:val="center"/>
            <w:hideMark/>
          </w:tcPr>
          <w:p w14:paraId="623D776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142</w:t>
            </w:r>
          </w:p>
        </w:tc>
        <w:tc>
          <w:tcPr>
            <w:tcW w:w="511" w:type="dxa"/>
            <w:tcBorders>
              <w:top w:val="nil"/>
              <w:left w:val="nil"/>
              <w:bottom w:val="single" w:sz="4" w:space="0" w:color="000000"/>
              <w:right w:val="single" w:sz="4" w:space="0" w:color="000000"/>
            </w:tcBorders>
            <w:shd w:val="clear" w:color="auto" w:fill="auto"/>
            <w:vAlign w:val="center"/>
            <w:hideMark/>
          </w:tcPr>
          <w:p w14:paraId="6B1AB1F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93</w:t>
            </w:r>
          </w:p>
        </w:tc>
        <w:tc>
          <w:tcPr>
            <w:tcW w:w="511" w:type="dxa"/>
            <w:tcBorders>
              <w:top w:val="nil"/>
              <w:left w:val="nil"/>
              <w:bottom w:val="single" w:sz="4" w:space="0" w:color="000000"/>
              <w:right w:val="single" w:sz="4" w:space="0" w:color="000000"/>
            </w:tcBorders>
            <w:shd w:val="clear" w:color="auto" w:fill="auto"/>
            <w:vAlign w:val="center"/>
            <w:hideMark/>
          </w:tcPr>
          <w:p w14:paraId="7A2A1AC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57,59</w:t>
            </w:r>
          </w:p>
        </w:tc>
        <w:tc>
          <w:tcPr>
            <w:tcW w:w="510" w:type="dxa"/>
            <w:tcBorders>
              <w:top w:val="nil"/>
              <w:left w:val="nil"/>
              <w:bottom w:val="single" w:sz="4" w:space="0" w:color="000000"/>
              <w:right w:val="single" w:sz="4" w:space="0" w:color="000000"/>
            </w:tcBorders>
            <w:shd w:val="clear" w:color="auto" w:fill="auto"/>
            <w:vAlign w:val="center"/>
            <w:hideMark/>
          </w:tcPr>
          <w:p w14:paraId="3C51700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66</w:t>
            </w:r>
          </w:p>
        </w:tc>
        <w:tc>
          <w:tcPr>
            <w:tcW w:w="511" w:type="dxa"/>
            <w:tcBorders>
              <w:top w:val="nil"/>
              <w:left w:val="nil"/>
              <w:bottom w:val="single" w:sz="4" w:space="0" w:color="000000"/>
              <w:right w:val="single" w:sz="4" w:space="0" w:color="000000"/>
            </w:tcBorders>
            <w:shd w:val="clear" w:color="auto" w:fill="auto"/>
            <w:vAlign w:val="center"/>
            <w:hideMark/>
          </w:tcPr>
          <w:p w14:paraId="1B427CA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52</w:t>
            </w:r>
          </w:p>
        </w:tc>
        <w:tc>
          <w:tcPr>
            <w:tcW w:w="511" w:type="dxa"/>
            <w:tcBorders>
              <w:top w:val="nil"/>
              <w:left w:val="nil"/>
              <w:bottom w:val="single" w:sz="4" w:space="0" w:color="000000"/>
              <w:right w:val="single" w:sz="4" w:space="0" w:color="000000"/>
            </w:tcBorders>
            <w:shd w:val="clear" w:color="auto" w:fill="auto"/>
            <w:vAlign w:val="center"/>
            <w:hideMark/>
          </w:tcPr>
          <w:p w14:paraId="60B4E58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17</w:t>
            </w:r>
          </w:p>
        </w:tc>
        <w:tc>
          <w:tcPr>
            <w:tcW w:w="511" w:type="dxa"/>
            <w:tcBorders>
              <w:top w:val="nil"/>
              <w:left w:val="nil"/>
              <w:bottom w:val="single" w:sz="4" w:space="0" w:color="000000"/>
              <w:right w:val="single" w:sz="4" w:space="0" w:color="000000"/>
            </w:tcBorders>
            <w:shd w:val="clear" w:color="auto" w:fill="auto"/>
            <w:vAlign w:val="center"/>
            <w:hideMark/>
          </w:tcPr>
          <w:p w14:paraId="16D6B4E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w:t>
            </w:r>
          </w:p>
        </w:tc>
        <w:tc>
          <w:tcPr>
            <w:tcW w:w="511" w:type="dxa"/>
            <w:tcBorders>
              <w:top w:val="nil"/>
              <w:left w:val="nil"/>
              <w:bottom w:val="single" w:sz="4" w:space="0" w:color="000000"/>
              <w:right w:val="single" w:sz="4" w:space="0" w:color="000000"/>
            </w:tcBorders>
            <w:shd w:val="clear" w:color="auto" w:fill="auto"/>
            <w:vAlign w:val="center"/>
            <w:hideMark/>
          </w:tcPr>
          <w:p w14:paraId="45E7C11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w:t>
            </w:r>
          </w:p>
        </w:tc>
        <w:tc>
          <w:tcPr>
            <w:tcW w:w="511" w:type="dxa"/>
            <w:tcBorders>
              <w:top w:val="nil"/>
              <w:left w:val="nil"/>
              <w:bottom w:val="single" w:sz="4" w:space="0" w:color="000000"/>
              <w:right w:val="single" w:sz="4" w:space="0" w:color="000000"/>
            </w:tcBorders>
            <w:shd w:val="clear" w:color="auto" w:fill="auto"/>
            <w:vAlign w:val="center"/>
            <w:hideMark/>
          </w:tcPr>
          <w:p w14:paraId="66E8474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0,0008</w:t>
            </w:r>
          </w:p>
        </w:tc>
        <w:tc>
          <w:tcPr>
            <w:tcW w:w="511" w:type="dxa"/>
            <w:tcBorders>
              <w:top w:val="nil"/>
              <w:left w:val="nil"/>
              <w:bottom w:val="single" w:sz="4" w:space="0" w:color="000000"/>
              <w:right w:val="single" w:sz="4" w:space="0" w:color="000000"/>
            </w:tcBorders>
            <w:shd w:val="clear" w:color="auto" w:fill="auto"/>
            <w:vAlign w:val="center"/>
            <w:hideMark/>
          </w:tcPr>
          <w:p w14:paraId="7803758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0,0139</w:t>
            </w:r>
          </w:p>
        </w:tc>
        <w:tc>
          <w:tcPr>
            <w:tcW w:w="511" w:type="dxa"/>
            <w:tcBorders>
              <w:top w:val="nil"/>
              <w:left w:val="nil"/>
              <w:bottom w:val="single" w:sz="4" w:space="0" w:color="000000"/>
              <w:right w:val="single" w:sz="4" w:space="0" w:color="000000"/>
            </w:tcBorders>
            <w:shd w:val="clear" w:color="auto" w:fill="auto"/>
            <w:vAlign w:val="center"/>
            <w:hideMark/>
          </w:tcPr>
          <w:p w14:paraId="37C0130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11272,171</w:t>
            </w:r>
          </w:p>
        </w:tc>
        <w:tc>
          <w:tcPr>
            <w:tcW w:w="511" w:type="dxa"/>
            <w:tcBorders>
              <w:top w:val="nil"/>
              <w:left w:val="nil"/>
              <w:bottom w:val="single" w:sz="4" w:space="0" w:color="000000"/>
              <w:right w:val="single" w:sz="4" w:space="0" w:color="000000"/>
            </w:tcBorders>
            <w:shd w:val="clear" w:color="auto" w:fill="auto"/>
            <w:vAlign w:val="center"/>
            <w:hideMark/>
          </w:tcPr>
          <w:p w14:paraId="5EA7F2A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4830,3592</w:t>
            </w:r>
          </w:p>
        </w:tc>
        <w:tc>
          <w:tcPr>
            <w:tcW w:w="511" w:type="dxa"/>
            <w:tcBorders>
              <w:top w:val="nil"/>
              <w:left w:val="nil"/>
              <w:bottom w:val="single" w:sz="4" w:space="0" w:color="000000"/>
              <w:right w:val="single" w:sz="4" w:space="0" w:color="000000"/>
            </w:tcBorders>
            <w:shd w:val="clear" w:color="auto" w:fill="auto"/>
            <w:vAlign w:val="center"/>
            <w:hideMark/>
          </w:tcPr>
          <w:p w14:paraId="6C14C01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0,0097</w:t>
            </w:r>
          </w:p>
        </w:tc>
        <w:tc>
          <w:tcPr>
            <w:tcW w:w="511" w:type="dxa"/>
            <w:tcBorders>
              <w:top w:val="nil"/>
              <w:left w:val="nil"/>
              <w:bottom w:val="single" w:sz="4" w:space="0" w:color="000000"/>
              <w:right w:val="single" w:sz="4" w:space="0" w:color="000000"/>
            </w:tcBorders>
            <w:shd w:val="clear" w:color="auto" w:fill="auto"/>
            <w:vAlign w:val="center"/>
            <w:hideMark/>
          </w:tcPr>
          <w:p w14:paraId="731A20D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0,0097</w:t>
            </w:r>
          </w:p>
        </w:tc>
        <w:tc>
          <w:tcPr>
            <w:tcW w:w="511" w:type="dxa"/>
            <w:tcBorders>
              <w:top w:val="nil"/>
              <w:left w:val="nil"/>
              <w:bottom w:val="single" w:sz="4" w:space="0" w:color="000000"/>
              <w:right w:val="single" w:sz="4" w:space="0" w:color="000000"/>
            </w:tcBorders>
            <w:shd w:val="clear" w:color="auto" w:fill="auto"/>
            <w:vAlign w:val="center"/>
            <w:hideMark/>
          </w:tcPr>
          <w:p w14:paraId="4C6C083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0,1788</w:t>
            </w:r>
          </w:p>
        </w:tc>
      </w:tr>
      <w:tr w:rsidR="000279D9" w:rsidRPr="000279D9" w14:paraId="02E4693F"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50FC4A4D"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Нефтяников, 93/2</w:t>
            </w:r>
          </w:p>
        </w:tc>
        <w:tc>
          <w:tcPr>
            <w:tcW w:w="592" w:type="dxa"/>
            <w:tcBorders>
              <w:top w:val="nil"/>
              <w:left w:val="nil"/>
              <w:bottom w:val="single" w:sz="4" w:space="0" w:color="000000"/>
              <w:right w:val="single" w:sz="4" w:space="0" w:color="000000"/>
            </w:tcBorders>
            <w:shd w:val="clear" w:color="auto" w:fill="auto"/>
            <w:vAlign w:val="center"/>
            <w:hideMark/>
          </w:tcPr>
          <w:p w14:paraId="79BB4D73"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10Б/3</w:t>
            </w:r>
          </w:p>
        </w:tc>
        <w:tc>
          <w:tcPr>
            <w:tcW w:w="361" w:type="dxa"/>
            <w:tcBorders>
              <w:top w:val="nil"/>
              <w:left w:val="nil"/>
              <w:bottom w:val="single" w:sz="4" w:space="0" w:color="000000"/>
              <w:right w:val="single" w:sz="4" w:space="0" w:color="000000"/>
            </w:tcBorders>
            <w:shd w:val="clear" w:color="auto" w:fill="auto"/>
            <w:vAlign w:val="center"/>
            <w:hideMark/>
          </w:tcPr>
          <w:p w14:paraId="2197410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42A71E0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910" w:type="dxa"/>
            <w:tcBorders>
              <w:top w:val="nil"/>
              <w:left w:val="nil"/>
              <w:bottom w:val="single" w:sz="4" w:space="0" w:color="000000"/>
              <w:right w:val="single" w:sz="4" w:space="0" w:color="000000"/>
            </w:tcBorders>
            <w:shd w:val="clear" w:color="auto" w:fill="auto"/>
            <w:vAlign w:val="center"/>
            <w:hideMark/>
          </w:tcPr>
          <w:p w14:paraId="20380D5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 пластинчатый</w:t>
            </w:r>
          </w:p>
        </w:tc>
        <w:tc>
          <w:tcPr>
            <w:tcW w:w="510" w:type="dxa"/>
            <w:tcBorders>
              <w:top w:val="nil"/>
              <w:left w:val="nil"/>
              <w:bottom w:val="single" w:sz="4" w:space="0" w:color="000000"/>
              <w:right w:val="single" w:sz="4" w:space="0" w:color="000000"/>
            </w:tcBorders>
            <w:shd w:val="clear" w:color="auto" w:fill="auto"/>
            <w:vAlign w:val="center"/>
            <w:hideMark/>
          </w:tcPr>
          <w:p w14:paraId="2164CD2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5,1802</w:t>
            </w:r>
          </w:p>
        </w:tc>
        <w:tc>
          <w:tcPr>
            <w:tcW w:w="511" w:type="dxa"/>
            <w:tcBorders>
              <w:top w:val="nil"/>
              <w:left w:val="nil"/>
              <w:bottom w:val="single" w:sz="4" w:space="0" w:color="000000"/>
              <w:right w:val="single" w:sz="4" w:space="0" w:color="000000"/>
            </w:tcBorders>
            <w:shd w:val="clear" w:color="auto" w:fill="auto"/>
            <w:vAlign w:val="center"/>
            <w:hideMark/>
          </w:tcPr>
          <w:p w14:paraId="331EFF0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472A695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3,0592</w:t>
            </w:r>
          </w:p>
        </w:tc>
        <w:tc>
          <w:tcPr>
            <w:tcW w:w="511" w:type="dxa"/>
            <w:tcBorders>
              <w:top w:val="nil"/>
              <w:left w:val="nil"/>
              <w:bottom w:val="single" w:sz="4" w:space="0" w:color="000000"/>
              <w:right w:val="single" w:sz="4" w:space="0" w:color="000000"/>
            </w:tcBorders>
            <w:shd w:val="clear" w:color="auto" w:fill="auto"/>
            <w:vAlign w:val="center"/>
            <w:hideMark/>
          </w:tcPr>
          <w:p w14:paraId="4116FDA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7,2172</w:t>
            </w:r>
          </w:p>
        </w:tc>
        <w:tc>
          <w:tcPr>
            <w:tcW w:w="511" w:type="dxa"/>
            <w:tcBorders>
              <w:top w:val="nil"/>
              <w:left w:val="nil"/>
              <w:bottom w:val="single" w:sz="4" w:space="0" w:color="000000"/>
              <w:right w:val="single" w:sz="4" w:space="0" w:color="000000"/>
            </w:tcBorders>
            <w:shd w:val="clear" w:color="auto" w:fill="auto"/>
            <w:vAlign w:val="center"/>
            <w:hideMark/>
          </w:tcPr>
          <w:p w14:paraId="2A0CBB9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107,261</w:t>
            </w:r>
          </w:p>
        </w:tc>
        <w:tc>
          <w:tcPr>
            <w:tcW w:w="511" w:type="dxa"/>
            <w:tcBorders>
              <w:top w:val="nil"/>
              <w:left w:val="nil"/>
              <w:bottom w:val="single" w:sz="4" w:space="0" w:color="000000"/>
              <w:right w:val="single" w:sz="4" w:space="0" w:color="000000"/>
            </w:tcBorders>
            <w:shd w:val="clear" w:color="auto" w:fill="auto"/>
            <w:vAlign w:val="center"/>
            <w:hideMark/>
          </w:tcPr>
          <w:p w14:paraId="458663B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139,37</w:t>
            </w:r>
          </w:p>
        </w:tc>
        <w:tc>
          <w:tcPr>
            <w:tcW w:w="511" w:type="dxa"/>
            <w:tcBorders>
              <w:top w:val="nil"/>
              <w:left w:val="nil"/>
              <w:bottom w:val="single" w:sz="4" w:space="0" w:color="000000"/>
              <w:right w:val="single" w:sz="4" w:space="0" w:color="000000"/>
            </w:tcBorders>
            <w:shd w:val="clear" w:color="auto" w:fill="auto"/>
            <w:vAlign w:val="center"/>
            <w:hideMark/>
          </w:tcPr>
          <w:p w14:paraId="4FACD3C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107,261</w:t>
            </w:r>
          </w:p>
        </w:tc>
        <w:tc>
          <w:tcPr>
            <w:tcW w:w="511" w:type="dxa"/>
            <w:tcBorders>
              <w:top w:val="nil"/>
              <w:left w:val="nil"/>
              <w:bottom w:val="single" w:sz="4" w:space="0" w:color="000000"/>
              <w:right w:val="single" w:sz="4" w:space="0" w:color="000000"/>
            </w:tcBorders>
            <w:shd w:val="clear" w:color="auto" w:fill="auto"/>
            <w:vAlign w:val="center"/>
            <w:hideMark/>
          </w:tcPr>
          <w:p w14:paraId="344540C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33,2</w:t>
            </w:r>
          </w:p>
        </w:tc>
        <w:tc>
          <w:tcPr>
            <w:tcW w:w="511" w:type="dxa"/>
            <w:tcBorders>
              <w:top w:val="nil"/>
              <w:left w:val="nil"/>
              <w:bottom w:val="single" w:sz="4" w:space="0" w:color="000000"/>
              <w:right w:val="single" w:sz="4" w:space="0" w:color="000000"/>
            </w:tcBorders>
            <w:shd w:val="clear" w:color="auto" w:fill="auto"/>
            <w:vAlign w:val="center"/>
            <w:hideMark/>
          </w:tcPr>
          <w:p w14:paraId="5FD2D0B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140,9</w:t>
            </w:r>
          </w:p>
        </w:tc>
        <w:tc>
          <w:tcPr>
            <w:tcW w:w="511" w:type="dxa"/>
            <w:tcBorders>
              <w:top w:val="nil"/>
              <w:left w:val="nil"/>
              <w:bottom w:val="single" w:sz="4" w:space="0" w:color="000000"/>
              <w:right w:val="single" w:sz="4" w:space="0" w:color="000000"/>
            </w:tcBorders>
            <w:shd w:val="clear" w:color="auto" w:fill="auto"/>
            <w:vAlign w:val="center"/>
            <w:hideMark/>
          </w:tcPr>
          <w:p w14:paraId="359D955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91,9</w:t>
            </w:r>
          </w:p>
        </w:tc>
        <w:tc>
          <w:tcPr>
            <w:tcW w:w="511" w:type="dxa"/>
            <w:tcBorders>
              <w:top w:val="nil"/>
              <w:left w:val="nil"/>
              <w:bottom w:val="single" w:sz="4" w:space="0" w:color="000000"/>
              <w:right w:val="single" w:sz="4" w:space="0" w:color="000000"/>
            </w:tcBorders>
            <w:shd w:val="clear" w:color="auto" w:fill="auto"/>
            <w:vAlign w:val="center"/>
            <w:hideMark/>
          </w:tcPr>
          <w:p w14:paraId="7977A99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58,7</w:t>
            </w:r>
          </w:p>
        </w:tc>
        <w:tc>
          <w:tcPr>
            <w:tcW w:w="510" w:type="dxa"/>
            <w:tcBorders>
              <w:top w:val="nil"/>
              <w:left w:val="nil"/>
              <w:bottom w:val="single" w:sz="4" w:space="0" w:color="000000"/>
              <w:right w:val="single" w:sz="4" w:space="0" w:color="000000"/>
            </w:tcBorders>
            <w:shd w:val="clear" w:color="auto" w:fill="auto"/>
            <w:vAlign w:val="center"/>
            <w:hideMark/>
          </w:tcPr>
          <w:p w14:paraId="7EB1BE0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85</w:t>
            </w:r>
          </w:p>
        </w:tc>
        <w:tc>
          <w:tcPr>
            <w:tcW w:w="511" w:type="dxa"/>
            <w:tcBorders>
              <w:top w:val="nil"/>
              <w:left w:val="nil"/>
              <w:bottom w:val="single" w:sz="4" w:space="0" w:color="000000"/>
              <w:right w:val="single" w:sz="4" w:space="0" w:color="000000"/>
            </w:tcBorders>
            <w:shd w:val="clear" w:color="auto" w:fill="auto"/>
            <w:vAlign w:val="center"/>
            <w:hideMark/>
          </w:tcPr>
          <w:p w14:paraId="03D4DB8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w:t>
            </w:r>
          </w:p>
        </w:tc>
        <w:tc>
          <w:tcPr>
            <w:tcW w:w="511" w:type="dxa"/>
            <w:tcBorders>
              <w:top w:val="nil"/>
              <w:left w:val="nil"/>
              <w:bottom w:val="single" w:sz="4" w:space="0" w:color="000000"/>
              <w:right w:val="single" w:sz="4" w:space="0" w:color="000000"/>
            </w:tcBorders>
            <w:shd w:val="clear" w:color="auto" w:fill="auto"/>
            <w:vAlign w:val="center"/>
            <w:hideMark/>
          </w:tcPr>
          <w:p w14:paraId="17F7A08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36</w:t>
            </w:r>
          </w:p>
        </w:tc>
        <w:tc>
          <w:tcPr>
            <w:tcW w:w="511" w:type="dxa"/>
            <w:tcBorders>
              <w:top w:val="nil"/>
              <w:left w:val="nil"/>
              <w:bottom w:val="single" w:sz="4" w:space="0" w:color="000000"/>
              <w:right w:val="single" w:sz="4" w:space="0" w:color="000000"/>
            </w:tcBorders>
            <w:shd w:val="clear" w:color="auto" w:fill="auto"/>
            <w:vAlign w:val="center"/>
            <w:hideMark/>
          </w:tcPr>
          <w:p w14:paraId="11D6B2B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511" w:type="dxa"/>
            <w:tcBorders>
              <w:top w:val="nil"/>
              <w:left w:val="nil"/>
              <w:bottom w:val="single" w:sz="4" w:space="0" w:color="000000"/>
              <w:right w:val="single" w:sz="4" w:space="0" w:color="000000"/>
            </w:tcBorders>
            <w:shd w:val="clear" w:color="auto" w:fill="auto"/>
            <w:vAlign w:val="center"/>
            <w:hideMark/>
          </w:tcPr>
          <w:p w14:paraId="7491DAA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0,0017</w:t>
            </w:r>
          </w:p>
        </w:tc>
        <w:tc>
          <w:tcPr>
            <w:tcW w:w="511" w:type="dxa"/>
            <w:tcBorders>
              <w:top w:val="nil"/>
              <w:left w:val="nil"/>
              <w:bottom w:val="single" w:sz="4" w:space="0" w:color="000000"/>
              <w:right w:val="single" w:sz="4" w:space="0" w:color="000000"/>
            </w:tcBorders>
            <w:shd w:val="clear" w:color="auto" w:fill="auto"/>
            <w:vAlign w:val="center"/>
            <w:hideMark/>
          </w:tcPr>
          <w:p w14:paraId="1A7D6AB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0,0013</w:t>
            </w:r>
          </w:p>
        </w:tc>
        <w:tc>
          <w:tcPr>
            <w:tcW w:w="511" w:type="dxa"/>
            <w:tcBorders>
              <w:top w:val="nil"/>
              <w:left w:val="nil"/>
              <w:bottom w:val="single" w:sz="4" w:space="0" w:color="000000"/>
              <w:right w:val="single" w:sz="4" w:space="0" w:color="000000"/>
            </w:tcBorders>
            <w:shd w:val="clear" w:color="auto" w:fill="auto"/>
            <w:vAlign w:val="center"/>
            <w:hideMark/>
          </w:tcPr>
          <w:p w14:paraId="5874D87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0,0281</w:t>
            </w:r>
          </w:p>
        </w:tc>
        <w:tc>
          <w:tcPr>
            <w:tcW w:w="511" w:type="dxa"/>
            <w:tcBorders>
              <w:top w:val="nil"/>
              <w:left w:val="nil"/>
              <w:bottom w:val="single" w:sz="4" w:space="0" w:color="000000"/>
              <w:right w:val="single" w:sz="4" w:space="0" w:color="000000"/>
            </w:tcBorders>
            <w:shd w:val="clear" w:color="auto" w:fill="auto"/>
            <w:vAlign w:val="center"/>
            <w:hideMark/>
          </w:tcPr>
          <w:p w14:paraId="15A0EDC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17130,772</w:t>
            </w:r>
          </w:p>
        </w:tc>
        <w:tc>
          <w:tcPr>
            <w:tcW w:w="511" w:type="dxa"/>
            <w:tcBorders>
              <w:top w:val="nil"/>
              <w:left w:val="nil"/>
              <w:bottom w:val="single" w:sz="4" w:space="0" w:color="000000"/>
              <w:right w:val="single" w:sz="4" w:space="0" w:color="000000"/>
            </w:tcBorders>
            <w:shd w:val="clear" w:color="auto" w:fill="auto"/>
            <w:vAlign w:val="center"/>
            <w:hideMark/>
          </w:tcPr>
          <w:p w14:paraId="59CDB22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7329,8032</w:t>
            </w:r>
          </w:p>
        </w:tc>
        <w:tc>
          <w:tcPr>
            <w:tcW w:w="511" w:type="dxa"/>
            <w:tcBorders>
              <w:top w:val="nil"/>
              <w:left w:val="nil"/>
              <w:bottom w:val="single" w:sz="4" w:space="0" w:color="000000"/>
              <w:right w:val="single" w:sz="4" w:space="0" w:color="000000"/>
            </w:tcBorders>
            <w:shd w:val="clear" w:color="auto" w:fill="auto"/>
            <w:vAlign w:val="center"/>
            <w:hideMark/>
          </w:tcPr>
          <w:p w14:paraId="433815A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0,0163</w:t>
            </w:r>
          </w:p>
        </w:tc>
        <w:tc>
          <w:tcPr>
            <w:tcW w:w="511" w:type="dxa"/>
            <w:tcBorders>
              <w:top w:val="nil"/>
              <w:left w:val="nil"/>
              <w:bottom w:val="single" w:sz="4" w:space="0" w:color="000000"/>
              <w:right w:val="single" w:sz="4" w:space="0" w:color="000000"/>
            </w:tcBorders>
            <w:shd w:val="clear" w:color="auto" w:fill="auto"/>
            <w:vAlign w:val="center"/>
            <w:hideMark/>
          </w:tcPr>
          <w:p w14:paraId="59A363D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0,0163</w:t>
            </w:r>
          </w:p>
        </w:tc>
        <w:tc>
          <w:tcPr>
            <w:tcW w:w="511" w:type="dxa"/>
            <w:tcBorders>
              <w:top w:val="nil"/>
              <w:left w:val="nil"/>
              <w:bottom w:val="single" w:sz="4" w:space="0" w:color="000000"/>
              <w:right w:val="single" w:sz="4" w:space="0" w:color="000000"/>
            </w:tcBorders>
            <w:shd w:val="clear" w:color="auto" w:fill="auto"/>
            <w:vAlign w:val="center"/>
            <w:hideMark/>
          </w:tcPr>
          <w:p w14:paraId="6C39DD1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0,36</w:t>
            </w:r>
          </w:p>
        </w:tc>
      </w:tr>
      <w:tr w:rsidR="000279D9" w:rsidRPr="000279D9" w14:paraId="3E8FDB43"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0FA642EC"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Северная, 50/1</w:t>
            </w:r>
          </w:p>
        </w:tc>
        <w:tc>
          <w:tcPr>
            <w:tcW w:w="592" w:type="dxa"/>
            <w:tcBorders>
              <w:top w:val="nil"/>
              <w:left w:val="nil"/>
              <w:bottom w:val="single" w:sz="4" w:space="0" w:color="000000"/>
              <w:right w:val="single" w:sz="4" w:space="0" w:color="000000"/>
            </w:tcBorders>
            <w:shd w:val="clear" w:color="auto" w:fill="auto"/>
            <w:vAlign w:val="center"/>
            <w:hideMark/>
          </w:tcPr>
          <w:p w14:paraId="78621194"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10Б/4</w:t>
            </w:r>
          </w:p>
        </w:tc>
        <w:tc>
          <w:tcPr>
            <w:tcW w:w="361" w:type="dxa"/>
            <w:tcBorders>
              <w:top w:val="nil"/>
              <w:left w:val="nil"/>
              <w:bottom w:val="single" w:sz="4" w:space="0" w:color="000000"/>
              <w:right w:val="single" w:sz="4" w:space="0" w:color="000000"/>
            </w:tcBorders>
            <w:shd w:val="clear" w:color="auto" w:fill="auto"/>
            <w:vAlign w:val="center"/>
            <w:hideMark/>
          </w:tcPr>
          <w:p w14:paraId="6549544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4933D96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910" w:type="dxa"/>
            <w:tcBorders>
              <w:top w:val="nil"/>
              <w:left w:val="nil"/>
              <w:bottom w:val="single" w:sz="4" w:space="0" w:color="000000"/>
              <w:right w:val="single" w:sz="4" w:space="0" w:color="000000"/>
            </w:tcBorders>
            <w:shd w:val="clear" w:color="auto" w:fill="auto"/>
            <w:vAlign w:val="center"/>
            <w:hideMark/>
          </w:tcPr>
          <w:p w14:paraId="6529011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10" w:type="dxa"/>
            <w:tcBorders>
              <w:top w:val="nil"/>
              <w:left w:val="nil"/>
              <w:bottom w:val="single" w:sz="4" w:space="0" w:color="000000"/>
              <w:right w:val="single" w:sz="4" w:space="0" w:color="000000"/>
            </w:tcBorders>
            <w:shd w:val="clear" w:color="auto" w:fill="auto"/>
            <w:vAlign w:val="center"/>
            <w:hideMark/>
          </w:tcPr>
          <w:p w14:paraId="711AB42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5,3345</w:t>
            </w:r>
          </w:p>
        </w:tc>
        <w:tc>
          <w:tcPr>
            <w:tcW w:w="511" w:type="dxa"/>
            <w:tcBorders>
              <w:top w:val="nil"/>
              <w:left w:val="nil"/>
              <w:bottom w:val="single" w:sz="4" w:space="0" w:color="000000"/>
              <w:right w:val="single" w:sz="4" w:space="0" w:color="000000"/>
            </w:tcBorders>
            <w:shd w:val="clear" w:color="auto" w:fill="auto"/>
            <w:vAlign w:val="center"/>
            <w:hideMark/>
          </w:tcPr>
          <w:p w14:paraId="287F1BB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0,2787</w:t>
            </w:r>
          </w:p>
        </w:tc>
        <w:tc>
          <w:tcPr>
            <w:tcW w:w="511" w:type="dxa"/>
            <w:tcBorders>
              <w:top w:val="nil"/>
              <w:left w:val="nil"/>
              <w:bottom w:val="single" w:sz="4" w:space="0" w:color="000000"/>
              <w:right w:val="single" w:sz="4" w:space="0" w:color="000000"/>
            </w:tcBorders>
            <w:shd w:val="clear" w:color="auto" w:fill="auto"/>
            <w:vAlign w:val="center"/>
            <w:hideMark/>
          </w:tcPr>
          <w:p w14:paraId="2F57B8A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6,119</w:t>
            </w:r>
          </w:p>
        </w:tc>
        <w:tc>
          <w:tcPr>
            <w:tcW w:w="511" w:type="dxa"/>
            <w:tcBorders>
              <w:top w:val="nil"/>
              <w:left w:val="nil"/>
              <w:bottom w:val="single" w:sz="4" w:space="0" w:color="000000"/>
              <w:right w:val="single" w:sz="4" w:space="0" w:color="000000"/>
            </w:tcBorders>
            <w:shd w:val="clear" w:color="auto" w:fill="auto"/>
            <w:vAlign w:val="center"/>
            <w:hideMark/>
          </w:tcPr>
          <w:p w14:paraId="5354228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9,684</w:t>
            </w:r>
          </w:p>
        </w:tc>
        <w:tc>
          <w:tcPr>
            <w:tcW w:w="511" w:type="dxa"/>
            <w:tcBorders>
              <w:top w:val="nil"/>
              <w:left w:val="nil"/>
              <w:bottom w:val="single" w:sz="4" w:space="0" w:color="000000"/>
              <w:right w:val="single" w:sz="4" w:space="0" w:color="000000"/>
            </w:tcBorders>
            <w:shd w:val="clear" w:color="auto" w:fill="auto"/>
            <w:vAlign w:val="center"/>
            <w:hideMark/>
          </w:tcPr>
          <w:p w14:paraId="5DBD8DE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97,834</w:t>
            </w:r>
          </w:p>
        </w:tc>
        <w:tc>
          <w:tcPr>
            <w:tcW w:w="511" w:type="dxa"/>
            <w:tcBorders>
              <w:top w:val="nil"/>
              <w:left w:val="nil"/>
              <w:bottom w:val="single" w:sz="4" w:space="0" w:color="000000"/>
              <w:right w:val="single" w:sz="4" w:space="0" w:color="000000"/>
            </w:tcBorders>
            <w:shd w:val="clear" w:color="auto" w:fill="auto"/>
            <w:vAlign w:val="center"/>
            <w:hideMark/>
          </w:tcPr>
          <w:p w14:paraId="4BF9B03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129,97</w:t>
            </w:r>
          </w:p>
        </w:tc>
        <w:tc>
          <w:tcPr>
            <w:tcW w:w="511" w:type="dxa"/>
            <w:tcBorders>
              <w:top w:val="nil"/>
              <w:left w:val="nil"/>
              <w:bottom w:val="single" w:sz="4" w:space="0" w:color="000000"/>
              <w:right w:val="single" w:sz="4" w:space="0" w:color="000000"/>
            </w:tcBorders>
            <w:shd w:val="clear" w:color="auto" w:fill="auto"/>
            <w:vAlign w:val="center"/>
            <w:hideMark/>
          </w:tcPr>
          <w:p w14:paraId="44EAB50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7B30A9F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42,65</w:t>
            </w:r>
          </w:p>
        </w:tc>
        <w:tc>
          <w:tcPr>
            <w:tcW w:w="511" w:type="dxa"/>
            <w:tcBorders>
              <w:top w:val="nil"/>
              <w:left w:val="nil"/>
              <w:bottom w:val="single" w:sz="4" w:space="0" w:color="000000"/>
              <w:right w:val="single" w:sz="4" w:space="0" w:color="000000"/>
            </w:tcBorders>
            <w:shd w:val="clear" w:color="auto" w:fill="auto"/>
            <w:vAlign w:val="center"/>
            <w:hideMark/>
          </w:tcPr>
          <w:p w14:paraId="14F50DF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145,63</w:t>
            </w:r>
          </w:p>
        </w:tc>
        <w:tc>
          <w:tcPr>
            <w:tcW w:w="511" w:type="dxa"/>
            <w:tcBorders>
              <w:top w:val="nil"/>
              <w:left w:val="nil"/>
              <w:bottom w:val="single" w:sz="4" w:space="0" w:color="000000"/>
              <w:right w:val="single" w:sz="4" w:space="0" w:color="000000"/>
            </w:tcBorders>
            <w:shd w:val="clear" w:color="auto" w:fill="auto"/>
            <w:vAlign w:val="center"/>
            <w:hideMark/>
          </w:tcPr>
          <w:p w14:paraId="1825C79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96,63</w:t>
            </w:r>
          </w:p>
        </w:tc>
        <w:tc>
          <w:tcPr>
            <w:tcW w:w="511" w:type="dxa"/>
            <w:tcBorders>
              <w:top w:val="nil"/>
              <w:left w:val="nil"/>
              <w:bottom w:val="single" w:sz="4" w:space="0" w:color="000000"/>
              <w:right w:val="single" w:sz="4" w:space="0" w:color="000000"/>
            </w:tcBorders>
            <w:shd w:val="clear" w:color="auto" w:fill="auto"/>
            <w:vAlign w:val="center"/>
            <w:hideMark/>
          </w:tcPr>
          <w:p w14:paraId="7C661C2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53,99</w:t>
            </w:r>
          </w:p>
        </w:tc>
        <w:tc>
          <w:tcPr>
            <w:tcW w:w="510" w:type="dxa"/>
            <w:tcBorders>
              <w:top w:val="nil"/>
              <w:left w:val="nil"/>
              <w:bottom w:val="single" w:sz="4" w:space="0" w:color="000000"/>
              <w:right w:val="single" w:sz="4" w:space="0" w:color="000000"/>
            </w:tcBorders>
            <w:shd w:val="clear" w:color="auto" w:fill="auto"/>
            <w:vAlign w:val="center"/>
            <w:hideMark/>
          </w:tcPr>
          <w:p w14:paraId="745213F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89</w:t>
            </w:r>
          </w:p>
        </w:tc>
        <w:tc>
          <w:tcPr>
            <w:tcW w:w="511" w:type="dxa"/>
            <w:tcBorders>
              <w:top w:val="nil"/>
              <w:left w:val="nil"/>
              <w:bottom w:val="single" w:sz="4" w:space="0" w:color="000000"/>
              <w:right w:val="single" w:sz="4" w:space="0" w:color="000000"/>
            </w:tcBorders>
            <w:shd w:val="clear" w:color="auto" w:fill="auto"/>
            <w:vAlign w:val="center"/>
            <w:hideMark/>
          </w:tcPr>
          <w:p w14:paraId="0BD6212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w:t>
            </w:r>
          </w:p>
        </w:tc>
        <w:tc>
          <w:tcPr>
            <w:tcW w:w="511" w:type="dxa"/>
            <w:tcBorders>
              <w:top w:val="nil"/>
              <w:left w:val="nil"/>
              <w:bottom w:val="single" w:sz="4" w:space="0" w:color="000000"/>
              <w:right w:val="single" w:sz="4" w:space="0" w:color="000000"/>
            </w:tcBorders>
            <w:shd w:val="clear" w:color="auto" w:fill="auto"/>
            <w:vAlign w:val="center"/>
            <w:hideMark/>
          </w:tcPr>
          <w:p w14:paraId="30C20D2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40</w:t>
            </w:r>
          </w:p>
        </w:tc>
        <w:tc>
          <w:tcPr>
            <w:tcW w:w="511" w:type="dxa"/>
            <w:tcBorders>
              <w:top w:val="nil"/>
              <w:left w:val="nil"/>
              <w:bottom w:val="single" w:sz="4" w:space="0" w:color="000000"/>
              <w:right w:val="single" w:sz="4" w:space="0" w:color="000000"/>
            </w:tcBorders>
            <w:shd w:val="clear" w:color="auto" w:fill="auto"/>
            <w:vAlign w:val="center"/>
            <w:hideMark/>
          </w:tcPr>
          <w:p w14:paraId="1F7FC8B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511" w:type="dxa"/>
            <w:tcBorders>
              <w:top w:val="nil"/>
              <w:left w:val="nil"/>
              <w:bottom w:val="single" w:sz="4" w:space="0" w:color="000000"/>
              <w:right w:val="single" w:sz="4" w:space="0" w:color="000000"/>
            </w:tcBorders>
            <w:shd w:val="clear" w:color="auto" w:fill="auto"/>
            <w:vAlign w:val="center"/>
            <w:hideMark/>
          </w:tcPr>
          <w:p w14:paraId="0444FB9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0,0058</w:t>
            </w:r>
          </w:p>
        </w:tc>
        <w:tc>
          <w:tcPr>
            <w:tcW w:w="511" w:type="dxa"/>
            <w:tcBorders>
              <w:top w:val="nil"/>
              <w:left w:val="nil"/>
              <w:bottom w:val="single" w:sz="4" w:space="0" w:color="000000"/>
              <w:right w:val="single" w:sz="4" w:space="0" w:color="000000"/>
            </w:tcBorders>
            <w:shd w:val="clear" w:color="auto" w:fill="auto"/>
            <w:vAlign w:val="center"/>
            <w:hideMark/>
          </w:tcPr>
          <w:p w14:paraId="657580A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0,0032</w:t>
            </w:r>
          </w:p>
        </w:tc>
        <w:tc>
          <w:tcPr>
            <w:tcW w:w="511" w:type="dxa"/>
            <w:tcBorders>
              <w:top w:val="nil"/>
              <w:left w:val="nil"/>
              <w:bottom w:val="single" w:sz="4" w:space="0" w:color="000000"/>
              <w:right w:val="single" w:sz="4" w:space="0" w:color="000000"/>
            </w:tcBorders>
            <w:shd w:val="clear" w:color="auto" w:fill="auto"/>
            <w:vAlign w:val="center"/>
            <w:hideMark/>
          </w:tcPr>
          <w:p w14:paraId="67D5D04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0,0278</w:t>
            </w:r>
          </w:p>
        </w:tc>
        <w:tc>
          <w:tcPr>
            <w:tcW w:w="511" w:type="dxa"/>
            <w:tcBorders>
              <w:top w:val="nil"/>
              <w:left w:val="nil"/>
              <w:bottom w:val="single" w:sz="4" w:space="0" w:color="000000"/>
              <w:right w:val="single" w:sz="4" w:space="0" w:color="000000"/>
            </w:tcBorders>
            <w:shd w:val="clear" w:color="auto" w:fill="auto"/>
            <w:vAlign w:val="center"/>
            <w:hideMark/>
          </w:tcPr>
          <w:p w14:paraId="10A4EBF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52165,5</w:t>
            </w:r>
          </w:p>
        </w:tc>
        <w:tc>
          <w:tcPr>
            <w:tcW w:w="511" w:type="dxa"/>
            <w:tcBorders>
              <w:top w:val="nil"/>
              <w:left w:val="nil"/>
              <w:bottom w:val="single" w:sz="4" w:space="0" w:color="000000"/>
              <w:right w:val="single" w:sz="4" w:space="0" w:color="000000"/>
            </w:tcBorders>
            <w:shd w:val="clear" w:color="auto" w:fill="auto"/>
            <w:vAlign w:val="center"/>
            <w:hideMark/>
          </w:tcPr>
          <w:p w14:paraId="21FC71D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22304,566</w:t>
            </w:r>
          </w:p>
        </w:tc>
        <w:tc>
          <w:tcPr>
            <w:tcW w:w="511" w:type="dxa"/>
            <w:tcBorders>
              <w:top w:val="nil"/>
              <w:left w:val="nil"/>
              <w:bottom w:val="single" w:sz="4" w:space="0" w:color="000000"/>
              <w:right w:val="single" w:sz="4" w:space="0" w:color="000000"/>
            </w:tcBorders>
            <w:shd w:val="clear" w:color="auto" w:fill="auto"/>
            <w:vAlign w:val="center"/>
            <w:hideMark/>
          </w:tcPr>
          <w:p w14:paraId="6CA71CA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0,0445</w:t>
            </w:r>
          </w:p>
        </w:tc>
        <w:tc>
          <w:tcPr>
            <w:tcW w:w="511" w:type="dxa"/>
            <w:tcBorders>
              <w:top w:val="nil"/>
              <w:left w:val="nil"/>
              <w:bottom w:val="single" w:sz="4" w:space="0" w:color="000000"/>
              <w:right w:val="single" w:sz="4" w:space="0" w:color="000000"/>
            </w:tcBorders>
            <w:shd w:val="clear" w:color="auto" w:fill="auto"/>
            <w:vAlign w:val="center"/>
            <w:hideMark/>
          </w:tcPr>
          <w:p w14:paraId="6203995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0,0445</w:t>
            </w:r>
          </w:p>
        </w:tc>
        <w:tc>
          <w:tcPr>
            <w:tcW w:w="511" w:type="dxa"/>
            <w:tcBorders>
              <w:top w:val="nil"/>
              <w:left w:val="nil"/>
              <w:bottom w:val="single" w:sz="4" w:space="0" w:color="000000"/>
              <w:right w:val="single" w:sz="4" w:space="0" w:color="000000"/>
            </w:tcBorders>
            <w:shd w:val="clear" w:color="auto" w:fill="auto"/>
            <w:vAlign w:val="center"/>
            <w:hideMark/>
          </w:tcPr>
          <w:p w14:paraId="3F1FB5D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0,3886</w:t>
            </w:r>
          </w:p>
        </w:tc>
      </w:tr>
      <w:tr w:rsidR="000279D9" w:rsidRPr="000279D9" w14:paraId="6E473E18"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2FDB713B"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Интернациональная, 11/1</w:t>
            </w:r>
          </w:p>
        </w:tc>
        <w:tc>
          <w:tcPr>
            <w:tcW w:w="592" w:type="dxa"/>
            <w:tcBorders>
              <w:top w:val="nil"/>
              <w:left w:val="nil"/>
              <w:bottom w:val="single" w:sz="4" w:space="0" w:color="000000"/>
              <w:right w:val="single" w:sz="4" w:space="0" w:color="000000"/>
            </w:tcBorders>
            <w:shd w:val="clear" w:color="auto" w:fill="auto"/>
            <w:vAlign w:val="center"/>
            <w:hideMark/>
          </w:tcPr>
          <w:p w14:paraId="1093C0C0"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10В/1</w:t>
            </w:r>
          </w:p>
        </w:tc>
        <w:tc>
          <w:tcPr>
            <w:tcW w:w="361" w:type="dxa"/>
            <w:tcBorders>
              <w:top w:val="nil"/>
              <w:left w:val="nil"/>
              <w:bottom w:val="single" w:sz="4" w:space="0" w:color="000000"/>
              <w:right w:val="single" w:sz="4" w:space="0" w:color="000000"/>
            </w:tcBorders>
            <w:shd w:val="clear" w:color="auto" w:fill="auto"/>
            <w:vAlign w:val="center"/>
            <w:hideMark/>
          </w:tcPr>
          <w:p w14:paraId="0F5630D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789C463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910" w:type="dxa"/>
            <w:tcBorders>
              <w:top w:val="nil"/>
              <w:left w:val="nil"/>
              <w:bottom w:val="single" w:sz="4" w:space="0" w:color="000000"/>
              <w:right w:val="single" w:sz="4" w:space="0" w:color="000000"/>
            </w:tcBorders>
            <w:shd w:val="clear" w:color="auto" w:fill="auto"/>
            <w:vAlign w:val="center"/>
            <w:hideMark/>
          </w:tcPr>
          <w:p w14:paraId="1E3EF9A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Пластинчатый</w:t>
            </w:r>
          </w:p>
        </w:tc>
        <w:tc>
          <w:tcPr>
            <w:tcW w:w="510" w:type="dxa"/>
            <w:tcBorders>
              <w:top w:val="nil"/>
              <w:left w:val="nil"/>
              <w:bottom w:val="single" w:sz="4" w:space="0" w:color="000000"/>
              <w:right w:val="single" w:sz="4" w:space="0" w:color="000000"/>
            </w:tcBorders>
            <w:shd w:val="clear" w:color="auto" w:fill="auto"/>
            <w:vAlign w:val="center"/>
            <w:hideMark/>
          </w:tcPr>
          <w:p w14:paraId="70FC931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5,0378</w:t>
            </w:r>
          </w:p>
        </w:tc>
        <w:tc>
          <w:tcPr>
            <w:tcW w:w="511" w:type="dxa"/>
            <w:tcBorders>
              <w:top w:val="nil"/>
              <w:left w:val="nil"/>
              <w:bottom w:val="single" w:sz="4" w:space="0" w:color="000000"/>
              <w:right w:val="single" w:sz="4" w:space="0" w:color="000000"/>
            </w:tcBorders>
            <w:shd w:val="clear" w:color="auto" w:fill="auto"/>
            <w:vAlign w:val="center"/>
            <w:hideMark/>
          </w:tcPr>
          <w:p w14:paraId="24A4039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0,2763</w:t>
            </w:r>
          </w:p>
        </w:tc>
        <w:tc>
          <w:tcPr>
            <w:tcW w:w="511" w:type="dxa"/>
            <w:tcBorders>
              <w:top w:val="nil"/>
              <w:left w:val="nil"/>
              <w:bottom w:val="single" w:sz="4" w:space="0" w:color="000000"/>
              <w:right w:val="single" w:sz="4" w:space="0" w:color="000000"/>
            </w:tcBorders>
            <w:shd w:val="clear" w:color="auto" w:fill="auto"/>
            <w:vAlign w:val="center"/>
            <w:hideMark/>
          </w:tcPr>
          <w:p w14:paraId="432AAC1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5,7613</w:t>
            </w:r>
          </w:p>
        </w:tc>
        <w:tc>
          <w:tcPr>
            <w:tcW w:w="511" w:type="dxa"/>
            <w:tcBorders>
              <w:top w:val="nil"/>
              <w:left w:val="nil"/>
              <w:bottom w:val="single" w:sz="4" w:space="0" w:color="000000"/>
              <w:right w:val="single" w:sz="4" w:space="0" w:color="000000"/>
            </w:tcBorders>
            <w:shd w:val="clear" w:color="auto" w:fill="auto"/>
            <w:vAlign w:val="center"/>
            <w:hideMark/>
          </w:tcPr>
          <w:p w14:paraId="5717FDD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9,2361</w:t>
            </w:r>
          </w:p>
        </w:tc>
        <w:tc>
          <w:tcPr>
            <w:tcW w:w="511" w:type="dxa"/>
            <w:tcBorders>
              <w:top w:val="nil"/>
              <w:left w:val="nil"/>
              <w:bottom w:val="single" w:sz="4" w:space="0" w:color="000000"/>
              <w:right w:val="single" w:sz="4" w:space="0" w:color="000000"/>
            </w:tcBorders>
            <w:shd w:val="clear" w:color="auto" w:fill="auto"/>
            <w:vAlign w:val="center"/>
            <w:hideMark/>
          </w:tcPr>
          <w:p w14:paraId="4E70F52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109,49</w:t>
            </w:r>
          </w:p>
        </w:tc>
        <w:tc>
          <w:tcPr>
            <w:tcW w:w="511" w:type="dxa"/>
            <w:tcBorders>
              <w:top w:val="nil"/>
              <w:left w:val="nil"/>
              <w:bottom w:val="single" w:sz="4" w:space="0" w:color="000000"/>
              <w:right w:val="single" w:sz="4" w:space="0" w:color="000000"/>
            </w:tcBorders>
            <w:shd w:val="clear" w:color="auto" w:fill="auto"/>
            <w:vAlign w:val="center"/>
            <w:hideMark/>
          </w:tcPr>
          <w:p w14:paraId="5E796B7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198,65</w:t>
            </w:r>
          </w:p>
        </w:tc>
        <w:tc>
          <w:tcPr>
            <w:tcW w:w="511" w:type="dxa"/>
            <w:tcBorders>
              <w:top w:val="nil"/>
              <w:left w:val="nil"/>
              <w:bottom w:val="single" w:sz="4" w:space="0" w:color="000000"/>
              <w:right w:val="single" w:sz="4" w:space="0" w:color="000000"/>
            </w:tcBorders>
            <w:shd w:val="clear" w:color="auto" w:fill="auto"/>
            <w:vAlign w:val="center"/>
            <w:hideMark/>
          </w:tcPr>
          <w:p w14:paraId="731C00E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145B8DD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36,38</w:t>
            </w:r>
          </w:p>
        </w:tc>
        <w:tc>
          <w:tcPr>
            <w:tcW w:w="511" w:type="dxa"/>
            <w:tcBorders>
              <w:top w:val="nil"/>
              <w:left w:val="nil"/>
              <w:bottom w:val="single" w:sz="4" w:space="0" w:color="000000"/>
              <w:right w:val="single" w:sz="4" w:space="0" w:color="000000"/>
            </w:tcBorders>
            <w:shd w:val="clear" w:color="auto" w:fill="auto"/>
            <w:vAlign w:val="center"/>
            <w:hideMark/>
          </w:tcPr>
          <w:p w14:paraId="175E192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142,48</w:t>
            </w:r>
          </w:p>
        </w:tc>
        <w:tc>
          <w:tcPr>
            <w:tcW w:w="511" w:type="dxa"/>
            <w:tcBorders>
              <w:top w:val="nil"/>
              <w:left w:val="nil"/>
              <w:bottom w:val="single" w:sz="4" w:space="0" w:color="000000"/>
              <w:right w:val="single" w:sz="4" w:space="0" w:color="000000"/>
            </w:tcBorders>
            <w:shd w:val="clear" w:color="auto" w:fill="auto"/>
            <w:vAlign w:val="center"/>
            <w:hideMark/>
          </w:tcPr>
          <w:p w14:paraId="0FF793A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93,48</w:t>
            </w:r>
          </w:p>
        </w:tc>
        <w:tc>
          <w:tcPr>
            <w:tcW w:w="511" w:type="dxa"/>
            <w:tcBorders>
              <w:top w:val="nil"/>
              <w:left w:val="nil"/>
              <w:bottom w:val="single" w:sz="4" w:space="0" w:color="000000"/>
              <w:right w:val="single" w:sz="4" w:space="0" w:color="000000"/>
            </w:tcBorders>
            <w:shd w:val="clear" w:color="auto" w:fill="auto"/>
            <w:vAlign w:val="center"/>
            <w:hideMark/>
          </w:tcPr>
          <w:p w14:paraId="27E961F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57,1</w:t>
            </w:r>
          </w:p>
        </w:tc>
        <w:tc>
          <w:tcPr>
            <w:tcW w:w="510" w:type="dxa"/>
            <w:tcBorders>
              <w:top w:val="nil"/>
              <w:left w:val="nil"/>
              <w:bottom w:val="single" w:sz="4" w:space="0" w:color="000000"/>
              <w:right w:val="single" w:sz="4" w:space="0" w:color="000000"/>
            </w:tcBorders>
            <w:shd w:val="clear" w:color="auto" w:fill="auto"/>
            <w:vAlign w:val="center"/>
            <w:hideMark/>
          </w:tcPr>
          <w:p w14:paraId="3F60F05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w:t>
            </w:r>
          </w:p>
        </w:tc>
        <w:tc>
          <w:tcPr>
            <w:tcW w:w="511" w:type="dxa"/>
            <w:tcBorders>
              <w:top w:val="nil"/>
              <w:left w:val="nil"/>
              <w:bottom w:val="single" w:sz="4" w:space="0" w:color="000000"/>
              <w:right w:val="single" w:sz="4" w:space="0" w:color="000000"/>
            </w:tcBorders>
            <w:shd w:val="clear" w:color="auto" w:fill="auto"/>
            <w:vAlign w:val="center"/>
            <w:hideMark/>
          </w:tcPr>
          <w:p w14:paraId="04F113C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55</w:t>
            </w:r>
          </w:p>
        </w:tc>
        <w:tc>
          <w:tcPr>
            <w:tcW w:w="511" w:type="dxa"/>
            <w:tcBorders>
              <w:top w:val="nil"/>
              <w:left w:val="nil"/>
              <w:bottom w:val="single" w:sz="4" w:space="0" w:color="000000"/>
              <w:right w:val="single" w:sz="4" w:space="0" w:color="000000"/>
            </w:tcBorders>
            <w:shd w:val="clear" w:color="auto" w:fill="auto"/>
            <w:vAlign w:val="center"/>
            <w:hideMark/>
          </w:tcPr>
          <w:p w14:paraId="2F8F4D9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511" w:type="dxa"/>
            <w:tcBorders>
              <w:top w:val="nil"/>
              <w:left w:val="nil"/>
              <w:bottom w:val="single" w:sz="4" w:space="0" w:color="000000"/>
              <w:right w:val="single" w:sz="4" w:space="0" w:color="000000"/>
            </w:tcBorders>
            <w:shd w:val="clear" w:color="auto" w:fill="auto"/>
            <w:vAlign w:val="center"/>
            <w:hideMark/>
          </w:tcPr>
          <w:p w14:paraId="279FA2F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w:t>
            </w:r>
          </w:p>
        </w:tc>
        <w:tc>
          <w:tcPr>
            <w:tcW w:w="511" w:type="dxa"/>
            <w:tcBorders>
              <w:top w:val="nil"/>
              <w:left w:val="nil"/>
              <w:bottom w:val="single" w:sz="4" w:space="0" w:color="000000"/>
              <w:right w:val="single" w:sz="4" w:space="0" w:color="000000"/>
            </w:tcBorders>
            <w:shd w:val="clear" w:color="auto" w:fill="auto"/>
            <w:vAlign w:val="center"/>
            <w:hideMark/>
          </w:tcPr>
          <w:p w14:paraId="323AEDA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0,0059</w:t>
            </w:r>
          </w:p>
        </w:tc>
        <w:tc>
          <w:tcPr>
            <w:tcW w:w="511" w:type="dxa"/>
            <w:tcBorders>
              <w:top w:val="nil"/>
              <w:left w:val="nil"/>
              <w:bottom w:val="single" w:sz="4" w:space="0" w:color="000000"/>
              <w:right w:val="single" w:sz="4" w:space="0" w:color="000000"/>
            </w:tcBorders>
            <w:shd w:val="clear" w:color="auto" w:fill="auto"/>
            <w:vAlign w:val="center"/>
            <w:hideMark/>
          </w:tcPr>
          <w:p w14:paraId="19BB6A3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0,0035</w:t>
            </w:r>
          </w:p>
        </w:tc>
        <w:tc>
          <w:tcPr>
            <w:tcW w:w="511" w:type="dxa"/>
            <w:tcBorders>
              <w:top w:val="nil"/>
              <w:left w:val="nil"/>
              <w:bottom w:val="single" w:sz="4" w:space="0" w:color="000000"/>
              <w:right w:val="single" w:sz="4" w:space="0" w:color="000000"/>
            </w:tcBorders>
            <w:shd w:val="clear" w:color="auto" w:fill="auto"/>
            <w:vAlign w:val="center"/>
            <w:hideMark/>
          </w:tcPr>
          <w:p w14:paraId="45E7B92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0,0128</w:t>
            </w:r>
          </w:p>
        </w:tc>
        <w:tc>
          <w:tcPr>
            <w:tcW w:w="511" w:type="dxa"/>
            <w:tcBorders>
              <w:top w:val="nil"/>
              <w:left w:val="nil"/>
              <w:bottom w:val="single" w:sz="4" w:space="0" w:color="000000"/>
              <w:right w:val="single" w:sz="4" w:space="0" w:color="000000"/>
            </w:tcBorders>
            <w:shd w:val="clear" w:color="auto" w:fill="auto"/>
            <w:vAlign w:val="center"/>
            <w:hideMark/>
          </w:tcPr>
          <w:p w14:paraId="65B78EF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60289,513</w:t>
            </w:r>
          </w:p>
        </w:tc>
        <w:tc>
          <w:tcPr>
            <w:tcW w:w="511" w:type="dxa"/>
            <w:tcBorders>
              <w:top w:val="nil"/>
              <w:left w:val="nil"/>
              <w:bottom w:val="single" w:sz="4" w:space="0" w:color="000000"/>
              <w:right w:val="single" w:sz="4" w:space="0" w:color="000000"/>
            </w:tcBorders>
            <w:shd w:val="clear" w:color="auto" w:fill="auto"/>
            <w:vAlign w:val="center"/>
            <w:hideMark/>
          </w:tcPr>
          <w:p w14:paraId="4DF5A77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25802,016</w:t>
            </w:r>
          </w:p>
        </w:tc>
        <w:tc>
          <w:tcPr>
            <w:tcW w:w="511" w:type="dxa"/>
            <w:tcBorders>
              <w:top w:val="nil"/>
              <w:left w:val="nil"/>
              <w:bottom w:val="single" w:sz="4" w:space="0" w:color="000000"/>
              <w:right w:val="single" w:sz="4" w:space="0" w:color="000000"/>
            </w:tcBorders>
            <w:shd w:val="clear" w:color="auto" w:fill="auto"/>
            <w:vAlign w:val="center"/>
            <w:hideMark/>
          </w:tcPr>
          <w:p w14:paraId="6425C64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0,0456</w:t>
            </w:r>
          </w:p>
        </w:tc>
        <w:tc>
          <w:tcPr>
            <w:tcW w:w="511" w:type="dxa"/>
            <w:tcBorders>
              <w:top w:val="nil"/>
              <w:left w:val="nil"/>
              <w:bottom w:val="single" w:sz="4" w:space="0" w:color="000000"/>
              <w:right w:val="single" w:sz="4" w:space="0" w:color="000000"/>
            </w:tcBorders>
            <w:shd w:val="clear" w:color="auto" w:fill="auto"/>
            <w:vAlign w:val="center"/>
            <w:hideMark/>
          </w:tcPr>
          <w:p w14:paraId="1835B53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0,0456</w:t>
            </w:r>
          </w:p>
        </w:tc>
        <w:tc>
          <w:tcPr>
            <w:tcW w:w="511" w:type="dxa"/>
            <w:tcBorders>
              <w:top w:val="nil"/>
              <w:left w:val="nil"/>
              <w:bottom w:val="single" w:sz="4" w:space="0" w:color="000000"/>
              <w:right w:val="single" w:sz="4" w:space="0" w:color="000000"/>
            </w:tcBorders>
            <w:shd w:val="clear" w:color="auto" w:fill="auto"/>
            <w:vAlign w:val="center"/>
            <w:hideMark/>
          </w:tcPr>
          <w:p w14:paraId="5F76DE9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0,1689</w:t>
            </w:r>
          </w:p>
        </w:tc>
      </w:tr>
      <w:tr w:rsidR="000279D9" w:rsidRPr="000279D9" w14:paraId="07C11996"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3E2611BC"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Интернациональная, 2е/1</w:t>
            </w:r>
          </w:p>
        </w:tc>
        <w:tc>
          <w:tcPr>
            <w:tcW w:w="592" w:type="dxa"/>
            <w:tcBorders>
              <w:top w:val="nil"/>
              <w:left w:val="nil"/>
              <w:bottom w:val="single" w:sz="4" w:space="0" w:color="000000"/>
              <w:right w:val="single" w:sz="4" w:space="0" w:color="000000"/>
            </w:tcBorders>
            <w:shd w:val="clear" w:color="auto" w:fill="auto"/>
            <w:vAlign w:val="center"/>
            <w:hideMark/>
          </w:tcPr>
          <w:p w14:paraId="55832C3E"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10Г/1</w:t>
            </w:r>
          </w:p>
        </w:tc>
        <w:tc>
          <w:tcPr>
            <w:tcW w:w="361" w:type="dxa"/>
            <w:tcBorders>
              <w:top w:val="nil"/>
              <w:left w:val="nil"/>
              <w:bottom w:val="single" w:sz="4" w:space="0" w:color="000000"/>
              <w:right w:val="single" w:sz="4" w:space="0" w:color="000000"/>
            </w:tcBorders>
            <w:shd w:val="clear" w:color="auto" w:fill="auto"/>
            <w:vAlign w:val="center"/>
            <w:hideMark/>
          </w:tcPr>
          <w:p w14:paraId="2445234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0B677C6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 xml:space="preserve">2  Двухступ смеш подкл </w:t>
            </w:r>
            <w:r w:rsidRPr="000279D9">
              <w:rPr>
                <w:rFonts w:ascii="Times New Roman" w:hAnsi="Times New Roman"/>
                <w:color w:val="000000"/>
                <w:sz w:val="16"/>
                <w:szCs w:val="16"/>
                <w:lang w:val="ru-RU" w:eastAsia="ru-RU"/>
              </w:rPr>
              <w:lastRenderedPageBreak/>
              <w:t>ПГВС</w:t>
            </w:r>
          </w:p>
        </w:tc>
        <w:tc>
          <w:tcPr>
            <w:tcW w:w="910" w:type="dxa"/>
            <w:tcBorders>
              <w:top w:val="nil"/>
              <w:left w:val="nil"/>
              <w:bottom w:val="single" w:sz="4" w:space="0" w:color="000000"/>
              <w:right w:val="single" w:sz="4" w:space="0" w:color="000000"/>
            </w:tcBorders>
            <w:shd w:val="clear" w:color="auto" w:fill="auto"/>
            <w:vAlign w:val="center"/>
            <w:hideMark/>
          </w:tcPr>
          <w:p w14:paraId="1C1CC0A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Кожухотрубный</w:t>
            </w:r>
          </w:p>
        </w:tc>
        <w:tc>
          <w:tcPr>
            <w:tcW w:w="510" w:type="dxa"/>
            <w:tcBorders>
              <w:top w:val="nil"/>
              <w:left w:val="nil"/>
              <w:bottom w:val="single" w:sz="4" w:space="0" w:color="000000"/>
              <w:right w:val="single" w:sz="4" w:space="0" w:color="000000"/>
            </w:tcBorders>
            <w:shd w:val="clear" w:color="auto" w:fill="auto"/>
            <w:vAlign w:val="center"/>
            <w:hideMark/>
          </w:tcPr>
          <w:p w14:paraId="1616BD5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4,0682</w:t>
            </w:r>
          </w:p>
        </w:tc>
        <w:tc>
          <w:tcPr>
            <w:tcW w:w="511" w:type="dxa"/>
            <w:tcBorders>
              <w:top w:val="nil"/>
              <w:left w:val="nil"/>
              <w:bottom w:val="single" w:sz="4" w:space="0" w:color="000000"/>
              <w:right w:val="single" w:sz="4" w:space="0" w:color="000000"/>
            </w:tcBorders>
            <w:shd w:val="clear" w:color="auto" w:fill="auto"/>
            <w:vAlign w:val="center"/>
            <w:hideMark/>
          </w:tcPr>
          <w:p w14:paraId="0169F50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58E9687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5,0157</w:t>
            </w:r>
          </w:p>
        </w:tc>
        <w:tc>
          <w:tcPr>
            <w:tcW w:w="511" w:type="dxa"/>
            <w:tcBorders>
              <w:top w:val="nil"/>
              <w:left w:val="nil"/>
              <w:bottom w:val="single" w:sz="4" w:space="0" w:color="000000"/>
              <w:right w:val="single" w:sz="4" w:space="0" w:color="000000"/>
            </w:tcBorders>
            <w:shd w:val="clear" w:color="auto" w:fill="auto"/>
            <w:vAlign w:val="center"/>
            <w:hideMark/>
          </w:tcPr>
          <w:p w14:paraId="0D59075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7,4098</w:t>
            </w:r>
          </w:p>
        </w:tc>
        <w:tc>
          <w:tcPr>
            <w:tcW w:w="511" w:type="dxa"/>
            <w:tcBorders>
              <w:top w:val="nil"/>
              <w:left w:val="nil"/>
              <w:bottom w:val="single" w:sz="4" w:space="0" w:color="000000"/>
              <w:right w:val="single" w:sz="4" w:space="0" w:color="000000"/>
            </w:tcBorders>
            <w:shd w:val="clear" w:color="auto" w:fill="auto"/>
            <w:vAlign w:val="center"/>
            <w:hideMark/>
          </w:tcPr>
          <w:p w14:paraId="2B7BEB8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109,336</w:t>
            </w:r>
          </w:p>
        </w:tc>
        <w:tc>
          <w:tcPr>
            <w:tcW w:w="511" w:type="dxa"/>
            <w:tcBorders>
              <w:top w:val="nil"/>
              <w:left w:val="nil"/>
              <w:bottom w:val="single" w:sz="4" w:space="0" w:color="000000"/>
              <w:right w:val="single" w:sz="4" w:space="0" w:color="000000"/>
            </w:tcBorders>
            <w:shd w:val="clear" w:color="auto" w:fill="auto"/>
            <w:vAlign w:val="center"/>
            <w:hideMark/>
          </w:tcPr>
          <w:p w14:paraId="4C06653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139,9</w:t>
            </w:r>
          </w:p>
        </w:tc>
        <w:tc>
          <w:tcPr>
            <w:tcW w:w="511" w:type="dxa"/>
            <w:tcBorders>
              <w:top w:val="nil"/>
              <w:left w:val="nil"/>
              <w:bottom w:val="single" w:sz="4" w:space="0" w:color="000000"/>
              <w:right w:val="single" w:sz="4" w:space="0" w:color="000000"/>
            </w:tcBorders>
            <w:shd w:val="clear" w:color="auto" w:fill="auto"/>
            <w:vAlign w:val="center"/>
            <w:hideMark/>
          </w:tcPr>
          <w:p w14:paraId="2C66C9E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109,336</w:t>
            </w:r>
          </w:p>
        </w:tc>
        <w:tc>
          <w:tcPr>
            <w:tcW w:w="511" w:type="dxa"/>
            <w:tcBorders>
              <w:top w:val="nil"/>
              <w:left w:val="nil"/>
              <w:bottom w:val="single" w:sz="4" w:space="0" w:color="000000"/>
              <w:right w:val="single" w:sz="4" w:space="0" w:color="000000"/>
            </w:tcBorders>
            <w:shd w:val="clear" w:color="auto" w:fill="auto"/>
            <w:vAlign w:val="center"/>
            <w:hideMark/>
          </w:tcPr>
          <w:p w14:paraId="7E5C563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35,15</w:t>
            </w:r>
          </w:p>
        </w:tc>
        <w:tc>
          <w:tcPr>
            <w:tcW w:w="511" w:type="dxa"/>
            <w:tcBorders>
              <w:top w:val="nil"/>
              <w:left w:val="nil"/>
              <w:bottom w:val="single" w:sz="4" w:space="0" w:color="000000"/>
              <w:right w:val="single" w:sz="4" w:space="0" w:color="000000"/>
            </w:tcBorders>
            <w:shd w:val="clear" w:color="auto" w:fill="auto"/>
            <w:vAlign w:val="center"/>
            <w:hideMark/>
          </w:tcPr>
          <w:p w14:paraId="3765729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141,86</w:t>
            </w:r>
          </w:p>
        </w:tc>
        <w:tc>
          <w:tcPr>
            <w:tcW w:w="511" w:type="dxa"/>
            <w:tcBorders>
              <w:top w:val="nil"/>
              <w:left w:val="nil"/>
              <w:bottom w:val="single" w:sz="4" w:space="0" w:color="000000"/>
              <w:right w:val="single" w:sz="4" w:space="0" w:color="000000"/>
            </w:tcBorders>
            <w:shd w:val="clear" w:color="auto" w:fill="auto"/>
            <w:vAlign w:val="center"/>
            <w:hideMark/>
          </w:tcPr>
          <w:p w14:paraId="49EB1F6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92,86</w:t>
            </w:r>
          </w:p>
        </w:tc>
        <w:tc>
          <w:tcPr>
            <w:tcW w:w="511" w:type="dxa"/>
            <w:tcBorders>
              <w:top w:val="nil"/>
              <w:left w:val="nil"/>
              <w:bottom w:val="single" w:sz="4" w:space="0" w:color="000000"/>
              <w:right w:val="single" w:sz="4" w:space="0" w:color="000000"/>
            </w:tcBorders>
            <w:shd w:val="clear" w:color="auto" w:fill="auto"/>
            <w:vAlign w:val="center"/>
            <w:hideMark/>
          </w:tcPr>
          <w:p w14:paraId="5C20332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57,72</w:t>
            </w:r>
          </w:p>
        </w:tc>
        <w:tc>
          <w:tcPr>
            <w:tcW w:w="510" w:type="dxa"/>
            <w:tcBorders>
              <w:top w:val="nil"/>
              <w:left w:val="nil"/>
              <w:bottom w:val="single" w:sz="4" w:space="0" w:color="000000"/>
              <w:right w:val="single" w:sz="4" w:space="0" w:color="000000"/>
            </w:tcBorders>
            <w:shd w:val="clear" w:color="auto" w:fill="auto"/>
            <w:vAlign w:val="center"/>
            <w:hideMark/>
          </w:tcPr>
          <w:p w14:paraId="5A57CB6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85</w:t>
            </w:r>
          </w:p>
        </w:tc>
        <w:tc>
          <w:tcPr>
            <w:tcW w:w="511" w:type="dxa"/>
            <w:tcBorders>
              <w:top w:val="nil"/>
              <w:left w:val="nil"/>
              <w:bottom w:val="single" w:sz="4" w:space="0" w:color="000000"/>
              <w:right w:val="single" w:sz="4" w:space="0" w:color="000000"/>
            </w:tcBorders>
            <w:shd w:val="clear" w:color="auto" w:fill="auto"/>
            <w:vAlign w:val="center"/>
            <w:hideMark/>
          </w:tcPr>
          <w:p w14:paraId="752396B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w:t>
            </w:r>
          </w:p>
        </w:tc>
        <w:tc>
          <w:tcPr>
            <w:tcW w:w="511" w:type="dxa"/>
            <w:tcBorders>
              <w:top w:val="nil"/>
              <w:left w:val="nil"/>
              <w:bottom w:val="single" w:sz="4" w:space="0" w:color="000000"/>
              <w:right w:val="single" w:sz="4" w:space="0" w:color="000000"/>
            </w:tcBorders>
            <w:shd w:val="clear" w:color="auto" w:fill="auto"/>
            <w:vAlign w:val="center"/>
            <w:hideMark/>
          </w:tcPr>
          <w:p w14:paraId="715907C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36</w:t>
            </w:r>
          </w:p>
        </w:tc>
        <w:tc>
          <w:tcPr>
            <w:tcW w:w="511" w:type="dxa"/>
            <w:tcBorders>
              <w:top w:val="nil"/>
              <w:left w:val="nil"/>
              <w:bottom w:val="single" w:sz="4" w:space="0" w:color="000000"/>
              <w:right w:val="single" w:sz="4" w:space="0" w:color="000000"/>
            </w:tcBorders>
            <w:shd w:val="clear" w:color="auto" w:fill="auto"/>
            <w:vAlign w:val="center"/>
            <w:hideMark/>
          </w:tcPr>
          <w:p w14:paraId="7F8D14E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511" w:type="dxa"/>
            <w:tcBorders>
              <w:top w:val="nil"/>
              <w:left w:val="nil"/>
              <w:bottom w:val="single" w:sz="4" w:space="0" w:color="000000"/>
              <w:right w:val="single" w:sz="4" w:space="0" w:color="000000"/>
            </w:tcBorders>
            <w:shd w:val="clear" w:color="auto" w:fill="auto"/>
            <w:vAlign w:val="center"/>
            <w:hideMark/>
          </w:tcPr>
          <w:p w14:paraId="6268664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0,0021</w:t>
            </w:r>
          </w:p>
        </w:tc>
        <w:tc>
          <w:tcPr>
            <w:tcW w:w="511" w:type="dxa"/>
            <w:tcBorders>
              <w:top w:val="nil"/>
              <w:left w:val="nil"/>
              <w:bottom w:val="single" w:sz="4" w:space="0" w:color="000000"/>
              <w:right w:val="single" w:sz="4" w:space="0" w:color="000000"/>
            </w:tcBorders>
            <w:shd w:val="clear" w:color="auto" w:fill="auto"/>
            <w:vAlign w:val="center"/>
            <w:hideMark/>
          </w:tcPr>
          <w:p w14:paraId="5A292CE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0,0015</w:t>
            </w:r>
          </w:p>
        </w:tc>
        <w:tc>
          <w:tcPr>
            <w:tcW w:w="511" w:type="dxa"/>
            <w:tcBorders>
              <w:top w:val="nil"/>
              <w:left w:val="nil"/>
              <w:bottom w:val="single" w:sz="4" w:space="0" w:color="000000"/>
              <w:right w:val="single" w:sz="4" w:space="0" w:color="000000"/>
            </w:tcBorders>
            <w:shd w:val="clear" w:color="auto" w:fill="auto"/>
            <w:vAlign w:val="center"/>
            <w:hideMark/>
          </w:tcPr>
          <w:p w14:paraId="78AB813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0,0223</w:t>
            </w:r>
          </w:p>
        </w:tc>
        <w:tc>
          <w:tcPr>
            <w:tcW w:w="511" w:type="dxa"/>
            <w:tcBorders>
              <w:top w:val="nil"/>
              <w:left w:val="nil"/>
              <w:bottom w:val="single" w:sz="4" w:space="0" w:color="000000"/>
              <w:right w:val="single" w:sz="4" w:space="0" w:color="000000"/>
            </w:tcBorders>
            <w:shd w:val="clear" w:color="auto" w:fill="auto"/>
            <w:vAlign w:val="center"/>
            <w:hideMark/>
          </w:tcPr>
          <w:p w14:paraId="6688EDC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21098,265</w:t>
            </w:r>
          </w:p>
        </w:tc>
        <w:tc>
          <w:tcPr>
            <w:tcW w:w="511" w:type="dxa"/>
            <w:tcBorders>
              <w:top w:val="nil"/>
              <w:left w:val="nil"/>
              <w:bottom w:val="single" w:sz="4" w:space="0" w:color="000000"/>
              <w:right w:val="single" w:sz="4" w:space="0" w:color="000000"/>
            </w:tcBorders>
            <w:shd w:val="clear" w:color="auto" w:fill="auto"/>
            <w:vAlign w:val="center"/>
            <w:hideMark/>
          </w:tcPr>
          <w:p w14:paraId="2E16BA3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9044,8254</w:t>
            </w:r>
          </w:p>
        </w:tc>
        <w:tc>
          <w:tcPr>
            <w:tcW w:w="511" w:type="dxa"/>
            <w:tcBorders>
              <w:top w:val="nil"/>
              <w:left w:val="nil"/>
              <w:bottom w:val="single" w:sz="4" w:space="0" w:color="000000"/>
              <w:right w:val="single" w:sz="4" w:space="0" w:color="000000"/>
            </w:tcBorders>
            <w:shd w:val="clear" w:color="auto" w:fill="auto"/>
            <w:vAlign w:val="center"/>
            <w:hideMark/>
          </w:tcPr>
          <w:p w14:paraId="38F1CDE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0,0188</w:t>
            </w:r>
          </w:p>
        </w:tc>
        <w:tc>
          <w:tcPr>
            <w:tcW w:w="511" w:type="dxa"/>
            <w:tcBorders>
              <w:top w:val="nil"/>
              <w:left w:val="nil"/>
              <w:bottom w:val="single" w:sz="4" w:space="0" w:color="000000"/>
              <w:right w:val="single" w:sz="4" w:space="0" w:color="000000"/>
            </w:tcBorders>
            <w:shd w:val="clear" w:color="auto" w:fill="auto"/>
            <w:vAlign w:val="center"/>
            <w:hideMark/>
          </w:tcPr>
          <w:p w14:paraId="2F750A8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0,0188</w:t>
            </w:r>
          </w:p>
        </w:tc>
        <w:tc>
          <w:tcPr>
            <w:tcW w:w="511" w:type="dxa"/>
            <w:tcBorders>
              <w:top w:val="nil"/>
              <w:left w:val="nil"/>
              <w:bottom w:val="single" w:sz="4" w:space="0" w:color="000000"/>
              <w:right w:val="single" w:sz="4" w:space="0" w:color="000000"/>
            </w:tcBorders>
            <w:shd w:val="clear" w:color="auto" w:fill="auto"/>
            <w:vAlign w:val="center"/>
            <w:hideMark/>
          </w:tcPr>
          <w:p w14:paraId="3821E7A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0,2734</w:t>
            </w:r>
          </w:p>
        </w:tc>
      </w:tr>
      <w:tr w:rsidR="000279D9" w:rsidRPr="000279D9" w14:paraId="7FCD0A15"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15FF4525"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Заозерный проезд, 8а/1</w:t>
            </w:r>
          </w:p>
        </w:tc>
        <w:tc>
          <w:tcPr>
            <w:tcW w:w="592" w:type="dxa"/>
            <w:tcBorders>
              <w:top w:val="nil"/>
              <w:left w:val="nil"/>
              <w:bottom w:val="single" w:sz="4" w:space="0" w:color="000000"/>
              <w:right w:val="single" w:sz="4" w:space="0" w:color="000000"/>
            </w:tcBorders>
            <w:shd w:val="clear" w:color="auto" w:fill="auto"/>
            <w:vAlign w:val="center"/>
            <w:hideMark/>
          </w:tcPr>
          <w:p w14:paraId="7D0C5203"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10Г/2</w:t>
            </w:r>
          </w:p>
        </w:tc>
        <w:tc>
          <w:tcPr>
            <w:tcW w:w="361" w:type="dxa"/>
            <w:tcBorders>
              <w:top w:val="nil"/>
              <w:left w:val="nil"/>
              <w:bottom w:val="single" w:sz="4" w:space="0" w:color="000000"/>
              <w:right w:val="single" w:sz="4" w:space="0" w:color="000000"/>
            </w:tcBorders>
            <w:shd w:val="clear" w:color="auto" w:fill="auto"/>
            <w:vAlign w:val="center"/>
            <w:hideMark/>
          </w:tcPr>
          <w:p w14:paraId="5CB3386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6288607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910" w:type="dxa"/>
            <w:tcBorders>
              <w:top w:val="nil"/>
              <w:left w:val="nil"/>
              <w:bottom w:val="single" w:sz="4" w:space="0" w:color="000000"/>
              <w:right w:val="single" w:sz="4" w:space="0" w:color="000000"/>
            </w:tcBorders>
            <w:shd w:val="clear" w:color="auto" w:fill="auto"/>
            <w:vAlign w:val="center"/>
            <w:hideMark/>
          </w:tcPr>
          <w:p w14:paraId="24E9E89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10" w:type="dxa"/>
            <w:tcBorders>
              <w:top w:val="nil"/>
              <w:left w:val="nil"/>
              <w:bottom w:val="single" w:sz="4" w:space="0" w:color="000000"/>
              <w:right w:val="single" w:sz="4" w:space="0" w:color="000000"/>
            </w:tcBorders>
            <w:shd w:val="clear" w:color="auto" w:fill="auto"/>
            <w:vAlign w:val="center"/>
            <w:hideMark/>
          </w:tcPr>
          <w:p w14:paraId="3C8D7CA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7,8455</w:t>
            </w:r>
          </w:p>
        </w:tc>
        <w:tc>
          <w:tcPr>
            <w:tcW w:w="511" w:type="dxa"/>
            <w:tcBorders>
              <w:top w:val="nil"/>
              <w:left w:val="nil"/>
              <w:bottom w:val="single" w:sz="4" w:space="0" w:color="000000"/>
              <w:right w:val="single" w:sz="4" w:space="0" w:color="000000"/>
            </w:tcBorders>
            <w:shd w:val="clear" w:color="auto" w:fill="auto"/>
            <w:vAlign w:val="center"/>
            <w:hideMark/>
          </w:tcPr>
          <w:p w14:paraId="1AF4775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1,1905</w:t>
            </w:r>
          </w:p>
        </w:tc>
        <w:tc>
          <w:tcPr>
            <w:tcW w:w="511" w:type="dxa"/>
            <w:tcBorders>
              <w:top w:val="nil"/>
              <w:left w:val="nil"/>
              <w:bottom w:val="single" w:sz="4" w:space="0" w:color="000000"/>
              <w:right w:val="single" w:sz="4" w:space="0" w:color="000000"/>
            </w:tcBorders>
            <w:shd w:val="clear" w:color="auto" w:fill="auto"/>
            <w:vAlign w:val="center"/>
            <w:hideMark/>
          </w:tcPr>
          <w:p w14:paraId="2F93794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6,576</w:t>
            </w:r>
          </w:p>
        </w:tc>
        <w:tc>
          <w:tcPr>
            <w:tcW w:w="511" w:type="dxa"/>
            <w:tcBorders>
              <w:top w:val="nil"/>
              <w:left w:val="nil"/>
              <w:bottom w:val="single" w:sz="4" w:space="0" w:color="000000"/>
              <w:right w:val="single" w:sz="4" w:space="0" w:color="000000"/>
            </w:tcBorders>
            <w:shd w:val="clear" w:color="auto" w:fill="auto"/>
            <w:vAlign w:val="center"/>
            <w:hideMark/>
          </w:tcPr>
          <w:p w14:paraId="479FB05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13,441</w:t>
            </w:r>
          </w:p>
        </w:tc>
        <w:tc>
          <w:tcPr>
            <w:tcW w:w="511" w:type="dxa"/>
            <w:tcBorders>
              <w:top w:val="nil"/>
              <w:left w:val="nil"/>
              <w:bottom w:val="single" w:sz="4" w:space="0" w:color="000000"/>
              <w:right w:val="single" w:sz="4" w:space="0" w:color="000000"/>
            </w:tcBorders>
            <w:shd w:val="clear" w:color="auto" w:fill="auto"/>
            <w:vAlign w:val="center"/>
            <w:hideMark/>
          </w:tcPr>
          <w:p w14:paraId="543CF1D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155,677</w:t>
            </w:r>
          </w:p>
        </w:tc>
        <w:tc>
          <w:tcPr>
            <w:tcW w:w="511" w:type="dxa"/>
            <w:tcBorders>
              <w:top w:val="nil"/>
              <w:left w:val="nil"/>
              <w:bottom w:val="single" w:sz="4" w:space="0" w:color="000000"/>
              <w:right w:val="single" w:sz="4" w:space="0" w:color="000000"/>
            </w:tcBorders>
            <w:shd w:val="clear" w:color="auto" w:fill="auto"/>
            <w:vAlign w:val="center"/>
            <w:hideMark/>
          </w:tcPr>
          <w:p w14:paraId="4117999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205,01</w:t>
            </w:r>
          </w:p>
        </w:tc>
        <w:tc>
          <w:tcPr>
            <w:tcW w:w="511" w:type="dxa"/>
            <w:tcBorders>
              <w:top w:val="nil"/>
              <w:left w:val="nil"/>
              <w:bottom w:val="single" w:sz="4" w:space="0" w:color="000000"/>
              <w:right w:val="single" w:sz="4" w:space="0" w:color="000000"/>
            </w:tcBorders>
            <w:shd w:val="clear" w:color="auto" w:fill="auto"/>
            <w:vAlign w:val="center"/>
            <w:hideMark/>
          </w:tcPr>
          <w:p w14:paraId="416BAAF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5A8B9F2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35,34</w:t>
            </w:r>
          </w:p>
        </w:tc>
        <w:tc>
          <w:tcPr>
            <w:tcW w:w="511" w:type="dxa"/>
            <w:tcBorders>
              <w:top w:val="nil"/>
              <w:left w:val="nil"/>
              <w:bottom w:val="single" w:sz="4" w:space="0" w:color="000000"/>
              <w:right w:val="single" w:sz="4" w:space="0" w:color="000000"/>
            </w:tcBorders>
            <w:shd w:val="clear" w:color="auto" w:fill="auto"/>
            <w:vAlign w:val="center"/>
            <w:hideMark/>
          </w:tcPr>
          <w:p w14:paraId="39655C9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141,96</w:t>
            </w:r>
          </w:p>
        </w:tc>
        <w:tc>
          <w:tcPr>
            <w:tcW w:w="511" w:type="dxa"/>
            <w:tcBorders>
              <w:top w:val="nil"/>
              <w:left w:val="nil"/>
              <w:bottom w:val="single" w:sz="4" w:space="0" w:color="000000"/>
              <w:right w:val="single" w:sz="4" w:space="0" w:color="000000"/>
            </w:tcBorders>
            <w:shd w:val="clear" w:color="auto" w:fill="auto"/>
            <w:vAlign w:val="center"/>
            <w:hideMark/>
          </w:tcPr>
          <w:p w14:paraId="009D899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92,96</w:t>
            </w:r>
          </w:p>
        </w:tc>
        <w:tc>
          <w:tcPr>
            <w:tcW w:w="511" w:type="dxa"/>
            <w:tcBorders>
              <w:top w:val="nil"/>
              <w:left w:val="nil"/>
              <w:bottom w:val="single" w:sz="4" w:space="0" w:color="000000"/>
              <w:right w:val="single" w:sz="4" w:space="0" w:color="000000"/>
            </w:tcBorders>
            <w:shd w:val="clear" w:color="auto" w:fill="auto"/>
            <w:vAlign w:val="center"/>
            <w:hideMark/>
          </w:tcPr>
          <w:p w14:paraId="36B30D1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57,62</w:t>
            </w:r>
          </w:p>
        </w:tc>
        <w:tc>
          <w:tcPr>
            <w:tcW w:w="510" w:type="dxa"/>
            <w:tcBorders>
              <w:top w:val="nil"/>
              <w:left w:val="nil"/>
              <w:bottom w:val="single" w:sz="4" w:space="0" w:color="000000"/>
              <w:right w:val="single" w:sz="4" w:space="0" w:color="000000"/>
            </w:tcBorders>
            <w:shd w:val="clear" w:color="auto" w:fill="auto"/>
            <w:vAlign w:val="center"/>
            <w:hideMark/>
          </w:tcPr>
          <w:p w14:paraId="0E09F28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85</w:t>
            </w:r>
          </w:p>
        </w:tc>
        <w:tc>
          <w:tcPr>
            <w:tcW w:w="511" w:type="dxa"/>
            <w:tcBorders>
              <w:top w:val="nil"/>
              <w:left w:val="nil"/>
              <w:bottom w:val="single" w:sz="4" w:space="0" w:color="000000"/>
              <w:right w:val="single" w:sz="4" w:space="0" w:color="000000"/>
            </w:tcBorders>
            <w:shd w:val="clear" w:color="auto" w:fill="auto"/>
            <w:vAlign w:val="center"/>
            <w:hideMark/>
          </w:tcPr>
          <w:p w14:paraId="2EAA6C8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w:t>
            </w:r>
          </w:p>
        </w:tc>
        <w:tc>
          <w:tcPr>
            <w:tcW w:w="511" w:type="dxa"/>
            <w:tcBorders>
              <w:top w:val="nil"/>
              <w:left w:val="nil"/>
              <w:bottom w:val="single" w:sz="4" w:space="0" w:color="000000"/>
              <w:right w:val="single" w:sz="4" w:space="0" w:color="000000"/>
            </w:tcBorders>
            <w:shd w:val="clear" w:color="auto" w:fill="auto"/>
            <w:vAlign w:val="center"/>
            <w:hideMark/>
          </w:tcPr>
          <w:p w14:paraId="5B11589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36</w:t>
            </w:r>
          </w:p>
        </w:tc>
        <w:tc>
          <w:tcPr>
            <w:tcW w:w="511" w:type="dxa"/>
            <w:tcBorders>
              <w:top w:val="nil"/>
              <w:left w:val="nil"/>
              <w:bottom w:val="single" w:sz="4" w:space="0" w:color="000000"/>
              <w:right w:val="single" w:sz="4" w:space="0" w:color="000000"/>
            </w:tcBorders>
            <w:shd w:val="clear" w:color="auto" w:fill="auto"/>
            <w:vAlign w:val="center"/>
            <w:hideMark/>
          </w:tcPr>
          <w:p w14:paraId="437FAC5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511" w:type="dxa"/>
            <w:tcBorders>
              <w:top w:val="nil"/>
              <w:left w:val="nil"/>
              <w:bottom w:val="single" w:sz="4" w:space="0" w:color="000000"/>
              <w:right w:val="single" w:sz="4" w:space="0" w:color="000000"/>
            </w:tcBorders>
            <w:shd w:val="clear" w:color="auto" w:fill="auto"/>
            <w:vAlign w:val="center"/>
            <w:hideMark/>
          </w:tcPr>
          <w:p w14:paraId="14041EA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0,0055</w:t>
            </w:r>
          </w:p>
        </w:tc>
        <w:tc>
          <w:tcPr>
            <w:tcW w:w="511" w:type="dxa"/>
            <w:tcBorders>
              <w:top w:val="nil"/>
              <w:left w:val="nil"/>
              <w:bottom w:val="single" w:sz="4" w:space="0" w:color="000000"/>
              <w:right w:val="single" w:sz="4" w:space="0" w:color="000000"/>
            </w:tcBorders>
            <w:shd w:val="clear" w:color="auto" w:fill="auto"/>
            <w:vAlign w:val="center"/>
            <w:hideMark/>
          </w:tcPr>
          <w:p w14:paraId="7D19200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0,003</w:t>
            </w:r>
          </w:p>
        </w:tc>
        <w:tc>
          <w:tcPr>
            <w:tcW w:w="511" w:type="dxa"/>
            <w:tcBorders>
              <w:top w:val="nil"/>
              <w:left w:val="nil"/>
              <w:bottom w:val="single" w:sz="4" w:space="0" w:color="000000"/>
              <w:right w:val="single" w:sz="4" w:space="0" w:color="000000"/>
            </w:tcBorders>
            <w:shd w:val="clear" w:color="auto" w:fill="auto"/>
            <w:vAlign w:val="center"/>
            <w:hideMark/>
          </w:tcPr>
          <w:p w14:paraId="47EF405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0,0426</w:t>
            </w:r>
          </w:p>
        </w:tc>
        <w:tc>
          <w:tcPr>
            <w:tcW w:w="511" w:type="dxa"/>
            <w:tcBorders>
              <w:top w:val="nil"/>
              <w:left w:val="nil"/>
              <w:bottom w:val="single" w:sz="4" w:space="0" w:color="000000"/>
              <w:right w:val="single" w:sz="4" w:space="0" w:color="000000"/>
            </w:tcBorders>
            <w:shd w:val="clear" w:color="auto" w:fill="auto"/>
            <w:vAlign w:val="center"/>
            <w:hideMark/>
          </w:tcPr>
          <w:p w14:paraId="4084AE5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72660,326</w:t>
            </w:r>
          </w:p>
        </w:tc>
        <w:tc>
          <w:tcPr>
            <w:tcW w:w="511" w:type="dxa"/>
            <w:tcBorders>
              <w:top w:val="nil"/>
              <w:left w:val="nil"/>
              <w:bottom w:val="single" w:sz="4" w:space="0" w:color="000000"/>
              <w:right w:val="single" w:sz="4" w:space="0" w:color="000000"/>
            </w:tcBorders>
            <w:shd w:val="clear" w:color="auto" w:fill="auto"/>
            <w:vAlign w:val="center"/>
            <w:hideMark/>
          </w:tcPr>
          <w:p w14:paraId="3D21EE5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31088,428</w:t>
            </w:r>
          </w:p>
        </w:tc>
        <w:tc>
          <w:tcPr>
            <w:tcW w:w="511" w:type="dxa"/>
            <w:tcBorders>
              <w:top w:val="nil"/>
              <w:left w:val="nil"/>
              <w:bottom w:val="single" w:sz="4" w:space="0" w:color="000000"/>
              <w:right w:val="single" w:sz="4" w:space="0" w:color="000000"/>
            </w:tcBorders>
            <w:shd w:val="clear" w:color="auto" w:fill="auto"/>
            <w:vAlign w:val="center"/>
            <w:hideMark/>
          </w:tcPr>
          <w:p w14:paraId="59C06CA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0,0422</w:t>
            </w:r>
          </w:p>
        </w:tc>
        <w:tc>
          <w:tcPr>
            <w:tcW w:w="511" w:type="dxa"/>
            <w:tcBorders>
              <w:top w:val="nil"/>
              <w:left w:val="nil"/>
              <w:bottom w:val="single" w:sz="4" w:space="0" w:color="000000"/>
              <w:right w:val="single" w:sz="4" w:space="0" w:color="000000"/>
            </w:tcBorders>
            <w:shd w:val="clear" w:color="auto" w:fill="auto"/>
            <w:vAlign w:val="center"/>
            <w:hideMark/>
          </w:tcPr>
          <w:p w14:paraId="4615D4C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0,0419</w:t>
            </w:r>
          </w:p>
        </w:tc>
        <w:tc>
          <w:tcPr>
            <w:tcW w:w="511" w:type="dxa"/>
            <w:tcBorders>
              <w:top w:val="nil"/>
              <w:left w:val="nil"/>
              <w:bottom w:val="single" w:sz="4" w:space="0" w:color="000000"/>
              <w:right w:val="single" w:sz="4" w:space="0" w:color="000000"/>
            </w:tcBorders>
            <w:shd w:val="clear" w:color="auto" w:fill="auto"/>
            <w:vAlign w:val="center"/>
            <w:hideMark/>
          </w:tcPr>
          <w:p w14:paraId="4E8FDAE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0,6</w:t>
            </w:r>
          </w:p>
        </w:tc>
      </w:tr>
      <w:tr w:rsidR="000279D9" w:rsidRPr="000279D9" w14:paraId="7578027D"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7808BCBD"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Интернациональная, 2д/1</w:t>
            </w:r>
          </w:p>
        </w:tc>
        <w:tc>
          <w:tcPr>
            <w:tcW w:w="592" w:type="dxa"/>
            <w:tcBorders>
              <w:top w:val="nil"/>
              <w:left w:val="nil"/>
              <w:bottom w:val="single" w:sz="4" w:space="0" w:color="000000"/>
              <w:right w:val="single" w:sz="4" w:space="0" w:color="000000"/>
            </w:tcBorders>
            <w:shd w:val="clear" w:color="auto" w:fill="auto"/>
            <w:vAlign w:val="center"/>
            <w:hideMark/>
          </w:tcPr>
          <w:p w14:paraId="023D9B45"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10Г/3</w:t>
            </w:r>
          </w:p>
        </w:tc>
        <w:tc>
          <w:tcPr>
            <w:tcW w:w="361" w:type="dxa"/>
            <w:tcBorders>
              <w:top w:val="nil"/>
              <w:left w:val="nil"/>
              <w:bottom w:val="single" w:sz="4" w:space="0" w:color="000000"/>
              <w:right w:val="single" w:sz="4" w:space="0" w:color="000000"/>
            </w:tcBorders>
            <w:shd w:val="clear" w:color="auto" w:fill="auto"/>
            <w:vAlign w:val="center"/>
            <w:hideMark/>
          </w:tcPr>
          <w:p w14:paraId="107A5C3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4131768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910" w:type="dxa"/>
            <w:tcBorders>
              <w:top w:val="nil"/>
              <w:left w:val="nil"/>
              <w:bottom w:val="single" w:sz="4" w:space="0" w:color="000000"/>
              <w:right w:val="single" w:sz="4" w:space="0" w:color="000000"/>
            </w:tcBorders>
            <w:shd w:val="clear" w:color="auto" w:fill="auto"/>
            <w:vAlign w:val="center"/>
            <w:hideMark/>
          </w:tcPr>
          <w:p w14:paraId="219C751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10" w:type="dxa"/>
            <w:tcBorders>
              <w:top w:val="nil"/>
              <w:left w:val="nil"/>
              <w:bottom w:val="single" w:sz="4" w:space="0" w:color="000000"/>
              <w:right w:val="single" w:sz="4" w:space="0" w:color="000000"/>
            </w:tcBorders>
            <w:shd w:val="clear" w:color="auto" w:fill="auto"/>
            <w:vAlign w:val="center"/>
            <w:hideMark/>
          </w:tcPr>
          <w:p w14:paraId="0A4452E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10,2059</w:t>
            </w:r>
          </w:p>
        </w:tc>
        <w:tc>
          <w:tcPr>
            <w:tcW w:w="511" w:type="dxa"/>
            <w:tcBorders>
              <w:top w:val="nil"/>
              <w:left w:val="nil"/>
              <w:bottom w:val="single" w:sz="4" w:space="0" w:color="000000"/>
              <w:right w:val="single" w:sz="4" w:space="0" w:color="000000"/>
            </w:tcBorders>
            <w:shd w:val="clear" w:color="auto" w:fill="auto"/>
            <w:vAlign w:val="center"/>
            <w:hideMark/>
          </w:tcPr>
          <w:p w14:paraId="7A2D9BE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42C2859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9,4989</w:t>
            </w:r>
          </w:p>
        </w:tc>
        <w:tc>
          <w:tcPr>
            <w:tcW w:w="511" w:type="dxa"/>
            <w:tcBorders>
              <w:top w:val="nil"/>
              <w:left w:val="nil"/>
              <w:bottom w:val="single" w:sz="4" w:space="0" w:color="000000"/>
              <w:right w:val="single" w:sz="4" w:space="0" w:color="000000"/>
            </w:tcBorders>
            <w:shd w:val="clear" w:color="auto" w:fill="auto"/>
            <w:vAlign w:val="center"/>
            <w:hideMark/>
          </w:tcPr>
          <w:p w14:paraId="3B8B02B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16,573</w:t>
            </w:r>
          </w:p>
        </w:tc>
        <w:tc>
          <w:tcPr>
            <w:tcW w:w="511" w:type="dxa"/>
            <w:tcBorders>
              <w:top w:val="nil"/>
              <w:left w:val="nil"/>
              <w:bottom w:val="single" w:sz="4" w:space="0" w:color="000000"/>
              <w:right w:val="single" w:sz="4" w:space="0" w:color="000000"/>
            </w:tcBorders>
            <w:shd w:val="clear" w:color="auto" w:fill="auto"/>
            <w:vAlign w:val="center"/>
            <w:hideMark/>
          </w:tcPr>
          <w:p w14:paraId="5EF4D83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182,692</w:t>
            </w:r>
          </w:p>
        </w:tc>
        <w:tc>
          <w:tcPr>
            <w:tcW w:w="511" w:type="dxa"/>
            <w:tcBorders>
              <w:top w:val="nil"/>
              <w:left w:val="nil"/>
              <w:bottom w:val="single" w:sz="4" w:space="0" w:color="000000"/>
              <w:right w:val="single" w:sz="4" w:space="0" w:color="000000"/>
            </w:tcBorders>
            <w:shd w:val="clear" w:color="auto" w:fill="auto"/>
            <w:vAlign w:val="center"/>
            <w:hideMark/>
          </w:tcPr>
          <w:p w14:paraId="721686D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261,45</w:t>
            </w:r>
          </w:p>
        </w:tc>
        <w:tc>
          <w:tcPr>
            <w:tcW w:w="511" w:type="dxa"/>
            <w:tcBorders>
              <w:top w:val="nil"/>
              <w:left w:val="nil"/>
              <w:bottom w:val="single" w:sz="4" w:space="0" w:color="000000"/>
              <w:right w:val="single" w:sz="4" w:space="0" w:color="000000"/>
            </w:tcBorders>
            <w:shd w:val="clear" w:color="auto" w:fill="auto"/>
            <w:vAlign w:val="center"/>
            <w:hideMark/>
          </w:tcPr>
          <w:p w14:paraId="6541064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0A99E58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34,52</w:t>
            </w:r>
          </w:p>
        </w:tc>
        <w:tc>
          <w:tcPr>
            <w:tcW w:w="511" w:type="dxa"/>
            <w:tcBorders>
              <w:top w:val="nil"/>
              <w:left w:val="nil"/>
              <w:bottom w:val="single" w:sz="4" w:space="0" w:color="000000"/>
              <w:right w:val="single" w:sz="4" w:space="0" w:color="000000"/>
            </w:tcBorders>
            <w:shd w:val="clear" w:color="auto" w:fill="auto"/>
            <w:vAlign w:val="center"/>
            <w:hideMark/>
          </w:tcPr>
          <w:p w14:paraId="4D070D7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141,54</w:t>
            </w:r>
          </w:p>
        </w:tc>
        <w:tc>
          <w:tcPr>
            <w:tcW w:w="511" w:type="dxa"/>
            <w:tcBorders>
              <w:top w:val="nil"/>
              <w:left w:val="nil"/>
              <w:bottom w:val="single" w:sz="4" w:space="0" w:color="000000"/>
              <w:right w:val="single" w:sz="4" w:space="0" w:color="000000"/>
            </w:tcBorders>
            <w:shd w:val="clear" w:color="auto" w:fill="auto"/>
            <w:vAlign w:val="center"/>
            <w:hideMark/>
          </w:tcPr>
          <w:p w14:paraId="229C422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92,54</w:t>
            </w:r>
          </w:p>
        </w:tc>
        <w:tc>
          <w:tcPr>
            <w:tcW w:w="511" w:type="dxa"/>
            <w:tcBorders>
              <w:top w:val="nil"/>
              <w:left w:val="nil"/>
              <w:bottom w:val="single" w:sz="4" w:space="0" w:color="000000"/>
              <w:right w:val="single" w:sz="4" w:space="0" w:color="000000"/>
            </w:tcBorders>
            <w:shd w:val="clear" w:color="auto" w:fill="auto"/>
            <w:vAlign w:val="center"/>
            <w:hideMark/>
          </w:tcPr>
          <w:p w14:paraId="5FA2CDA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58,03</w:t>
            </w:r>
          </w:p>
        </w:tc>
        <w:tc>
          <w:tcPr>
            <w:tcW w:w="510" w:type="dxa"/>
            <w:tcBorders>
              <w:top w:val="nil"/>
              <w:left w:val="nil"/>
              <w:bottom w:val="single" w:sz="4" w:space="0" w:color="000000"/>
              <w:right w:val="single" w:sz="4" w:space="0" w:color="000000"/>
            </w:tcBorders>
            <w:shd w:val="clear" w:color="auto" w:fill="auto"/>
            <w:vAlign w:val="center"/>
            <w:hideMark/>
          </w:tcPr>
          <w:p w14:paraId="03B8405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90</w:t>
            </w:r>
          </w:p>
        </w:tc>
        <w:tc>
          <w:tcPr>
            <w:tcW w:w="511" w:type="dxa"/>
            <w:tcBorders>
              <w:top w:val="nil"/>
              <w:left w:val="nil"/>
              <w:bottom w:val="single" w:sz="4" w:space="0" w:color="000000"/>
              <w:right w:val="single" w:sz="4" w:space="0" w:color="000000"/>
            </w:tcBorders>
            <w:shd w:val="clear" w:color="auto" w:fill="auto"/>
            <w:vAlign w:val="center"/>
            <w:hideMark/>
          </w:tcPr>
          <w:p w14:paraId="4E88CD5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w:t>
            </w:r>
          </w:p>
        </w:tc>
        <w:tc>
          <w:tcPr>
            <w:tcW w:w="511" w:type="dxa"/>
            <w:tcBorders>
              <w:top w:val="nil"/>
              <w:left w:val="nil"/>
              <w:bottom w:val="single" w:sz="4" w:space="0" w:color="000000"/>
              <w:right w:val="single" w:sz="4" w:space="0" w:color="000000"/>
            </w:tcBorders>
            <w:shd w:val="clear" w:color="auto" w:fill="auto"/>
            <w:vAlign w:val="center"/>
            <w:hideMark/>
          </w:tcPr>
          <w:p w14:paraId="713AD2A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41</w:t>
            </w:r>
          </w:p>
        </w:tc>
        <w:tc>
          <w:tcPr>
            <w:tcW w:w="511" w:type="dxa"/>
            <w:tcBorders>
              <w:top w:val="nil"/>
              <w:left w:val="nil"/>
              <w:bottom w:val="single" w:sz="4" w:space="0" w:color="000000"/>
              <w:right w:val="single" w:sz="4" w:space="0" w:color="000000"/>
            </w:tcBorders>
            <w:shd w:val="clear" w:color="auto" w:fill="auto"/>
            <w:vAlign w:val="center"/>
            <w:hideMark/>
          </w:tcPr>
          <w:p w14:paraId="78B1470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511" w:type="dxa"/>
            <w:tcBorders>
              <w:top w:val="nil"/>
              <w:left w:val="nil"/>
              <w:bottom w:val="single" w:sz="4" w:space="0" w:color="000000"/>
              <w:right w:val="single" w:sz="4" w:space="0" w:color="000000"/>
            </w:tcBorders>
            <w:shd w:val="clear" w:color="auto" w:fill="auto"/>
            <w:vAlign w:val="center"/>
            <w:hideMark/>
          </w:tcPr>
          <w:p w14:paraId="43FE03D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0,0071</w:t>
            </w:r>
          </w:p>
        </w:tc>
        <w:tc>
          <w:tcPr>
            <w:tcW w:w="511" w:type="dxa"/>
            <w:tcBorders>
              <w:top w:val="nil"/>
              <w:left w:val="nil"/>
              <w:bottom w:val="single" w:sz="4" w:space="0" w:color="000000"/>
              <w:right w:val="single" w:sz="4" w:space="0" w:color="000000"/>
            </w:tcBorders>
            <w:shd w:val="clear" w:color="auto" w:fill="auto"/>
            <w:vAlign w:val="center"/>
            <w:hideMark/>
          </w:tcPr>
          <w:p w14:paraId="02E679D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0,0039</w:t>
            </w:r>
          </w:p>
        </w:tc>
        <w:tc>
          <w:tcPr>
            <w:tcW w:w="511" w:type="dxa"/>
            <w:tcBorders>
              <w:top w:val="nil"/>
              <w:left w:val="nil"/>
              <w:bottom w:val="single" w:sz="4" w:space="0" w:color="000000"/>
              <w:right w:val="single" w:sz="4" w:space="0" w:color="000000"/>
            </w:tcBorders>
            <w:shd w:val="clear" w:color="auto" w:fill="auto"/>
            <w:vAlign w:val="center"/>
            <w:hideMark/>
          </w:tcPr>
          <w:p w14:paraId="5EDE11E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0,0555</w:t>
            </w:r>
          </w:p>
        </w:tc>
        <w:tc>
          <w:tcPr>
            <w:tcW w:w="511" w:type="dxa"/>
            <w:tcBorders>
              <w:top w:val="nil"/>
              <w:left w:val="nil"/>
              <w:bottom w:val="single" w:sz="4" w:space="0" w:color="000000"/>
              <w:right w:val="single" w:sz="4" w:space="0" w:color="000000"/>
            </w:tcBorders>
            <w:shd w:val="clear" w:color="auto" w:fill="auto"/>
            <w:vAlign w:val="center"/>
            <w:hideMark/>
          </w:tcPr>
          <w:p w14:paraId="086216C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78355,602</w:t>
            </w:r>
          </w:p>
        </w:tc>
        <w:tc>
          <w:tcPr>
            <w:tcW w:w="511" w:type="dxa"/>
            <w:tcBorders>
              <w:top w:val="nil"/>
              <w:left w:val="nil"/>
              <w:bottom w:val="single" w:sz="4" w:space="0" w:color="000000"/>
              <w:right w:val="single" w:sz="4" w:space="0" w:color="000000"/>
            </w:tcBorders>
            <w:shd w:val="clear" w:color="auto" w:fill="auto"/>
            <w:vAlign w:val="center"/>
            <w:hideMark/>
          </w:tcPr>
          <w:p w14:paraId="36118A5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33551,594</w:t>
            </w:r>
          </w:p>
        </w:tc>
        <w:tc>
          <w:tcPr>
            <w:tcW w:w="511" w:type="dxa"/>
            <w:tcBorders>
              <w:top w:val="nil"/>
              <w:left w:val="nil"/>
              <w:bottom w:val="single" w:sz="4" w:space="0" w:color="000000"/>
              <w:right w:val="single" w:sz="4" w:space="0" w:color="000000"/>
            </w:tcBorders>
            <w:shd w:val="clear" w:color="auto" w:fill="auto"/>
            <w:vAlign w:val="center"/>
            <w:hideMark/>
          </w:tcPr>
          <w:p w14:paraId="59F4291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0,0548</w:t>
            </w:r>
          </w:p>
        </w:tc>
        <w:tc>
          <w:tcPr>
            <w:tcW w:w="511" w:type="dxa"/>
            <w:tcBorders>
              <w:top w:val="nil"/>
              <w:left w:val="nil"/>
              <w:bottom w:val="single" w:sz="4" w:space="0" w:color="000000"/>
              <w:right w:val="single" w:sz="4" w:space="0" w:color="000000"/>
            </w:tcBorders>
            <w:shd w:val="clear" w:color="auto" w:fill="auto"/>
            <w:vAlign w:val="center"/>
            <w:hideMark/>
          </w:tcPr>
          <w:p w14:paraId="06D8D47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0,0543</w:t>
            </w:r>
          </w:p>
        </w:tc>
        <w:tc>
          <w:tcPr>
            <w:tcW w:w="511" w:type="dxa"/>
            <w:tcBorders>
              <w:top w:val="nil"/>
              <w:left w:val="nil"/>
              <w:bottom w:val="single" w:sz="4" w:space="0" w:color="000000"/>
              <w:right w:val="single" w:sz="4" w:space="0" w:color="000000"/>
            </w:tcBorders>
            <w:shd w:val="clear" w:color="auto" w:fill="auto"/>
            <w:vAlign w:val="center"/>
            <w:hideMark/>
          </w:tcPr>
          <w:p w14:paraId="475A7CF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0,7745</w:t>
            </w:r>
          </w:p>
        </w:tc>
      </w:tr>
      <w:tr w:rsidR="000279D9" w:rsidRPr="000279D9" w14:paraId="135D67D3"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1804668E"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Чапаева, 69а</w:t>
            </w:r>
          </w:p>
        </w:tc>
        <w:tc>
          <w:tcPr>
            <w:tcW w:w="592" w:type="dxa"/>
            <w:tcBorders>
              <w:top w:val="nil"/>
              <w:left w:val="nil"/>
              <w:bottom w:val="single" w:sz="4" w:space="0" w:color="000000"/>
              <w:right w:val="single" w:sz="4" w:space="0" w:color="000000"/>
            </w:tcBorders>
            <w:shd w:val="clear" w:color="auto" w:fill="auto"/>
            <w:vAlign w:val="center"/>
            <w:hideMark/>
          </w:tcPr>
          <w:p w14:paraId="7BDF13D9"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11/1</w:t>
            </w:r>
          </w:p>
        </w:tc>
        <w:tc>
          <w:tcPr>
            <w:tcW w:w="361" w:type="dxa"/>
            <w:tcBorders>
              <w:top w:val="nil"/>
              <w:left w:val="nil"/>
              <w:bottom w:val="single" w:sz="4" w:space="0" w:color="000000"/>
              <w:right w:val="single" w:sz="4" w:space="0" w:color="000000"/>
            </w:tcBorders>
            <w:shd w:val="clear" w:color="auto" w:fill="auto"/>
            <w:vAlign w:val="center"/>
            <w:hideMark/>
          </w:tcPr>
          <w:p w14:paraId="380969D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5C2F0AD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910" w:type="dxa"/>
            <w:tcBorders>
              <w:top w:val="nil"/>
              <w:left w:val="nil"/>
              <w:bottom w:val="single" w:sz="4" w:space="0" w:color="000000"/>
              <w:right w:val="single" w:sz="4" w:space="0" w:color="000000"/>
            </w:tcBorders>
            <w:shd w:val="clear" w:color="auto" w:fill="auto"/>
            <w:vAlign w:val="center"/>
            <w:hideMark/>
          </w:tcPr>
          <w:p w14:paraId="13BFC5D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10" w:type="dxa"/>
            <w:tcBorders>
              <w:top w:val="nil"/>
              <w:left w:val="nil"/>
              <w:bottom w:val="single" w:sz="4" w:space="0" w:color="000000"/>
              <w:right w:val="single" w:sz="4" w:space="0" w:color="000000"/>
            </w:tcBorders>
            <w:shd w:val="clear" w:color="auto" w:fill="auto"/>
            <w:vAlign w:val="center"/>
            <w:hideMark/>
          </w:tcPr>
          <w:p w14:paraId="3F161DA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4,1842</w:t>
            </w:r>
          </w:p>
        </w:tc>
        <w:tc>
          <w:tcPr>
            <w:tcW w:w="511" w:type="dxa"/>
            <w:tcBorders>
              <w:top w:val="nil"/>
              <w:left w:val="nil"/>
              <w:bottom w:val="single" w:sz="4" w:space="0" w:color="000000"/>
              <w:right w:val="single" w:sz="4" w:space="0" w:color="000000"/>
            </w:tcBorders>
            <w:shd w:val="clear" w:color="auto" w:fill="auto"/>
            <w:vAlign w:val="center"/>
            <w:hideMark/>
          </w:tcPr>
          <w:p w14:paraId="4E7D5BC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0,3385</w:t>
            </w:r>
          </w:p>
        </w:tc>
        <w:tc>
          <w:tcPr>
            <w:tcW w:w="511" w:type="dxa"/>
            <w:tcBorders>
              <w:top w:val="nil"/>
              <w:left w:val="nil"/>
              <w:bottom w:val="single" w:sz="4" w:space="0" w:color="000000"/>
              <w:right w:val="single" w:sz="4" w:space="0" w:color="000000"/>
            </w:tcBorders>
            <w:shd w:val="clear" w:color="auto" w:fill="auto"/>
            <w:vAlign w:val="center"/>
            <w:hideMark/>
          </w:tcPr>
          <w:p w14:paraId="3A35AFC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6,3716</w:t>
            </w:r>
          </w:p>
        </w:tc>
        <w:tc>
          <w:tcPr>
            <w:tcW w:w="511" w:type="dxa"/>
            <w:tcBorders>
              <w:top w:val="nil"/>
              <w:left w:val="nil"/>
              <w:bottom w:val="single" w:sz="4" w:space="0" w:color="000000"/>
              <w:right w:val="single" w:sz="4" w:space="0" w:color="000000"/>
            </w:tcBorders>
            <w:shd w:val="clear" w:color="auto" w:fill="auto"/>
            <w:vAlign w:val="center"/>
            <w:hideMark/>
          </w:tcPr>
          <w:p w14:paraId="38A5A67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8,7701</w:t>
            </w:r>
          </w:p>
        </w:tc>
        <w:tc>
          <w:tcPr>
            <w:tcW w:w="511" w:type="dxa"/>
            <w:tcBorders>
              <w:top w:val="nil"/>
              <w:left w:val="nil"/>
              <w:bottom w:val="single" w:sz="4" w:space="0" w:color="000000"/>
              <w:right w:val="single" w:sz="4" w:space="0" w:color="000000"/>
            </w:tcBorders>
            <w:shd w:val="clear" w:color="auto" w:fill="auto"/>
            <w:vAlign w:val="center"/>
            <w:hideMark/>
          </w:tcPr>
          <w:p w14:paraId="45EFBAA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78,249</w:t>
            </w:r>
          </w:p>
        </w:tc>
        <w:tc>
          <w:tcPr>
            <w:tcW w:w="511" w:type="dxa"/>
            <w:tcBorders>
              <w:top w:val="nil"/>
              <w:left w:val="nil"/>
              <w:bottom w:val="single" w:sz="4" w:space="0" w:color="000000"/>
              <w:right w:val="single" w:sz="4" w:space="0" w:color="000000"/>
            </w:tcBorders>
            <w:shd w:val="clear" w:color="auto" w:fill="auto"/>
            <w:vAlign w:val="center"/>
            <w:hideMark/>
          </w:tcPr>
          <w:p w14:paraId="18D99FC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137,7</w:t>
            </w:r>
          </w:p>
        </w:tc>
        <w:tc>
          <w:tcPr>
            <w:tcW w:w="511" w:type="dxa"/>
            <w:tcBorders>
              <w:top w:val="nil"/>
              <w:left w:val="nil"/>
              <w:bottom w:val="single" w:sz="4" w:space="0" w:color="000000"/>
              <w:right w:val="single" w:sz="4" w:space="0" w:color="000000"/>
            </w:tcBorders>
            <w:shd w:val="clear" w:color="auto" w:fill="auto"/>
            <w:vAlign w:val="center"/>
            <w:hideMark/>
          </w:tcPr>
          <w:p w14:paraId="6FD40EE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354BA94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81,8</w:t>
            </w:r>
          </w:p>
        </w:tc>
        <w:tc>
          <w:tcPr>
            <w:tcW w:w="511" w:type="dxa"/>
            <w:tcBorders>
              <w:top w:val="nil"/>
              <w:left w:val="nil"/>
              <w:bottom w:val="single" w:sz="4" w:space="0" w:color="000000"/>
              <w:right w:val="single" w:sz="4" w:space="0" w:color="000000"/>
            </w:tcBorders>
            <w:shd w:val="clear" w:color="auto" w:fill="auto"/>
            <w:vAlign w:val="center"/>
            <w:hideMark/>
          </w:tcPr>
          <w:p w14:paraId="32AAC79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165,33</w:t>
            </w:r>
          </w:p>
        </w:tc>
        <w:tc>
          <w:tcPr>
            <w:tcW w:w="511" w:type="dxa"/>
            <w:tcBorders>
              <w:top w:val="nil"/>
              <w:left w:val="nil"/>
              <w:bottom w:val="single" w:sz="4" w:space="0" w:color="000000"/>
              <w:right w:val="single" w:sz="4" w:space="0" w:color="000000"/>
            </w:tcBorders>
            <w:shd w:val="clear" w:color="auto" w:fill="auto"/>
            <w:vAlign w:val="center"/>
            <w:hideMark/>
          </w:tcPr>
          <w:p w14:paraId="5CB8A74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116,33</w:t>
            </w:r>
          </w:p>
        </w:tc>
        <w:tc>
          <w:tcPr>
            <w:tcW w:w="511" w:type="dxa"/>
            <w:tcBorders>
              <w:top w:val="nil"/>
              <w:left w:val="nil"/>
              <w:bottom w:val="single" w:sz="4" w:space="0" w:color="000000"/>
              <w:right w:val="single" w:sz="4" w:space="0" w:color="000000"/>
            </w:tcBorders>
            <w:shd w:val="clear" w:color="auto" w:fill="auto"/>
            <w:vAlign w:val="center"/>
            <w:hideMark/>
          </w:tcPr>
          <w:p w14:paraId="32F729F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34,53</w:t>
            </w:r>
          </w:p>
        </w:tc>
        <w:tc>
          <w:tcPr>
            <w:tcW w:w="510" w:type="dxa"/>
            <w:tcBorders>
              <w:top w:val="nil"/>
              <w:left w:val="nil"/>
              <w:bottom w:val="single" w:sz="4" w:space="0" w:color="000000"/>
              <w:right w:val="single" w:sz="4" w:space="0" w:color="000000"/>
            </w:tcBorders>
            <w:shd w:val="clear" w:color="auto" w:fill="auto"/>
            <w:vAlign w:val="center"/>
            <w:hideMark/>
          </w:tcPr>
          <w:p w14:paraId="4F10A46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90</w:t>
            </w:r>
          </w:p>
        </w:tc>
        <w:tc>
          <w:tcPr>
            <w:tcW w:w="511" w:type="dxa"/>
            <w:tcBorders>
              <w:top w:val="nil"/>
              <w:left w:val="nil"/>
              <w:bottom w:val="single" w:sz="4" w:space="0" w:color="000000"/>
              <w:right w:val="single" w:sz="4" w:space="0" w:color="000000"/>
            </w:tcBorders>
            <w:shd w:val="clear" w:color="auto" w:fill="auto"/>
            <w:vAlign w:val="center"/>
            <w:hideMark/>
          </w:tcPr>
          <w:p w14:paraId="4C807A9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w:t>
            </w:r>
          </w:p>
        </w:tc>
        <w:tc>
          <w:tcPr>
            <w:tcW w:w="511" w:type="dxa"/>
            <w:tcBorders>
              <w:top w:val="nil"/>
              <w:left w:val="nil"/>
              <w:bottom w:val="single" w:sz="4" w:space="0" w:color="000000"/>
              <w:right w:val="single" w:sz="4" w:space="0" w:color="000000"/>
            </w:tcBorders>
            <w:shd w:val="clear" w:color="auto" w:fill="auto"/>
            <w:vAlign w:val="center"/>
            <w:hideMark/>
          </w:tcPr>
          <w:p w14:paraId="77EC6F1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41</w:t>
            </w:r>
          </w:p>
        </w:tc>
        <w:tc>
          <w:tcPr>
            <w:tcW w:w="511" w:type="dxa"/>
            <w:tcBorders>
              <w:top w:val="nil"/>
              <w:left w:val="nil"/>
              <w:bottom w:val="single" w:sz="4" w:space="0" w:color="000000"/>
              <w:right w:val="single" w:sz="4" w:space="0" w:color="000000"/>
            </w:tcBorders>
            <w:shd w:val="clear" w:color="auto" w:fill="auto"/>
            <w:vAlign w:val="center"/>
            <w:hideMark/>
          </w:tcPr>
          <w:p w14:paraId="446DA21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511" w:type="dxa"/>
            <w:tcBorders>
              <w:top w:val="nil"/>
              <w:left w:val="nil"/>
              <w:bottom w:val="single" w:sz="4" w:space="0" w:color="000000"/>
              <w:right w:val="single" w:sz="4" w:space="0" w:color="000000"/>
            </w:tcBorders>
            <w:shd w:val="clear" w:color="auto" w:fill="auto"/>
            <w:vAlign w:val="center"/>
            <w:hideMark/>
          </w:tcPr>
          <w:p w14:paraId="3CF007C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0,006</w:t>
            </w:r>
          </w:p>
        </w:tc>
        <w:tc>
          <w:tcPr>
            <w:tcW w:w="511" w:type="dxa"/>
            <w:tcBorders>
              <w:top w:val="nil"/>
              <w:left w:val="nil"/>
              <w:bottom w:val="single" w:sz="4" w:space="0" w:color="000000"/>
              <w:right w:val="single" w:sz="4" w:space="0" w:color="000000"/>
            </w:tcBorders>
            <w:shd w:val="clear" w:color="auto" w:fill="auto"/>
            <w:vAlign w:val="center"/>
            <w:hideMark/>
          </w:tcPr>
          <w:p w14:paraId="5F67125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0,0036</w:t>
            </w:r>
          </w:p>
        </w:tc>
        <w:tc>
          <w:tcPr>
            <w:tcW w:w="511" w:type="dxa"/>
            <w:tcBorders>
              <w:top w:val="nil"/>
              <w:left w:val="nil"/>
              <w:bottom w:val="single" w:sz="4" w:space="0" w:color="000000"/>
              <w:right w:val="single" w:sz="4" w:space="0" w:color="000000"/>
            </w:tcBorders>
            <w:shd w:val="clear" w:color="auto" w:fill="auto"/>
            <w:vAlign w:val="center"/>
            <w:hideMark/>
          </w:tcPr>
          <w:p w14:paraId="1037848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0,023</w:t>
            </w:r>
          </w:p>
        </w:tc>
        <w:tc>
          <w:tcPr>
            <w:tcW w:w="511" w:type="dxa"/>
            <w:tcBorders>
              <w:top w:val="nil"/>
              <w:left w:val="nil"/>
              <w:bottom w:val="single" w:sz="4" w:space="0" w:color="000000"/>
              <w:right w:val="single" w:sz="4" w:space="0" w:color="000000"/>
            </w:tcBorders>
            <w:shd w:val="clear" w:color="auto" w:fill="auto"/>
            <w:vAlign w:val="center"/>
            <w:hideMark/>
          </w:tcPr>
          <w:p w14:paraId="3CE3D84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50674,144</w:t>
            </w:r>
          </w:p>
        </w:tc>
        <w:tc>
          <w:tcPr>
            <w:tcW w:w="511" w:type="dxa"/>
            <w:tcBorders>
              <w:top w:val="nil"/>
              <w:left w:val="nil"/>
              <w:bottom w:val="single" w:sz="4" w:space="0" w:color="000000"/>
              <w:right w:val="single" w:sz="4" w:space="0" w:color="000000"/>
            </w:tcBorders>
            <w:shd w:val="clear" w:color="auto" w:fill="auto"/>
            <w:vAlign w:val="center"/>
            <w:hideMark/>
          </w:tcPr>
          <w:p w14:paraId="0BEC0BB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21701,417</w:t>
            </w:r>
          </w:p>
        </w:tc>
        <w:tc>
          <w:tcPr>
            <w:tcW w:w="511" w:type="dxa"/>
            <w:tcBorders>
              <w:top w:val="nil"/>
              <w:left w:val="nil"/>
              <w:bottom w:val="single" w:sz="4" w:space="0" w:color="000000"/>
              <w:right w:val="single" w:sz="4" w:space="0" w:color="000000"/>
            </w:tcBorders>
            <w:shd w:val="clear" w:color="auto" w:fill="auto"/>
            <w:vAlign w:val="center"/>
            <w:hideMark/>
          </w:tcPr>
          <w:p w14:paraId="7989ED4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0,0463</w:t>
            </w:r>
          </w:p>
        </w:tc>
        <w:tc>
          <w:tcPr>
            <w:tcW w:w="511" w:type="dxa"/>
            <w:tcBorders>
              <w:top w:val="nil"/>
              <w:left w:val="nil"/>
              <w:bottom w:val="single" w:sz="4" w:space="0" w:color="000000"/>
              <w:right w:val="single" w:sz="4" w:space="0" w:color="000000"/>
            </w:tcBorders>
            <w:shd w:val="clear" w:color="auto" w:fill="auto"/>
            <w:vAlign w:val="center"/>
            <w:hideMark/>
          </w:tcPr>
          <w:p w14:paraId="3B60A46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0,0498</w:t>
            </w:r>
          </w:p>
        </w:tc>
        <w:tc>
          <w:tcPr>
            <w:tcW w:w="511" w:type="dxa"/>
            <w:tcBorders>
              <w:top w:val="nil"/>
              <w:left w:val="nil"/>
              <w:bottom w:val="single" w:sz="4" w:space="0" w:color="000000"/>
              <w:right w:val="single" w:sz="4" w:space="0" w:color="000000"/>
            </w:tcBorders>
            <w:shd w:val="clear" w:color="auto" w:fill="auto"/>
            <w:vAlign w:val="center"/>
            <w:hideMark/>
          </w:tcPr>
          <w:p w14:paraId="05907EC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0,3222</w:t>
            </w:r>
          </w:p>
        </w:tc>
      </w:tr>
      <w:tr w:rsidR="000279D9" w:rsidRPr="000279D9" w14:paraId="349C1070"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0164CBF8"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Чапаева, 49В</w:t>
            </w:r>
          </w:p>
        </w:tc>
        <w:tc>
          <w:tcPr>
            <w:tcW w:w="592" w:type="dxa"/>
            <w:tcBorders>
              <w:top w:val="nil"/>
              <w:left w:val="nil"/>
              <w:bottom w:val="single" w:sz="4" w:space="0" w:color="000000"/>
              <w:right w:val="single" w:sz="4" w:space="0" w:color="000000"/>
            </w:tcBorders>
            <w:shd w:val="clear" w:color="auto" w:fill="auto"/>
            <w:vAlign w:val="center"/>
            <w:hideMark/>
          </w:tcPr>
          <w:p w14:paraId="12F1930F"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11/2</w:t>
            </w:r>
          </w:p>
        </w:tc>
        <w:tc>
          <w:tcPr>
            <w:tcW w:w="361" w:type="dxa"/>
            <w:tcBorders>
              <w:top w:val="nil"/>
              <w:left w:val="nil"/>
              <w:bottom w:val="single" w:sz="4" w:space="0" w:color="000000"/>
              <w:right w:val="single" w:sz="4" w:space="0" w:color="000000"/>
            </w:tcBorders>
            <w:shd w:val="clear" w:color="auto" w:fill="auto"/>
            <w:vAlign w:val="center"/>
            <w:hideMark/>
          </w:tcPr>
          <w:p w14:paraId="58A34F2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0C1FC8E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910" w:type="dxa"/>
            <w:tcBorders>
              <w:top w:val="nil"/>
              <w:left w:val="nil"/>
              <w:bottom w:val="single" w:sz="4" w:space="0" w:color="000000"/>
              <w:right w:val="single" w:sz="4" w:space="0" w:color="000000"/>
            </w:tcBorders>
            <w:shd w:val="clear" w:color="auto" w:fill="auto"/>
            <w:vAlign w:val="center"/>
            <w:hideMark/>
          </w:tcPr>
          <w:p w14:paraId="3A6ACCD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10" w:type="dxa"/>
            <w:tcBorders>
              <w:top w:val="nil"/>
              <w:left w:val="nil"/>
              <w:bottom w:val="single" w:sz="4" w:space="0" w:color="000000"/>
              <w:right w:val="single" w:sz="4" w:space="0" w:color="000000"/>
            </w:tcBorders>
            <w:shd w:val="clear" w:color="auto" w:fill="auto"/>
            <w:vAlign w:val="center"/>
            <w:hideMark/>
          </w:tcPr>
          <w:p w14:paraId="2E40165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6BA4D13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2CFB99E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6,9829</w:t>
            </w:r>
          </w:p>
        </w:tc>
        <w:tc>
          <w:tcPr>
            <w:tcW w:w="511" w:type="dxa"/>
            <w:tcBorders>
              <w:top w:val="nil"/>
              <w:left w:val="nil"/>
              <w:bottom w:val="single" w:sz="4" w:space="0" w:color="000000"/>
              <w:right w:val="single" w:sz="4" w:space="0" w:color="000000"/>
            </w:tcBorders>
            <w:shd w:val="clear" w:color="auto" w:fill="auto"/>
            <w:vAlign w:val="center"/>
            <w:hideMark/>
          </w:tcPr>
          <w:p w14:paraId="4B4CFCA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4,5932</w:t>
            </w:r>
          </w:p>
        </w:tc>
        <w:tc>
          <w:tcPr>
            <w:tcW w:w="511" w:type="dxa"/>
            <w:tcBorders>
              <w:top w:val="nil"/>
              <w:left w:val="nil"/>
              <w:bottom w:val="single" w:sz="4" w:space="0" w:color="000000"/>
              <w:right w:val="single" w:sz="4" w:space="0" w:color="000000"/>
            </w:tcBorders>
            <w:shd w:val="clear" w:color="auto" w:fill="auto"/>
            <w:vAlign w:val="center"/>
            <w:hideMark/>
          </w:tcPr>
          <w:p w14:paraId="6386620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356C411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65,41</w:t>
            </w:r>
          </w:p>
        </w:tc>
        <w:tc>
          <w:tcPr>
            <w:tcW w:w="511" w:type="dxa"/>
            <w:tcBorders>
              <w:top w:val="nil"/>
              <w:left w:val="nil"/>
              <w:bottom w:val="single" w:sz="4" w:space="0" w:color="000000"/>
              <w:right w:val="single" w:sz="4" w:space="0" w:color="000000"/>
            </w:tcBorders>
            <w:shd w:val="clear" w:color="auto" w:fill="auto"/>
            <w:vAlign w:val="center"/>
            <w:hideMark/>
          </w:tcPr>
          <w:p w14:paraId="150A34A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4392929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31,58</w:t>
            </w:r>
          </w:p>
        </w:tc>
        <w:tc>
          <w:tcPr>
            <w:tcW w:w="511" w:type="dxa"/>
            <w:tcBorders>
              <w:top w:val="nil"/>
              <w:left w:val="nil"/>
              <w:bottom w:val="single" w:sz="4" w:space="0" w:color="000000"/>
              <w:right w:val="single" w:sz="4" w:space="0" w:color="000000"/>
            </w:tcBorders>
            <w:shd w:val="clear" w:color="auto" w:fill="auto"/>
            <w:vAlign w:val="center"/>
            <w:hideMark/>
          </w:tcPr>
          <w:p w14:paraId="690F170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140,04</w:t>
            </w:r>
          </w:p>
        </w:tc>
        <w:tc>
          <w:tcPr>
            <w:tcW w:w="511" w:type="dxa"/>
            <w:tcBorders>
              <w:top w:val="nil"/>
              <w:left w:val="nil"/>
              <w:bottom w:val="single" w:sz="4" w:space="0" w:color="000000"/>
              <w:right w:val="single" w:sz="4" w:space="0" w:color="000000"/>
            </w:tcBorders>
            <w:shd w:val="clear" w:color="auto" w:fill="auto"/>
            <w:vAlign w:val="center"/>
            <w:hideMark/>
          </w:tcPr>
          <w:p w14:paraId="02F355C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91,04</w:t>
            </w:r>
          </w:p>
        </w:tc>
        <w:tc>
          <w:tcPr>
            <w:tcW w:w="511" w:type="dxa"/>
            <w:tcBorders>
              <w:top w:val="nil"/>
              <w:left w:val="nil"/>
              <w:bottom w:val="single" w:sz="4" w:space="0" w:color="000000"/>
              <w:right w:val="single" w:sz="4" w:space="0" w:color="000000"/>
            </w:tcBorders>
            <w:shd w:val="clear" w:color="auto" w:fill="auto"/>
            <w:vAlign w:val="center"/>
            <w:hideMark/>
          </w:tcPr>
          <w:p w14:paraId="4C2DFB1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59,47</w:t>
            </w:r>
          </w:p>
        </w:tc>
        <w:tc>
          <w:tcPr>
            <w:tcW w:w="510" w:type="dxa"/>
            <w:tcBorders>
              <w:top w:val="nil"/>
              <w:left w:val="nil"/>
              <w:bottom w:val="single" w:sz="4" w:space="0" w:color="000000"/>
              <w:right w:val="single" w:sz="4" w:space="0" w:color="000000"/>
            </w:tcBorders>
            <w:shd w:val="clear" w:color="auto" w:fill="auto"/>
            <w:vAlign w:val="center"/>
            <w:hideMark/>
          </w:tcPr>
          <w:p w14:paraId="1B06BF1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90</w:t>
            </w:r>
          </w:p>
        </w:tc>
        <w:tc>
          <w:tcPr>
            <w:tcW w:w="511" w:type="dxa"/>
            <w:tcBorders>
              <w:top w:val="nil"/>
              <w:left w:val="nil"/>
              <w:bottom w:val="single" w:sz="4" w:space="0" w:color="000000"/>
              <w:right w:val="single" w:sz="4" w:space="0" w:color="000000"/>
            </w:tcBorders>
            <w:shd w:val="clear" w:color="auto" w:fill="auto"/>
            <w:vAlign w:val="center"/>
            <w:hideMark/>
          </w:tcPr>
          <w:p w14:paraId="6CDD60A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w:t>
            </w:r>
          </w:p>
        </w:tc>
        <w:tc>
          <w:tcPr>
            <w:tcW w:w="511" w:type="dxa"/>
            <w:tcBorders>
              <w:top w:val="nil"/>
              <w:left w:val="nil"/>
              <w:bottom w:val="single" w:sz="4" w:space="0" w:color="000000"/>
              <w:right w:val="single" w:sz="4" w:space="0" w:color="000000"/>
            </w:tcBorders>
            <w:shd w:val="clear" w:color="auto" w:fill="auto"/>
            <w:vAlign w:val="center"/>
            <w:hideMark/>
          </w:tcPr>
          <w:p w14:paraId="03D26A6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41</w:t>
            </w:r>
          </w:p>
        </w:tc>
        <w:tc>
          <w:tcPr>
            <w:tcW w:w="511" w:type="dxa"/>
            <w:tcBorders>
              <w:top w:val="nil"/>
              <w:left w:val="nil"/>
              <w:bottom w:val="single" w:sz="4" w:space="0" w:color="000000"/>
              <w:right w:val="single" w:sz="4" w:space="0" w:color="000000"/>
            </w:tcBorders>
            <w:shd w:val="clear" w:color="auto" w:fill="auto"/>
            <w:vAlign w:val="center"/>
            <w:hideMark/>
          </w:tcPr>
          <w:p w14:paraId="3A4787D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511" w:type="dxa"/>
            <w:tcBorders>
              <w:top w:val="nil"/>
              <w:left w:val="nil"/>
              <w:bottom w:val="single" w:sz="4" w:space="0" w:color="000000"/>
              <w:right w:val="single" w:sz="4" w:space="0" w:color="000000"/>
            </w:tcBorders>
            <w:shd w:val="clear" w:color="auto" w:fill="auto"/>
            <w:vAlign w:val="center"/>
            <w:hideMark/>
          </w:tcPr>
          <w:p w14:paraId="653422D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1C289D9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5D3298B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791AD0F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14D098E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2186E73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4F60977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479EDD4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r>
      <w:tr w:rsidR="000279D9" w:rsidRPr="000279D9" w14:paraId="517CE965"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622F6723"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Мира, 70/1</w:t>
            </w:r>
          </w:p>
        </w:tc>
        <w:tc>
          <w:tcPr>
            <w:tcW w:w="592" w:type="dxa"/>
            <w:tcBorders>
              <w:top w:val="nil"/>
              <w:left w:val="nil"/>
              <w:bottom w:val="single" w:sz="4" w:space="0" w:color="000000"/>
              <w:right w:val="single" w:sz="4" w:space="0" w:color="000000"/>
            </w:tcBorders>
            <w:shd w:val="clear" w:color="auto" w:fill="auto"/>
            <w:vAlign w:val="center"/>
            <w:hideMark/>
          </w:tcPr>
          <w:p w14:paraId="4F948A5F"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12/3</w:t>
            </w:r>
          </w:p>
        </w:tc>
        <w:tc>
          <w:tcPr>
            <w:tcW w:w="361" w:type="dxa"/>
            <w:tcBorders>
              <w:top w:val="nil"/>
              <w:left w:val="nil"/>
              <w:bottom w:val="single" w:sz="4" w:space="0" w:color="000000"/>
              <w:right w:val="single" w:sz="4" w:space="0" w:color="000000"/>
            </w:tcBorders>
            <w:shd w:val="clear" w:color="auto" w:fill="auto"/>
            <w:vAlign w:val="center"/>
            <w:hideMark/>
          </w:tcPr>
          <w:p w14:paraId="108D447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1689516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910" w:type="dxa"/>
            <w:tcBorders>
              <w:top w:val="nil"/>
              <w:left w:val="nil"/>
              <w:bottom w:val="single" w:sz="4" w:space="0" w:color="000000"/>
              <w:right w:val="single" w:sz="4" w:space="0" w:color="000000"/>
            </w:tcBorders>
            <w:shd w:val="clear" w:color="auto" w:fill="auto"/>
            <w:vAlign w:val="center"/>
            <w:hideMark/>
          </w:tcPr>
          <w:p w14:paraId="2D053FD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10" w:type="dxa"/>
            <w:tcBorders>
              <w:top w:val="nil"/>
              <w:left w:val="nil"/>
              <w:bottom w:val="single" w:sz="4" w:space="0" w:color="000000"/>
              <w:right w:val="single" w:sz="4" w:space="0" w:color="000000"/>
            </w:tcBorders>
            <w:shd w:val="clear" w:color="auto" w:fill="auto"/>
            <w:vAlign w:val="center"/>
            <w:hideMark/>
          </w:tcPr>
          <w:p w14:paraId="3D6E663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1,3672</w:t>
            </w:r>
          </w:p>
        </w:tc>
        <w:tc>
          <w:tcPr>
            <w:tcW w:w="511" w:type="dxa"/>
            <w:tcBorders>
              <w:top w:val="nil"/>
              <w:left w:val="nil"/>
              <w:bottom w:val="single" w:sz="4" w:space="0" w:color="000000"/>
              <w:right w:val="single" w:sz="4" w:space="0" w:color="000000"/>
            </w:tcBorders>
            <w:shd w:val="clear" w:color="auto" w:fill="auto"/>
            <w:vAlign w:val="center"/>
            <w:hideMark/>
          </w:tcPr>
          <w:p w14:paraId="4F53CFF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5D5D8F2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4,5534</w:t>
            </w:r>
          </w:p>
        </w:tc>
        <w:tc>
          <w:tcPr>
            <w:tcW w:w="511" w:type="dxa"/>
            <w:tcBorders>
              <w:top w:val="nil"/>
              <w:left w:val="nil"/>
              <w:bottom w:val="single" w:sz="4" w:space="0" w:color="000000"/>
              <w:right w:val="single" w:sz="4" w:space="0" w:color="000000"/>
            </w:tcBorders>
            <w:shd w:val="clear" w:color="auto" w:fill="auto"/>
            <w:vAlign w:val="center"/>
            <w:hideMark/>
          </w:tcPr>
          <w:p w14:paraId="694A420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4,3822</w:t>
            </w:r>
          </w:p>
        </w:tc>
        <w:tc>
          <w:tcPr>
            <w:tcW w:w="511" w:type="dxa"/>
            <w:tcBorders>
              <w:top w:val="nil"/>
              <w:left w:val="nil"/>
              <w:bottom w:val="single" w:sz="4" w:space="0" w:color="000000"/>
              <w:right w:val="single" w:sz="4" w:space="0" w:color="000000"/>
            </w:tcBorders>
            <w:shd w:val="clear" w:color="auto" w:fill="auto"/>
            <w:vAlign w:val="center"/>
            <w:hideMark/>
          </w:tcPr>
          <w:p w14:paraId="60D5005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23,869</w:t>
            </w:r>
          </w:p>
        </w:tc>
        <w:tc>
          <w:tcPr>
            <w:tcW w:w="511" w:type="dxa"/>
            <w:tcBorders>
              <w:top w:val="nil"/>
              <w:left w:val="nil"/>
              <w:bottom w:val="single" w:sz="4" w:space="0" w:color="000000"/>
              <w:right w:val="single" w:sz="4" w:space="0" w:color="000000"/>
            </w:tcBorders>
            <w:shd w:val="clear" w:color="auto" w:fill="auto"/>
            <w:vAlign w:val="center"/>
            <w:hideMark/>
          </w:tcPr>
          <w:p w14:paraId="667A904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57,17</w:t>
            </w:r>
          </w:p>
        </w:tc>
        <w:tc>
          <w:tcPr>
            <w:tcW w:w="511" w:type="dxa"/>
            <w:tcBorders>
              <w:top w:val="nil"/>
              <w:left w:val="nil"/>
              <w:bottom w:val="single" w:sz="4" w:space="0" w:color="000000"/>
              <w:right w:val="single" w:sz="4" w:space="0" w:color="000000"/>
            </w:tcBorders>
            <w:shd w:val="clear" w:color="auto" w:fill="auto"/>
            <w:vAlign w:val="center"/>
            <w:hideMark/>
          </w:tcPr>
          <w:p w14:paraId="06FDADA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4CFB28B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46,56</w:t>
            </w:r>
          </w:p>
        </w:tc>
        <w:tc>
          <w:tcPr>
            <w:tcW w:w="511" w:type="dxa"/>
            <w:tcBorders>
              <w:top w:val="nil"/>
              <w:left w:val="nil"/>
              <w:bottom w:val="single" w:sz="4" w:space="0" w:color="000000"/>
              <w:right w:val="single" w:sz="4" w:space="0" w:color="000000"/>
            </w:tcBorders>
            <w:shd w:val="clear" w:color="auto" w:fill="auto"/>
            <w:vAlign w:val="center"/>
            <w:hideMark/>
          </w:tcPr>
          <w:p w14:paraId="5A56FBC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147,63</w:t>
            </w:r>
          </w:p>
        </w:tc>
        <w:tc>
          <w:tcPr>
            <w:tcW w:w="511" w:type="dxa"/>
            <w:tcBorders>
              <w:top w:val="nil"/>
              <w:left w:val="nil"/>
              <w:bottom w:val="single" w:sz="4" w:space="0" w:color="000000"/>
              <w:right w:val="single" w:sz="4" w:space="0" w:color="000000"/>
            </w:tcBorders>
            <w:shd w:val="clear" w:color="auto" w:fill="auto"/>
            <w:vAlign w:val="center"/>
            <w:hideMark/>
          </w:tcPr>
          <w:p w14:paraId="5605092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98,63</w:t>
            </w:r>
          </w:p>
        </w:tc>
        <w:tc>
          <w:tcPr>
            <w:tcW w:w="511" w:type="dxa"/>
            <w:tcBorders>
              <w:top w:val="nil"/>
              <w:left w:val="nil"/>
              <w:bottom w:val="single" w:sz="4" w:space="0" w:color="000000"/>
              <w:right w:val="single" w:sz="4" w:space="0" w:color="000000"/>
            </w:tcBorders>
            <w:shd w:val="clear" w:color="auto" w:fill="auto"/>
            <w:vAlign w:val="center"/>
            <w:hideMark/>
          </w:tcPr>
          <w:p w14:paraId="1A3E236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52,07</w:t>
            </w:r>
          </w:p>
        </w:tc>
        <w:tc>
          <w:tcPr>
            <w:tcW w:w="510" w:type="dxa"/>
            <w:tcBorders>
              <w:top w:val="nil"/>
              <w:left w:val="nil"/>
              <w:bottom w:val="single" w:sz="4" w:space="0" w:color="000000"/>
              <w:right w:val="single" w:sz="4" w:space="0" w:color="000000"/>
            </w:tcBorders>
            <w:shd w:val="clear" w:color="auto" w:fill="auto"/>
            <w:vAlign w:val="center"/>
            <w:hideMark/>
          </w:tcPr>
          <w:p w14:paraId="5CE0B2E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66</w:t>
            </w:r>
          </w:p>
        </w:tc>
        <w:tc>
          <w:tcPr>
            <w:tcW w:w="511" w:type="dxa"/>
            <w:tcBorders>
              <w:top w:val="nil"/>
              <w:left w:val="nil"/>
              <w:bottom w:val="single" w:sz="4" w:space="0" w:color="000000"/>
              <w:right w:val="single" w:sz="4" w:space="0" w:color="000000"/>
            </w:tcBorders>
            <w:shd w:val="clear" w:color="auto" w:fill="auto"/>
            <w:vAlign w:val="center"/>
            <w:hideMark/>
          </w:tcPr>
          <w:p w14:paraId="333D3B1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51</w:t>
            </w:r>
          </w:p>
        </w:tc>
        <w:tc>
          <w:tcPr>
            <w:tcW w:w="511" w:type="dxa"/>
            <w:tcBorders>
              <w:top w:val="nil"/>
              <w:left w:val="nil"/>
              <w:bottom w:val="single" w:sz="4" w:space="0" w:color="000000"/>
              <w:right w:val="single" w:sz="4" w:space="0" w:color="000000"/>
            </w:tcBorders>
            <w:shd w:val="clear" w:color="auto" w:fill="auto"/>
            <w:vAlign w:val="center"/>
            <w:hideMark/>
          </w:tcPr>
          <w:p w14:paraId="4F119B8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17</w:t>
            </w:r>
          </w:p>
        </w:tc>
        <w:tc>
          <w:tcPr>
            <w:tcW w:w="511" w:type="dxa"/>
            <w:tcBorders>
              <w:top w:val="nil"/>
              <w:left w:val="nil"/>
              <w:bottom w:val="single" w:sz="4" w:space="0" w:color="000000"/>
              <w:right w:val="single" w:sz="4" w:space="0" w:color="000000"/>
            </w:tcBorders>
            <w:shd w:val="clear" w:color="auto" w:fill="auto"/>
            <w:vAlign w:val="center"/>
            <w:hideMark/>
          </w:tcPr>
          <w:p w14:paraId="71887BA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w:t>
            </w:r>
          </w:p>
        </w:tc>
        <w:tc>
          <w:tcPr>
            <w:tcW w:w="511" w:type="dxa"/>
            <w:tcBorders>
              <w:top w:val="nil"/>
              <w:left w:val="nil"/>
              <w:bottom w:val="single" w:sz="4" w:space="0" w:color="000000"/>
              <w:right w:val="single" w:sz="4" w:space="0" w:color="000000"/>
            </w:tcBorders>
            <w:shd w:val="clear" w:color="auto" w:fill="auto"/>
            <w:vAlign w:val="center"/>
            <w:hideMark/>
          </w:tcPr>
          <w:p w14:paraId="1BFBDDC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0,0013</w:t>
            </w:r>
          </w:p>
        </w:tc>
        <w:tc>
          <w:tcPr>
            <w:tcW w:w="511" w:type="dxa"/>
            <w:tcBorders>
              <w:top w:val="nil"/>
              <w:left w:val="nil"/>
              <w:bottom w:val="single" w:sz="4" w:space="0" w:color="000000"/>
              <w:right w:val="single" w:sz="4" w:space="0" w:color="000000"/>
            </w:tcBorders>
            <w:shd w:val="clear" w:color="auto" w:fill="auto"/>
            <w:vAlign w:val="center"/>
            <w:hideMark/>
          </w:tcPr>
          <w:p w14:paraId="2877F2B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0,0007</w:t>
            </w:r>
          </w:p>
        </w:tc>
        <w:tc>
          <w:tcPr>
            <w:tcW w:w="511" w:type="dxa"/>
            <w:tcBorders>
              <w:top w:val="nil"/>
              <w:left w:val="nil"/>
              <w:bottom w:val="single" w:sz="4" w:space="0" w:color="000000"/>
              <w:right w:val="single" w:sz="4" w:space="0" w:color="000000"/>
            </w:tcBorders>
            <w:shd w:val="clear" w:color="auto" w:fill="auto"/>
            <w:vAlign w:val="center"/>
            <w:hideMark/>
          </w:tcPr>
          <w:p w14:paraId="1CA7EF2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0,0075</w:t>
            </w:r>
          </w:p>
        </w:tc>
        <w:tc>
          <w:tcPr>
            <w:tcW w:w="511" w:type="dxa"/>
            <w:tcBorders>
              <w:top w:val="nil"/>
              <w:left w:val="nil"/>
              <w:bottom w:val="single" w:sz="4" w:space="0" w:color="000000"/>
              <w:right w:val="single" w:sz="4" w:space="0" w:color="000000"/>
            </w:tcBorders>
            <w:shd w:val="clear" w:color="auto" w:fill="auto"/>
            <w:vAlign w:val="center"/>
            <w:hideMark/>
          </w:tcPr>
          <w:p w14:paraId="718EE21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20403,255</w:t>
            </w:r>
          </w:p>
        </w:tc>
        <w:tc>
          <w:tcPr>
            <w:tcW w:w="511" w:type="dxa"/>
            <w:tcBorders>
              <w:top w:val="nil"/>
              <w:left w:val="nil"/>
              <w:bottom w:val="single" w:sz="4" w:space="0" w:color="000000"/>
              <w:right w:val="single" w:sz="4" w:space="0" w:color="000000"/>
            </w:tcBorders>
            <w:shd w:val="clear" w:color="auto" w:fill="auto"/>
            <w:vAlign w:val="center"/>
            <w:hideMark/>
          </w:tcPr>
          <w:p w14:paraId="11838EC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8721,0365</w:t>
            </w:r>
          </w:p>
        </w:tc>
        <w:tc>
          <w:tcPr>
            <w:tcW w:w="511" w:type="dxa"/>
            <w:tcBorders>
              <w:top w:val="nil"/>
              <w:left w:val="nil"/>
              <w:bottom w:val="single" w:sz="4" w:space="0" w:color="000000"/>
              <w:right w:val="single" w:sz="4" w:space="0" w:color="000000"/>
            </w:tcBorders>
            <w:shd w:val="clear" w:color="auto" w:fill="auto"/>
            <w:vAlign w:val="center"/>
            <w:hideMark/>
          </w:tcPr>
          <w:p w14:paraId="7F0931A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0,0097</w:t>
            </w:r>
          </w:p>
        </w:tc>
        <w:tc>
          <w:tcPr>
            <w:tcW w:w="511" w:type="dxa"/>
            <w:tcBorders>
              <w:top w:val="nil"/>
              <w:left w:val="nil"/>
              <w:bottom w:val="single" w:sz="4" w:space="0" w:color="000000"/>
              <w:right w:val="single" w:sz="4" w:space="0" w:color="000000"/>
            </w:tcBorders>
            <w:shd w:val="clear" w:color="auto" w:fill="auto"/>
            <w:vAlign w:val="center"/>
            <w:hideMark/>
          </w:tcPr>
          <w:p w14:paraId="1EC2807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0,0097</w:t>
            </w:r>
          </w:p>
        </w:tc>
        <w:tc>
          <w:tcPr>
            <w:tcW w:w="511" w:type="dxa"/>
            <w:tcBorders>
              <w:top w:val="nil"/>
              <w:left w:val="nil"/>
              <w:bottom w:val="single" w:sz="4" w:space="0" w:color="000000"/>
              <w:right w:val="single" w:sz="4" w:space="0" w:color="000000"/>
            </w:tcBorders>
            <w:shd w:val="clear" w:color="auto" w:fill="auto"/>
            <w:vAlign w:val="center"/>
            <w:hideMark/>
          </w:tcPr>
          <w:p w14:paraId="26C793C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0,1054</w:t>
            </w:r>
          </w:p>
        </w:tc>
      </w:tr>
      <w:tr w:rsidR="000279D9" w:rsidRPr="000279D9" w14:paraId="49FBDA32"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4012B90F"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Пермская, 6/2</w:t>
            </w:r>
          </w:p>
        </w:tc>
        <w:tc>
          <w:tcPr>
            <w:tcW w:w="592" w:type="dxa"/>
            <w:tcBorders>
              <w:top w:val="nil"/>
              <w:left w:val="nil"/>
              <w:bottom w:val="single" w:sz="4" w:space="0" w:color="000000"/>
              <w:right w:val="single" w:sz="4" w:space="0" w:color="000000"/>
            </w:tcBorders>
            <w:shd w:val="clear" w:color="auto" w:fill="auto"/>
            <w:vAlign w:val="center"/>
            <w:hideMark/>
          </w:tcPr>
          <w:p w14:paraId="29524779"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13/1</w:t>
            </w:r>
          </w:p>
        </w:tc>
        <w:tc>
          <w:tcPr>
            <w:tcW w:w="361" w:type="dxa"/>
            <w:tcBorders>
              <w:top w:val="nil"/>
              <w:left w:val="nil"/>
              <w:bottom w:val="single" w:sz="4" w:space="0" w:color="000000"/>
              <w:right w:val="single" w:sz="4" w:space="0" w:color="000000"/>
            </w:tcBorders>
            <w:shd w:val="clear" w:color="auto" w:fill="auto"/>
            <w:vAlign w:val="center"/>
            <w:hideMark/>
          </w:tcPr>
          <w:p w14:paraId="548CAA5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336F02E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 xml:space="preserve">2  Двухступ </w:t>
            </w:r>
            <w:r w:rsidRPr="000279D9">
              <w:rPr>
                <w:rFonts w:ascii="Times New Roman" w:hAnsi="Times New Roman"/>
                <w:color w:val="000000"/>
                <w:sz w:val="16"/>
                <w:szCs w:val="16"/>
                <w:lang w:val="ru-RU" w:eastAsia="ru-RU"/>
              </w:rPr>
              <w:lastRenderedPageBreak/>
              <w:t>смеш подкл ПГВС</w:t>
            </w:r>
          </w:p>
        </w:tc>
        <w:tc>
          <w:tcPr>
            <w:tcW w:w="910" w:type="dxa"/>
            <w:tcBorders>
              <w:top w:val="nil"/>
              <w:left w:val="nil"/>
              <w:bottom w:val="single" w:sz="4" w:space="0" w:color="000000"/>
              <w:right w:val="single" w:sz="4" w:space="0" w:color="000000"/>
            </w:tcBorders>
            <w:shd w:val="clear" w:color="auto" w:fill="auto"/>
            <w:vAlign w:val="center"/>
            <w:hideMark/>
          </w:tcPr>
          <w:p w14:paraId="44D0109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 xml:space="preserve">Кожухотрубный, </w:t>
            </w:r>
            <w:r w:rsidRPr="000279D9">
              <w:rPr>
                <w:rFonts w:ascii="Times New Roman" w:hAnsi="Times New Roman"/>
                <w:color w:val="000000"/>
                <w:sz w:val="16"/>
                <w:szCs w:val="16"/>
                <w:lang w:val="ru-RU" w:eastAsia="ru-RU"/>
              </w:rPr>
              <w:lastRenderedPageBreak/>
              <w:t>пластинчатый</w:t>
            </w:r>
          </w:p>
        </w:tc>
        <w:tc>
          <w:tcPr>
            <w:tcW w:w="510" w:type="dxa"/>
            <w:tcBorders>
              <w:top w:val="nil"/>
              <w:left w:val="nil"/>
              <w:bottom w:val="single" w:sz="4" w:space="0" w:color="000000"/>
              <w:right w:val="single" w:sz="4" w:space="0" w:color="000000"/>
            </w:tcBorders>
            <w:shd w:val="clear" w:color="auto" w:fill="auto"/>
            <w:vAlign w:val="center"/>
            <w:hideMark/>
          </w:tcPr>
          <w:p w14:paraId="7D19708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3,576</w:t>
            </w:r>
          </w:p>
        </w:tc>
        <w:tc>
          <w:tcPr>
            <w:tcW w:w="511" w:type="dxa"/>
            <w:tcBorders>
              <w:top w:val="nil"/>
              <w:left w:val="nil"/>
              <w:bottom w:val="single" w:sz="4" w:space="0" w:color="000000"/>
              <w:right w:val="single" w:sz="4" w:space="0" w:color="000000"/>
            </w:tcBorders>
            <w:shd w:val="clear" w:color="auto" w:fill="auto"/>
            <w:vAlign w:val="center"/>
            <w:hideMark/>
          </w:tcPr>
          <w:p w14:paraId="53FEFF0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788A7F7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2,2799</w:t>
            </w:r>
          </w:p>
        </w:tc>
        <w:tc>
          <w:tcPr>
            <w:tcW w:w="511" w:type="dxa"/>
            <w:tcBorders>
              <w:top w:val="nil"/>
              <w:left w:val="nil"/>
              <w:bottom w:val="single" w:sz="4" w:space="0" w:color="000000"/>
              <w:right w:val="single" w:sz="4" w:space="0" w:color="000000"/>
            </w:tcBorders>
            <w:shd w:val="clear" w:color="auto" w:fill="auto"/>
            <w:vAlign w:val="center"/>
            <w:hideMark/>
          </w:tcPr>
          <w:p w14:paraId="7449D75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5,092</w:t>
            </w:r>
          </w:p>
        </w:tc>
        <w:tc>
          <w:tcPr>
            <w:tcW w:w="511" w:type="dxa"/>
            <w:tcBorders>
              <w:top w:val="nil"/>
              <w:left w:val="nil"/>
              <w:bottom w:val="single" w:sz="4" w:space="0" w:color="000000"/>
              <w:right w:val="single" w:sz="4" w:space="0" w:color="000000"/>
            </w:tcBorders>
            <w:shd w:val="clear" w:color="auto" w:fill="auto"/>
            <w:vAlign w:val="center"/>
            <w:hideMark/>
          </w:tcPr>
          <w:p w14:paraId="4FD72B6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65,729</w:t>
            </w:r>
          </w:p>
        </w:tc>
        <w:tc>
          <w:tcPr>
            <w:tcW w:w="511" w:type="dxa"/>
            <w:tcBorders>
              <w:top w:val="nil"/>
              <w:left w:val="nil"/>
              <w:bottom w:val="single" w:sz="4" w:space="0" w:color="000000"/>
              <w:right w:val="single" w:sz="4" w:space="0" w:color="000000"/>
            </w:tcBorders>
            <w:shd w:val="clear" w:color="auto" w:fill="auto"/>
            <w:vAlign w:val="center"/>
            <w:hideMark/>
          </w:tcPr>
          <w:p w14:paraId="0CA8DF9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79,45</w:t>
            </w:r>
          </w:p>
        </w:tc>
        <w:tc>
          <w:tcPr>
            <w:tcW w:w="511" w:type="dxa"/>
            <w:tcBorders>
              <w:top w:val="nil"/>
              <w:left w:val="nil"/>
              <w:bottom w:val="single" w:sz="4" w:space="0" w:color="000000"/>
              <w:right w:val="single" w:sz="4" w:space="0" w:color="000000"/>
            </w:tcBorders>
            <w:shd w:val="clear" w:color="auto" w:fill="auto"/>
            <w:vAlign w:val="center"/>
            <w:hideMark/>
          </w:tcPr>
          <w:p w14:paraId="45958CA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65,729</w:t>
            </w:r>
          </w:p>
        </w:tc>
        <w:tc>
          <w:tcPr>
            <w:tcW w:w="511" w:type="dxa"/>
            <w:tcBorders>
              <w:top w:val="nil"/>
              <w:left w:val="nil"/>
              <w:bottom w:val="single" w:sz="4" w:space="0" w:color="000000"/>
              <w:right w:val="single" w:sz="4" w:space="0" w:color="000000"/>
            </w:tcBorders>
            <w:shd w:val="clear" w:color="auto" w:fill="auto"/>
            <w:vAlign w:val="center"/>
            <w:hideMark/>
          </w:tcPr>
          <w:p w14:paraId="1541A76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54,19</w:t>
            </w:r>
          </w:p>
        </w:tc>
        <w:tc>
          <w:tcPr>
            <w:tcW w:w="511" w:type="dxa"/>
            <w:tcBorders>
              <w:top w:val="nil"/>
              <w:left w:val="nil"/>
              <w:bottom w:val="single" w:sz="4" w:space="0" w:color="000000"/>
              <w:right w:val="single" w:sz="4" w:space="0" w:color="000000"/>
            </w:tcBorders>
            <w:shd w:val="clear" w:color="auto" w:fill="auto"/>
            <w:vAlign w:val="center"/>
            <w:hideMark/>
          </w:tcPr>
          <w:p w14:paraId="12BEFD5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151,46</w:t>
            </w:r>
          </w:p>
        </w:tc>
        <w:tc>
          <w:tcPr>
            <w:tcW w:w="511" w:type="dxa"/>
            <w:tcBorders>
              <w:top w:val="nil"/>
              <w:left w:val="nil"/>
              <w:bottom w:val="single" w:sz="4" w:space="0" w:color="000000"/>
              <w:right w:val="single" w:sz="4" w:space="0" w:color="000000"/>
            </w:tcBorders>
            <w:shd w:val="clear" w:color="auto" w:fill="auto"/>
            <w:vAlign w:val="center"/>
            <w:hideMark/>
          </w:tcPr>
          <w:p w14:paraId="440AE3C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102,46</w:t>
            </w:r>
          </w:p>
        </w:tc>
        <w:tc>
          <w:tcPr>
            <w:tcW w:w="511" w:type="dxa"/>
            <w:tcBorders>
              <w:top w:val="nil"/>
              <w:left w:val="nil"/>
              <w:bottom w:val="single" w:sz="4" w:space="0" w:color="000000"/>
              <w:right w:val="single" w:sz="4" w:space="0" w:color="000000"/>
            </w:tcBorders>
            <w:shd w:val="clear" w:color="auto" w:fill="auto"/>
            <w:vAlign w:val="center"/>
            <w:hideMark/>
          </w:tcPr>
          <w:p w14:paraId="70D120F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48,27</w:t>
            </w:r>
          </w:p>
        </w:tc>
        <w:tc>
          <w:tcPr>
            <w:tcW w:w="510" w:type="dxa"/>
            <w:tcBorders>
              <w:top w:val="nil"/>
              <w:left w:val="nil"/>
              <w:bottom w:val="single" w:sz="4" w:space="0" w:color="000000"/>
              <w:right w:val="single" w:sz="4" w:space="0" w:color="000000"/>
            </w:tcBorders>
            <w:shd w:val="clear" w:color="auto" w:fill="auto"/>
            <w:vAlign w:val="center"/>
            <w:hideMark/>
          </w:tcPr>
          <w:p w14:paraId="21EA44C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w:t>
            </w:r>
          </w:p>
        </w:tc>
        <w:tc>
          <w:tcPr>
            <w:tcW w:w="511" w:type="dxa"/>
            <w:tcBorders>
              <w:top w:val="nil"/>
              <w:left w:val="nil"/>
              <w:bottom w:val="single" w:sz="4" w:space="0" w:color="000000"/>
              <w:right w:val="single" w:sz="4" w:space="0" w:color="000000"/>
            </w:tcBorders>
            <w:shd w:val="clear" w:color="auto" w:fill="auto"/>
            <w:vAlign w:val="center"/>
            <w:hideMark/>
          </w:tcPr>
          <w:p w14:paraId="335D3DD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58</w:t>
            </w:r>
          </w:p>
        </w:tc>
        <w:tc>
          <w:tcPr>
            <w:tcW w:w="511" w:type="dxa"/>
            <w:tcBorders>
              <w:top w:val="nil"/>
              <w:left w:val="nil"/>
              <w:bottom w:val="single" w:sz="4" w:space="0" w:color="000000"/>
              <w:right w:val="single" w:sz="4" w:space="0" w:color="000000"/>
            </w:tcBorders>
            <w:shd w:val="clear" w:color="auto" w:fill="auto"/>
            <w:vAlign w:val="center"/>
            <w:hideMark/>
          </w:tcPr>
          <w:p w14:paraId="1B19454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511" w:type="dxa"/>
            <w:tcBorders>
              <w:top w:val="nil"/>
              <w:left w:val="nil"/>
              <w:bottom w:val="single" w:sz="4" w:space="0" w:color="000000"/>
              <w:right w:val="single" w:sz="4" w:space="0" w:color="000000"/>
            </w:tcBorders>
            <w:shd w:val="clear" w:color="auto" w:fill="auto"/>
            <w:vAlign w:val="center"/>
            <w:hideMark/>
          </w:tcPr>
          <w:p w14:paraId="3382AFA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w:t>
            </w:r>
          </w:p>
        </w:tc>
        <w:tc>
          <w:tcPr>
            <w:tcW w:w="511" w:type="dxa"/>
            <w:tcBorders>
              <w:top w:val="nil"/>
              <w:left w:val="nil"/>
              <w:bottom w:val="single" w:sz="4" w:space="0" w:color="000000"/>
              <w:right w:val="single" w:sz="4" w:space="0" w:color="000000"/>
            </w:tcBorders>
            <w:shd w:val="clear" w:color="auto" w:fill="auto"/>
            <w:vAlign w:val="center"/>
            <w:hideMark/>
          </w:tcPr>
          <w:p w14:paraId="37992F6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0,0016</w:t>
            </w:r>
          </w:p>
        </w:tc>
        <w:tc>
          <w:tcPr>
            <w:tcW w:w="511" w:type="dxa"/>
            <w:tcBorders>
              <w:top w:val="nil"/>
              <w:left w:val="nil"/>
              <w:bottom w:val="single" w:sz="4" w:space="0" w:color="000000"/>
              <w:right w:val="single" w:sz="4" w:space="0" w:color="000000"/>
            </w:tcBorders>
            <w:shd w:val="clear" w:color="auto" w:fill="auto"/>
            <w:vAlign w:val="center"/>
            <w:hideMark/>
          </w:tcPr>
          <w:p w14:paraId="0ABC297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0,0012</w:t>
            </w:r>
          </w:p>
        </w:tc>
        <w:tc>
          <w:tcPr>
            <w:tcW w:w="511" w:type="dxa"/>
            <w:tcBorders>
              <w:top w:val="nil"/>
              <w:left w:val="nil"/>
              <w:bottom w:val="single" w:sz="4" w:space="0" w:color="000000"/>
              <w:right w:val="single" w:sz="4" w:space="0" w:color="000000"/>
            </w:tcBorders>
            <w:shd w:val="clear" w:color="auto" w:fill="auto"/>
            <w:vAlign w:val="center"/>
            <w:hideMark/>
          </w:tcPr>
          <w:p w14:paraId="6F8F395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0,0188</w:t>
            </w:r>
          </w:p>
        </w:tc>
        <w:tc>
          <w:tcPr>
            <w:tcW w:w="511" w:type="dxa"/>
            <w:tcBorders>
              <w:top w:val="nil"/>
              <w:left w:val="nil"/>
              <w:bottom w:val="single" w:sz="4" w:space="0" w:color="000000"/>
              <w:right w:val="single" w:sz="4" w:space="0" w:color="000000"/>
            </w:tcBorders>
            <w:shd w:val="clear" w:color="auto" w:fill="auto"/>
            <w:vAlign w:val="center"/>
            <w:hideMark/>
          </w:tcPr>
          <w:p w14:paraId="649744D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13965,</w:t>
            </w:r>
            <w:r w:rsidRPr="000279D9">
              <w:rPr>
                <w:rFonts w:ascii="Times New Roman" w:hAnsi="Times New Roman"/>
                <w:color w:val="000000"/>
                <w:sz w:val="16"/>
                <w:szCs w:val="16"/>
                <w:lang w:val="ru-RU" w:eastAsia="ru-RU"/>
              </w:rPr>
              <w:lastRenderedPageBreak/>
              <w:t>067</w:t>
            </w:r>
          </w:p>
        </w:tc>
        <w:tc>
          <w:tcPr>
            <w:tcW w:w="511" w:type="dxa"/>
            <w:tcBorders>
              <w:top w:val="nil"/>
              <w:left w:val="nil"/>
              <w:bottom w:val="single" w:sz="4" w:space="0" w:color="000000"/>
              <w:right w:val="single" w:sz="4" w:space="0" w:color="000000"/>
            </w:tcBorders>
            <w:shd w:val="clear" w:color="auto" w:fill="auto"/>
            <w:vAlign w:val="center"/>
            <w:hideMark/>
          </w:tcPr>
          <w:p w14:paraId="1A382F7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5985,5</w:t>
            </w:r>
            <w:r w:rsidRPr="000279D9">
              <w:rPr>
                <w:rFonts w:ascii="Times New Roman" w:hAnsi="Times New Roman"/>
                <w:color w:val="000000"/>
                <w:sz w:val="16"/>
                <w:szCs w:val="16"/>
                <w:lang w:val="ru-RU" w:eastAsia="ru-RU"/>
              </w:rPr>
              <w:lastRenderedPageBreak/>
              <w:t>161</w:t>
            </w:r>
          </w:p>
        </w:tc>
        <w:tc>
          <w:tcPr>
            <w:tcW w:w="511" w:type="dxa"/>
            <w:tcBorders>
              <w:top w:val="nil"/>
              <w:left w:val="nil"/>
              <w:bottom w:val="single" w:sz="4" w:space="0" w:color="000000"/>
              <w:right w:val="single" w:sz="4" w:space="0" w:color="000000"/>
            </w:tcBorders>
            <w:shd w:val="clear" w:color="auto" w:fill="auto"/>
            <w:vAlign w:val="center"/>
            <w:hideMark/>
          </w:tcPr>
          <w:p w14:paraId="7882AA4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0,017</w:t>
            </w:r>
          </w:p>
        </w:tc>
        <w:tc>
          <w:tcPr>
            <w:tcW w:w="511" w:type="dxa"/>
            <w:tcBorders>
              <w:top w:val="nil"/>
              <w:left w:val="nil"/>
              <w:bottom w:val="single" w:sz="4" w:space="0" w:color="000000"/>
              <w:right w:val="single" w:sz="4" w:space="0" w:color="000000"/>
            </w:tcBorders>
            <w:shd w:val="clear" w:color="auto" w:fill="auto"/>
            <w:vAlign w:val="center"/>
            <w:hideMark/>
          </w:tcPr>
          <w:p w14:paraId="47CB0D6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0,017</w:t>
            </w:r>
          </w:p>
        </w:tc>
        <w:tc>
          <w:tcPr>
            <w:tcW w:w="511" w:type="dxa"/>
            <w:tcBorders>
              <w:top w:val="nil"/>
              <w:left w:val="nil"/>
              <w:bottom w:val="single" w:sz="4" w:space="0" w:color="000000"/>
              <w:right w:val="single" w:sz="4" w:space="0" w:color="000000"/>
            </w:tcBorders>
            <w:shd w:val="clear" w:color="auto" w:fill="auto"/>
            <w:vAlign w:val="center"/>
            <w:hideMark/>
          </w:tcPr>
          <w:p w14:paraId="53CF123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0,2682</w:t>
            </w:r>
          </w:p>
        </w:tc>
      </w:tr>
      <w:tr w:rsidR="000279D9" w:rsidRPr="000279D9" w14:paraId="348B113A"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5DEE8BCD"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Пермская, 4б</w:t>
            </w:r>
          </w:p>
        </w:tc>
        <w:tc>
          <w:tcPr>
            <w:tcW w:w="592" w:type="dxa"/>
            <w:tcBorders>
              <w:top w:val="nil"/>
              <w:left w:val="nil"/>
              <w:bottom w:val="single" w:sz="4" w:space="0" w:color="000000"/>
              <w:right w:val="single" w:sz="4" w:space="0" w:color="000000"/>
            </w:tcBorders>
            <w:shd w:val="clear" w:color="auto" w:fill="auto"/>
            <w:vAlign w:val="center"/>
            <w:hideMark/>
          </w:tcPr>
          <w:p w14:paraId="237616EF"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13/2</w:t>
            </w:r>
          </w:p>
        </w:tc>
        <w:tc>
          <w:tcPr>
            <w:tcW w:w="361" w:type="dxa"/>
            <w:tcBorders>
              <w:top w:val="nil"/>
              <w:left w:val="nil"/>
              <w:bottom w:val="single" w:sz="4" w:space="0" w:color="000000"/>
              <w:right w:val="single" w:sz="4" w:space="0" w:color="000000"/>
            </w:tcBorders>
            <w:shd w:val="clear" w:color="auto" w:fill="auto"/>
            <w:vAlign w:val="center"/>
            <w:hideMark/>
          </w:tcPr>
          <w:p w14:paraId="045A920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21A13A7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910" w:type="dxa"/>
            <w:tcBorders>
              <w:top w:val="nil"/>
              <w:left w:val="nil"/>
              <w:bottom w:val="single" w:sz="4" w:space="0" w:color="000000"/>
              <w:right w:val="single" w:sz="4" w:space="0" w:color="000000"/>
            </w:tcBorders>
            <w:shd w:val="clear" w:color="auto" w:fill="auto"/>
            <w:vAlign w:val="center"/>
            <w:hideMark/>
          </w:tcPr>
          <w:p w14:paraId="414D915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10" w:type="dxa"/>
            <w:tcBorders>
              <w:top w:val="nil"/>
              <w:left w:val="nil"/>
              <w:bottom w:val="single" w:sz="4" w:space="0" w:color="000000"/>
              <w:right w:val="single" w:sz="4" w:space="0" w:color="000000"/>
            </w:tcBorders>
            <w:shd w:val="clear" w:color="auto" w:fill="auto"/>
            <w:vAlign w:val="center"/>
            <w:hideMark/>
          </w:tcPr>
          <w:p w14:paraId="57CEB9A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30B6560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5E1004A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6,5009</w:t>
            </w:r>
          </w:p>
        </w:tc>
        <w:tc>
          <w:tcPr>
            <w:tcW w:w="511" w:type="dxa"/>
            <w:tcBorders>
              <w:top w:val="nil"/>
              <w:left w:val="nil"/>
              <w:bottom w:val="single" w:sz="4" w:space="0" w:color="000000"/>
              <w:right w:val="single" w:sz="4" w:space="0" w:color="000000"/>
            </w:tcBorders>
            <w:shd w:val="clear" w:color="auto" w:fill="auto"/>
            <w:vAlign w:val="center"/>
            <w:hideMark/>
          </w:tcPr>
          <w:p w14:paraId="278EF23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4,2789</w:t>
            </w:r>
          </w:p>
        </w:tc>
        <w:tc>
          <w:tcPr>
            <w:tcW w:w="511" w:type="dxa"/>
            <w:tcBorders>
              <w:top w:val="nil"/>
              <w:left w:val="nil"/>
              <w:bottom w:val="single" w:sz="4" w:space="0" w:color="000000"/>
              <w:right w:val="single" w:sz="4" w:space="0" w:color="000000"/>
            </w:tcBorders>
            <w:shd w:val="clear" w:color="auto" w:fill="auto"/>
            <w:vAlign w:val="center"/>
            <w:hideMark/>
          </w:tcPr>
          <w:p w14:paraId="31EE7A9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24E1306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60,16</w:t>
            </w:r>
          </w:p>
        </w:tc>
        <w:tc>
          <w:tcPr>
            <w:tcW w:w="511" w:type="dxa"/>
            <w:tcBorders>
              <w:top w:val="nil"/>
              <w:left w:val="nil"/>
              <w:bottom w:val="single" w:sz="4" w:space="0" w:color="000000"/>
              <w:right w:val="single" w:sz="4" w:space="0" w:color="000000"/>
            </w:tcBorders>
            <w:shd w:val="clear" w:color="auto" w:fill="auto"/>
            <w:vAlign w:val="center"/>
            <w:hideMark/>
          </w:tcPr>
          <w:p w14:paraId="6E0A681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2048D6B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57,57</w:t>
            </w:r>
          </w:p>
        </w:tc>
        <w:tc>
          <w:tcPr>
            <w:tcW w:w="511" w:type="dxa"/>
            <w:tcBorders>
              <w:top w:val="nil"/>
              <w:left w:val="nil"/>
              <w:bottom w:val="single" w:sz="4" w:space="0" w:color="000000"/>
              <w:right w:val="single" w:sz="4" w:space="0" w:color="000000"/>
            </w:tcBorders>
            <w:shd w:val="clear" w:color="auto" w:fill="auto"/>
            <w:vAlign w:val="center"/>
            <w:hideMark/>
          </w:tcPr>
          <w:p w14:paraId="2561C42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153,1</w:t>
            </w:r>
          </w:p>
        </w:tc>
        <w:tc>
          <w:tcPr>
            <w:tcW w:w="511" w:type="dxa"/>
            <w:tcBorders>
              <w:top w:val="nil"/>
              <w:left w:val="nil"/>
              <w:bottom w:val="single" w:sz="4" w:space="0" w:color="000000"/>
              <w:right w:val="single" w:sz="4" w:space="0" w:color="000000"/>
            </w:tcBorders>
            <w:shd w:val="clear" w:color="auto" w:fill="auto"/>
            <w:vAlign w:val="center"/>
            <w:hideMark/>
          </w:tcPr>
          <w:p w14:paraId="32AFFE2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104,1</w:t>
            </w:r>
          </w:p>
        </w:tc>
        <w:tc>
          <w:tcPr>
            <w:tcW w:w="511" w:type="dxa"/>
            <w:tcBorders>
              <w:top w:val="nil"/>
              <w:left w:val="nil"/>
              <w:bottom w:val="single" w:sz="4" w:space="0" w:color="000000"/>
              <w:right w:val="single" w:sz="4" w:space="0" w:color="000000"/>
            </w:tcBorders>
            <w:shd w:val="clear" w:color="auto" w:fill="auto"/>
            <w:vAlign w:val="center"/>
            <w:hideMark/>
          </w:tcPr>
          <w:p w14:paraId="24B668D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46,53</w:t>
            </w:r>
          </w:p>
        </w:tc>
        <w:tc>
          <w:tcPr>
            <w:tcW w:w="510" w:type="dxa"/>
            <w:tcBorders>
              <w:top w:val="nil"/>
              <w:left w:val="nil"/>
              <w:bottom w:val="single" w:sz="4" w:space="0" w:color="000000"/>
              <w:right w:val="single" w:sz="4" w:space="0" w:color="000000"/>
            </w:tcBorders>
            <w:shd w:val="clear" w:color="auto" w:fill="auto"/>
            <w:vAlign w:val="center"/>
            <w:hideMark/>
          </w:tcPr>
          <w:p w14:paraId="04E133A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65</w:t>
            </w:r>
          </w:p>
        </w:tc>
        <w:tc>
          <w:tcPr>
            <w:tcW w:w="511" w:type="dxa"/>
            <w:tcBorders>
              <w:top w:val="nil"/>
              <w:left w:val="nil"/>
              <w:bottom w:val="single" w:sz="4" w:space="0" w:color="000000"/>
              <w:right w:val="single" w:sz="4" w:space="0" w:color="000000"/>
            </w:tcBorders>
            <w:shd w:val="clear" w:color="auto" w:fill="auto"/>
            <w:vAlign w:val="center"/>
            <w:hideMark/>
          </w:tcPr>
          <w:p w14:paraId="4E86AFC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50</w:t>
            </w:r>
          </w:p>
        </w:tc>
        <w:tc>
          <w:tcPr>
            <w:tcW w:w="511" w:type="dxa"/>
            <w:tcBorders>
              <w:top w:val="nil"/>
              <w:left w:val="nil"/>
              <w:bottom w:val="single" w:sz="4" w:space="0" w:color="000000"/>
              <w:right w:val="single" w:sz="4" w:space="0" w:color="000000"/>
            </w:tcBorders>
            <w:shd w:val="clear" w:color="auto" w:fill="auto"/>
            <w:vAlign w:val="center"/>
            <w:hideMark/>
          </w:tcPr>
          <w:p w14:paraId="2012750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16</w:t>
            </w:r>
          </w:p>
        </w:tc>
        <w:tc>
          <w:tcPr>
            <w:tcW w:w="511" w:type="dxa"/>
            <w:tcBorders>
              <w:top w:val="nil"/>
              <w:left w:val="nil"/>
              <w:bottom w:val="single" w:sz="4" w:space="0" w:color="000000"/>
              <w:right w:val="single" w:sz="4" w:space="0" w:color="000000"/>
            </w:tcBorders>
            <w:shd w:val="clear" w:color="auto" w:fill="auto"/>
            <w:vAlign w:val="center"/>
            <w:hideMark/>
          </w:tcPr>
          <w:p w14:paraId="7F1F900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w:t>
            </w:r>
          </w:p>
        </w:tc>
        <w:tc>
          <w:tcPr>
            <w:tcW w:w="511" w:type="dxa"/>
            <w:tcBorders>
              <w:top w:val="nil"/>
              <w:left w:val="nil"/>
              <w:bottom w:val="single" w:sz="4" w:space="0" w:color="000000"/>
              <w:right w:val="single" w:sz="4" w:space="0" w:color="000000"/>
            </w:tcBorders>
            <w:shd w:val="clear" w:color="auto" w:fill="auto"/>
            <w:vAlign w:val="center"/>
            <w:hideMark/>
          </w:tcPr>
          <w:p w14:paraId="78E59FF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1C36490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699D69D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56F2291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231EEB8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743DD51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032568D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4D32E51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r>
      <w:tr w:rsidR="000279D9" w:rsidRPr="000279D9" w14:paraId="168AD34C"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5620AA32"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Интернациональная, 26/2</w:t>
            </w:r>
          </w:p>
        </w:tc>
        <w:tc>
          <w:tcPr>
            <w:tcW w:w="592" w:type="dxa"/>
            <w:tcBorders>
              <w:top w:val="nil"/>
              <w:left w:val="nil"/>
              <w:bottom w:val="single" w:sz="4" w:space="0" w:color="000000"/>
              <w:right w:val="single" w:sz="4" w:space="0" w:color="000000"/>
            </w:tcBorders>
            <w:shd w:val="clear" w:color="auto" w:fill="auto"/>
            <w:vAlign w:val="center"/>
            <w:hideMark/>
          </w:tcPr>
          <w:p w14:paraId="3E2E2EFC"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13/3</w:t>
            </w:r>
          </w:p>
        </w:tc>
        <w:tc>
          <w:tcPr>
            <w:tcW w:w="361" w:type="dxa"/>
            <w:tcBorders>
              <w:top w:val="nil"/>
              <w:left w:val="nil"/>
              <w:bottom w:val="single" w:sz="4" w:space="0" w:color="000000"/>
              <w:right w:val="single" w:sz="4" w:space="0" w:color="000000"/>
            </w:tcBorders>
            <w:shd w:val="clear" w:color="auto" w:fill="auto"/>
            <w:vAlign w:val="center"/>
            <w:hideMark/>
          </w:tcPr>
          <w:p w14:paraId="0CCD45D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39FC860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910" w:type="dxa"/>
            <w:tcBorders>
              <w:top w:val="nil"/>
              <w:left w:val="nil"/>
              <w:bottom w:val="single" w:sz="4" w:space="0" w:color="000000"/>
              <w:right w:val="single" w:sz="4" w:space="0" w:color="000000"/>
            </w:tcBorders>
            <w:shd w:val="clear" w:color="auto" w:fill="auto"/>
            <w:vAlign w:val="center"/>
            <w:hideMark/>
          </w:tcPr>
          <w:p w14:paraId="27AF3E6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10" w:type="dxa"/>
            <w:tcBorders>
              <w:top w:val="nil"/>
              <w:left w:val="nil"/>
              <w:bottom w:val="single" w:sz="4" w:space="0" w:color="000000"/>
              <w:right w:val="single" w:sz="4" w:space="0" w:color="000000"/>
            </w:tcBorders>
            <w:shd w:val="clear" w:color="auto" w:fill="auto"/>
            <w:vAlign w:val="center"/>
            <w:hideMark/>
          </w:tcPr>
          <w:p w14:paraId="08F97FD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66A9F1B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20AB8D9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7,7935</w:t>
            </w:r>
          </w:p>
        </w:tc>
        <w:tc>
          <w:tcPr>
            <w:tcW w:w="511" w:type="dxa"/>
            <w:tcBorders>
              <w:top w:val="nil"/>
              <w:left w:val="nil"/>
              <w:bottom w:val="single" w:sz="4" w:space="0" w:color="000000"/>
              <w:right w:val="single" w:sz="4" w:space="0" w:color="000000"/>
            </w:tcBorders>
            <w:shd w:val="clear" w:color="auto" w:fill="auto"/>
            <w:vAlign w:val="center"/>
            <w:hideMark/>
          </w:tcPr>
          <w:p w14:paraId="7063C0F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5,132</w:t>
            </w:r>
          </w:p>
        </w:tc>
        <w:tc>
          <w:tcPr>
            <w:tcW w:w="511" w:type="dxa"/>
            <w:tcBorders>
              <w:top w:val="nil"/>
              <w:left w:val="nil"/>
              <w:bottom w:val="single" w:sz="4" w:space="0" w:color="000000"/>
              <w:right w:val="single" w:sz="4" w:space="0" w:color="000000"/>
            </w:tcBorders>
            <w:shd w:val="clear" w:color="auto" w:fill="auto"/>
            <w:vAlign w:val="center"/>
            <w:hideMark/>
          </w:tcPr>
          <w:p w14:paraId="3DEE4E7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7A44445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68,57</w:t>
            </w:r>
          </w:p>
        </w:tc>
        <w:tc>
          <w:tcPr>
            <w:tcW w:w="511" w:type="dxa"/>
            <w:tcBorders>
              <w:top w:val="nil"/>
              <w:left w:val="nil"/>
              <w:bottom w:val="single" w:sz="4" w:space="0" w:color="000000"/>
              <w:right w:val="single" w:sz="4" w:space="0" w:color="000000"/>
            </w:tcBorders>
            <w:shd w:val="clear" w:color="auto" w:fill="auto"/>
            <w:vAlign w:val="center"/>
            <w:hideMark/>
          </w:tcPr>
          <w:p w14:paraId="27FF21D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01C1F36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86,54</w:t>
            </w:r>
          </w:p>
        </w:tc>
        <w:tc>
          <w:tcPr>
            <w:tcW w:w="511" w:type="dxa"/>
            <w:tcBorders>
              <w:top w:val="nil"/>
              <w:left w:val="nil"/>
              <w:bottom w:val="single" w:sz="4" w:space="0" w:color="000000"/>
              <w:right w:val="single" w:sz="4" w:space="0" w:color="000000"/>
            </w:tcBorders>
            <w:shd w:val="clear" w:color="auto" w:fill="auto"/>
            <w:vAlign w:val="center"/>
            <w:hideMark/>
          </w:tcPr>
          <w:p w14:paraId="08A25B2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167,53</w:t>
            </w:r>
          </w:p>
        </w:tc>
        <w:tc>
          <w:tcPr>
            <w:tcW w:w="511" w:type="dxa"/>
            <w:tcBorders>
              <w:top w:val="nil"/>
              <w:left w:val="nil"/>
              <w:bottom w:val="single" w:sz="4" w:space="0" w:color="000000"/>
              <w:right w:val="single" w:sz="4" w:space="0" w:color="000000"/>
            </w:tcBorders>
            <w:shd w:val="clear" w:color="auto" w:fill="auto"/>
            <w:vAlign w:val="center"/>
            <w:hideMark/>
          </w:tcPr>
          <w:p w14:paraId="5790BB1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118,53</w:t>
            </w:r>
          </w:p>
        </w:tc>
        <w:tc>
          <w:tcPr>
            <w:tcW w:w="511" w:type="dxa"/>
            <w:tcBorders>
              <w:top w:val="nil"/>
              <w:left w:val="nil"/>
              <w:bottom w:val="single" w:sz="4" w:space="0" w:color="000000"/>
              <w:right w:val="single" w:sz="4" w:space="0" w:color="000000"/>
            </w:tcBorders>
            <w:shd w:val="clear" w:color="auto" w:fill="auto"/>
            <w:vAlign w:val="center"/>
            <w:hideMark/>
          </w:tcPr>
          <w:p w14:paraId="666762B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31,99</w:t>
            </w:r>
          </w:p>
        </w:tc>
        <w:tc>
          <w:tcPr>
            <w:tcW w:w="510" w:type="dxa"/>
            <w:tcBorders>
              <w:top w:val="nil"/>
              <w:left w:val="nil"/>
              <w:bottom w:val="single" w:sz="4" w:space="0" w:color="000000"/>
              <w:right w:val="single" w:sz="4" w:space="0" w:color="000000"/>
            </w:tcBorders>
            <w:shd w:val="clear" w:color="auto" w:fill="auto"/>
            <w:vAlign w:val="center"/>
            <w:hideMark/>
          </w:tcPr>
          <w:p w14:paraId="274264C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65</w:t>
            </w:r>
          </w:p>
        </w:tc>
        <w:tc>
          <w:tcPr>
            <w:tcW w:w="511" w:type="dxa"/>
            <w:tcBorders>
              <w:top w:val="nil"/>
              <w:left w:val="nil"/>
              <w:bottom w:val="single" w:sz="4" w:space="0" w:color="000000"/>
              <w:right w:val="single" w:sz="4" w:space="0" w:color="000000"/>
            </w:tcBorders>
            <w:shd w:val="clear" w:color="auto" w:fill="auto"/>
            <w:vAlign w:val="center"/>
            <w:hideMark/>
          </w:tcPr>
          <w:p w14:paraId="392070B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50</w:t>
            </w:r>
          </w:p>
        </w:tc>
        <w:tc>
          <w:tcPr>
            <w:tcW w:w="511" w:type="dxa"/>
            <w:tcBorders>
              <w:top w:val="nil"/>
              <w:left w:val="nil"/>
              <w:bottom w:val="single" w:sz="4" w:space="0" w:color="000000"/>
              <w:right w:val="single" w:sz="4" w:space="0" w:color="000000"/>
            </w:tcBorders>
            <w:shd w:val="clear" w:color="auto" w:fill="auto"/>
            <w:vAlign w:val="center"/>
            <w:hideMark/>
          </w:tcPr>
          <w:p w14:paraId="2C91218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16</w:t>
            </w:r>
          </w:p>
        </w:tc>
        <w:tc>
          <w:tcPr>
            <w:tcW w:w="511" w:type="dxa"/>
            <w:tcBorders>
              <w:top w:val="nil"/>
              <w:left w:val="nil"/>
              <w:bottom w:val="single" w:sz="4" w:space="0" w:color="000000"/>
              <w:right w:val="single" w:sz="4" w:space="0" w:color="000000"/>
            </w:tcBorders>
            <w:shd w:val="clear" w:color="auto" w:fill="auto"/>
            <w:vAlign w:val="center"/>
            <w:hideMark/>
          </w:tcPr>
          <w:p w14:paraId="56C10ED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w:t>
            </w:r>
          </w:p>
        </w:tc>
        <w:tc>
          <w:tcPr>
            <w:tcW w:w="511" w:type="dxa"/>
            <w:tcBorders>
              <w:top w:val="nil"/>
              <w:left w:val="nil"/>
              <w:bottom w:val="single" w:sz="4" w:space="0" w:color="000000"/>
              <w:right w:val="single" w:sz="4" w:space="0" w:color="000000"/>
            </w:tcBorders>
            <w:shd w:val="clear" w:color="auto" w:fill="auto"/>
            <w:vAlign w:val="center"/>
            <w:hideMark/>
          </w:tcPr>
          <w:p w14:paraId="4763282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4208E03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698DD18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00AD03F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087CCF6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372C70C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3EEEDAD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6C4E652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r>
      <w:tr w:rsidR="000279D9" w:rsidRPr="000279D9" w14:paraId="440B19C9"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66D8CD85"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Мира, 78/1</w:t>
            </w:r>
          </w:p>
        </w:tc>
        <w:tc>
          <w:tcPr>
            <w:tcW w:w="592" w:type="dxa"/>
            <w:tcBorders>
              <w:top w:val="nil"/>
              <w:left w:val="nil"/>
              <w:bottom w:val="single" w:sz="4" w:space="0" w:color="000000"/>
              <w:right w:val="single" w:sz="4" w:space="0" w:color="000000"/>
            </w:tcBorders>
            <w:shd w:val="clear" w:color="auto" w:fill="auto"/>
            <w:vAlign w:val="center"/>
            <w:hideMark/>
          </w:tcPr>
          <w:p w14:paraId="26514906"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14/1</w:t>
            </w:r>
          </w:p>
        </w:tc>
        <w:tc>
          <w:tcPr>
            <w:tcW w:w="361" w:type="dxa"/>
            <w:tcBorders>
              <w:top w:val="nil"/>
              <w:left w:val="nil"/>
              <w:bottom w:val="single" w:sz="4" w:space="0" w:color="000000"/>
              <w:right w:val="single" w:sz="4" w:space="0" w:color="000000"/>
            </w:tcBorders>
            <w:shd w:val="clear" w:color="auto" w:fill="auto"/>
            <w:vAlign w:val="center"/>
            <w:hideMark/>
          </w:tcPr>
          <w:p w14:paraId="176B3FA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0874ABC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910" w:type="dxa"/>
            <w:tcBorders>
              <w:top w:val="nil"/>
              <w:left w:val="nil"/>
              <w:bottom w:val="single" w:sz="4" w:space="0" w:color="000000"/>
              <w:right w:val="single" w:sz="4" w:space="0" w:color="000000"/>
            </w:tcBorders>
            <w:shd w:val="clear" w:color="auto" w:fill="auto"/>
            <w:vAlign w:val="center"/>
            <w:hideMark/>
          </w:tcPr>
          <w:p w14:paraId="7EEFA6A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10" w:type="dxa"/>
            <w:tcBorders>
              <w:top w:val="nil"/>
              <w:left w:val="nil"/>
              <w:bottom w:val="single" w:sz="4" w:space="0" w:color="000000"/>
              <w:right w:val="single" w:sz="4" w:space="0" w:color="000000"/>
            </w:tcBorders>
            <w:shd w:val="clear" w:color="auto" w:fill="auto"/>
            <w:vAlign w:val="center"/>
            <w:hideMark/>
          </w:tcPr>
          <w:p w14:paraId="4AD9EE1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1,236</w:t>
            </w:r>
          </w:p>
        </w:tc>
        <w:tc>
          <w:tcPr>
            <w:tcW w:w="511" w:type="dxa"/>
            <w:tcBorders>
              <w:top w:val="nil"/>
              <w:left w:val="nil"/>
              <w:bottom w:val="single" w:sz="4" w:space="0" w:color="000000"/>
              <w:right w:val="single" w:sz="4" w:space="0" w:color="000000"/>
            </w:tcBorders>
            <w:shd w:val="clear" w:color="auto" w:fill="auto"/>
            <w:vAlign w:val="center"/>
            <w:hideMark/>
          </w:tcPr>
          <w:p w14:paraId="2590183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23FDB55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6,4943</w:t>
            </w:r>
          </w:p>
        </w:tc>
        <w:tc>
          <w:tcPr>
            <w:tcW w:w="511" w:type="dxa"/>
            <w:tcBorders>
              <w:top w:val="nil"/>
              <w:left w:val="nil"/>
              <w:bottom w:val="single" w:sz="4" w:space="0" w:color="000000"/>
              <w:right w:val="single" w:sz="4" w:space="0" w:color="000000"/>
            </w:tcBorders>
            <w:shd w:val="clear" w:color="auto" w:fill="auto"/>
            <w:vAlign w:val="center"/>
            <w:hideMark/>
          </w:tcPr>
          <w:p w14:paraId="5723CA9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5,5734</w:t>
            </w:r>
          </w:p>
        </w:tc>
        <w:tc>
          <w:tcPr>
            <w:tcW w:w="511" w:type="dxa"/>
            <w:tcBorders>
              <w:top w:val="nil"/>
              <w:left w:val="nil"/>
              <w:bottom w:val="single" w:sz="4" w:space="0" w:color="000000"/>
              <w:right w:val="single" w:sz="4" w:space="0" w:color="000000"/>
            </w:tcBorders>
            <w:shd w:val="clear" w:color="auto" w:fill="auto"/>
            <w:vAlign w:val="center"/>
            <w:hideMark/>
          </w:tcPr>
          <w:p w14:paraId="1320BF5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56,416</w:t>
            </w:r>
          </w:p>
        </w:tc>
        <w:tc>
          <w:tcPr>
            <w:tcW w:w="511" w:type="dxa"/>
            <w:tcBorders>
              <w:top w:val="nil"/>
              <w:left w:val="nil"/>
              <w:bottom w:val="single" w:sz="4" w:space="0" w:color="000000"/>
              <w:right w:val="single" w:sz="4" w:space="0" w:color="000000"/>
            </w:tcBorders>
            <w:shd w:val="clear" w:color="auto" w:fill="auto"/>
            <w:vAlign w:val="center"/>
            <w:hideMark/>
          </w:tcPr>
          <w:p w14:paraId="6A59C31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92,68</w:t>
            </w:r>
          </w:p>
        </w:tc>
        <w:tc>
          <w:tcPr>
            <w:tcW w:w="511" w:type="dxa"/>
            <w:tcBorders>
              <w:top w:val="nil"/>
              <w:left w:val="nil"/>
              <w:bottom w:val="single" w:sz="4" w:space="0" w:color="000000"/>
              <w:right w:val="single" w:sz="4" w:space="0" w:color="000000"/>
            </w:tcBorders>
            <w:shd w:val="clear" w:color="auto" w:fill="auto"/>
            <w:vAlign w:val="center"/>
            <w:hideMark/>
          </w:tcPr>
          <w:p w14:paraId="109F7DE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56,416</w:t>
            </w:r>
          </w:p>
        </w:tc>
        <w:tc>
          <w:tcPr>
            <w:tcW w:w="511" w:type="dxa"/>
            <w:tcBorders>
              <w:top w:val="nil"/>
              <w:left w:val="nil"/>
              <w:bottom w:val="single" w:sz="4" w:space="0" w:color="000000"/>
              <w:right w:val="single" w:sz="4" w:space="0" w:color="000000"/>
            </w:tcBorders>
            <w:shd w:val="clear" w:color="auto" w:fill="auto"/>
            <w:vAlign w:val="center"/>
            <w:hideMark/>
          </w:tcPr>
          <w:p w14:paraId="51AD507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60,6</w:t>
            </w:r>
          </w:p>
        </w:tc>
        <w:tc>
          <w:tcPr>
            <w:tcW w:w="511" w:type="dxa"/>
            <w:tcBorders>
              <w:top w:val="nil"/>
              <w:left w:val="nil"/>
              <w:bottom w:val="single" w:sz="4" w:space="0" w:color="000000"/>
              <w:right w:val="single" w:sz="4" w:space="0" w:color="000000"/>
            </w:tcBorders>
            <w:shd w:val="clear" w:color="auto" w:fill="auto"/>
            <w:vAlign w:val="center"/>
            <w:hideMark/>
          </w:tcPr>
          <w:p w14:paraId="00F3FD3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154,55</w:t>
            </w:r>
          </w:p>
        </w:tc>
        <w:tc>
          <w:tcPr>
            <w:tcW w:w="511" w:type="dxa"/>
            <w:tcBorders>
              <w:top w:val="nil"/>
              <w:left w:val="nil"/>
              <w:bottom w:val="single" w:sz="4" w:space="0" w:color="000000"/>
              <w:right w:val="single" w:sz="4" w:space="0" w:color="000000"/>
            </w:tcBorders>
            <w:shd w:val="clear" w:color="auto" w:fill="auto"/>
            <w:vAlign w:val="center"/>
            <w:hideMark/>
          </w:tcPr>
          <w:p w14:paraId="2B4695C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105,55</w:t>
            </w:r>
          </w:p>
        </w:tc>
        <w:tc>
          <w:tcPr>
            <w:tcW w:w="511" w:type="dxa"/>
            <w:tcBorders>
              <w:top w:val="nil"/>
              <w:left w:val="nil"/>
              <w:bottom w:val="single" w:sz="4" w:space="0" w:color="000000"/>
              <w:right w:val="single" w:sz="4" w:space="0" w:color="000000"/>
            </w:tcBorders>
            <w:shd w:val="clear" w:color="auto" w:fill="auto"/>
            <w:vAlign w:val="center"/>
            <w:hideMark/>
          </w:tcPr>
          <w:p w14:paraId="4DECC8D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44,95</w:t>
            </w:r>
          </w:p>
        </w:tc>
        <w:tc>
          <w:tcPr>
            <w:tcW w:w="510" w:type="dxa"/>
            <w:tcBorders>
              <w:top w:val="nil"/>
              <w:left w:val="nil"/>
              <w:bottom w:val="single" w:sz="4" w:space="0" w:color="000000"/>
              <w:right w:val="single" w:sz="4" w:space="0" w:color="000000"/>
            </w:tcBorders>
            <w:shd w:val="clear" w:color="auto" w:fill="auto"/>
            <w:vAlign w:val="center"/>
            <w:hideMark/>
          </w:tcPr>
          <w:p w14:paraId="0FE295E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63</w:t>
            </w:r>
          </w:p>
        </w:tc>
        <w:tc>
          <w:tcPr>
            <w:tcW w:w="511" w:type="dxa"/>
            <w:tcBorders>
              <w:top w:val="nil"/>
              <w:left w:val="nil"/>
              <w:bottom w:val="single" w:sz="4" w:space="0" w:color="000000"/>
              <w:right w:val="single" w:sz="4" w:space="0" w:color="000000"/>
            </w:tcBorders>
            <w:shd w:val="clear" w:color="auto" w:fill="auto"/>
            <w:vAlign w:val="center"/>
            <w:hideMark/>
          </w:tcPr>
          <w:p w14:paraId="029D5EF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52</w:t>
            </w:r>
          </w:p>
        </w:tc>
        <w:tc>
          <w:tcPr>
            <w:tcW w:w="511" w:type="dxa"/>
            <w:tcBorders>
              <w:top w:val="nil"/>
              <w:left w:val="nil"/>
              <w:bottom w:val="single" w:sz="4" w:space="0" w:color="000000"/>
              <w:right w:val="single" w:sz="4" w:space="0" w:color="000000"/>
            </w:tcBorders>
            <w:shd w:val="clear" w:color="auto" w:fill="auto"/>
            <w:vAlign w:val="center"/>
            <w:hideMark/>
          </w:tcPr>
          <w:p w14:paraId="6A51DFD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w:t>
            </w:r>
          </w:p>
        </w:tc>
        <w:tc>
          <w:tcPr>
            <w:tcW w:w="511" w:type="dxa"/>
            <w:tcBorders>
              <w:top w:val="nil"/>
              <w:left w:val="nil"/>
              <w:bottom w:val="single" w:sz="4" w:space="0" w:color="000000"/>
              <w:right w:val="single" w:sz="4" w:space="0" w:color="000000"/>
            </w:tcBorders>
            <w:shd w:val="clear" w:color="auto" w:fill="auto"/>
            <w:vAlign w:val="center"/>
            <w:hideMark/>
          </w:tcPr>
          <w:p w14:paraId="6205CD7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w:t>
            </w:r>
          </w:p>
        </w:tc>
        <w:tc>
          <w:tcPr>
            <w:tcW w:w="511" w:type="dxa"/>
            <w:tcBorders>
              <w:top w:val="nil"/>
              <w:left w:val="nil"/>
              <w:bottom w:val="single" w:sz="4" w:space="0" w:color="000000"/>
              <w:right w:val="single" w:sz="4" w:space="0" w:color="000000"/>
            </w:tcBorders>
            <w:shd w:val="clear" w:color="auto" w:fill="auto"/>
            <w:vAlign w:val="center"/>
            <w:hideMark/>
          </w:tcPr>
          <w:p w14:paraId="13A9521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0,0006</w:t>
            </w:r>
          </w:p>
        </w:tc>
        <w:tc>
          <w:tcPr>
            <w:tcW w:w="511" w:type="dxa"/>
            <w:tcBorders>
              <w:top w:val="nil"/>
              <w:left w:val="nil"/>
              <w:bottom w:val="single" w:sz="4" w:space="0" w:color="000000"/>
              <w:right w:val="single" w:sz="4" w:space="0" w:color="000000"/>
            </w:tcBorders>
            <w:shd w:val="clear" w:color="auto" w:fill="auto"/>
            <w:vAlign w:val="center"/>
            <w:hideMark/>
          </w:tcPr>
          <w:p w14:paraId="61BDE9E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0,0005</w:t>
            </w:r>
          </w:p>
        </w:tc>
        <w:tc>
          <w:tcPr>
            <w:tcW w:w="511" w:type="dxa"/>
            <w:tcBorders>
              <w:top w:val="nil"/>
              <w:left w:val="nil"/>
              <w:bottom w:val="single" w:sz="4" w:space="0" w:color="000000"/>
              <w:right w:val="single" w:sz="4" w:space="0" w:color="000000"/>
            </w:tcBorders>
            <w:shd w:val="clear" w:color="auto" w:fill="auto"/>
            <w:vAlign w:val="center"/>
            <w:hideMark/>
          </w:tcPr>
          <w:p w14:paraId="4DC2542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0,0065</w:t>
            </w:r>
          </w:p>
        </w:tc>
        <w:tc>
          <w:tcPr>
            <w:tcW w:w="511" w:type="dxa"/>
            <w:tcBorders>
              <w:top w:val="nil"/>
              <w:left w:val="nil"/>
              <w:bottom w:val="single" w:sz="4" w:space="0" w:color="000000"/>
              <w:right w:val="single" w:sz="4" w:space="0" w:color="000000"/>
            </w:tcBorders>
            <w:shd w:val="clear" w:color="auto" w:fill="auto"/>
            <w:vAlign w:val="center"/>
            <w:hideMark/>
          </w:tcPr>
          <w:p w14:paraId="33240A5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5497,8112</w:t>
            </w:r>
          </w:p>
        </w:tc>
        <w:tc>
          <w:tcPr>
            <w:tcW w:w="511" w:type="dxa"/>
            <w:tcBorders>
              <w:top w:val="nil"/>
              <w:left w:val="nil"/>
              <w:bottom w:val="single" w:sz="4" w:space="0" w:color="000000"/>
              <w:right w:val="single" w:sz="4" w:space="0" w:color="000000"/>
            </w:tcBorders>
            <w:shd w:val="clear" w:color="auto" w:fill="auto"/>
            <w:vAlign w:val="center"/>
            <w:hideMark/>
          </w:tcPr>
          <w:p w14:paraId="08AE0DE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2354,6723</w:t>
            </w:r>
          </w:p>
        </w:tc>
        <w:tc>
          <w:tcPr>
            <w:tcW w:w="511" w:type="dxa"/>
            <w:tcBorders>
              <w:top w:val="nil"/>
              <w:left w:val="nil"/>
              <w:bottom w:val="single" w:sz="4" w:space="0" w:color="000000"/>
              <w:right w:val="single" w:sz="4" w:space="0" w:color="000000"/>
            </w:tcBorders>
            <w:shd w:val="clear" w:color="auto" w:fill="auto"/>
            <w:vAlign w:val="center"/>
            <w:hideMark/>
          </w:tcPr>
          <w:p w14:paraId="1857AC9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0,0065</w:t>
            </w:r>
          </w:p>
        </w:tc>
        <w:tc>
          <w:tcPr>
            <w:tcW w:w="511" w:type="dxa"/>
            <w:tcBorders>
              <w:top w:val="nil"/>
              <w:left w:val="nil"/>
              <w:bottom w:val="single" w:sz="4" w:space="0" w:color="000000"/>
              <w:right w:val="single" w:sz="4" w:space="0" w:color="000000"/>
            </w:tcBorders>
            <w:shd w:val="clear" w:color="auto" w:fill="auto"/>
            <w:vAlign w:val="center"/>
            <w:hideMark/>
          </w:tcPr>
          <w:p w14:paraId="7684B84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0,0065</w:t>
            </w:r>
          </w:p>
        </w:tc>
        <w:tc>
          <w:tcPr>
            <w:tcW w:w="511" w:type="dxa"/>
            <w:tcBorders>
              <w:top w:val="nil"/>
              <w:left w:val="nil"/>
              <w:bottom w:val="single" w:sz="4" w:space="0" w:color="000000"/>
              <w:right w:val="single" w:sz="4" w:space="0" w:color="000000"/>
            </w:tcBorders>
            <w:shd w:val="clear" w:color="auto" w:fill="auto"/>
            <w:vAlign w:val="center"/>
            <w:hideMark/>
          </w:tcPr>
          <w:p w14:paraId="5C9E681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0,0927</w:t>
            </w:r>
          </w:p>
        </w:tc>
      </w:tr>
      <w:tr w:rsidR="000279D9" w:rsidRPr="000279D9" w14:paraId="0F37BD98"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78E9040A"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Ханты-Мансийская, 17/1</w:t>
            </w:r>
          </w:p>
        </w:tc>
        <w:tc>
          <w:tcPr>
            <w:tcW w:w="592" w:type="dxa"/>
            <w:tcBorders>
              <w:top w:val="nil"/>
              <w:left w:val="nil"/>
              <w:bottom w:val="single" w:sz="4" w:space="0" w:color="000000"/>
              <w:right w:val="single" w:sz="4" w:space="0" w:color="000000"/>
            </w:tcBorders>
            <w:shd w:val="clear" w:color="auto" w:fill="auto"/>
            <w:vAlign w:val="center"/>
            <w:hideMark/>
          </w:tcPr>
          <w:p w14:paraId="1E4CF38A"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16/2</w:t>
            </w:r>
          </w:p>
        </w:tc>
        <w:tc>
          <w:tcPr>
            <w:tcW w:w="361" w:type="dxa"/>
            <w:tcBorders>
              <w:top w:val="nil"/>
              <w:left w:val="nil"/>
              <w:bottom w:val="single" w:sz="4" w:space="0" w:color="000000"/>
              <w:right w:val="single" w:sz="4" w:space="0" w:color="000000"/>
            </w:tcBorders>
            <w:shd w:val="clear" w:color="auto" w:fill="auto"/>
            <w:vAlign w:val="center"/>
            <w:hideMark/>
          </w:tcPr>
          <w:p w14:paraId="0927AB0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51D8363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910" w:type="dxa"/>
            <w:tcBorders>
              <w:top w:val="nil"/>
              <w:left w:val="nil"/>
              <w:bottom w:val="single" w:sz="4" w:space="0" w:color="000000"/>
              <w:right w:val="single" w:sz="4" w:space="0" w:color="000000"/>
            </w:tcBorders>
            <w:shd w:val="clear" w:color="auto" w:fill="auto"/>
            <w:vAlign w:val="center"/>
            <w:hideMark/>
          </w:tcPr>
          <w:p w14:paraId="6EA457D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Пластинчатый</w:t>
            </w:r>
          </w:p>
        </w:tc>
        <w:tc>
          <w:tcPr>
            <w:tcW w:w="510" w:type="dxa"/>
            <w:tcBorders>
              <w:top w:val="nil"/>
              <w:left w:val="nil"/>
              <w:bottom w:val="single" w:sz="4" w:space="0" w:color="000000"/>
              <w:right w:val="single" w:sz="4" w:space="0" w:color="000000"/>
            </w:tcBorders>
            <w:shd w:val="clear" w:color="auto" w:fill="auto"/>
            <w:vAlign w:val="center"/>
            <w:hideMark/>
          </w:tcPr>
          <w:p w14:paraId="31CB6D2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8,6813</w:t>
            </w:r>
          </w:p>
        </w:tc>
        <w:tc>
          <w:tcPr>
            <w:tcW w:w="511" w:type="dxa"/>
            <w:tcBorders>
              <w:top w:val="nil"/>
              <w:left w:val="nil"/>
              <w:bottom w:val="single" w:sz="4" w:space="0" w:color="000000"/>
              <w:right w:val="single" w:sz="4" w:space="0" w:color="000000"/>
            </w:tcBorders>
            <w:shd w:val="clear" w:color="auto" w:fill="auto"/>
            <w:vAlign w:val="center"/>
            <w:hideMark/>
          </w:tcPr>
          <w:p w14:paraId="6426A5D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0,5709</w:t>
            </w:r>
          </w:p>
        </w:tc>
        <w:tc>
          <w:tcPr>
            <w:tcW w:w="511" w:type="dxa"/>
            <w:tcBorders>
              <w:top w:val="nil"/>
              <w:left w:val="nil"/>
              <w:bottom w:val="single" w:sz="4" w:space="0" w:color="000000"/>
              <w:right w:val="single" w:sz="4" w:space="0" w:color="000000"/>
            </w:tcBorders>
            <w:shd w:val="clear" w:color="auto" w:fill="auto"/>
            <w:vAlign w:val="center"/>
            <w:hideMark/>
          </w:tcPr>
          <w:p w14:paraId="39B5FA6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7,4003</w:t>
            </w:r>
          </w:p>
        </w:tc>
        <w:tc>
          <w:tcPr>
            <w:tcW w:w="511" w:type="dxa"/>
            <w:tcBorders>
              <w:top w:val="nil"/>
              <w:left w:val="nil"/>
              <w:bottom w:val="single" w:sz="4" w:space="0" w:color="000000"/>
              <w:right w:val="single" w:sz="4" w:space="0" w:color="000000"/>
            </w:tcBorders>
            <w:shd w:val="clear" w:color="auto" w:fill="auto"/>
            <w:vAlign w:val="center"/>
            <w:hideMark/>
          </w:tcPr>
          <w:p w14:paraId="1555446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14,2117</w:t>
            </w:r>
          </w:p>
        </w:tc>
        <w:tc>
          <w:tcPr>
            <w:tcW w:w="511" w:type="dxa"/>
            <w:tcBorders>
              <w:top w:val="nil"/>
              <w:left w:val="nil"/>
              <w:bottom w:val="single" w:sz="4" w:space="0" w:color="000000"/>
              <w:right w:val="single" w:sz="4" w:space="0" w:color="000000"/>
            </w:tcBorders>
            <w:shd w:val="clear" w:color="auto" w:fill="auto"/>
            <w:vAlign w:val="center"/>
            <w:hideMark/>
          </w:tcPr>
          <w:p w14:paraId="032EC3B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160,754</w:t>
            </w:r>
          </w:p>
        </w:tc>
        <w:tc>
          <w:tcPr>
            <w:tcW w:w="511" w:type="dxa"/>
            <w:tcBorders>
              <w:top w:val="nil"/>
              <w:left w:val="nil"/>
              <w:bottom w:val="single" w:sz="4" w:space="0" w:color="000000"/>
              <w:right w:val="single" w:sz="4" w:space="0" w:color="000000"/>
            </w:tcBorders>
            <w:shd w:val="clear" w:color="auto" w:fill="auto"/>
            <w:vAlign w:val="center"/>
            <w:hideMark/>
          </w:tcPr>
          <w:p w14:paraId="3418281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202,76</w:t>
            </w:r>
          </w:p>
        </w:tc>
        <w:tc>
          <w:tcPr>
            <w:tcW w:w="511" w:type="dxa"/>
            <w:tcBorders>
              <w:top w:val="nil"/>
              <w:left w:val="nil"/>
              <w:bottom w:val="single" w:sz="4" w:space="0" w:color="000000"/>
              <w:right w:val="single" w:sz="4" w:space="0" w:color="000000"/>
            </w:tcBorders>
            <w:shd w:val="clear" w:color="auto" w:fill="auto"/>
            <w:vAlign w:val="center"/>
            <w:hideMark/>
          </w:tcPr>
          <w:p w14:paraId="1DC5D81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49FEBE0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54,61</w:t>
            </w:r>
          </w:p>
        </w:tc>
        <w:tc>
          <w:tcPr>
            <w:tcW w:w="511" w:type="dxa"/>
            <w:tcBorders>
              <w:top w:val="nil"/>
              <w:left w:val="nil"/>
              <w:bottom w:val="single" w:sz="4" w:space="0" w:color="000000"/>
              <w:right w:val="single" w:sz="4" w:space="0" w:color="000000"/>
            </w:tcBorders>
            <w:shd w:val="clear" w:color="auto" w:fill="auto"/>
            <w:vAlign w:val="center"/>
            <w:hideMark/>
          </w:tcPr>
          <w:p w14:paraId="4CCCA85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151,66</w:t>
            </w:r>
          </w:p>
        </w:tc>
        <w:tc>
          <w:tcPr>
            <w:tcW w:w="511" w:type="dxa"/>
            <w:tcBorders>
              <w:top w:val="nil"/>
              <w:left w:val="nil"/>
              <w:bottom w:val="single" w:sz="4" w:space="0" w:color="000000"/>
              <w:right w:val="single" w:sz="4" w:space="0" w:color="000000"/>
            </w:tcBorders>
            <w:shd w:val="clear" w:color="auto" w:fill="auto"/>
            <w:vAlign w:val="center"/>
            <w:hideMark/>
          </w:tcPr>
          <w:p w14:paraId="626332B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102,66</w:t>
            </w:r>
          </w:p>
        </w:tc>
        <w:tc>
          <w:tcPr>
            <w:tcW w:w="511" w:type="dxa"/>
            <w:tcBorders>
              <w:top w:val="nil"/>
              <w:left w:val="nil"/>
              <w:bottom w:val="single" w:sz="4" w:space="0" w:color="000000"/>
              <w:right w:val="single" w:sz="4" w:space="0" w:color="000000"/>
            </w:tcBorders>
            <w:shd w:val="clear" w:color="auto" w:fill="auto"/>
            <w:vAlign w:val="center"/>
            <w:hideMark/>
          </w:tcPr>
          <w:p w14:paraId="129CEB1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48,05</w:t>
            </w:r>
          </w:p>
        </w:tc>
        <w:tc>
          <w:tcPr>
            <w:tcW w:w="510" w:type="dxa"/>
            <w:tcBorders>
              <w:top w:val="nil"/>
              <w:left w:val="nil"/>
              <w:bottom w:val="single" w:sz="4" w:space="0" w:color="000000"/>
              <w:right w:val="single" w:sz="4" w:space="0" w:color="000000"/>
            </w:tcBorders>
            <w:shd w:val="clear" w:color="auto" w:fill="auto"/>
            <w:vAlign w:val="center"/>
            <w:hideMark/>
          </w:tcPr>
          <w:p w14:paraId="28F3F16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85</w:t>
            </w:r>
          </w:p>
        </w:tc>
        <w:tc>
          <w:tcPr>
            <w:tcW w:w="511" w:type="dxa"/>
            <w:tcBorders>
              <w:top w:val="nil"/>
              <w:left w:val="nil"/>
              <w:bottom w:val="single" w:sz="4" w:space="0" w:color="000000"/>
              <w:right w:val="single" w:sz="4" w:space="0" w:color="000000"/>
            </w:tcBorders>
            <w:shd w:val="clear" w:color="auto" w:fill="auto"/>
            <w:vAlign w:val="center"/>
            <w:hideMark/>
          </w:tcPr>
          <w:p w14:paraId="3180D5A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w:t>
            </w:r>
          </w:p>
        </w:tc>
        <w:tc>
          <w:tcPr>
            <w:tcW w:w="511" w:type="dxa"/>
            <w:tcBorders>
              <w:top w:val="nil"/>
              <w:left w:val="nil"/>
              <w:bottom w:val="single" w:sz="4" w:space="0" w:color="000000"/>
              <w:right w:val="single" w:sz="4" w:space="0" w:color="000000"/>
            </w:tcBorders>
            <w:shd w:val="clear" w:color="auto" w:fill="auto"/>
            <w:vAlign w:val="center"/>
            <w:hideMark/>
          </w:tcPr>
          <w:p w14:paraId="369174A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36</w:t>
            </w:r>
          </w:p>
        </w:tc>
        <w:tc>
          <w:tcPr>
            <w:tcW w:w="511" w:type="dxa"/>
            <w:tcBorders>
              <w:top w:val="nil"/>
              <w:left w:val="nil"/>
              <w:bottom w:val="single" w:sz="4" w:space="0" w:color="000000"/>
              <w:right w:val="single" w:sz="4" w:space="0" w:color="000000"/>
            </w:tcBorders>
            <w:shd w:val="clear" w:color="auto" w:fill="auto"/>
            <w:vAlign w:val="center"/>
            <w:hideMark/>
          </w:tcPr>
          <w:p w14:paraId="0536319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511" w:type="dxa"/>
            <w:tcBorders>
              <w:top w:val="nil"/>
              <w:left w:val="nil"/>
              <w:bottom w:val="single" w:sz="4" w:space="0" w:color="000000"/>
              <w:right w:val="single" w:sz="4" w:space="0" w:color="000000"/>
            </w:tcBorders>
            <w:shd w:val="clear" w:color="auto" w:fill="auto"/>
            <w:vAlign w:val="center"/>
            <w:hideMark/>
          </w:tcPr>
          <w:p w14:paraId="0B18794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0,0071</w:t>
            </w:r>
          </w:p>
        </w:tc>
        <w:tc>
          <w:tcPr>
            <w:tcW w:w="511" w:type="dxa"/>
            <w:tcBorders>
              <w:top w:val="nil"/>
              <w:left w:val="nil"/>
              <w:bottom w:val="single" w:sz="4" w:space="0" w:color="000000"/>
              <w:right w:val="single" w:sz="4" w:space="0" w:color="000000"/>
            </w:tcBorders>
            <w:shd w:val="clear" w:color="auto" w:fill="auto"/>
            <w:vAlign w:val="center"/>
            <w:hideMark/>
          </w:tcPr>
          <w:p w14:paraId="44F10DA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0,0039</w:t>
            </w:r>
          </w:p>
        </w:tc>
        <w:tc>
          <w:tcPr>
            <w:tcW w:w="511" w:type="dxa"/>
            <w:tcBorders>
              <w:top w:val="nil"/>
              <w:left w:val="nil"/>
              <w:bottom w:val="single" w:sz="4" w:space="0" w:color="000000"/>
              <w:right w:val="single" w:sz="4" w:space="0" w:color="000000"/>
            </w:tcBorders>
            <w:shd w:val="clear" w:color="auto" w:fill="auto"/>
            <w:vAlign w:val="center"/>
            <w:hideMark/>
          </w:tcPr>
          <w:p w14:paraId="6EA4B0D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0,0478</w:t>
            </w:r>
          </w:p>
        </w:tc>
        <w:tc>
          <w:tcPr>
            <w:tcW w:w="511" w:type="dxa"/>
            <w:tcBorders>
              <w:top w:val="nil"/>
              <w:left w:val="nil"/>
              <w:bottom w:val="single" w:sz="4" w:space="0" w:color="000000"/>
              <w:right w:val="single" w:sz="4" w:space="0" w:color="000000"/>
            </w:tcBorders>
            <w:shd w:val="clear" w:color="auto" w:fill="auto"/>
            <w:vAlign w:val="center"/>
            <w:hideMark/>
          </w:tcPr>
          <w:p w14:paraId="3F21937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77695,464</w:t>
            </w:r>
          </w:p>
        </w:tc>
        <w:tc>
          <w:tcPr>
            <w:tcW w:w="511" w:type="dxa"/>
            <w:tcBorders>
              <w:top w:val="nil"/>
              <w:left w:val="nil"/>
              <w:bottom w:val="single" w:sz="4" w:space="0" w:color="000000"/>
              <w:right w:val="single" w:sz="4" w:space="0" w:color="000000"/>
            </w:tcBorders>
            <w:shd w:val="clear" w:color="auto" w:fill="auto"/>
            <w:vAlign w:val="center"/>
            <w:hideMark/>
          </w:tcPr>
          <w:p w14:paraId="0622B78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33211,785</w:t>
            </w:r>
          </w:p>
        </w:tc>
        <w:tc>
          <w:tcPr>
            <w:tcW w:w="511" w:type="dxa"/>
            <w:tcBorders>
              <w:top w:val="nil"/>
              <w:left w:val="nil"/>
              <w:bottom w:val="single" w:sz="4" w:space="0" w:color="000000"/>
              <w:right w:val="single" w:sz="4" w:space="0" w:color="000000"/>
            </w:tcBorders>
            <w:shd w:val="clear" w:color="auto" w:fill="auto"/>
            <w:vAlign w:val="center"/>
            <w:hideMark/>
          </w:tcPr>
          <w:p w14:paraId="7CE6E56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0,0552</w:t>
            </w:r>
          </w:p>
        </w:tc>
        <w:tc>
          <w:tcPr>
            <w:tcW w:w="511" w:type="dxa"/>
            <w:tcBorders>
              <w:top w:val="nil"/>
              <w:left w:val="nil"/>
              <w:bottom w:val="single" w:sz="4" w:space="0" w:color="000000"/>
              <w:right w:val="single" w:sz="4" w:space="0" w:color="000000"/>
            </w:tcBorders>
            <w:shd w:val="clear" w:color="auto" w:fill="auto"/>
            <w:vAlign w:val="center"/>
            <w:hideMark/>
          </w:tcPr>
          <w:p w14:paraId="40FC28F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0,0552</w:t>
            </w:r>
          </w:p>
        </w:tc>
        <w:tc>
          <w:tcPr>
            <w:tcW w:w="511" w:type="dxa"/>
            <w:tcBorders>
              <w:top w:val="nil"/>
              <w:left w:val="nil"/>
              <w:bottom w:val="single" w:sz="4" w:space="0" w:color="000000"/>
              <w:right w:val="single" w:sz="4" w:space="0" w:color="000000"/>
            </w:tcBorders>
            <w:shd w:val="clear" w:color="auto" w:fill="auto"/>
            <w:vAlign w:val="center"/>
            <w:hideMark/>
          </w:tcPr>
          <w:p w14:paraId="24BD5A2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0,6688</w:t>
            </w:r>
          </w:p>
        </w:tc>
      </w:tr>
      <w:tr w:rsidR="000279D9" w:rsidRPr="000279D9" w14:paraId="1D056FB6"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687131A1"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Омская, 61/1</w:t>
            </w:r>
          </w:p>
        </w:tc>
        <w:tc>
          <w:tcPr>
            <w:tcW w:w="592" w:type="dxa"/>
            <w:tcBorders>
              <w:top w:val="nil"/>
              <w:left w:val="nil"/>
              <w:bottom w:val="single" w:sz="4" w:space="0" w:color="000000"/>
              <w:right w:val="single" w:sz="4" w:space="0" w:color="000000"/>
            </w:tcBorders>
            <w:shd w:val="clear" w:color="auto" w:fill="auto"/>
            <w:vAlign w:val="center"/>
            <w:hideMark/>
          </w:tcPr>
          <w:p w14:paraId="5989DD48"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16А/1</w:t>
            </w:r>
          </w:p>
        </w:tc>
        <w:tc>
          <w:tcPr>
            <w:tcW w:w="361" w:type="dxa"/>
            <w:tcBorders>
              <w:top w:val="nil"/>
              <w:left w:val="nil"/>
              <w:bottom w:val="single" w:sz="4" w:space="0" w:color="000000"/>
              <w:right w:val="single" w:sz="4" w:space="0" w:color="000000"/>
            </w:tcBorders>
            <w:shd w:val="clear" w:color="auto" w:fill="auto"/>
            <w:vAlign w:val="center"/>
            <w:hideMark/>
          </w:tcPr>
          <w:p w14:paraId="18FAED4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6D6E43C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910" w:type="dxa"/>
            <w:tcBorders>
              <w:top w:val="nil"/>
              <w:left w:val="nil"/>
              <w:bottom w:val="single" w:sz="4" w:space="0" w:color="000000"/>
              <w:right w:val="single" w:sz="4" w:space="0" w:color="000000"/>
            </w:tcBorders>
            <w:shd w:val="clear" w:color="auto" w:fill="auto"/>
            <w:vAlign w:val="center"/>
            <w:hideMark/>
          </w:tcPr>
          <w:p w14:paraId="3A2B8BA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Пластинчатый</w:t>
            </w:r>
          </w:p>
        </w:tc>
        <w:tc>
          <w:tcPr>
            <w:tcW w:w="510" w:type="dxa"/>
            <w:tcBorders>
              <w:top w:val="nil"/>
              <w:left w:val="nil"/>
              <w:bottom w:val="single" w:sz="4" w:space="0" w:color="000000"/>
              <w:right w:val="single" w:sz="4" w:space="0" w:color="000000"/>
            </w:tcBorders>
            <w:shd w:val="clear" w:color="auto" w:fill="auto"/>
            <w:vAlign w:val="center"/>
            <w:hideMark/>
          </w:tcPr>
          <w:p w14:paraId="3399557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3,197</w:t>
            </w:r>
          </w:p>
        </w:tc>
        <w:tc>
          <w:tcPr>
            <w:tcW w:w="511" w:type="dxa"/>
            <w:tcBorders>
              <w:top w:val="nil"/>
              <w:left w:val="nil"/>
              <w:bottom w:val="single" w:sz="4" w:space="0" w:color="000000"/>
              <w:right w:val="single" w:sz="4" w:space="0" w:color="000000"/>
            </w:tcBorders>
            <w:shd w:val="clear" w:color="auto" w:fill="auto"/>
            <w:vAlign w:val="center"/>
            <w:hideMark/>
          </w:tcPr>
          <w:p w14:paraId="1C70A13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27E6169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2,3724</w:t>
            </w:r>
          </w:p>
        </w:tc>
        <w:tc>
          <w:tcPr>
            <w:tcW w:w="511" w:type="dxa"/>
            <w:tcBorders>
              <w:top w:val="nil"/>
              <w:left w:val="nil"/>
              <w:bottom w:val="single" w:sz="4" w:space="0" w:color="000000"/>
              <w:right w:val="single" w:sz="4" w:space="0" w:color="000000"/>
            </w:tcBorders>
            <w:shd w:val="clear" w:color="auto" w:fill="auto"/>
            <w:vAlign w:val="center"/>
            <w:hideMark/>
          </w:tcPr>
          <w:p w14:paraId="40FDADF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4,7617</w:t>
            </w:r>
          </w:p>
        </w:tc>
        <w:tc>
          <w:tcPr>
            <w:tcW w:w="511" w:type="dxa"/>
            <w:tcBorders>
              <w:top w:val="nil"/>
              <w:left w:val="nil"/>
              <w:bottom w:val="single" w:sz="4" w:space="0" w:color="000000"/>
              <w:right w:val="single" w:sz="4" w:space="0" w:color="000000"/>
            </w:tcBorders>
            <w:shd w:val="clear" w:color="auto" w:fill="auto"/>
            <w:vAlign w:val="center"/>
            <w:hideMark/>
          </w:tcPr>
          <w:p w14:paraId="5F07DA6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55,464</w:t>
            </w:r>
          </w:p>
        </w:tc>
        <w:tc>
          <w:tcPr>
            <w:tcW w:w="511" w:type="dxa"/>
            <w:tcBorders>
              <w:top w:val="nil"/>
              <w:left w:val="nil"/>
              <w:bottom w:val="single" w:sz="4" w:space="0" w:color="000000"/>
              <w:right w:val="single" w:sz="4" w:space="0" w:color="000000"/>
            </w:tcBorders>
            <w:shd w:val="clear" w:color="auto" w:fill="auto"/>
            <w:vAlign w:val="center"/>
            <w:hideMark/>
          </w:tcPr>
          <w:p w14:paraId="4B51D2E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102,85</w:t>
            </w:r>
          </w:p>
        </w:tc>
        <w:tc>
          <w:tcPr>
            <w:tcW w:w="511" w:type="dxa"/>
            <w:tcBorders>
              <w:top w:val="nil"/>
              <w:left w:val="nil"/>
              <w:bottom w:val="single" w:sz="4" w:space="0" w:color="000000"/>
              <w:right w:val="single" w:sz="4" w:space="0" w:color="000000"/>
            </w:tcBorders>
            <w:shd w:val="clear" w:color="auto" w:fill="auto"/>
            <w:vAlign w:val="center"/>
            <w:hideMark/>
          </w:tcPr>
          <w:p w14:paraId="1D14673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55,464</w:t>
            </w:r>
          </w:p>
        </w:tc>
        <w:tc>
          <w:tcPr>
            <w:tcW w:w="511" w:type="dxa"/>
            <w:tcBorders>
              <w:top w:val="nil"/>
              <w:left w:val="nil"/>
              <w:bottom w:val="single" w:sz="4" w:space="0" w:color="000000"/>
              <w:right w:val="single" w:sz="4" w:space="0" w:color="000000"/>
            </w:tcBorders>
            <w:shd w:val="clear" w:color="auto" w:fill="auto"/>
            <w:vAlign w:val="center"/>
            <w:hideMark/>
          </w:tcPr>
          <w:p w14:paraId="32C99D6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57,47</w:t>
            </w:r>
          </w:p>
        </w:tc>
        <w:tc>
          <w:tcPr>
            <w:tcW w:w="511" w:type="dxa"/>
            <w:tcBorders>
              <w:top w:val="nil"/>
              <w:left w:val="nil"/>
              <w:bottom w:val="single" w:sz="4" w:space="0" w:color="000000"/>
              <w:right w:val="single" w:sz="4" w:space="0" w:color="000000"/>
            </w:tcBorders>
            <w:shd w:val="clear" w:color="auto" w:fill="auto"/>
            <w:vAlign w:val="center"/>
            <w:hideMark/>
          </w:tcPr>
          <w:p w14:paraId="7BA73C4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153,1</w:t>
            </w:r>
          </w:p>
        </w:tc>
        <w:tc>
          <w:tcPr>
            <w:tcW w:w="511" w:type="dxa"/>
            <w:tcBorders>
              <w:top w:val="nil"/>
              <w:left w:val="nil"/>
              <w:bottom w:val="single" w:sz="4" w:space="0" w:color="000000"/>
              <w:right w:val="single" w:sz="4" w:space="0" w:color="000000"/>
            </w:tcBorders>
            <w:shd w:val="clear" w:color="auto" w:fill="auto"/>
            <w:vAlign w:val="center"/>
            <w:hideMark/>
          </w:tcPr>
          <w:p w14:paraId="59C01F7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104,1</w:t>
            </w:r>
          </w:p>
        </w:tc>
        <w:tc>
          <w:tcPr>
            <w:tcW w:w="511" w:type="dxa"/>
            <w:tcBorders>
              <w:top w:val="nil"/>
              <w:left w:val="nil"/>
              <w:bottom w:val="single" w:sz="4" w:space="0" w:color="000000"/>
              <w:right w:val="single" w:sz="4" w:space="0" w:color="000000"/>
            </w:tcBorders>
            <w:shd w:val="clear" w:color="auto" w:fill="auto"/>
            <w:vAlign w:val="center"/>
            <w:hideMark/>
          </w:tcPr>
          <w:p w14:paraId="3A83465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46,63</w:t>
            </w:r>
          </w:p>
        </w:tc>
        <w:tc>
          <w:tcPr>
            <w:tcW w:w="510" w:type="dxa"/>
            <w:tcBorders>
              <w:top w:val="nil"/>
              <w:left w:val="nil"/>
              <w:bottom w:val="single" w:sz="4" w:space="0" w:color="000000"/>
              <w:right w:val="single" w:sz="4" w:space="0" w:color="000000"/>
            </w:tcBorders>
            <w:shd w:val="clear" w:color="auto" w:fill="auto"/>
            <w:vAlign w:val="center"/>
            <w:hideMark/>
          </w:tcPr>
          <w:p w14:paraId="592E16A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92</w:t>
            </w:r>
          </w:p>
        </w:tc>
        <w:tc>
          <w:tcPr>
            <w:tcW w:w="511" w:type="dxa"/>
            <w:tcBorders>
              <w:top w:val="nil"/>
              <w:left w:val="nil"/>
              <w:bottom w:val="single" w:sz="4" w:space="0" w:color="000000"/>
              <w:right w:val="single" w:sz="4" w:space="0" w:color="000000"/>
            </w:tcBorders>
            <w:shd w:val="clear" w:color="auto" w:fill="auto"/>
            <w:vAlign w:val="center"/>
            <w:hideMark/>
          </w:tcPr>
          <w:p w14:paraId="5826D99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w:t>
            </w:r>
          </w:p>
        </w:tc>
        <w:tc>
          <w:tcPr>
            <w:tcW w:w="511" w:type="dxa"/>
            <w:tcBorders>
              <w:top w:val="nil"/>
              <w:left w:val="nil"/>
              <w:bottom w:val="single" w:sz="4" w:space="0" w:color="000000"/>
              <w:right w:val="single" w:sz="4" w:space="0" w:color="000000"/>
            </w:tcBorders>
            <w:shd w:val="clear" w:color="auto" w:fill="auto"/>
            <w:vAlign w:val="center"/>
            <w:hideMark/>
          </w:tcPr>
          <w:p w14:paraId="6576F53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43</w:t>
            </w:r>
          </w:p>
        </w:tc>
        <w:tc>
          <w:tcPr>
            <w:tcW w:w="511" w:type="dxa"/>
            <w:tcBorders>
              <w:top w:val="nil"/>
              <w:left w:val="nil"/>
              <w:bottom w:val="single" w:sz="4" w:space="0" w:color="000000"/>
              <w:right w:val="single" w:sz="4" w:space="0" w:color="000000"/>
            </w:tcBorders>
            <w:shd w:val="clear" w:color="auto" w:fill="auto"/>
            <w:vAlign w:val="center"/>
            <w:hideMark/>
          </w:tcPr>
          <w:p w14:paraId="1FA9F3A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511" w:type="dxa"/>
            <w:tcBorders>
              <w:top w:val="nil"/>
              <w:left w:val="nil"/>
              <w:bottom w:val="single" w:sz="4" w:space="0" w:color="000000"/>
              <w:right w:val="single" w:sz="4" w:space="0" w:color="000000"/>
            </w:tcBorders>
            <w:shd w:val="clear" w:color="auto" w:fill="auto"/>
            <w:vAlign w:val="center"/>
            <w:hideMark/>
          </w:tcPr>
          <w:p w14:paraId="55F5421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0,0009</w:t>
            </w:r>
          </w:p>
        </w:tc>
        <w:tc>
          <w:tcPr>
            <w:tcW w:w="511" w:type="dxa"/>
            <w:tcBorders>
              <w:top w:val="nil"/>
              <w:left w:val="nil"/>
              <w:bottom w:val="single" w:sz="4" w:space="0" w:color="000000"/>
              <w:right w:val="single" w:sz="4" w:space="0" w:color="000000"/>
            </w:tcBorders>
            <w:shd w:val="clear" w:color="auto" w:fill="auto"/>
            <w:vAlign w:val="center"/>
            <w:hideMark/>
          </w:tcPr>
          <w:p w14:paraId="3CF5E9F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0,0007</w:t>
            </w:r>
          </w:p>
        </w:tc>
        <w:tc>
          <w:tcPr>
            <w:tcW w:w="511" w:type="dxa"/>
            <w:tcBorders>
              <w:top w:val="nil"/>
              <w:left w:val="nil"/>
              <w:bottom w:val="single" w:sz="4" w:space="0" w:color="000000"/>
              <w:right w:val="single" w:sz="4" w:space="0" w:color="000000"/>
            </w:tcBorders>
            <w:shd w:val="clear" w:color="auto" w:fill="auto"/>
            <w:vAlign w:val="center"/>
            <w:hideMark/>
          </w:tcPr>
          <w:p w14:paraId="411E632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0,0168</w:t>
            </w:r>
          </w:p>
        </w:tc>
        <w:tc>
          <w:tcPr>
            <w:tcW w:w="511" w:type="dxa"/>
            <w:tcBorders>
              <w:top w:val="nil"/>
              <w:left w:val="nil"/>
              <w:bottom w:val="single" w:sz="4" w:space="0" w:color="000000"/>
              <w:right w:val="single" w:sz="4" w:space="0" w:color="000000"/>
            </w:tcBorders>
            <w:shd w:val="clear" w:color="auto" w:fill="auto"/>
            <w:vAlign w:val="center"/>
            <w:hideMark/>
          </w:tcPr>
          <w:p w14:paraId="45CDC91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8029,2675</w:t>
            </w:r>
          </w:p>
        </w:tc>
        <w:tc>
          <w:tcPr>
            <w:tcW w:w="511" w:type="dxa"/>
            <w:tcBorders>
              <w:top w:val="nil"/>
              <w:left w:val="nil"/>
              <w:bottom w:val="single" w:sz="4" w:space="0" w:color="000000"/>
              <w:right w:val="single" w:sz="4" w:space="0" w:color="000000"/>
            </w:tcBorders>
            <w:shd w:val="clear" w:color="auto" w:fill="auto"/>
            <w:vAlign w:val="center"/>
            <w:hideMark/>
          </w:tcPr>
          <w:p w14:paraId="02A985D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3436,9235</w:t>
            </w:r>
          </w:p>
        </w:tc>
        <w:tc>
          <w:tcPr>
            <w:tcW w:w="511" w:type="dxa"/>
            <w:tcBorders>
              <w:top w:val="nil"/>
              <w:left w:val="nil"/>
              <w:bottom w:val="single" w:sz="4" w:space="0" w:color="000000"/>
              <w:right w:val="single" w:sz="4" w:space="0" w:color="000000"/>
            </w:tcBorders>
            <w:shd w:val="clear" w:color="auto" w:fill="auto"/>
            <w:vAlign w:val="center"/>
            <w:hideMark/>
          </w:tcPr>
          <w:p w14:paraId="3C7FC82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0,0096</w:t>
            </w:r>
          </w:p>
        </w:tc>
        <w:tc>
          <w:tcPr>
            <w:tcW w:w="511" w:type="dxa"/>
            <w:tcBorders>
              <w:top w:val="nil"/>
              <w:left w:val="nil"/>
              <w:bottom w:val="single" w:sz="4" w:space="0" w:color="000000"/>
              <w:right w:val="single" w:sz="4" w:space="0" w:color="000000"/>
            </w:tcBorders>
            <w:shd w:val="clear" w:color="auto" w:fill="auto"/>
            <w:vAlign w:val="center"/>
            <w:hideMark/>
          </w:tcPr>
          <w:p w14:paraId="0D2DFAC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0,0096</w:t>
            </w:r>
          </w:p>
        </w:tc>
        <w:tc>
          <w:tcPr>
            <w:tcW w:w="511" w:type="dxa"/>
            <w:tcBorders>
              <w:top w:val="nil"/>
              <w:left w:val="nil"/>
              <w:bottom w:val="single" w:sz="4" w:space="0" w:color="000000"/>
              <w:right w:val="single" w:sz="4" w:space="0" w:color="000000"/>
            </w:tcBorders>
            <w:shd w:val="clear" w:color="auto" w:fill="auto"/>
            <w:vAlign w:val="center"/>
            <w:hideMark/>
          </w:tcPr>
          <w:p w14:paraId="37FA6BC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0,2398</w:t>
            </w:r>
          </w:p>
        </w:tc>
      </w:tr>
      <w:tr w:rsidR="000279D9" w:rsidRPr="000279D9" w14:paraId="53E2346C"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749B585B"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lastRenderedPageBreak/>
              <w:t>Омская, 69/1</w:t>
            </w:r>
          </w:p>
        </w:tc>
        <w:tc>
          <w:tcPr>
            <w:tcW w:w="592" w:type="dxa"/>
            <w:tcBorders>
              <w:top w:val="nil"/>
              <w:left w:val="nil"/>
              <w:bottom w:val="single" w:sz="4" w:space="0" w:color="000000"/>
              <w:right w:val="single" w:sz="4" w:space="0" w:color="000000"/>
            </w:tcBorders>
            <w:shd w:val="clear" w:color="auto" w:fill="auto"/>
            <w:vAlign w:val="center"/>
            <w:hideMark/>
          </w:tcPr>
          <w:p w14:paraId="06998097"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16А/2</w:t>
            </w:r>
          </w:p>
        </w:tc>
        <w:tc>
          <w:tcPr>
            <w:tcW w:w="361" w:type="dxa"/>
            <w:tcBorders>
              <w:top w:val="nil"/>
              <w:left w:val="nil"/>
              <w:bottom w:val="single" w:sz="4" w:space="0" w:color="000000"/>
              <w:right w:val="single" w:sz="4" w:space="0" w:color="000000"/>
            </w:tcBorders>
            <w:shd w:val="clear" w:color="auto" w:fill="auto"/>
            <w:vAlign w:val="center"/>
            <w:hideMark/>
          </w:tcPr>
          <w:p w14:paraId="49E6D92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38248A4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910" w:type="dxa"/>
            <w:tcBorders>
              <w:top w:val="nil"/>
              <w:left w:val="nil"/>
              <w:bottom w:val="single" w:sz="4" w:space="0" w:color="000000"/>
              <w:right w:val="single" w:sz="4" w:space="0" w:color="000000"/>
            </w:tcBorders>
            <w:shd w:val="clear" w:color="auto" w:fill="auto"/>
            <w:vAlign w:val="center"/>
            <w:hideMark/>
          </w:tcPr>
          <w:p w14:paraId="6CD97D9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Пластинчатый</w:t>
            </w:r>
          </w:p>
        </w:tc>
        <w:tc>
          <w:tcPr>
            <w:tcW w:w="510" w:type="dxa"/>
            <w:tcBorders>
              <w:top w:val="nil"/>
              <w:left w:val="nil"/>
              <w:bottom w:val="single" w:sz="4" w:space="0" w:color="000000"/>
              <w:right w:val="single" w:sz="4" w:space="0" w:color="000000"/>
            </w:tcBorders>
            <w:shd w:val="clear" w:color="auto" w:fill="auto"/>
            <w:vAlign w:val="center"/>
            <w:hideMark/>
          </w:tcPr>
          <w:p w14:paraId="6EB4D63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3,4508</w:t>
            </w:r>
          </w:p>
        </w:tc>
        <w:tc>
          <w:tcPr>
            <w:tcW w:w="511" w:type="dxa"/>
            <w:tcBorders>
              <w:top w:val="nil"/>
              <w:left w:val="nil"/>
              <w:bottom w:val="single" w:sz="4" w:space="0" w:color="000000"/>
              <w:right w:val="single" w:sz="4" w:space="0" w:color="000000"/>
            </w:tcBorders>
            <w:shd w:val="clear" w:color="auto" w:fill="auto"/>
            <w:vAlign w:val="center"/>
            <w:hideMark/>
          </w:tcPr>
          <w:p w14:paraId="2A8BB2B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4C53ADC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2,826</w:t>
            </w:r>
          </w:p>
        </w:tc>
        <w:tc>
          <w:tcPr>
            <w:tcW w:w="511" w:type="dxa"/>
            <w:tcBorders>
              <w:top w:val="nil"/>
              <w:left w:val="nil"/>
              <w:bottom w:val="single" w:sz="4" w:space="0" w:color="000000"/>
              <w:right w:val="single" w:sz="4" w:space="0" w:color="000000"/>
            </w:tcBorders>
            <w:shd w:val="clear" w:color="auto" w:fill="auto"/>
            <w:vAlign w:val="center"/>
            <w:hideMark/>
          </w:tcPr>
          <w:p w14:paraId="413EBE4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5,3285</w:t>
            </w:r>
          </w:p>
        </w:tc>
        <w:tc>
          <w:tcPr>
            <w:tcW w:w="511" w:type="dxa"/>
            <w:tcBorders>
              <w:top w:val="nil"/>
              <w:left w:val="nil"/>
              <w:bottom w:val="single" w:sz="4" w:space="0" w:color="000000"/>
              <w:right w:val="single" w:sz="4" w:space="0" w:color="000000"/>
            </w:tcBorders>
            <w:shd w:val="clear" w:color="auto" w:fill="auto"/>
            <w:vAlign w:val="center"/>
            <w:hideMark/>
          </w:tcPr>
          <w:p w14:paraId="1F17785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90,016</w:t>
            </w:r>
          </w:p>
        </w:tc>
        <w:tc>
          <w:tcPr>
            <w:tcW w:w="511" w:type="dxa"/>
            <w:tcBorders>
              <w:top w:val="nil"/>
              <w:left w:val="nil"/>
              <w:bottom w:val="single" w:sz="4" w:space="0" w:color="000000"/>
              <w:right w:val="single" w:sz="4" w:space="0" w:color="000000"/>
            </w:tcBorders>
            <w:shd w:val="clear" w:color="auto" w:fill="auto"/>
            <w:vAlign w:val="center"/>
            <w:hideMark/>
          </w:tcPr>
          <w:p w14:paraId="6270C92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173,35</w:t>
            </w:r>
          </w:p>
        </w:tc>
        <w:tc>
          <w:tcPr>
            <w:tcW w:w="511" w:type="dxa"/>
            <w:tcBorders>
              <w:top w:val="nil"/>
              <w:left w:val="nil"/>
              <w:bottom w:val="single" w:sz="4" w:space="0" w:color="000000"/>
              <w:right w:val="single" w:sz="4" w:space="0" w:color="000000"/>
            </w:tcBorders>
            <w:shd w:val="clear" w:color="auto" w:fill="auto"/>
            <w:vAlign w:val="center"/>
            <w:hideMark/>
          </w:tcPr>
          <w:p w14:paraId="1BE16FF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90,016</w:t>
            </w:r>
          </w:p>
        </w:tc>
        <w:tc>
          <w:tcPr>
            <w:tcW w:w="511" w:type="dxa"/>
            <w:tcBorders>
              <w:top w:val="nil"/>
              <w:left w:val="nil"/>
              <w:bottom w:val="single" w:sz="4" w:space="0" w:color="000000"/>
              <w:right w:val="single" w:sz="4" w:space="0" w:color="000000"/>
            </w:tcBorders>
            <w:shd w:val="clear" w:color="auto" w:fill="auto"/>
            <w:vAlign w:val="center"/>
            <w:hideMark/>
          </w:tcPr>
          <w:p w14:paraId="3291940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56,53</w:t>
            </w:r>
          </w:p>
        </w:tc>
        <w:tc>
          <w:tcPr>
            <w:tcW w:w="511" w:type="dxa"/>
            <w:tcBorders>
              <w:top w:val="nil"/>
              <w:left w:val="nil"/>
              <w:bottom w:val="single" w:sz="4" w:space="0" w:color="000000"/>
              <w:right w:val="single" w:sz="4" w:space="0" w:color="000000"/>
            </w:tcBorders>
            <w:shd w:val="clear" w:color="auto" w:fill="auto"/>
            <w:vAlign w:val="center"/>
            <w:hideMark/>
          </w:tcPr>
          <w:p w14:paraId="15E7971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152,61</w:t>
            </w:r>
          </w:p>
        </w:tc>
        <w:tc>
          <w:tcPr>
            <w:tcW w:w="511" w:type="dxa"/>
            <w:tcBorders>
              <w:top w:val="nil"/>
              <w:left w:val="nil"/>
              <w:bottom w:val="single" w:sz="4" w:space="0" w:color="000000"/>
              <w:right w:val="single" w:sz="4" w:space="0" w:color="000000"/>
            </w:tcBorders>
            <w:shd w:val="clear" w:color="auto" w:fill="auto"/>
            <w:vAlign w:val="center"/>
            <w:hideMark/>
          </w:tcPr>
          <w:p w14:paraId="709C5E6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103,61</w:t>
            </w:r>
          </w:p>
        </w:tc>
        <w:tc>
          <w:tcPr>
            <w:tcW w:w="511" w:type="dxa"/>
            <w:tcBorders>
              <w:top w:val="nil"/>
              <w:left w:val="nil"/>
              <w:bottom w:val="single" w:sz="4" w:space="0" w:color="000000"/>
              <w:right w:val="single" w:sz="4" w:space="0" w:color="000000"/>
            </w:tcBorders>
            <w:shd w:val="clear" w:color="auto" w:fill="auto"/>
            <w:vAlign w:val="center"/>
            <w:hideMark/>
          </w:tcPr>
          <w:p w14:paraId="39DEFB8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47,08</w:t>
            </w:r>
          </w:p>
        </w:tc>
        <w:tc>
          <w:tcPr>
            <w:tcW w:w="510" w:type="dxa"/>
            <w:tcBorders>
              <w:top w:val="nil"/>
              <w:left w:val="nil"/>
              <w:bottom w:val="single" w:sz="4" w:space="0" w:color="000000"/>
              <w:right w:val="single" w:sz="4" w:space="0" w:color="000000"/>
            </w:tcBorders>
            <w:shd w:val="clear" w:color="auto" w:fill="auto"/>
            <w:vAlign w:val="center"/>
            <w:hideMark/>
          </w:tcPr>
          <w:p w14:paraId="3A6416A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71</w:t>
            </w:r>
          </w:p>
        </w:tc>
        <w:tc>
          <w:tcPr>
            <w:tcW w:w="511" w:type="dxa"/>
            <w:tcBorders>
              <w:top w:val="nil"/>
              <w:left w:val="nil"/>
              <w:bottom w:val="single" w:sz="4" w:space="0" w:color="000000"/>
              <w:right w:val="single" w:sz="4" w:space="0" w:color="000000"/>
            </w:tcBorders>
            <w:shd w:val="clear" w:color="auto" w:fill="auto"/>
            <w:vAlign w:val="center"/>
            <w:hideMark/>
          </w:tcPr>
          <w:p w14:paraId="2CC4D4E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65</w:t>
            </w:r>
          </w:p>
        </w:tc>
        <w:tc>
          <w:tcPr>
            <w:tcW w:w="511" w:type="dxa"/>
            <w:tcBorders>
              <w:top w:val="nil"/>
              <w:left w:val="nil"/>
              <w:bottom w:val="single" w:sz="4" w:space="0" w:color="000000"/>
              <w:right w:val="single" w:sz="4" w:space="0" w:color="000000"/>
            </w:tcBorders>
            <w:shd w:val="clear" w:color="auto" w:fill="auto"/>
            <w:vAlign w:val="center"/>
            <w:hideMark/>
          </w:tcPr>
          <w:p w14:paraId="1627DD5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22</w:t>
            </w:r>
          </w:p>
        </w:tc>
        <w:tc>
          <w:tcPr>
            <w:tcW w:w="511" w:type="dxa"/>
            <w:tcBorders>
              <w:top w:val="nil"/>
              <w:left w:val="nil"/>
              <w:bottom w:val="single" w:sz="4" w:space="0" w:color="000000"/>
              <w:right w:val="single" w:sz="4" w:space="0" w:color="000000"/>
            </w:tcBorders>
            <w:shd w:val="clear" w:color="auto" w:fill="auto"/>
            <w:vAlign w:val="center"/>
            <w:hideMark/>
          </w:tcPr>
          <w:p w14:paraId="1263E48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16</w:t>
            </w:r>
          </w:p>
        </w:tc>
        <w:tc>
          <w:tcPr>
            <w:tcW w:w="511" w:type="dxa"/>
            <w:tcBorders>
              <w:top w:val="nil"/>
              <w:left w:val="nil"/>
              <w:bottom w:val="single" w:sz="4" w:space="0" w:color="000000"/>
              <w:right w:val="single" w:sz="4" w:space="0" w:color="000000"/>
            </w:tcBorders>
            <w:shd w:val="clear" w:color="auto" w:fill="auto"/>
            <w:vAlign w:val="center"/>
            <w:hideMark/>
          </w:tcPr>
          <w:p w14:paraId="1D43855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w:t>
            </w:r>
          </w:p>
        </w:tc>
        <w:tc>
          <w:tcPr>
            <w:tcW w:w="511" w:type="dxa"/>
            <w:tcBorders>
              <w:top w:val="nil"/>
              <w:left w:val="nil"/>
              <w:bottom w:val="single" w:sz="4" w:space="0" w:color="000000"/>
              <w:right w:val="single" w:sz="4" w:space="0" w:color="000000"/>
            </w:tcBorders>
            <w:shd w:val="clear" w:color="auto" w:fill="auto"/>
            <w:vAlign w:val="center"/>
            <w:hideMark/>
          </w:tcPr>
          <w:p w14:paraId="425EE9B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0,0007</w:t>
            </w:r>
          </w:p>
        </w:tc>
        <w:tc>
          <w:tcPr>
            <w:tcW w:w="511" w:type="dxa"/>
            <w:tcBorders>
              <w:top w:val="nil"/>
              <w:left w:val="nil"/>
              <w:bottom w:val="single" w:sz="4" w:space="0" w:color="000000"/>
              <w:right w:val="single" w:sz="4" w:space="0" w:color="000000"/>
            </w:tcBorders>
            <w:shd w:val="clear" w:color="auto" w:fill="auto"/>
            <w:vAlign w:val="center"/>
            <w:hideMark/>
          </w:tcPr>
          <w:p w14:paraId="4E39EC0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0,0187</w:t>
            </w:r>
          </w:p>
        </w:tc>
        <w:tc>
          <w:tcPr>
            <w:tcW w:w="511" w:type="dxa"/>
            <w:tcBorders>
              <w:top w:val="nil"/>
              <w:left w:val="nil"/>
              <w:bottom w:val="single" w:sz="4" w:space="0" w:color="000000"/>
              <w:right w:val="single" w:sz="4" w:space="0" w:color="000000"/>
            </w:tcBorders>
            <w:shd w:val="clear" w:color="auto" w:fill="auto"/>
            <w:vAlign w:val="center"/>
            <w:hideMark/>
          </w:tcPr>
          <w:p w14:paraId="1F207F6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8617,8904</w:t>
            </w:r>
          </w:p>
        </w:tc>
        <w:tc>
          <w:tcPr>
            <w:tcW w:w="511" w:type="dxa"/>
            <w:tcBorders>
              <w:top w:val="nil"/>
              <w:left w:val="nil"/>
              <w:bottom w:val="single" w:sz="4" w:space="0" w:color="000000"/>
              <w:right w:val="single" w:sz="4" w:space="0" w:color="000000"/>
            </w:tcBorders>
            <w:shd w:val="clear" w:color="auto" w:fill="auto"/>
            <w:vAlign w:val="center"/>
            <w:hideMark/>
          </w:tcPr>
          <w:p w14:paraId="3CC3F7A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3686,8667</w:t>
            </w:r>
          </w:p>
        </w:tc>
        <w:tc>
          <w:tcPr>
            <w:tcW w:w="511" w:type="dxa"/>
            <w:tcBorders>
              <w:top w:val="nil"/>
              <w:left w:val="nil"/>
              <w:bottom w:val="single" w:sz="4" w:space="0" w:color="000000"/>
              <w:right w:val="single" w:sz="4" w:space="0" w:color="000000"/>
            </w:tcBorders>
            <w:shd w:val="clear" w:color="auto" w:fill="auto"/>
            <w:vAlign w:val="center"/>
            <w:hideMark/>
          </w:tcPr>
          <w:p w14:paraId="45013AE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0,0093</w:t>
            </w:r>
          </w:p>
        </w:tc>
        <w:tc>
          <w:tcPr>
            <w:tcW w:w="511" w:type="dxa"/>
            <w:tcBorders>
              <w:top w:val="nil"/>
              <w:left w:val="nil"/>
              <w:bottom w:val="single" w:sz="4" w:space="0" w:color="000000"/>
              <w:right w:val="single" w:sz="4" w:space="0" w:color="000000"/>
            </w:tcBorders>
            <w:shd w:val="clear" w:color="auto" w:fill="auto"/>
            <w:vAlign w:val="center"/>
            <w:hideMark/>
          </w:tcPr>
          <w:p w14:paraId="5B3CA8D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0,0093</w:t>
            </w:r>
          </w:p>
        </w:tc>
        <w:tc>
          <w:tcPr>
            <w:tcW w:w="511" w:type="dxa"/>
            <w:tcBorders>
              <w:top w:val="nil"/>
              <w:left w:val="nil"/>
              <w:bottom w:val="single" w:sz="4" w:space="0" w:color="000000"/>
              <w:right w:val="single" w:sz="4" w:space="0" w:color="000000"/>
            </w:tcBorders>
            <w:shd w:val="clear" w:color="auto" w:fill="auto"/>
            <w:vAlign w:val="center"/>
            <w:hideMark/>
          </w:tcPr>
          <w:p w14:paraId="41256D6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0,2398</w:t>
            </w:r>
          </w:p>
        </w:tc>
      </w:tr>
      <w:tr w:rsidR="000279D9" w:rsidRPr="000279D9" w14:paraId="06A14378"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2801FBB0"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Жукова, 40б/1</w:t>
            </w:r>
          </w:p>
        </w:tc>
        <w:tc>
          <w:tcPr>
            <w:tcW w:w="592" w:type="dxa"/>
            <w:tcBorders>
              <w:top w:val="nil"/>
              <w:left w:val="nil"/>
              <w:bottom w:val="single" w:sz="4" w:space="0" w:color="000000"/>
              <w:right w:val="single" w:sz="4" w:space="0" w:color="000000"/>
            </w:tcBorders>
            <w:shd w:val="clear" w:color="auto" w:fill="auto"/>
            <w:vAlign w:val="center"/>
            <w:hideMark/>
          </w:tcPr>
          <w:p w14:paraId="6F214A5A"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6/2</w:t>
            </w:r>
          </w:p>
        </w:tc>
        <w:tc>
          <w:tcPr>
            <w:tcW w:w="361" w:type="dxa"/>
            <w:tcBorders>
              <w:top w:val="nil"/>
              <w:left w:val="nil"/>
              <w:bottom w:val="single" w:sz="4" w:space="0" w:color="000000"/>
              <w:right w:val="single" w:sz="4" w:space="0" w:color="000000"/>
            </w:tcBorders>
            <w:shd w:val="clear" w:color="auto" w:fill="auto"/>
            <w:vAlign w:val="center"/>
            <w:hideMark/>
          </w:tcPr>
          <w:p w14:paraId="6B2E607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6D37CC8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910" w:type="dxa"/>
            <w:tcBorders>
              <w:top w:val="nil"/>
              <w:left w:val="nil"/>
              <w:bottom w:val="single" w:sz="4" w:space="0" w:color="000000"/>
              <w:right w:val="single" w:sz="4" w:space="0" w:color="000000"/>
            </w:tcBorders>
            <w:shd w:val="clear" w:color="auto" w:fill="auto"/>
            <w:vAlign w:val="center"/>
            <w:hideMark/>
          </w:tcPr>
          <w:p w14:paraId="10AD8D3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10" w:type="dxa"/>
            <w:tcBorders>
              <w:top w:val="nil"/>
              <w:left w:val="nil"/>
              <w:bottom w:val="single" w:sz="4" w:space="0" w:color="000000"/>
              <w:right w:val="single" w:sz="4" w:space="0" w:color="000000"/>
            </w:tcBorders>
            <w:shd w:val="clear" w:color="auto" w:fill="auto"/>
            <w:vAlign w:val="center"/>
            <w:hideMark/>
          </w:tcPr>
          <w:p w14:paraId="6D103A4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8,0917</w:t>
            </w:r>
          </w:p>
        </w:tc>
        <w:tc>
          <w:tcPr>
            <w:tcW w:w="511" w:type="dxa"/>
            <w:tcBorders>
              <w:top w:val="nil"/>
              <w:left w:val="nil"/>
              <w:bottom w:val="single" w:sz="4" w:space="0" w:color="000000"/>
              <w:right w:val="single" w:sz="4" w:space="0" w:color="000000"/>
            </w:tcBorders>
            <w:shd w:val="clear" w:color="auto" w:fill="auto"/>
            <w:vAlign w:val="center"/>
            <w:hideMark/>
          </w:tcPr>
          <w:p w14:paraId="229946F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0,0606</w:t>
            </w:r>
          </w:p>
        </w:tc>
        <w:tc>
          <w:tcPr>
            <w:tcW w:w="511" w:type="dxa"/>
            <w:tcBorders>
              <w:top w:val="nil"/>
              <w:left w:val="nil"/>
              <w:bottom w:val="single" w:sz="4" w:space="0" w:color="000000"/>
              <w:right w:val="single" w:sz="4" w:space="0" w:color="000000"/>
            </w:tcBorders>
            <w:shd w:val="clear" w:color="auto" w:fill="auto"/>
            <w:vAlign w:val="center"/>
            <w:hideMark/>
          </w:tcPr>
          <w:p w14:paraId="6D44EF3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6,0846</w:t>
            </w:r>
          </w:p>
        </w:tc>
        <w:tc>
          <w:tcPr>
            <w:tcW w:w="511" w:type="dxa"/>
            <w:tcBorders>
              <w:top w:val="nil"/>
              <w:left w:val="nil"/>
              <w:bottom w:val="single" w:sz="4" w:space="0" w:color="000000"/>
              <w:right w:val="single" w:sz="4" w:space="0" w:color="000000"/>
            </w:tcBorders>
            <w:shd w:val="clear" w:color="auto" w:fill="auto"/>
            <w:vAlign w:val="center"/>
            <w:hideMark/>
          </w:tcPr>
          <w:p w14:paraId="0899D74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12,5332</w:t>
            </w:r>
          </w:p>
        </w:tc>
        <w:tc>
          <w:tcPr>
            <w:tcW w:w="511" w:type="dxa"/>
            <w:tcBorders>
              <w:top w:val="nil"/>
              <w:left w:val="nil"/>
              <w:bottom w:val="single" w:sz="4" w:space="0" w:color="000000"/>
              <w:right w:val="single" w:sz="4" w:space="0" w:color="000000"/>
            </w:tcBorders>
            <w:shd w:val="clear" w:color="auto" w:fill="auto"/>
            <w:vAlign w:val="center"/>
            <w:hideMark/>
          </w:tcPr>
          <w:p w14:paraId="10E40DD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201,594</w:t>
            </w:r>
          </w:p>
        </w:tc>
        <w:tc>
          <w:tcPr>
            <w:tcW w:w="511" w:type="dxa"/>
            <w:tcBorders>
              <w:top w:val="nil"/>
              <w:left w:val="nil"/>
              <w:bottom w:val="single" w:sz="4" w:space="0" w:color="000000"/>
              <w:right w:val="single" w:sz="4" w:space="0" w:color="000000"/>
            </w:tcBorders>
            <w:shd w:val="clear" w:color="auto" w:fill="auto"/>
            <w:vAlign w:val="center"/>
            <w:hideMark/>
          </w:tcPr>
          <w:p w14:paraId="17F4C00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231,27</w:t>
            </w:r>
          </w:p>
        </w:tc>
        <w:tc>
          <w:tcPr>
            <w:tcW w:w="511" w:type="dxa"/>
            <w:tcBorders>
              <w:top w:val="nil"/>
              <w:left w:val="nil"/>
              <w:bottom w:val="single" w:sz="4" w:space="0" w:color="000000"/>
              <w:right w:val="single" w:sz="4" w:space="0" w:color="000000"/>
            </w:tcBorders>
            <w:shd w:val="clear" w:color="auto" w:fill="auto"/>
            <w:vAlign w:val="center"/>
            <w:hideMark/>
          </w:tcPr>
          <w:p w14:paraId="2377F09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4B548F3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33,8</w:t>
            </w:r>
          </w:p>
        </w:tc>
        <w:tc>
          <w:tcPr>
            <w:tcW w:w="511" w:type="dxa"/>
            <w:tcBorders>
              <w:top w:val="nil"/>
              <w:left w:val="nil"/>
              <w:bottom w:val="single" w:sz="4" w:space="0" w:color="000000"/>
              <w:right w:val="single" w:sz="4" w:space="0" w:color="000000"/>
            </w:tcBorders>
            <w:shd w:val="clear" w:color="auto" w:fill="auto"/>
            <w:vAlign w:val="center"/>
            <w:hideMark/>
          </w:tcPr>
          <w:p w14:paraId="0608099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141,19</w:t>
            </w:r>
          </w:p>
        </w:tc>
        <w:tc>
          <w:tcPr>
            <w:tcW w:w="511" w:type="dxa"/>
            <w:tcBorders>
              <w:top w:val="nil"/>
              <w:left w:val="nil"/>
              <w:bottom w:val="single" w:sz="4" w:space="0" w:color="000000"/>
              <w:right w:val="single" w:sz="4" w:space="0" w:color="000000"/>
            </w:tcBorders>
            <w:shd w:val="clear" w:color="auto" w:fill="auto"/>
            <w:vAlign w:val="center"/>
            <w:hideMark/>
          </w:tcPr>
          <w:p w14:paraId="7D64344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92,19</w:t>
            </w:r>
          </w:p>
        </w:tc>
        <w:tc>
          <w:tcPr>
            <w:tcW w:w="511" w:type="dxa"/>
            <w:tcBorders>
              <w:top w:val="nil"/>
              <w:left w:val="nil"/>
              <w:bottom w:val="single" w:sz="4" w:space="0" w:color="000000"/>
              <w:right w:val="single" w:sz="4" w:space="0" w:color="000000"/>
            </w:tcBorders>
            <w:shd w:val="clear" w:color="auto" w:fill="auto"/>
            <w:vAlign w:val="center"/>
            <w:hideMark/>
          </w:tcPr>
          <w:p w14:paraId="0835720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58,38</w:t>
            </w:r>
          </w:p>
        </w:tc>
        <w:tc>
          <w:tcPr>
            <w:tcW w:w="510" w:type="dxa"/>
            <w:tcBorders>
              <w:top w:val="nil"/>
              <w:left w:val="nil"/>
              <w:bottom w:val="single" w:sz="4" w:space="0" w:color="000000"/>
              <w:right w:val="single" w:sz="4" w:space="0" w:color="000000"/>
            </w:tcBorders>
            <w:shd w:val="clear" w:color="auto" w:fill="auto"/>
            <w:vAlign w:val="center"/>
            <w:hideMark/>
          </w:tcPr>
          <w:p w14:paraId="0563B33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85</w:t>
            </w:r>
          </w:p>
        </w:tc>
        <w:tc>
          <w:tcPr>
            <w:tcW w:w="511" w:type="dxa"/>
            <w:tcBorders>
              <w:top w:val="nil"/>
              <w:left w:val="nil"/>
              <w:bottom w:val="single" w:sz="4" w:space="0" w:color="000000"/>
              <w:right w:val="single" w:sz="4" w:space="0" w:color="000000"/>
            </w:tcBorders>
            <w:shd w:val="clear" w:color="auto" w:fill="auto"/>
            <w:vAlign w:val="center"/>
            <w:hideMark/>
          </w:tcPr>
          <w:p w14:paraId="5CDDE09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w:t>
            </w:r>
          </w:p>
        </w:tc>
        <w:tc>
          <w:tcPr>
            <w:tcW w:w="511" w:type="dxa"/>
            <w:tcBorders>
              <w:top w:val="nil"/>
              <w:left w:val="nil"/>
              <w:bottom w:val="single" w:sz="4" w:space="0" w:color="000000"/>
              <w:right w:val="single" w:sz="4" w:space="0" w:color="000000"/>
            </w:tcBorders>
            <w:shd w:val="clear" w:color="auto" w:fill="auto"/>
            <w:vAlign w:val="center"/>
            <w:hideMark/>
          </w:tcPr>
          <w:p w14:paraId="46FE353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36</w:t>
            </w:r>
          </w:p>
        </w:tc>
        <w:tc>
          <w:tcPr>
            <w:tcW w:w="511" w:type="dxa"/>
            <w:tcBorders>
              <w:top w:val="nil"/>
              <w:left w:val="nil"/>
              <w:bottom w:val="single" w:sz="4" w:space="0" w:color="000000"/>
              <w:right w:val="single" w:sz="4" w:space="0" w:color="000000"/>
            </w:tcBorders>
            <w:shd w:val="clear" w:color="auto" w:fill="auto"/>
            <w:vAlign w:val="center"/>
            <w:hideMark/>
          </w:tcPr>
          <w:p w14:paraId="214C141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511" w:type="dxa"/>
            <w:tcBorders>
              <w:top w:val="nil"/>
              <w:left w:val="nil"/>
              <w:bottom w:val="single" w:sz="4" w:space="0" w:color="000000"/>
              <w:right w:val="single" w:sz="4" w:space="0" w:color="000000"/>
            </w:tcBorders>
            <w:shd w:val="clear" w:color="auto" w:fill="auto"/>
            <w:vAlign w:val="center"/>
            <w:hideMark/>
          </w:tcPr>
          <w:p w14:paraId="7EAC588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0,0089</w:t>
            </w:r>
          </w:p>
        </w:tc>
        <w:tc>
          <w:tcPr>
            <w:tcW w:w="511" w:type="dxa"/>
            <w:tcBorders>
              <w:top w:val="nil"/>
              <w:left w:val="nil"/>
              <w:bottom w:val="single" w:sz="4" w:space="0" w:color="000000"/>
              <w:right w:val="single" w:sz="4" w:space="0" w:color="000000"/>
            </w:tcBorders>
            <w:shd w:val="clear" w:color="auto" w:fill="auto"/>
            <w:vAlign w:val="center"/>
            <w:hideMark/>
          </w:tcPr>
          <w:p w14:paraId="34CE060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0,0059</w:t>
            </w:r>
          </w:p>
        </w:tc>
        <w:tc>
          <w:tcPr>
            <w:tcW w:w="511" w:type="dxa"/>
            <w:tcBorders>
              <w:top w:val="nil"/>
              <w:left w:val="nil"/>
              <w:bottom w:val="single" w:sz="4" w:space="0" w:color="000000"/>
              <w:right w:val="single" w:sz="4" w:space="0" w:color="000000"/>
            </w:tcBorders>
            <w:shd w:val="clear" w:color="auto" w:fill="auto"/>
            <w:vAlign w:val="center"/>
            <w:hideMark/>
          </w:tcPr>
          <w:p w14:paraId="5EC9BDC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0,0449</w:t>
            </w:r>
          </w:p>
        </w:tc>
        <w:tc>
          <w:tcPr>
            <w:tcW w:w="511" w:type="dxa"/>
            <w:tcBorders>
              <w:top w:val="nil"/>
              <w:left w:val="nil"/>
              <w:bottom w:val="single" w:sz="4" w:space="0" w:color="000000"/>
              <w:right w:val="single" w:sz="4" w:space="0" w:color="000000"/>
            </w:tcBorders>
            <w:shd w:val="clear" w:color="auto" w:fill="auto"/>
            <w:vAlign w:val="center"/>
            <w:hideMark/>
          </w:tcPr>
          <w:p w14:paraId="7C81DAC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101909,82</w:t>
            </w:r>
          </w:p>
        </w:tc>
        <w:tc>
          <w:tcPr>
            <w:tcW w:w="511" w:type="dxa"/>
            <w:tcBorders>
              <w:top w:val="nil"/>
              <w:left w:val="nil"/>
              <w:bottom w:val="single" w:sz="4" w:space="0" w:color="000000"/>
              <w:right w:val="single" w:sz="4" w:space="0" w:color="000000"/>
            </w:tcBorders>
            <w:shd w:val="clear" w:color="auto" w:fill="auto"/>
            <w:vAlign w:val="center"/>
            <w:hideMark/>
          </w:tcPr>
          <w:p w14:paraId="1CB2BE3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43631,878</w:t>
            </w:r>
          </w:p>
        </w:tc>
        <w:tc>
          <w:tcPr>
            <w:tcW w:w="511" w:type="dxa"/>
            <w:tcBorders>
              <w:top w:val="nil"/>
              <w:left w:val="nil"/>
              <w:bottom w:val="single" w:sz="4" w:space="0" w:color="000000"/>
              <w:right w:val="single" w:sz="4" w:space="0" w:color="000000"/>
            </w:tcBorders>
            <w:shd w:val="clear" w:color="auto" w:fill="auto"/>
            <w:vAlign w:val="center"/>
            <w:hideMark/>
          </w:tcPr>
          <w:p w14:paraId="1038073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0,0692</w:t>
            </w:r>
          </w:p>
        </w:tc>
        <w:tc>
          <w:tcPr>
            <w:tcW w:w="511" w:type="dxa"/>
            <w:tcBorders>
              <w:top w:val="nil"/>
              <w:left w:val="nil"/>
              <w:bottom w:val="single" w:sz="4" w:space="0" w:color="000000"/>
              <w:right w:val="single" w:sz="4" w:space="0" w:color="000000"/>
            </w:tcBorders>
            <w:shd w:val="clear" w:color="auto" w:fill="auto"/>
            <w:vAlign w:val="center"/>
            <w:hideMark/>
          </w:tcPr>
          <w:p w14:paraId="5078BA0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0,0692</w:t>
            </w:r>
          </w:p>
        </w:tc>
        <w:tc>
          <w:tcPr>
            <w:tcW w:w="511" w:type="dxa"/>
            <w:tcBorders>
              <w:top w:val="nil"/>
              <w:left w:val="nil"/>
              <w:bottom w:val="single" w:sz="4" w:space="0" w:color="000000"/>
              <w:right w:val="single" w:sz="4" w:space="0" w:color="000000"/>
            </w:tcBorders>
            <w:shd w:val="clear" w:color="auto" w:fill="auto"/>
            <w:vAlign w:val="center"/>
            <w:hideMark/>
          </w:tcPr>
          <w:p w14:paraId="428515C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0,5705</w:t>
            </w:r>
          </w:p>
        </w:tc>
      </w:tr>
      <w:tr w:rsidR="000279D9" w:rsidRPr="000279D9" w14:paraId="5806FA92"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73A613B4"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Интернациональная, 12/1</w:t>
            </w:r>
          </w:p>
        </w:tc>
        <w:tc>
          <w:tcPr>
            <w:tcW w:w="592" w:type="dxa"/>
            <w:tcBorders>
              <w:top w:val="nil"/>
              <w:left w:val="nil"/>
              <w:bottom w:val="single" w:sz="4" w:space="0" w:color="000000"/>
              <w:right w:val="single" w:sz="4" w:space="0" w:color="000000"/>
            </w:tcBorders>
            <w:shd w:val="clear" w:color="auto" w:fill="auto"/>
            <w:vAlign w:val="center"/>
            <w:hideMark/>
          </w:tcPr>
          <w:p w14:paraId="454EDAAC"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7/2</w:t>
            </w:r>
          </w:p>
        </w:tc>
        <w:tc>
          <w:tcPr>
            <w:tcW w:w="361" w:type="dxa"/>
            <w:tcBorders>
              <w:top w:val="nil"/>
              <w:left w:val="nil"/>
              <w:bottom w:val="single" w:sz="4" w:space="0" w:color="000000"/>
              <w:right w:val="single" w:sz="4" w:space="0" w:color="000000"/>
            </w:tcBorders>
            <w:shd w:val="clear" w:color="auto" w:fill="auto"/>
            <w:vAlign w:val="center"/>
            <w:hideMark/>
          </w:tcPr>
          <w:p w14:paraId="7D27E31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7E406ED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910" w:type="dxa"/>
            <w:tcBorders>
              <w:top w:val="nil"/>
              <w:left w:val="nil"/>
              <w:bottom w:val="single" w:sz="4" w:space="0" w:color="000000"/>
              <w:right w:val="single" w:sz="4" w:space="0" w:color="000000"/>
            </w:tcBorders>
            <w:shd w:val="clear" w:color="auto" w:fill="auto"/>
            <w:vAlign w:val="center"/>
          </w:tcPr>
          <w:p w14:paraId="08E99EB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Пластинчатый</w:t>
            </w:r>
          </w:p>
        </w:tc>
        <w:tc>
          <w:tcPr>
            <w:tcW w:w="510" w:type="dxa"/>
            <w:tcBorders>
              <w:top w:val="nil"/>
              <w:left w:val="nil"/>
              <w:bottom w:val="single" w:sz="4" w:space="0" w:color="000000"/>
              <w:right w:val="single" w:sz="4" w:space="0" w:color="000000"/>
            </w:tcBorders>
            <w:shd w:val="clear" w:color="auto" w:fill="auto"/>
            <w:vAlign w:val="center"/>
            <w:hideMark/>
          </w:tcPr>
          <w:p w14:paraId="057A1C7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11,2621</w:t>
            </w:r>
          </w:p>
        </w:tc>
        <w:tc>
          <w:tcPr>
            <w:tcW w:w="511" w:type="dxa"/>
            <w:tcBorders>
              <w:top w:val="nil"/>
              <w:left w:val="nil"/>
              <w:bottom w:val="single" w:sz="4" w:space="0" w:color="000000"/>
              <w:right w:val="single" w:sz="4" w:space="0" w:color="000000"/>
            </w:tcBorders>
            <w:shd w:val="clear" w:color="auto" w:fill="auto"/>
            <w:vAlign w:val="center"/>
            <w:hideMark/>
          </w:tcPr>
          <w:p w14:paraId="38A28FC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0,2666</w:t>
            </w:r>
          </w:p>
        </w:tc>
        <w:tc>
          <w:tcPr>
            <w:tcW w:w="511" w:type="dxa"/>
            <w:tcBorders>
              <w:top w:val="nil"/>
              <w:left w:val="nil"/>
              <w:bottom w:val="single" w:sz="4" w:space="0" w:color="000000"/>
              <w:right w:val="single" w:sz="4" w:space="0" w:color="000000"/>
            </w:tcBorders>
            <w:shd w:val="clear" w:color="auto" w:fill="auto"/>
            <w:vAlign w:val="center"/>
            <w:hideMark/>
          </w:tcPr>
          <w:p w14:paraId="4F72352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10,0054</w:t>
            </w:r>
          </w:p>
        </w:tc>
        <w:tc>
          <w:tcPr>
            <w:tcW w:w="511" w:type="dxa"/>
            <w:tcBorders>
              <w:top w:val="nil"/>
              <w:left w:val="nil"/>
              <w:bottom w:val="single" w:sz="4" w:space="0" w:color="000000"/>
              <w:right w:val="single" w:sz="4" w:space="0" w:color="000000"/>
            </w:tcBorders>
            <w:shd w:val="clear" w:color="auto" w:fill="auto"/>
            <w:vAlign w:val="center"/>
            <w:hideMark/>
          </w:tcPr>
          <w:p w14:paraId="6B6F23E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18,3123</w:t>
            </w:r>
          </w:p>
        </w:tc>
        <w:tc>
          <w:tcPr>
            <w:tcW w:w="511" w:type="dxa"/>
            <w:tcBorders>
              <w:top w:val="nil"/>
              <w:left w:val="nil"/>
              <w:bottom w:val="single" w:sz="4" w:space="0" w:color="000000"/>
              <w:right w:val="single" w:sz="4" w:space="0" w:color="000000"/>
            </w:tcBorders>
            <w:shd w:val="clear" w:color="auto" w:fill="auto"/>
            <w:vAlign w:val="center"/>
            <w:hideMark/>
          </w:tcPr>
          <w:p w14:paraId="21C0B72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200,983</w:t>
            </w:r>
          </w:p>
        </w:tc>
        <w:tc>
          <w:tcPr>
            <w:tcW w:w="511" w:type="dxa"/>
            <w:tcBorders>
              <w:top w:val="nil"/>
              <w:left w:val="nil"/>
              <w:bottom w:val="single" w:sz="4" w:space="0" w:color="000000"/>
              <w:right w:val="single" w:sz="4" w:space="0" w:color="000000"/>
            </w:tcBorders>
            <w:shd w:val="clear" w:color="auto" w:fill="auto"/>
            <w:vAlign w:val="center"/>
            <w:hideMark/>
          </w:tcPr>
          <w:p w14:paraId="793FE8A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339,31</w:t>
            </w:r>
          </w:p>
        </w:tc>
        <w:tc>
          <w:tcPr>
            <w:tcW w:w="511" w:type="dxa"/>
            <w:tcBorders>
              <w:top w:val="nil"/>
              <w:left w:val="nil"/>
              <w:bottom w:val="single" w:sz="4" w:space="0" w:color="000000"/>
              <w:right w:val="single" w:sz="4" w:space="0" w:color="000000"/>
            </w:tcBorders>
            <w:shd w:val="clear" w:color="auto" w:fill="auto"/>
            <w:vAlign w:val="center"/>
            <w:hideMark/>
          </w:tcPr>
          <w:p w14:paraId="23CC339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6BE31BD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53,69</w:t>
            </w:r>
          </w:p>
        </w:tc>
        <w:tc>
          <w:tcPr>
            <w:tcW w:w="511" w:type="dxa"/>
            <w:tcBorders>
              <w:top w:val="nil"/>
              <w:left w:val="nil"/>
              <w:bottom w:val="single" w:sz="4" w:space="0" w:color="000000"/>
              <w:right w:val="single" w:sz="4" w:space="0" w:color="000000"/>
            </w:tcBorders>
            <w:shd w:val="clear" w:color="auto" w:fill="auto"/>
            <w:vAlign w:val="center"/>
            <w:hideMark/>
          </w:tcPr>
          <w:p w14:paraId="02AEE81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151,19</w:t>
            </w:r>
          </w:p>
        </w:tc>
        <w:tc>
          <w:tcPr>
            <w:tcW w:w="511" w:type="dxa"/>
            <w:tcBorders>
              <w:top w:val="nil"/>
              <w:left w:val="nil"/>
              <w:bottom w:val="single" w:sz="4" w:space="0" w:color="000000"/>
              <w:right w:val="single" w:sz="4" w:space="0" w:color="000000"/>
            </w:tcBorders>
            <w:shd w:val="clear" w:color="auto" w:fill="auto"/>
            <w:vAlign w:val="center"/>
            <w:hideMark/>
          </w:tcPr>
          <w:p w14:paraId="0B0B433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102,19</w:t>
            </w:r>
          </w:p>
        </w:tc>
        <w:tc>
          <w:tcPr>
            <w:tcW w:w="511" w:type="dxa"/>
            <w:tcBorders>
              <w:top w:val="nil"/>
              <w:left w:val="nil"/>
              <w:bottom w:val="single" w:sz="4" w:space="0" w:color="000000"/>
              <w:right w:val="single" w:sz="4" w:space="0" w:color="000000"/>
            </w:tcBorders>
            <w:shd w:val="clear" w:color="auto" w:fill="auto"/>
            <w:vAlign w:val="center"/>
            <w:hideMark/>
          </w:tcPr>
          <w:p w14:paraId="4A1EE5B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48,5</w:t>
            </w:r>
          </w:p>
        </w:tc>
        <w:tc>
          <w:tcPr>
            <w:tcW w:w="510" w:type="dxa"/>
            <w:tcBorders>
              <w:top w:val="nil"/>
              <w:left w:val="nil"/>
              <w:bottom w:val="single" w:sz="4" w:space="0" w:color="000000"/>
              <w:right w:val="single" w:sz="4" w:space="0" w:color="000000"/>
            </w:tcBorders>
            <w:shd w:val="clear" w:color="auto" w:fill="auto"/>
            <w:vAlign w:val="center"/>
            <w:hideMark/>
          </w:tcPr>
          <w:p w14:paraId="1E6029B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65</w:t>
            </w:r>
          </w:p>
        </w:tc>
        <w:tc>
          <w:tcPr>
            <w:tcW w:w="511" w:type="dxa"/>
            <w:tcBorders>
              <w:top w:val="nil"/>
              <w:left w:val="nil"/>
              <w:bottom w:val="single" w:sz="4" w:space="0" w:color="000000"/>
              <w:right w:val="single" w:sz="4" w:space="0" w:color="000000"/>
            </w:tcBorders>
            <w:shd w:val="clear" w:color="auto" w:fill="auto"/>
            <w:vAlign w:val="center"/>
            <w:hideMark/>
          </w:tcPr>
          <w:p w14:paraId="6A2D268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50</w:t>
            </w:r>
          </w:p>
        </w:tc>
        <w:tc>
          <w:tcPr>
            <w:tcW w:w="511" w:type="dxa"/>
            <w:tcBorders>
              <w:top w:val="nil"/>
              <w:left w:val="nil"/>
              <w:bottom w:val="single" w:sz="4" w:space="0" w:color="000000"/>
              <w:right w:val="single" w:sz="4" w:space="0" w:color="000000"/>
            </w:tcBorders>
            <w:shd w:val="clear" w:color="auto" w:fill="auto"/>
            <w:vAlign w:val="center"/>
            <w:hideMark/>
          </w:tcPr>
          <w:p w14:paraId="612BC2B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16</w:t>
            </w:r>
          </w:p>
        </w:tc>
        <w:tc>
          <w:tcPr>
            <w:tcW w:w="511" w:type="dxa"/>
            <w:tcBorders>
              <w:top w:val="nil"/>
              <w:left w:val="nil"/>
              <w:bottom w:val="single" w:sz="4" w:space="0" w:color="000000"/>
              <w:right w:val="single" w:sz="4" w:space="0" w:color="000000"/>
            </w:tcBorders>
            <w:shd w:val="clear" w:color="auto" w:fill="auto"/>
            <w:vAlign w:val="center"/>
            <w:hideMark/>
          </w:tcPr>
          <w:p w14:paraId="66DAA14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w:t>
            </w:r>
          </w:p>
        </w:tc>
        <w:tc>
          <w:tcPr>
            <w:tcW w:w="511" w:type="dxa"/>
            <w:tcBorders>
              <w:top w:val="nil"/>
              <w:left w:val="nil"/>
              <w:bottom w:val="single" w:sz="4" w:space="0" w:color="000000"/>
              <w:right w:val="single" w:sz="4" w:space="0" w:color="000000"/>
            </w:tcBorders>
            <w:shd w:val="clear" w:color="auto" w:fill="auto"/>
            <w:vAlign w:val="center"/>
            <w:hideMark/>
          </w:tcPr>
          <w:p w14:paraId="6C69173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0,0239</w:t>
            </w:r>
          </w:p>
        </w:tc>
        <w:tc>
          <w:tcPr>
            <w:tcW w:w="511" w:type="dxa"/>
            <w:tcBorders>
              <w:top w:val="nil"/>
              <w:left w:val="nil"/>
              <w:bottom w:val="single" w:sz="4" w:space="0" w:color="000000"/>
              <w:right w:val="single" w:sz="4" w:space="0" w:color="000000"/>
            </w:tcBorders>
            <w:shd w:val="clear" w:color="auto" w:fill="auto"/>
            <w:vAlign w:val="center"/>
            <w:hideMark/>
          </w:tcPr>
          <w:p w14:paraId="16ACD30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0,0131</w:t>
            </w:r>
          </w:p>
        </w:tc>
        <w:tc>
          <w:tcPr>
            <w:tcW w:w="511" w:type="dxa"/>
            <w:tcBorders>
              <w:top w:val="nil"/>
              <w:left w:val="nil"/>
              <w:bottom w:val="single" w:sz="4" w:space="0" w:color="000000"/>
              <w:right w:val="single" w:sz="4" w:space="0" w:color="000000"/>
            </w:tcBorders>
            <w:shd w:val="clear" w:color="auto" w:fill="auto"/>
            <w:vAlign w:val="center"/>
            <w:hideMark/>
          </w:tcPr>
          <w:p w14:paraId="7F288DF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0,0623</w:t>
            </w:r>
          </w:p>
        </w:tc>
        <w:tc>
          <w:tcPr>
            <w:tcW w:w="511" w:type="dxa"/>
            <w:tcBorders>
              <w:top w:val="nil"/>
              <w:left w:val="nil"/>
              <w:bottom w:val="single" w:sz="4" w:space="0" w:color="000000"/>
              <w:right w:val="single" w:sz="4" w:space="0" w:color="000000"/>
            </w:tcBorders>
            <w:shd w:val="clear" w:color="auto" w:fill="auto"/>
            <w:vAlign w:val="center"/>
            <w:hideMark/>
          </w:tcPr>
          <w:p w14:paraId="51DBB93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158796,46</w:t>
            </w:r>
          </w:p>
        </w:tc>
        <w:tc>
          <w:tcPr>
            <w:tcW w:w="511" w:type="dxa"/>
            <w:tcBorders>
              <w:top w:val="nil"/>
              <w:left w:val="nil"/>
              <w:bottom w:val="single" w:sz="4" w:space="0" w:color="000000"/>
              <w:right w:val="single" w:sz="4" w:space="0" w:color="000000"/>
            </w:tcBorders>
            <w:shd w:val="clear" w:color="auto" w:fill="auto"/>
            <w:vAlign w:val="center"/>
            <w:hideMark/>
          </w:tcPr>
          <w:p w14:paraId="755E381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67973,659</w:t>
            </w:r>
          </w:p>
        </w:tc>
        <w:tc>
          <w:tcPr>
            <w:tcW w:w="511" w:type="dxa"/>
            <w:tcBorders>
              <w:top w:val="nil"/>
              <w:left w:val="nil"/>
              <w:bottom w:val="single" w:sz="4" w:space="0" w:color="000000"/>
              <w:right w:val="single" w:sz="4" w:space="0" w:color="000000"/>
            </w:tcBorders>
            <w:shd w:val="clear" w:color="auto" w:fill="auto"/>
            <w:vAlign w:val="center"/>
            <w:hideMark/>
          </w:tcPr>
          <w:p w14:paraId="3A9ACFE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0,1843</w:t>
            </w:r>
          </w:p>
        </w:tc>
        <w:tc>
          <w:tcPr>
            <w:tcW w:w="511" w:type="dxa"/>
            <w:tcBorders>
              <w:top w:val="nil"/>
              <w:left w:val="nil"/>
              <w:bottom w:val="single" w:sz="4" w:space="0" w:color="000000"/>
              <w:right w:val="single" w:sz="4" w:space="0" w:color="000000"/>
            </w:tcBorders>
            <w:shd w:val="clear" w:color="auto" w:fill="auto"/>
            <w:vAlign w:val="center"/>
            <w:hideMark/>
          </w:tcPr>
          <w:p w14:paraId="6025B89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0,1842</w:t>
            </w:r>
          </w:p>
        </w:tc>
        <w:tc>
          <w:tcPr>
            <w:tcW w:w="511" w:type="dxa"/>
            <w:tcBorders>
              <w:top w:val="nil"/>
              <w:left w:val="nil"/>
              <w:bottom w:val="single" w:sz="4" w:space="0" w:color="000000"/>
              <w:right w:val="single" w:sz="4" w:space="0" w:color="000000"/>
            </w:tcBorders>
            <w:shd w:val="clear" w:color="auto" w:fill="auto"/>
            <w:vAlign w:val="center"/>
            <w:hideMark/>
          </w:tcPr>
          <w:p w14:paraId="2227482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0,8695</w:t>
            </w:r>
          </w:p>
        </w:tc>
      </w:tr>
      <w:tr w:rsidR="000279D9" w:rsidRPr="000279D9" w14:paraId="59F3991F"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1EC7920D"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Спортивная, 5/1</w:t>
            </w:r>
          </w:p>
        </w:tc>
        <w:tc>
          <w:tcPr>
            <w:tcW w:w="592" w:type="dxa"/>
            <w:tcBorders>
              <w:top w:val="nil"/>
              <w:left w:val="nil"/>
              <w:bottom w:val="single" w:sz="4" w:space="0" w:color="000000"/>
              <w:right w:val="single" w:sz="4" w:space="0" w:color="000000"/>
            </w:tcBorders>
            <w:shd w:val="clear" w:color="auto" w:fill="auto"/>
            <w:vAlign w:val="center"/>
            <w:hideMark/>
          </w:tcPr>
          <w:p w14:paraId="693ABC7C"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7/3</w:t>
            </w:r>
          </w:p>
        </w:tc>
        <w:tc>
          <w:tcPr>
            <w:tcW w:w="361" w:type="dxa"/>
            <w:tcBorders>
              <w:top w:val="nil"/>
              <w:left w:val="nil"/>
              <w:bottom w:val="single" w:sz="4" w:space="0" w:color="000000"/>
              <w:right w:val="single" w:sz="4" w:space="0" w:color="000000"/>
            </w:tcBorders>
            <w:shd w:val="clear" w:color="auto" w:fill="auto"/>
            <w:vAlign w:val="center"/>
            <w:hideMark/>
          </w:tcPr>
          <w:p w14:paraId="0D5DD0F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632761F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910" w:type="dxa"/>
            <w:tcBorders>
              <w:top w:val="nil"/>
              <w:left w:val="nil"/>
              <w:bottom w:val="single" w:sz="4" w:space="0" w:color="000000"/>
              <w:right w:val="single" w:sz="4" w:space="0" w:color="000000"/>
            </w:tcBorders>
            <w:shd w:val="clear" w:color="auto" w:fill="auto"/>
            <w:vAlign w:val="center"/>
            <w:hideMark/>
          </w:tcPr>
          <w:p w14:paraId="78E6E5D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10" w:type="dxa"/>
            <w:tcBorders>
              <w:top w:val="nil"/>
              <w:left w:val="nil"/>
              <w:bottom w:val="single" w:sz="4" w:space="0" w:color="000000"/>
              <w:right w:val="single" w:sz="4" w:space="0" w:color="000000"/>
            </w:tcBorders>
            <w:shd w:val="clear" w:color="auto" w:fill="auto"/>
            <w:vAlign w:val="center"/>
            <w:hideMark/>
          </w:tcPr>
          <w:p w14:paraId="4D0CA5D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794364F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2984A66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7,5775</w:t>
            </w:r>
          </w:p>
        </w:tc>
        <w:tc>
          <w:tcPr>
            <w:tcW w:w="511" w:type="dxa"/>
            <w:tcBorders>
              <w:top w:val="nil"/>
              <w:left w:val="nil"/>
              <w:bottom w:val="single" w:sz="4" w:space="0" w:color="000000"/>
              <w:right w:val="single" w:sz="4" w:space="0" w:color="000000"/>
            </w:tcBorders>
            <w:shd w:val="clear" w:color="auto" w:fill="auto"/>
            <w:vAlign w:val="center"/>
            <w:hideMark/>
          </w:tcPr>
          <w:p w14:paraId="60F1900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4,9845</w:t>
            </w:r>
          </w:p>
        </w:tc>
        <w:tc>
          <w:tcPr>
            <w:tcW w:w="511" w:type="dxa"/>
            <w:tcBorders>
              <w:top w:val="nil"/>
              <w:left w:val="nil"/>
              <w:bottom w:val="single" w:sz="4" w:space="0" w:color="000000"/>
              <w:right w:val="single" w:sz="4" w:space="0" w:color="000000"/>
            </w:tcBorders>
            <w:shd w:val="clear" w:color="auto" w:fill="auto"/>
            <w:vAlign w:val="center"/>
            <w:hideMark/>
          </w:tcPr>
          <w:p w14:paraId="2E2EE34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57D24EB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60,57</w:t>
            </w:r>
          </w:p>
        </w:tc>
        <w:tc>
          <w:tcPr>
            <w:tcW w:w="511" w:type="dxa"/>
            <w:tcBorders>
              <w:top w:val="nil"/>
              <w:left w:val="nil"/>
              <w:bottom w:val="single" w:sz="4" w:space="0" w:color="000000"/>
              <w:right w:val="single" w:sz="4" w:space="0" w:color="000000"/>
            </w:tcBorders>
            <w:shd w:val="clear" w:color="auto" w:fill="auto"/>
            <w:vAlign w:val="center"/>
            <w:hideMark/>
          </w:tcPr>
          <w:p w14:paraId="3A21E11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40C46AA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31,69</w:t>
            </w:r>
          </w:p>
        </w:tc>
        <w:tc>
          <w:tcPr>
            <w:tcW w:w="511" w:type="dxa"/>
            <w:tcBorders>
              <w:top w:val="nil"/>
              <w:left w:val="nil"/>
              <w:bottom w:val="single" w:sz="4" w:space="0" w:color="000000"/>
              <w:right w:val="single" w:sz="4" w:space="0" w:color="000000"/>
            </w:tcBorders>
            <w:shd w:val="clear" w:color="auto" w:fill="auto"/>
            <w:vAlign w:val="center"/>
            <w:hideMark/>
          </w:tcPr>
          <w:p w14:paraId="4A3C267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140,16</w:t>
            </w:r>
          </w:p>
        </w:tc>
        <w:tc>
          <w:tcPr>
            <w:tcW w:w="511" w:type="dxa"/>
            <w:tcBorders>
              <w:top w:val="nil"/>
              <w:left w:val="nil"/>
              <w:bottom w:val="single" w:sz="4" w:space="0" w:color="000000"/>
              <w:right w:val="single" w:sz="4" w:space="0" w:color="000000"/>
            </w:tcBorders>
            <w:shd w:val="clear" w:color="auto" w:fill="auto"/>
            <w:vAlign w:val="center"/>
            <w:hideMark/>
          </w:tcPr>
          <w:p w14:paraId="009D6E7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91,16</w:t>
            </w:r>
          </w:p>
        </w:tc>
        <w:tc>
          <w:tcPr>
            <w:tcW w:w="511" w:type="dxa"/>
            <w:tcBorders>
              <w:top w:val="nil"/>
              <w:left w:val="nil"/>
              <w:bottom w:val="single" w:sz="4" w:space="0" w:color="000000"/>
              <w:right w:val="single" w:sz="4" w:space="0" w:color="000000"/>
            </w:tcBorders>
            <w:shd w:val="clear" w:color="auto" w:fill="auto"/>
            <w:vAlign w:val="center"/>
            <w:hideMark/>
          </w:tcPr>
          <w:p w14:paraId="32A48C8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59,47</w:t>
            </w:r>
          </w:p>
        </w:tc>
        <w:tc>
          <w:tcPr>
            <w:tcW w:w="510" w:type="dxa"/>
            <w:tcBorders>
              <w:top w:val="nil"/>
              <w:left w:val="nil"/>
              <w:bottom w:val="single" w:sz="4" w:space="0" w:color="000000"/>
              <w:right w:val="single" w:sz="4" w:space="0" w:color="000000"/>
            </w:tcBorders>
            <w:shd w:val="clear" w:color="auto" w:fill="auto"/>
            <w:vAlign w:val="center"/>
            <w:hideMark/>
          </w:tcPr>
          <w:p w14:paraId="6DAFC5B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82</w:t>
            </w:r>
          </w:p>
        </w:tc>
        <w:tc>
          <w:tcPr>
            <w:tcW w:w="511" w:type="dxa"/>
            <w:tcBorders>
              <w:top w:val="nil"/>
              <w:left w:val="nil"/>
              <w:bottom w:val="single" w:sz="4" w:space="0" w:color="000000"/>
              <w:right w:val="single" w:sz="4" w:space="0" w:color="000000"/>
            </w:tcBorders>
            <w:shd w:val="clear" w:color="auto" w:fill="auto"/>
            <w:vAlign w:val="center"/>
            <w:hideMark/>
          </w:tcPr>
          <w:p w14:paraId="0B4135C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64</w:t>
            </w:r>
          </w:p>
        </w:tc>
        <w:tc>
          <w:tcPr>
            <w:tcW w:w="511" w:type="dxa"/>
            <w:tcBorders>
              <w:top w:val="nil"/>
              <w:left w:val="nil"/>
              <w:bottom w:val="single" w:sz="4" w:space="0" w:color="000000"/>
              <w:right w:val="single" w:sz="4" w:space="0" w:color="000000"/>
            </w:tcBorders>
            <w:shd w:val="clear" w:color="auto" w:fill="auto"/>
            <w:vAlign w:val="center"/>
            <w:hideMark/>
          </w:tcPr>
          <w:p w14:paraId="5FB8837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33</w:t>
            </w:r>
          </w:p>
        </w:tc>
        <w:tc>
          <w:tcPr>
            <w:tcW w:w="511" w:type="dxa"/>
            <w:tcBorders>
              <w:top w:val="nil"/>
              <w:left w:val="nil"/>
              <w:bottom w:val="single" w:sz="4" w:space="0" w:color="000000"/>
              <w:right w:val="single" w:sz="4" w:space="0" w:color="000000"/>
            </w:tcBorders>
            <w:shd w:val="clear" w:color="auto" w:fill="auto"/>
            <w:vAlign w:val="center"/>
            <w:hideMark/>
          </w:tcPr>
          <w:p w14:paraId="4498F95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15</w:t>
            </w:r>
          </w:p>
        </w:tc>
        <w:tc>
          <w:tcPr>
            <w:tcW w:w="511" w:type="dxa"/>
            <w:tcBorders>
              <w:top w:val="nil"/>
              <w:left w:val="nil"/>
              <w:bottom w:val="single" w:sz="4" w:space="0" w:color="000000"/>
              <w:right w:val="single" w:sz="4" w:space="0" w:color="000000"/>
            </w:tcBorders>
            <w:shd w:val="clear" w:color="auto" w:fill="auto"/>
            <w:vAlign w:val="center"/>
            <w:hideMark/>
          </w:tcPr>
          <w:p w14:paraId="3BA39CB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0EC0AF5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11145F2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5593F36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27ED76C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5BF2B19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0894E7D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539017F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r>
      <w:tr w:rsidR="000279D9" w:rsidRPr="000279D9" w14:paraId="7B892853"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71461DEA"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Спортивная, 13Б</w:t>
            </w:r>
          </w:p>
        </w:tc>
        <w:tc>
          <w:tcPr>
            <w:tcW w:w="592" w:type="dxa"/>
            <w:tcBorders>
              <w:top w:val="nil"/>
              <w:left w:val="nil"/>
              <w:bottom w:val="single" w:sz="4" w:space="0" w:color="000000"/>
              <w:right w:val="single" w:sz="4" w:space="0" w:color="000000"/>
            </w:tcBorders>
            <w:shd w:val="clear" w:color="auto" w:fill="auto"/>
            <w:vAlign w:val="center"/>
            <w:hideMark/>
          </w:tcPr>
          <w:p w14:paraId="29F68A2D"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7А/1</w:t>
            </w:r>
          </w:p>
        </w:tc>
        <w:tc>
          <w:tcPr>
            <w:tcW w:w="361" w:type="dxa"/>
            <w:tcBorders>
              <w:top w:val="nil"/>
              <w:left w:val="nil"/>
              <w:bottom w:val="single" w:sz="4" w:space="0" w:color="000000"/>
              <w:right w:val="single" w:sz="4" w:space="0" w:color="000000"/>
            </w:tcBorders>
            <w:shd w:val="clear" w:color="auto" w:fill="auto"/>
            <w:vAlign w:val="center"/>
            <w:hideMark/>
          </w:tcPr>
          <w:p w14:paraId="721FB70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45BDDA8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910" w:type="dxa"/>
            <w:tcBorders>
              <w:top w:val="nil"/>
              <w:left w:val="nil"/>
              <w:bottom w:val="single" w:sz="4" w:space="0" w:color="000000"/>
              <w:right w:val="single" w:sz="4" w:space="0" w:color="000000"/>
            </w:tcBorders>
            <w:shd w:val="clear" w:color="auto" w:fill="auto"/>
            <w:vAlign w:val="center"/>
            <w:hideMark/>
          </w:tcPr>
          <w:p w14:paraId="1F75CD2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 пластинчатый</w:t>
            </w:r>
          </w:p>
        </w:tc>
        <w:tc>
          <w:tcPr>
            <w:tcW w:w="510" w:type="dxa"/>
            <w:tcBorders>
              <w:top w:val="nil"/>
              <w:left w:val="nil"/>
              <w:bottom w:val="single" w:sz="4" w:space="0" w:color="000000"/>
              <w:right w:val="single" w:sz="4" w:space="0" w:color="000000"/>
            </w:tcBorders>
            <w:shd w:val="clear" w:color="auto" w:fill="auto"/>
            <w:vAlign w:val="center"/>
            <w:hideMark/>
          </w:tcPr>
          <w:p w14:paraId="054C360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5,1452</w:t>
            </w:r>
          </w:p>
        </w:tc>
        <w:tc>
          <w:tcPr>
            <w:tcW w:w="511" w:type="dxa"/>
            <w:tcBorders>
              <w:top w:val="nil"/>
              <w:left w:val="nil"/>
              <w:bottom w:val="single" w:sz="4" w:space="0" w:color="000000"/>
              <w:right w:val="single" w:sz="4" w:space="0" w:color="000000"/>
            </w:tcBorders>
            <w:shd w:val="clear" w:color="auto" w:fill="auto"/>
            <w:vAlign w:val="center"/>
            <w:hideMark/>
          </w:tcPr>
          <w:p w14:paraId="57C14A6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2D4F996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3,8673</w:t>
            </w:r>
          </w:p>
        </w:tc>
        <w:tc>
          <w:tcPr>
            <w:tcW w:w="511" w:type="dxa"/>
            <w:tcBorders>
              <w:top w:val="nil"/>
              <w:left w:val="nil"/>
              <w:bottom w:val="single" w:sz="4" w:space="0" w:color="000000"/>
              <w:right w:val="single" w:sz="4" w:space="0" w:color="000000"/>
            </w:tcBorders>
            <w:shd w:val="clear" w:color="auto" w:fill="auto"/>
            <w:vAlign w:val="center"/>
            <w:hideMark/>
          </w:tcPr>
          <w:p w14:paraId="61BBB07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7,7246</w:t>
            </w:r>
          </w:p>
        </w:tc>
        <w:tc>
          <w:tcPr>
            <w:tcW w:w="511" w:type="dxa"/>
            <w:tcBorders>
              <w:top w:val="nil"/>
              <w:left w:val="nil"/>
              <w:bottom w:val="single" w:sz="4" w:space="0" w:color="000000"/>
              <w:right w:val="single" w:sz="4" w:space="0" w:color="000000"/>
            </w:tcBorders>
            <w:shd w:val="clear" w:color="auto" w:fill="auto"/>
            <w:vAlign w:val="center"/>
            <w:hideMark/>
          </w:tcPr>
          <w:p w14:paraId="786CE49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122,471</w:t>
            </w:r>
          </w:p>
        </w:tc>
        <w:tc>
          <w:tcPr>
            <w:tcW w:w="511" w:type="dxa"/>
            <w:tcBorders>
              <w:top w:val="nil"/>
              <w:left w:val="nil"/>
              <w:bottom w:val="single" w:sz="4" w:space="0" w:color="000000"/>
              <w:right w:val="single" w:sz="4" w:space="0" w:color="000000"/>
            </w:tcBorders>
            <w:shd w:val="clear" w:color="auto" w:fill="auto"/>
            <w:vAlign w:val="center"/>
            <w:hideMark/>
          </w:tcPr>
          <w:p w14:paraId="0489A91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166,22</w:t>
            </w:r>
          </w:p>
        </w:tc>
        <w:tc>
          <w:tcPr>
            <w:tcW w:w="511" w:type="dxa"/>
            <w:tcBorders>
              <w:top w:val="nil"/>
              <w:left w:val="nil"/>
              <w:bottom w:val="single" w:sz="4" w:space="0" w:color="000000"/>
              <w:right w:val="single" w:sz="4" w:space="0" w:color="000000"/>
            </w:tcBorders>
            <w:shd w:val="clear" w:color="auto" w:fill="auto"/>
            <w:vAlign w:val="center"/>
            <w:hideMark/>
          </w:tcPr>
          <w:p w14:paraId="3029323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122,471</w:t>
            </w:r>
          </w:p>
        </w:tc>
        <w:tc>
          <w:tcPr>
            <w:tcW w:w="511" w:type="dxa"/>
            <w:tcBorders>
              <w:top w:val="nil"/>
              <w:left w:val="nil"/>
              <w:bottom w:val="single" w:sz="4" w:space="0" w:color="000000"/>
              <w:right w:val="single" w:sz="4" w:space="0" w:color="000000"/>
            </w:tcBorders>
            <w:shd w:val="clear" w:color="auto" w:fill="auto"/>
            <w:vAlign w:val="center"/>
            <w:hideMark/>
          </w:tcPr>
          <w:p w14:paraId="37787E2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29,55</w:t>
            </w:r>
          </w:p>
        </w:tc>
        <w:tc>
          <w:tcPr>
            <w:tcW w:w="511" w:type="dxa"/>
            <w:tcBorders>
              <w:top w:val="nil"/>
              <w:left w:val="nil"/>
              <w:bottom w:val="single" w:sz="4" w:space="0" w:color="000000"/>
              <w:right w:val="single" w:sz="4" w:space="0" w:color="000000"/>
            </w:tcBorders>
            <w:shd w:val="clear" w:color="auto" w:fill="auto"/>
            <w:vAlign w:val="center"/>
            <w:hideMark/>
          </w:tcPr>
          <w:p w14:paraId="248BDED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139,09</w:t>
            </w:r>
          </w:p>
        </w:tc>
        <w:tc>
          <w:tcPr>
            <w:tcW w:w="511" w:type="dxa"/>
            <w:tcBorders>
              <w:top w:val="nil"/>
              <w:left w:val="nil"/>
              <w:bottom w:val="single" w:sz="4" w:space="0" w:color="000000"/>
              <w:right w:val="single" w:sz="4" w:space="0" w:color="000000"/>
            </w:tcBorders>
            <w:shd w:val="clear" w:color="auto" w:fill="auto"/>
            <w:vAlign w:val="center"/>
            <w:hideMark/>
          </w:tcPr>
          <w:p w14:paraId="24F13EB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90,09</w:t>
            </w:r>
          </w:p>
        </w:tc>
        <w:tc>
          <w:tcPr>
            <w:tcW w:w="511" w:type="dxa"/>
            <w:tcBorders>
              <w:top w:val="nil"/>
              <w:left w:val="nil"/>
              <w:bottom w:val="single" w:sz="4" w:space="0" w:color="000000"/>
              <w:right w:val="single" w:sz="4" w:space="0" w:color="000000"/>
            </w:tcBorders>
            <w:shd w:val="clear" w:color="auto" w:fill="auto"/>
            <w:vAlign w:val="center"/>
            <w:hideMark/>
          </w:tcPr>
          <w:p w14:paraId="5600C7E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60,54</w:t>
            </w:r>
          </w:p>
        </w:tc>
        <w:tc>
          <w:tcPr>
            <w:tcW w:w="510" w:type="dxa"/>
            <w:tcBorders>
              <w:top w:val="nil"/>
              <w:left w:val="nil"/>
              <w:bottom w:val="single" w:sz="4" w:space="0" w:color="000000"/>
              <w:right w:val="single" w:sz="4" w:space="0" w:color="000000"/>
            </w:tcBorders>
            <w:shd w:val="clear" w:color="auto" w:fill="auto"/>
            <w:vAlign w:val="center"/>
            <w:hideMark/>
          </w:tcPr>
          <w:p w14:paraId="7702C52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93</w:t>
            </w:r>
          </w:p>
        </w:tc>
        <w:tc>
          <w:tcPr>
            <w:tcW w:w="511" w:type="dxa"/>
            <w:tcBorders>
              <w:top w:val="nil"/>
              <w:left w:val="nil"/>
              <w:bottom w:val="single" w:sz="4" w:space="0" w:color="000000"/>
              <w:right w:val="single" w:sz="4" w:space="0" w:color="000000"/>
            </w:tcBorders>
            <w:shd w:val="clear" w:color="auto" w:fill="auto"/>
            <w:vAlign w:val="center"/>
            <w:hideMark/>
          </w:tcPr>
          <w:p w14:paraId="4053801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w:t>
            </w:r>
          </w:p>
        </w:tc>
        <w:tc>
          <w:tcPr>
            <w:tcW w:w="511" w:type="dxa"/>
            <w:tcBorders>
              <w:top w:val="nil"/>
              <w:left w:val="nil"/>
              <w:bottom w:val="single" w:sz="4" w:space="0" w:color="000000"/>
              <w:right w:val="single" w:sz="4" w:space="0" w:color="000000"/>
            </w:tcBorders>
            <w:shd w:val="clear" w:color="auto" w:fill="auto"/>
            <w:vAlign w:val="center"/>
            <w:hideMark/>
          </w:tcPr>
          <w:p w14:paraId="5E66522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44</w:t>
            </w:r>
          </w:p>
        </w:tc>
        <w:tc>
          <w:tcPr>
            <w:tcW w:w="511" w:type="dxa"/>
            <w:tcBorders>
              <w:top w:val="nil"/>
              <w:left w:val="nil"/>
              <w:bottom w:val="single" w:sz="4" w:space="0" w:color="000000"/>
              <w:right w:val="single" w:sz="4" w:space="0" w:color="000000"/>
            </w:tcBorders>
            <w:shd w:val="clear" w:color="auto" w:fill="auto"/>
            <w:vAlign w:val="center"/>
            <w:hideMark/>
          </w:tcPr>
          <w:p w14:paraId="166B049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511" w:type="dxa"/>
            <w:tcBorders>
              <w:top w:val="nil"/>
              <w:left w:val="nil"/>
              <w:bottom w:val="single" w:sz="4" w:space="0" w:color="000000"/>
              <w:right w:val="single" w:sz="4" w:space="0" w:color="000000"/>
            </w:tcBorders>
            <w:shd w:val="clear" w:color="auto" w:fill="auto"/>
            <w:vAlign w:val="center"/>
            <w:hideMark/>
          </w:tcPr>
          <w:p w14:paraId="229C5EA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0,0017</w:t>
            </w:r>
          </w:p>
        </w:tc>
        <w:tc>
          <w:tcPr>
            <w:tcW w:w="511" w:type="dxa"/>
            <w:tcBorders>
              <w:top w:val="nil"/>
              <w:left w:val="nil"/>
              <w:bottom w:val="single" w:sz="4" w:space="0" w:color="000000"/>
              <w:right w:val="single" w:sz="4" w:space="0" w:color="000000"/>
            </w:tcBorders>
            <w:shd w:val="clear" w:color="auto" w:fill="auto"/>
            <w:vAlign w:val="center"/>
            <w:hideMark/>
          </w:tcPr>
          <w:p w14:paraId="63E7731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0,0013</w:t>
            </w:r>
          </w:p>
        </w:tc>
        <w:tc>
          <w:tcPr>
            <w:tcW w:w="511" w:type="dxa"/>
            <w:tcBorders>
              <w:top w:val="nil"/>
              <w:left w:val="nil"/>
              <w:bottom w:val="single" w:sz="4" w:space="0" w:color="000000"/>
              <w:right w:val="single" w:sz="4" w:space="0" w:color="000000"/>
            </w:tcBorders>
            <w:shd w:val="clear" w:color="auto" w:fill="auto"/>
            <w:vAlign w:val="center"/>
            <w:hideMark/>
          </w:tcPr>
          <w:p w14:paraId="4138594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0,0279</w:t>
            </w:r>
          </w:p>
        </w:tc>
        <w:tc>
          <w:tcPr>
            <w:tcW w:w="511" w:type="dxa"/>
            <w:tcBorders>
              <w:top w:val="nil"/>
              <w:left w:val="nil"/>
              <w:bottom w:val="single" w:sz="4" w:space="0" w:color="000000"/>
              <w:right w:val="single" w:sz="4" w:space="0" w:color="000000"/>
            </w:tcBorders>
            <w:shd w:val="clear" w:color="auto" w:fill="auto"/>
            <w:vAlign w:val="center"/>
            <w:hideMark/>
          </w:tcPr>
          <w:p w14:paraId="29C6040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19261,702</w:t>
            </w:r>
          </w:p>
        </w:tc>
        <w:tc>
          <w:tcPr>
            <w:tcW w:w="511" w:type="dxa"/>
            <w:tcBorders>
              <w:top w:val="nil"/>
              <w:left w:val="nil"/>
              <w:bottom w:val="single" w:sz="4" w:space="0" w:color="000000"/>
              <w:right w:val="single" w:sz="4" w:space="0" w:color="000000"/>
            </w:tcBorders>
            <w:shd w:val="clear" w:color="auto" w:fill="auto"/>
            <w:vAlign w:val="center"/>
            <w:hideMark/>
          </w:tcPr>
          <w:p w14:paraId="2C94AD4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8251,518</w:t>
            </w:r>
          </w:p>
        </w:tc>
        <w:tc>
          <w:tcPr>
            <w:tcW w:w="511" w:type="dxa"/>
            <w:tcBorders>
              <w:top w:val="nil"/>
              <w:left w:val="nil"/>
              <w:bottom w:val="single" w:sz="4" w:space="0" w:color="000000"/>
              <w:right w:val="single" w:sz="4" w:space="0" w:color="000000"/>
            </w:tcBorders>
            <w:shd w:val="clear" w:color="auto" w:fill="auto"/>
            <w:vAlign w:val="center"/>
            <w:hideMark/>
          </w:tcPr>
          <w:p w14:paraId="5EC91E0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0,0162</w:t>
            </w:r>
          </w:p>
        </w:tc>
        <w:tc>
          <w:tcPr>
            <w:tcW w:w="511" w:type="dxa"/>
            <w:tcBorders>
              <w:top w:val="nil"/>
              <w:left w:val="nil"/>
              <w:bottom w:val="single" w:sz="4" w:space="0" w:color="000000"/>
              <w:right w:val="single" w:sz="4" w:space="0" w:color="000000"/>
            </w:tcBorders>
            <w:shd w:val="clear" w:color="auto" w:fill="auto"/>
            <w:vAlign w:val="center"/>
            <w:hideMark/>
          </w:tcPr>
          <w:p w14:paraId="64915E6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0,0162</w:t>
            </w:r>
          </w:p>
        </w:tc>
        <w:tc>
          <w:tcPr>
            <w:tcW w:w="511" w:type="dxa"/>
            <w:tcBorders>
              <w:top w:val="nil"/>
              <w:left w:val="nil"/>
              <w:bottom w:val="single" w:sz="4" w:space="0" w:color="000000"/>
              <w:right w:val="single" w:sz="4" w:space="0" w:color="000000"/>
            </w:tcBorders>
            <w:shd w:val="clear" w:color="auto" w:fill="auto"/>
            <w:vAlign w:val="center"/>
            <w:hideMark/>
          </w:tcPr>
          <w:p w14:paraId="37DEDB2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0,3576</w:t>
            </w:r>
          </w:p>
        </w:tc>
      </w:tr>
      <w:tr w:rsidR="000279D9" w:rsidRPr="000279D9" w14:paraId="1D72D0BB"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57DCDFDA"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Чапаева, 36/2</w:t>
            </w:r>
          </w:p>
        </w:tc>
        <w:tc>
          <w:tcPr>
            <w:tcW w:w="592" w:type="dxa"/>
            <w:tcBorders>
              <w:top w:val="nil"/>
              <w:left w:val="nil"/>
              <w:bottom w:val="single" w:sz="4" w:space="0" w:color="000000"/>
              <w:right w:val="single" w:sz="4" w:space="0" w:color="000000"/>
            </w:tcBorders>
            <w:shd w:val="clear" w:color="auto" w:fill="auto"/>
            <w:vAlign w:val="center"/>
            <w:hideMark/>
          </w:tcPr>
          <w:p w14:paraId="4F849705"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7А/2</w:t>
            </w:r>
          </w:p>
        </w:tc>
        <w:tc>
          <w:tcPr>
            <w:tcW w:w="361" w:type="dxa"/>
            <w:tcBorders>
              <w:top w:val="nil"/>
              <w:left w:val="nil"/>
              <w:bottom w:val="single" w:sz="4" w:space="0" w:color="000000"/>
              <w:right w:val="single" w:sz="4" w:space="0" w:color="000000"/>
            </w:tcBorders>
            <w:shd w:val="clear" w:color="auto" w:fill="auto"/>
            <w:vAlign w:val="center"/>
            <w:hideMark/>
          </w:tcPr>
          <w:p w14:paraId="2CA2791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700BBB1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 xml:space="preserve">5  Двухступ смеш </w:t>
            </w:r>
            <w:r w:rsidRPr="000279D9">
              <w:rPr>
                <w:rFonts w:ascii="Times New Roman" w:hAnsi="Times New Roman"/>
                <w:color w:val="000000"/>
                <w:sz w:val="16"/>
                <w:szCs w:val="16"/>
                <w:lang w:val="ru-RU" w:eastAsia="ru-RU"/>
              </w:rPr>
              <w:lastRenderedPageBreak/>
              <w:t>подкл подогр</w:t>
            </w:r>
          </w:p>
        </w:tc>
        <w:tc>
          <w:tcPr>
            <w:tcW w:w="910" w:type="dxa"/>
            <w:tcBorders>
              <w:top w:val="nil"/>
              <w:left w:val="nil"/>
              <w:bottom w:val="single" w:sz="4" w:space="0" w:color="000000"/>
              <w:right w:val="single" w:sz="4" w:space="0" w:color="000000"/>
            </w:tcBorders>
            <w:shd w:val="clear" w:color="auto" w:fill="auto"/>
            <w:vAlign w:val="center"/>
            <w:hideMark/>
          </w:tcPr>
          <w:p w14:paraId="0D14945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Кожухотрубный</w:t>
            </w:r>
          </w:p>
        </w:tc>
        <w:tc>
          <w:tcPr>
            <w:tcW w:w="510" w:type="dxa"/>
            <w:tcBorders>
              <w:top w:val="nil"/>
              <w:left w:val="nil"/>
              <w:bottom w:val="single" w:sz="4" w:space="0" w:color="000000"/>
              <w:right w:val="single" w:sz="4" w:space="0" w:color="000000"/>
            </w:tcBorders>
            <w:shd w:val="clear" w:color="auto" w:fill="auto"/>
            <w:vAlign w:val="center"/>
            <w:hideMark/>
          </w:tcPr>
          <w:p w14:paraId="698B3ED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2,3024</w:t>
            </w:r>
          </w:p>
        </w:tc>
        <w:tc>
          <w:tcPr>
            <w:tcW w:w="511" w:type="dxa"/>
            <w:tcBorders>
              <w:top w:val="nil"/>
              <w:left w:val="nil"/>
              <w:bottom w:val="single" w:sz="4" w:space="0" w:color="000000"/>
              <w:right w:val="single" w:sz="4" w:space="0" w:color="000000"/>
            </w:tcBorders>
            <w:shd w:val="clear" w:color="auto" w:fill="auto"/>
            <w:vAlign w:val="center"/>
            <w:hideMark/>
          </w:tcPr>
          <w:p w14:paraId="1DF6C6A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1,2733</w:t>
            </w:r>
          </w:p>
        </w:tc>
        <w:tc>
          <w:tcPr>
            <w:tcW w:w="511" w:type="dxa"/>
            <w:tcBorders>
              <w:top w:val="nil"/>
              <w:left w:val="nil"/>
              <w:bottom w:val="single" w:sz="4" w:space="0" w:color="000000"/>
              <w:right w:val="single" w:sz="4" w:space="0" w:color="000000"/>
            </w:tcBorders>
            <w:shd w:val="clear" w:color="auto" w:fill="auto"/>
            <w:vAlign w:val="center"/>
            <w:hideMark/>
          </w:tcPr>
          <w:p w14:paraId="1F2EC00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2,6985</w:t>
            </w:r>
          </w:p>
        </w:tc>
        <w:tc>
          <w:tcPr>
            <w:tcW w:w="511" w:type="dxa"/>
            <w:tcBorders>
              <w:top w:val="nil"/>
              <w:left w:val="nil"/>
              <w:bottom w:val="single" w:sz="4" w:space="0" w:color="000000"/>
              <w:right w:val="single" w:sz="4" w:space="0" w:color="000000"/>
            </w:tcBorders>
            <w:shd w:val="clear" w:color="auto" w:fill="auto"/>
            <w:vAlign w:val="center"/>
            <w:hideMark/>
          </w:tcPr>
          <w:p w14:paraId="5F8935C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5,3866</w:t>
            </w:r>
          </w:p>
        </w:tc>
        <w:tc>
          <w:tcPr>
            <w:tcW w:w="511" w:type="dxa"/>
            <w:tcBorders>
              <w:top w:val="nil"/>
              <w:left w:val="nil"/>
              <w:bottom w:val="single" w:sz="4" w:space="0" w:color="000000"/>
              <w:right w:val="single" w:sz="4" w:space="0" w:color="000000"/>
            </w:tcBorders>
            <w:shd w:val="clear" w:color="auto" w:fill="auto"/>
            <w:vAlign w:val="center"/>
            <w:hideMark/>
          </w:tcPr>
          <w:p w14:paraId="2DE071A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61,529</w:t>
            </w:r>
          </w:p>
        </w:tc>
        <w:tc>
          <w:tcPr>
            <w:tcW w:w="511" w:type="dxa"/>
            <w:tcBorders>
              <w:top w:val="nil"/>
              <w:left w:val="nil"/>
              <w:bottom w:val="single" w:sz="4" w:space="0" w:color="000000"/>
              <w:right w:val="single" w:sz="4" w:space="0" w:color="000000"/>
            </w:tcBorders>
            <w:shd w:val="clear" w:color="auto" w:fill="auto"/>
            <w:vAlign w:val="center"/>
            <w:hideMark/>
          </w:tcPr>
          <w:p w14:paraId="1674D82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94,1</w:t>
            </w:r>
          </w:p>
        </w:tc>
        <w:tc>
          <w:tcPr>
            <w:tcW w:w="511" w:type="dxa"/>
            <w:tcBorders>
              <w:top w:val="nil"/>
              <w:left w:val="nil"/>
              <w:bottom w:val="single" w:sz="4" w:space="0" w:color="000000"/>
              <w:right w:val="single" w:sz="4" w:space="0" w:color="000000"/>
            </w:tcBorders>
            <w:shd w:val="clear" w:color="auto" w:fill="auto"/>
            <w:vAlign w:val="center"/>
            <w:hideMark/>
          </w:tcPr>
          <w:p w14:paraId="1B952AC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44961F1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69,86</w:t>
            </w:r>
          </w:p>
        </w:tc>
        <w:tc>
          <w:tcPr>
            <w:tcW w:w="511" w:type="dxa"/>
            <w:tcBorders>
              <w:top w:val="nil"/>
              <w:left w:val="nil"/>
              <w:bottom w:val="single" w:sz="4" w:space="0" w:color="000000"/>
              <w:right w:val="single" w:sz="4" w:space="0" w:color="000000"/>
            </w:tcBorders>
            <w:shd w:val="clear" w:color="auto" w:fill="auto"/>
            <w:vAlign w:val="center"/>
            <w:hideMark/>
          </w:tcPr>
          <w:p w14:paraId="4E34255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159,33</w:t>
            </w:r>
          </w:p>
        </w:tc>
        <w:tc>
          <w:tcPr>
            <w:tcW w:w="511" w:type="dxa"/>
            <w:tcBorders>
              <w:top w:val="nil"/>
              <w:left w:val="nil"/>
              <w:bottom w:val="single" w:sz="4" w:space="0" w:color="000000"/>
              <w:right w:val="single" w:sz="4" w:space="0" w:color="000000"/>
            </w:tcBorders>
            <w:shd w:val="clear" w:color="auto" w:fill="auto"/>
            <w:vAlign w:val="center"/>
            <w:hideMark/>
          </w:tcPr>
          <w:p w14:paraId="4189BFA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110,33</w:t>
            </w:r>
          </w:p>
        </w:tc>
        <w:tc>
          <w:tcPr>
            <w:tcW w:w="511" w:type="dxa"/>
            <w:tcBorders>
              <w:top w:val="nil"/>
              <w:left w:val="nil"/>
              <w:bottom w:val="single" w:sz="4" w:space="0" w:color="000000"/>
              <w:right w:val="single" w:sz="4" w:space="0" w:color="000000"/>
            </w:tcBorders>
            <w:shd w:val="clear" w:color="auto" w:fill="auto"/>
            <w:vAlign w:val="center"/>
            <w:hideMark/>
          </w:tcPr>
          <w:p w14:paraId="5C8AD20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40,47</w:t>
            </w:r>
          </w:p>
        </w:tc>
        <w:tc>
          <w:tcPr>
            <w:tcW w:w="510" w:type="dxa"/>
            <w:tcBorders>
              <w:top w:val="nil"/>
              <w:left w:val="nil"/>
              <w:bottom w:val="single" w:sz="4" w:space="0" w:color="000000"/>
              <w:right w:val="single" w:sz="4" w:space="0" w:color="000000"/>
            </w:tcBorders>
            <w:shd w:val="clear" w:color="auto" w:fill="auto"/>
            <w:vAlign w:val="center"/>
            <w:hideMark/>
          </w:tcPr>
          <w:p w14:paraId="54A7EDE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86</w:t>
            </w:r>
          </w:p>
        </w:tc>
        <w:tc>
          <w:tcPr>
            <w:tcW w:w="511" w:type="dxa"/>
            <w:tcBorders>
              <w:top w:val="nil"/>
              <w:left w:val="nil"/>
              <w:bottom w:val="single" w:sz="4" w:space="0" w:color="000000"/>
              <w:right w:val="single" w:sz="4" w:space="0" w:color="000000"/>
            </w:tcBorders>
            <w:shd w:val="clear" w:color="auto" w:fill="auto"/>
            <w:vAlign w:val="center"/>
            <w:hideMark/>
          </w:tcPr>
          <w:p w14:paraId="495F43F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w:t>
            </w:r>
          </w:p>
        </w:tc>
        <w:tc>
          <w:tcPr>
            <w:tcW w:w="511" w:type="dxa"/>
            <w:tcBorders>
              <w:top w:val="nil"/>
              <w:left w:val="nil"/>
              <w:bottom w:val="single" w:sz="4" w:space="0" w:color="000000"/>
              <w:right w:val="single" w:sz="4" w:space="0" w:color="000000"/>
            </w:tcBorders>
            <w:shd w:val="clear" w:color="auto" w:fill="auto"/>
            <w:vAlign w:val="center"/>
            <w:hideMark/>
          </w:tcPr>
          <w:p w14:paraId="66BFFEC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37</w:t>
            </w:r>
          </w:p>
        </w:tc>
        <w:tc>
          <w:tcPr>
            <w:tcW w:w="511" w:type="dxa"/>
            <w:tcBorders>
              <w:top w:val="nil"/>
              <w:left w:val="nil"/>
              <w:bottom w:val="single" w:sz="4" w:space="0" w:color="000000"/>
              <w:right w:val="single" w:sz="4" w:space="0" w:color="000000"/>
            </w:tcBorders>
            <w:shd w:val="clear" w:color="auto" w:fill="auto"/>
            <w:vAlign w:val="center"/>
            <w:hideMark/>
          </w:tcPr>
          <w:p w14:paraId="6E9ED9A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511" w:type="dxa"/>
            <w:tcBorders>
              <w:top w:val="nil"/>
              <w:left w:val="nil"/>
              <w:bottom w:val="single" w:sz="4" w:space="0" w:color="000000"/>
              <w:right w:val="single" w:sz="4" w:space="0" w:color="000000"/>
            </w:tcBorders>
            <w:shd w:val="clear" w:color="auto" w:fill="auto"/>
            <w:vAlign w:val="center"/>
            <w:hideMark/>
          </w:tcPr>
          <w:p w14:paraId="5F11046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0,0022</w:t>
            </w:r>
          </w:p>
        </w:tc>
        <w:tc>
          <w:tcPr>
            <w:tcW w:w="511" w:type="dxa"/>
            <w:tcBorders>
              <w:top w:val="nil"/>
              <w:left w:val="nil"/>
              <w:bottom w:val="single" w:sz="4" w:space="0" w:color="000000"/>
              <w:right w:val="single" w:sz="4" w:space="0" w:color="000000"/>
            </w:tcBorders>
            <w:shd w:val="clear" w:color="auto" w:fill="auto"/>
            <w:vAlign w:val="center"/>
            <w:hideMark/>
          </w:tcPr>
          <w:p w14:paraId="2AE2E5B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0,0012</w:t>
            </w:r>
          </w:p>
        </w:tc>
        <w:tc>
          <w:tcPr>
            <w:tcW w:w="511" w:type="dxa"/>
            <w:tcBorders>
              <w:top w:val="nil"/>
              <w:left w:val="nil"/>
              <w:bottom w:val="single" w:sz="4" w:space="0" w:color="000000"/>
              <w:right w:val="single" w:sz="4" w:space="0" w:color="000000"/>
            </w:tcBorders>
            <w:shd w:val="clear" w:color="auto" w:fill="auto"/>
            <w:vAlign w:val="center"/>
            <w:hideMark/>
          </w:tcPr>
          <w:p w14:paraId="5D9398D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0,0127</w:t>
            </w:r>
          </w:p>
        </w:tc>
        <w:tc>
          <w:tcPr>
            <w:tcW w:w="511" w:type="dxa"/>
            <w:tcBorders>
              <w:top w:val="nil"/>
              <w:left w:val="nil"/>
              <w:bottom w:val="single" w:sz="4" w:space="0" w:color="000000"/>
              <w:right w:val="single" w:sz="4" w:space="0" w:color="000000"/>
            </w:tcBorders>
            <w:shd w:val="clear" w:color="auto" w:fill="auto"/>
            <w:vAlign w:val="center"/>
            <w:hideMark/>
          </w:tcPr>
          <w:p w14:paraId="025A3CA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31246,159</w:t>
            </w:r>
          </w:p>
        </w:tc>
        <w:tc>
          <w:tcPr>
            <w:tcW w:w="511" w:type="dxa"/>
            <w:tcBorders>
              <w:top w:val="nil"/>
              <w:left w:val="nil"/>
              <w:bottom w:val="single" w:sz="4" w:space="0" w:color="000000"/>
              <w:right w:val="single" w:sz="4" w:space="0" w:color="000000"/>
            </w:tcBorders>
            <w:shd w:val="clear" w:color="auto" w:fill="auto"/>
            <w:vAlign w:val="center"/>
            <w:hideMark/>
          </w:tcPr>
          <w:p w14:paraId="5AD5AB6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13411,231</w:t>
            </w:r>
          </w:p>
        </w:tc>
        <w:tc>
          <w:tcPr>
            <w:tcW w:w="511" w:type="dxa"/>
            <w:tcBorders>
              <w:top w:val="nil"/>
              <w:left w:val="nil"/>
              <w:bottom w:val="single" w:sz="4" w:space="0" w:color="000000"/>
              <w:right w:val="single" w:sz="4" w:space="0" w:color="000000"/>
            </w:tcBorders>
            <w:shd w:val="clear" w:color="auto" w:fill="auto"/>
            <w:vAlign w:val="center"/>
            <w:hideMark/>
          </w:tcPr>
          <w:p w14:paraId="521CAAD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0,0167</w:t>
            </w:r>
          </w:p>
        </w:tc>
        <w:tc>
          <w:tcPr>
            <w:tcW w:w="511" w:type="dxa"/>
            <w:tcBorders>
              <w:top w:val="nil"/>
              <w:left w:val="nil"/>
              <w:bottom w:val="single" w:sz="4" w:space="0" w:color="000000"/>
              <w:right w:val="single" w:sz="4" w:space="0" w:color="000000"/>
            </w:tcBorders>
            <w:shd w:val="clear" w:color="auto" w:fill="auto"/>
            <w:vAlign w:val="center"/>
            <w:hideMark/>
          </w:tcPr>
          <w:p w14:paraId="30D2DB9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0,0167</w:t>
            </w:r>
          </w:p>
        </w:tc>
        <w:tc>
          <w:tcPr>
            <w:tcW w:w="511" w:type="dxa"/>
            <w:tcBorders>
              <w:top w:val="nil"/>
              <w:left w:val="nil"/>
              <w:bottom w:val="single" w:sz="4" w:space="0" w:color="000000"/>
              <w:right w:val="single" w:sz="4" w:space="0" w:color="000000"/>
            </w:tcBorders>
            <w:shd w:val="clear" w:color="auto" w:fill="auto"/>
            <w:vAlign w:val="center"/>
            <w:hideMark/>
          </w:tcPr>
          <w:p w14:paraId="243EEF6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0,1782</w:t>
            </w:r>
          </w:p>
        </w:tc>
      </w:tr>
      <w:tr w:rsidR="000279D9" w:rsidRPr="000279D9" w14:paraId="2A93B8CE"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58BE6402"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Мира, 54/1</w:t>
            </w:r>
          </w:p>
        </w:tc>
        <w:tc>
          <w:tcPr>
            <w:tcW w:w="592" w:type="dxa"/>
            <w:tcBorders>
              <w:top w:val="nil"/>
              <w:left w:val="nil"/>
              <w:bottom w:val="single" w:sz="4" w:space="0" w:color="000000"/>
              <w:right w:val="single" w:sz="4" w:space="0" w:color="000000"/>
            </w:tcBorders>
            <w:shd w:val="clear" w:color="auto" w:fill="auto"/>
            <w:vAlign w:val="center"/>
            <w:hideMark/>
          </w:tcPr>
          <w:p w14:paraId="1B0F84E9"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8/1</w:t>
            </w:r>
          </w:p>
        </w:tc>
        <w:tc>
          <w:tcPr>
            <w:tcW w:w="361" w:type="dxa"/>
            <w:tcBorders>
              <w:top w:val="nil"/>
              <w:left w:val="nil"/>
              <w:bottom w:val="single" w:sz="4" w:space="0" w:color="000000"/>
              <w:right w:val="single" w:sz="4" w:space="0" w:color="000000"/>
            </w:tcBorders>
            <w:shd w:val="clear" w:color="auto" w:fill="auto"/>
            <w:vAlign w:val="center"/>
            <w:hideMark/>
          </w:tcPr>
          <w:p w14:paraId="3D6A8C8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3B9CEAA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910" w:type="dxa"/>
            <w:tcBorders>
              <w:top w:val="nil"/>
              <w:left w:val="nil"/>
              <w:bottom w:val="single" w:sz="4" w:space="0" w:color="000000"/>
              <w:right w:val="single" w:sz="4" w:space="0" w:color="000000"/>
            </w:tcBorders>
            <w:shd w:val="clear" w:color="auto" w:fill="auto"/>
            <w:vAlign w:val="center"/>
            <w:hideMark/>
          </w:tcPr>
          <w:p w14:paraId="0DE2246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10" w:type="dxa"/>
            <w:tcBorders>
              <w:top w:val="nil"/>
              <w:left w:val="nil"/>
              <w:bottom w:val="single" w:sz="4" w:space="0" w:color="000000"/>
              <w:right w:val="single" w:sz="4" w:space="0" w:color="000000"/>
            </w:tcBorders>
            <w:shd w:val="clear" w:color="auto" w:fill="auto"/>
            <w:vAlign w:val="center"/>
            <w:hideMark/>
          </w:tcPr>
          <w:p w14:paraId="379BCF0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1,192</w:t>
            </w:r>
          </w:p>
        </w:tc>
        <w:tc>
          <w:tcPr>
            <w:tcW w:w="511" w:type="dxa"/>
            <w:tcBorders>
              <w:top w:val="nil"/>
              <w:left w:val="nil"/>
              <w:bottom w:val="single" w:sz="4" w:space="0" w:color="000000"/>
              <w:right w:val="single" w:sz="4" w:space="0" w:color="000000"/>
            </w:tcBorders>
            <w:shd w:val="clear" w:color="auto" w:fill="auto"/>
            <w:vAlign w:val="center"/>
            <w:hideMark/>
          </w:tcPr>
          <w:p w14:paraId="6F60FA5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767065B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2,4349</w:t>
            </w:r>
          </w:p>
        </w:tc>
        <w:tc>
          <w:tcPr>
            <w:tcW w:w="511" w:type="dxa"/>
            <w:tcBorders>
              <w:top w:val="nil"/>
              <w:left w:val="nil"/>
              <w:bottom w:val="single" w:sz="4" w:space="0" w:color="000000"/>
              <w:right w:val="single" w:sz="4" w:space="0" w:color="000000"/>
            </w:tcBorders>
            <w:shd w:val="clear" w:color="auto" w:fill="auto"/>
            <w:vAlign w:val="center"/>
            <w:hideMark/>
          </w:tcPr>
          <w:p w14:paraId="50FB31C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2,7906</w:t>
            </w:r>
          </w:p>
        </w:tc>
        <w:tc>
          <w:tcPr>
            <w:tcW w:w="511" w:type="dxa"/>
            <w:tcBorders>
              <w:top w:val="nil"/>
              <w:left w:val="nil"/>
              <w:bottom w:val="single" w:sz="4" w:space="0" w:color="000000"/>
              <w:right w:val="single" w:sz="4" w:space="0" w:color="000000"/>
            </w:tcBorders>
            <w:shd w:val="clear" w:color="auto" w:fill="auto"/>
            <w:vAlign w:val="center"/>
            <w:hideMark/>
          </w:tcPr>
          <w:p w14:paraId="4FB0F1A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20,252</w:t>
            </w:r>
          </w:p>
        </w:tc>
        <w:tc>
          <w:tcPr>
            <w:tcW w:w="511" w:type="dxa"/>
            <w:tcBorders>
              <w:top w:val="nil"/>
              <w:left w:val="nil"/>
              <w:bottom w:val="single" w:sz="4" w:space="0" w:color="000000"/>
              <w:right w:val="single" w:sz="4" w:space="0" w:color="000000"/>
            </w:tcBorders>
            <w:shd w:val="clear" w:color="auto" w:fill="auto"/>
            <w:vAlign w:val="center"/>
            <w:hideMark/>
          </w:tcPr>
          <w:p w14:paraId="5233C8D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47,07</w:t>
            </w:r>
          </w:p>
        </w:tc>
        <w:tc>
          <w:tcPr>
            <w:tcW w:w="511" w:type="dxa"/>
            <w:tcBorders>
              <w:top w:val="nil"/>
              <w:left w:val="nil"/>
              <w:bottom w:val="single" w:sz="4" w:space="0" w:color="000000"/>
              <w:right w:val="single" w:sz="4" w:space="0" w:color="000000"/>
            </w:tcBorders>
            <w:shd w:val="clear" w:color="auto" w:fill="auto"/>
            <w:vAlign w:val="center"/>
            <w:hideMark/>
          </w:tcPr>
          <w:p w14:paraId="27ACE84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20,252</w:t>
            </w:r>
          </w:p>
        </w:tc>
        <w:tc>
          <w:tcPr>
            <w:tcW w:w="511" w:type="dxa"/>
            <w:tcBorders>
              <w:top w:val="nil"/>
              <w:left w:val="nil"/>
              <w:bottom w:val="single" w:sz="4" w:space="0" w:color="000000"/>
              <w:right w:val="single" w:sz="4" w:space="0" w:color="000000"/>
            </w:tcBorders>
            <w:shd w:val="clear" w:color="auto" w:fill="auto"/>
            <w:vAlign w:val="center"/>
            <w:hideMark/>
          </w:tcPr>
          <w:p w14:paraId="2F56BAA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31,66</w:t>
            </w:r>
          </w:p>
        </w:tc>
        <w:tc>
          <w:tcPr>
            <w:tcW w:w="511" w:type="dxa"/>
            <w:tcBorders>
              <w:top w:val="nil"/>
              <w:left w:val="nil"/>
              <w:bottom w:val="single" w:sz="4" w:space="0" w:color="000000"/>
              <w:right w:val="single" w:sz="4" w:space="0" w:color="000000"/>
            </w:tcBorders>
            <w:shd w:val="clear" w:color="auto" w:fill="auto"/>
            <w:vAlign w:val="center"/>
            <w:hideMark/>
          </w:tcPr>
          <w:p w14:paraId="2D43D65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140,14</w:t>
            </w:r>
          </w:p>
        </w:tc>
        <w:tc>
          <w:tcPr>
            <w:tcW w:w="511" w:type="dxa"/>
            <w:tcBorders>
              <w:top w:val="nil"/>
              <w:left w:val="nil"/>
              <w:bottom w:val="single" w:sz="4" w:space="0" w:color="000000"/>
              <w:right w:val="single" w:sz="4" w:space="0" w:color="000000"/>
            </w:tcBorders>
            <w:shd w:val="clear" w:color="auto" w:fill="auto"/>
            <w:vAlign w:val="center"/>
            <w:hideMark/>
          </w:tcPr>
          <w:p w14:paraId="1E818AA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91,14</w:t>
            </w:r>
          </w:p>
        </w:tc>
        <w:tc>
          <w:tcPr>
            <w:tcW w:w="511" w:type="dxa"/>
            <w:tcBorders>
              <w:top w:val="nil"/>
              <w:left w:val="nil"/>
              <w:bottom w:val="single" w:sz="4" w:space="0" w:color="000000"/>
              <w:right w:val="single" w:sz="4" w:space="0" w:color="000000"/>
            </w:tcBorders>
            <w:shd w:val="clear" w:color="auto" w:fill="auto"/>
            <w:vAlign w:val="center"/>
            <w:hideMark/>
          </w:tcPr>
          <w:p w14:paraId="6AB0654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59,49</w:t>
            </w:r>
          </w:p>
        </w:tc>
        <w:tc>
          <w:tcPr>
            <w:tcW w:w="510" w:type="dxa"/>
            <w:tcBorders>
              <w:top w:val="nil"/>
              <w:left w:val="nil"/>
              <w:bottom w:val="single" w:sz="4" w:space="0" w:color="000000"/>
              <w:right w:val="single" w:sz="4" w:space="0" w:color="000000"/>
            </w:tcBorders>
            <w:shd w:val="clear" w:color="auto" w:fill="auto"/>
            <w:vAlign w:val="center"/>
            <w:hideMark/>
          </w:tcPr>
          <w:p w14:paraId="0C2B563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93</w:t>
            </w:r>
          </w:p>
        </w:tc>
        <w:tc>
          <w:tcPr>
            <w:tcW w:w="511" w:type="dxa"/>
            <w:tcBorders>
              <w:top w:val="nil"/>
              <w:left w:val="nil"/>
              <w:bottom w:val="single" w:sz="4" w:space="0" w:color="000000"/>
              <w:right w:val="single" w:sz="4" w:space="0" w:color="000000"/>
            </w:tcBorders>
            <w:shd w:val="clear" w:color="auto" w:fill="auto"/>
            <w:vAlign w:val="center"/>
            <w:hideMark/>
          </w:tcPr>
          <w:p w14:paraId="7597B05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w:t>
            </w:r>
          </w:p>
        </w:tc>
        <w:tc>
          <w:tcPr>
            <w:tcW w:w="511" w:type="dxa"/>
            <w:tcBorders>
              <w:top w:val="nil"/>
              <w:left w:val="nil"/>
              <w:bottom w:val="single" w:sz="4" w:space="0" w:color="000000"/>
              <w:right w:val="single" w:sz="4" w:space="0" w:color="000000"/>
            </w:tcBorders>
            <w:shd w:val="clear" w:color="auto" w:fill="auto"/>
            <w:vAlign w:val="center"/>
            <w:hideMark/>
          </w:tcPr>
          <w:p w14:paraId="57548EB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44</w:t>
            </w:r>
          </w:p>
        </w:tc>
        <w:tc>
          <w:tcPr>
            <w:tcW w:w="511" w:type="dxa"/>
            <w:tcBorders>
              <w:top w:val="nil"/>
              <w:left w:val="nil"/>
              <w:bottom w:val="single" w:sz="4" w:space="0" w:color="000000"/>
              <w:right w:val="single" w:sz="4" w:space="0" w:color="000000"/>
            </w:tcBorders>
            <w:shd w:val="clear" w:color="auto" w:fill="auto"/>
            <w:vAlign w:val="center"/>
            <w:hideMark/>
          </w:tcPr>
          <w:p w14:paraId="61F4A4D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511" w:type="dxa"/>
            <w:tcBorders>
              <w:top w:val="nil"/>
              <w:left w:val="nil"/>
              <w:bottom w:val="single" w:sz="4" w:space="0" w:color="000000"/>
              <w:right w:val="single" w:sz="4" w:space="0" w:color="000000"/>
            </w:tcBorders>
            <w:shd w:val="clear" w:color="auto" w:fill="auto"/>
            <w:vAlign w:val="center"/>
            <w:hideMark/>
          </w:tcPr>
          <w:p w14:paraId="01642D6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0,0002</w:t>
            </w:r>
          </w:p>
        </w:tc>
        <w:tc>
          <w:tcPr>
            <w:tcW w:w="511" w:type="dxa"/>
            <w:tcBorders>
              <w:top w:val="nil"/>
              <w:left w:val="nil"/>
              <w:bottom w:val="single" w:sz="4" w:space="0" w:color="000000"/>
              <w:right w:val="single" w:sz="4" w:space="0" w:color="000000"/>
            </w:tcBorders>
            <w:shd w:val="clear" w:color="auto" w:fill="auto"/>
            <w:vAlign w:val="center"/>
            <w:hideMark/>
          </w:tcPr>
          <w:p w14:paraId="7B2DF6A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0,0001</w:t>
            </w:r>
          </w:p>
        </w:tc>
        <w:tc>
          <w:tcPr>
            <w:tcW w:w="511" w:type="dxa"/>
            <w:tcBorders>
              <w:top w:val="nil"/>
              <w:left w:val="nil"/>
              <w:bottom w:val="single" w:sz="4" w:space="0" w:color="000000"/>
              <w:right w:val="single" w:sz="4" w:space="0" w:color="000000"/>
            </w:tcBorders>
            <w:shd w:val="clear" w:color="auto" w:fill="auto"/>
            <w:vAlign w:val="center"/>
            <w:hideMark/>
          </w:tcPr>
          <w:p w14:paraId="2D5CF7C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0,0063</w:t>
            </w:r>
          </w:p>
        </w:tc>
        <w:tc>
          <w:tcPr>
            <w:tcW w:w="511" w:type="dxa"/>
            <w:tcBorders>
              <w:top w:val="nil"/>
              <w:left w:val="nil"/>
              <w:bottom w:val="single" w:sz="4" w:space="0" w:color="000000"/>
              <w:right w:val="single" w:sz="4" w:space="0" w:color="000000"/>
            </w:tcBorders>
            <w:shd w:val="clear" w:color="auto" w:fill="auto"/>
            <w:vAlign w:val="center"/>
            <w:hideMark/>
          </w:tcPr>
          <w:p w14:paraId="629B7E9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1805,3571</w:t>
            </w:r>
          </w:p>
        </w:tc>
        <w:tc>
          <w:tcPr>
            <w:tcW w:w="511" w:type="dxa"/>
            <w:tcBorders>
              <w:top w:val="nil"/>
              <w:left w:val="nil"/>
              <w:bottom w:val="single" w:sz="4" w:space="0" w:color="000000"/>
              <w:right w:val="single" w:sz="4" w:space="0" w:color="000000"/>
            </w:tcBorders>
            <w:shd w:val="clear" w:color="auto" w:fill="auto"/>
            <w:vAlign w:val="center"/>
            <w:hideMark/>
          </w:tcPr>
          <w:p w14:paraId="025532A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773,5841</w:t>
            </w:r>
          </w:p>
        </w:tc>
        <w:tc>
          <w:tcPr>
            <w:tcW w:w="511" w:type="dxa"/>
            <w:tcBorders>
              <w:top w:val="nil"/>
              <w:left w:val="nil"/>
              <w:bottom w:val="single" w:sz="4" w:space="0" w:color="000000"/>
              <w:right w:val="single" w:sz="4" w:space="0" w:color="000000"/>
            </w:tcBorders>
            <w:shd w:val="clear" w:color="auto" w:fill="auto"/>
            <w:vAlign w:val="center"/>
            <w:hideMark/>
          </w:tcPr>
          <w:p w14:paraId="19847CB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0,0018</w:t>
            </w:r>
          </w:p>
        </w:tc>
        <w:tc>
          <w:tcPr>
            <w:tcW w:w="511" w:type="dxa"/>
            <w:tcBorders>
              <w:top w:val="nil"/>
              <w:left w:val="nil"/>
              <w:bottom w:val="single" w:sz="4" w:space="0" w:color="000000"/>
              <w:right w:val="single" w:sz="4" w:space="0" w:color="000000"/>
            </w:tcBorders>
            <w:shd w:val="clear" w:color="auto" w:fill="auto"/>
            <w:vAlign w:val="center"/>
            <w:hideMark/>
          </w:tcPr>
          <w:p w14:paraId="0AB2639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0,0018</w:t>
            </w:r>
          </w:p>
        </w:tc>
        <w:tc>
          <w:tcPr>
            <w:tcW w:w="511" w:type="dxa"/>
            <w:tcBorders>
              <w:top w:val="nil"/>
              <w:left w:val="nil"/>
              <w:bottom w:val="single" w:sz="4" w:space="0" w:color="000000"/>
              <w:right w:val="single" w:sz="4" w:space="0" w:color="000000"/>
            </w:tcBorders>
            <w:shd w:val="clear" w:color="auto" w:fill="auto"/>
            <w:vAlign w:val="center"/>
            <w:hideMark/>
          </w:tcPr>
          <w:p w14:paraId="78A344C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0,0894</w:t>
            </w:r>
          </w:p>
        </w:tc>
      </w:tr>
      <w:tr w:rsidR="000279D9" w:rsidRPr="000279D9" w14:paraId="4C41DBFC"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00257734"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Мира, 60е/1</w:t>
            </w:r>
          </w:p>
        </w:tc>
        <w:tc>
          <w:tcPr>
            <w:tcW w:w="592" w:type="dxa"/>
            <w:tcBorders>
              <w:top w:val="nil"/>
              <w:left w:val="nil"/>
              <w:bottom w:val="single" w:sz="4" w:space="0" w:color="000000"/>
              <w:right w:val="single" w:sz="4" w:space="0" w:color="000000"/>
            </w:tcBorders>
            <w:shd w:val="clear" w:color="auto" w:fill="auto"/>
            <w:vAlign w:val="center"/>
            <w:hideMark/>
          </w:tcPr>
          <w:p w14:paraId="385ABA7E"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8А/1</w:t>
            </w:r>
          </w:p>
        </w:tc>
        <w:tc>
          <w:tcPr>
            <w:tcW w:w="361" w:type="dxa"/>
            <w:tcBorders>
              <w:top w:val="nil"/>
              <w:left w:val="nil"/>
              <w:bottom w:val="single" w:sz="4" w:space="0" w:color="000000"/>
              <w:right w:val="single" w:sz="4" w:space="0" w:color="000000"/>
            </w:tcBorders>
            <w:shd w:val="clear" w:color="auto" w:fill="auto"/>
            <w:vAlign w:val="center"/>
            <w:hideMark/>
          </w:tcPr>
          <w:p w14:paraId="0BB13AE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292CC06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910" w:type="dxa"/>
            <w:tcBorders>
              <w:top w:val="nil"/>
              <w:left w:val="nil"/>
              <w:bottom w:val="single" w:sz="4" w:space="0" w:color="000000"/>
              <w:right w:val="single" w:sz="4" w:space="0" w:color="000000"/>
            </w:tcBorders>
            <w:shd w:val="clear" w:color="auto" w:fill="auto"/>
            <w:vAlign w:val="center"/>
            <w:hideMark/>
          </w:tcPr>
          <w:p w14:paraId="34DEE4A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 пластинчатый</w:t>
            </w:r>
          </w:p>
        </w:tc>
        <w:tc>
          <w:tcPr>
            <w:tcW w:w="510" w:type="dxa"/>
            <w:tcBorders>
              <w:top w:val="nil"/>
              <w:left w:val="nil"/>
              <w:bottom w:val="single" w:sz="4" w:space="0" w:color="000000"/>
              <w:right w:val="single" w:sz="4" w:space="0" w:color="000000"/>
            </w:tcBorders>
            <w:shd w:val="clear" w:color="auto" w:fill="auto"/>
            <w:vAlign w:val="center"/>
            <w:hideMark/>
          </w:tcPr>
          <w:p w14:paraId="65F67FF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5,145</w:t>
            </w:r>
          </w:p>
        </w:tc>
        <w:tc>
          <w:tcPr>
            <w:tcW w:w="511" w:type="dxa"/>
            <w:tcBorders>
              <w:top w:val="nil"/>
              <w:left w:val="nil"/>
              <w:bottom w:val="single" w:sz="4" w:space="0" w:color="000000"/>
              <w:right w:val="single" w:sz="4" w:space="0" w:color="000000"/>
            </w:tcBorders>
            <w:shd w:val="clear" w:color="auto" w:fill="auto"/>
            <w:vAlign w:val="center"/>
            <w:hideMark/>
          </w:tcPr>
          <w:p w14:paraId="3C98AB8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47FA4B9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3,0671</w:t>
            </w:r>
          </w:p>
        </w:tc>
        <w:tc>
          <w:tcPr>
            <w:tcW w:w="511" w:type="dxa"/>
            <w:tcBorders>
              <w:top w:val="nil"/>
              <w:left w:val="nil"/>
              <w:bottom w:val="single" w:sz="4" w:space="0" w:color="000000"/>
              <w:right w:val="single" w:sz="4" w:space="0" w:color="000000"/>
            </w:tcBorders>
            <w:shd w:val="clear" w:color="auto" w:fill="auto"/>
            <w:vAlign w:val="center"/>
            <w:hideMark/>
          </w:tcPr>
          <w:p w14:paraId="6832B3F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7,1963</w:t>
            </w:r>
          </w:p>
        </w:tc>
        <w:tc>
          <w:tcPr>
            <w:tcW w:w="511" w:type="dxa"/>
            <w:tcBorders>
              <w:top w:val="nil"/>
              <w:left w:val="nil"/>
              <w:bottom w:val="single" w:sz="4" w:space="0" w:color="000000"/>
              <w:right w:val="single" w:sz="4" w:space="0" w:color="000000"/>
            </w:tcBorders>
            <w:shd w:val="clear" w:color="auto" w:fill="auto"/>
            <w:vAlign w:val="center"/>
            <w:hideMark/>
          </w:tcPr>
          <w:p w14:paraId="7C303D2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116,121</w:t>
            </w:r>
          </w:p>
        </w:tc>
        <w:tc>
          <w:tcPr>
            <w:tcW w:w="511" w:type="dxa"/>
            <w:tcBorders>
              <w:top w:val="nil"/>
              <w:left w:val="nil"/>
              <w:bottom w:val="single" w:sz="4" w:space="0" w:color="000000"/>
              <w:right w:val="single" w:sz="4" w:space="0" w:color="000000"/>
            </w:tcBorders>
            <w:shd w:val="clear" w:color="auto" w:fill="auto"/>
            <w:vAlign w:val="center"/>
            <w:hideMark/>
          </w:tcPr>
          <w:p w14:paraId="61A753F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144,45</w:t>
            </w:r>
          </w:p>
        </w:tc>
        <w:tc>
          <w:tcPr>
            <w:tcW w:w="511" w:type="dxa"/>
            <w:tcBorders>
              <w:top w:val="nil"/>
              <w:left w:val="nil"/>
              <w:bottom w:val="single" w:sz="4" w:space="0" w:color="000000"/>
              <w:right w:val="single" w:sz="4" w:space="0" w:color="000000"/>
            </w:tcBorders>
            <w:shd w:val="clear" w:color="auto" w:fill="auto"/>
            <w:vAlign w:val="center"/>
            <w:hideMark/>
          </w:tcPr>
          <w:p w14:paraId="6B4C1CB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116,121</w:t>
            </w:r>
          </w:p>
        </w:tc>
        <w:tc>
          <w:tcPr>
            <w:tcW w:w="511" w:type="dxa"/>
            <w:tcBorders>
              <w:top w:val="nil"/>
              <w:left w:val="nil"/>
              <w:bottom w:val="single" w:sz="4" w:space="0" w:color="000000"/>
              <w:right w:val="single" w:sz="4" w:space="0" w:color="000000"/>
            </w:tcBorders>
            <w:shd w:val="clear" w:color="auto" w:fill="auto"/>
            <w:vAlign w:val="center"/>
            <w:hideMark/>
          </w:tcPr>
          <w:p w14:paraId="61F776D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32,12</w:t>
            </w:r>
          </w:p>
        </w:tc>
        <w:tc>
          <w:tcPr>
            <w:tcW w:w="511" w:type="dxa"/>
            <w:tcBorders>
              <w:top w:val="nil"/>
              <w:left w:val="nil"/>
              <w:bottom w:val="single" w:sz="4" w:space="0" w:color="000000"/>
              <w:right w:val="single" w:sz="4" w:space="0" w:color="000000"/>
            </w:tcBorders>
            <w:shd w:val="clear" w:color="auto" w:fill="auto"/>
            <w:vAlign w:val="center"/>
            <w:hideMark/>
          </w:tcPr>
          <w:p w14:paraId="6D9723C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140,38</w:t>
            </w:r>
          </w:p>
        </w:tc>
        <w:tc>
          <w:tcPr>
            <w:tcW w:w="511" w:type="dxa"/>
            <w:tcBorders>
              <w:top w:val="nil"/>
              <w:left w:val="nil"/>
              <w:bottom w:val="single" w:sz="4" w:space="0" w:color="000000"/>
              <w:right w:val="single" w:sz="4" w:space="0" w:color="000000"/>
            </w:tcBorders>
            <w:shd w:val="clear" w:color="auto" w:fill="auto"/>
            <w:vAlign w:val="center"/>
            <w:hideMark/>
          </w:tcPr>
          <w:p w14:paraId="5A450F1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91,38</w:t>
            </w:r>
          </w:p>
        </w:tc>
        <w:tc>
          <w:tcPr>
            <w:tcW w:w="511" w:type="dxa"/>
            <w:tcBorders>
              <w:top w:val="nil"/>
              <w:left w:val="nil"/>
              <w:bottom w:val="single" w:sz="4" w:space="0" w:color="000000"/>
              <w:right w:val="single" w:sz="4" w:space="0" w:color="000000"/>
            </w:tcBorders>
            <w:shd w:val="clear" w:color="auto" w:fill="auto"/>
            <w:vAlign w:val="center"/>
            <w:hideMark/>
          </w:tcPr>
          <w:p w14:paraId="2660D85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59,26</w:t>
            </w:r>
          </w:p>
        </w:tc>
        <w:tc>
          <w:tcPr>
            <w:tcW w:w="510" w:type="dxa"/>
            <w:tcBorders>
              <w:top w:val="nil"/>
              <w:left w:val="nil"/>
              <w:bottom w:val="single" w:sz="4" w:space="0" w:color="000000"/>
              <w:right w:val="single" w:sz="4" w:space="0" w:color="000000"/>
            </w:tcBorders>
            <w:shd w:val="clear" w:color="auto" w:fill="auto"/>
            <w:vAlign w:val="center"/>
            <w:hideMark/>
          </w:tcPr>
          <w:p w14:paraId="6C59876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85</w:t>
            </w:r>
          </w:p>
        </w:tc>
        <w:tc>
          <w:tcPr>
            <w:tcW w:w="511" w:type="dxa"/>
            <w:tcBorders>
              <w:top w:val="nil"/>
              <w:left w:val="nil"/>
              <w:bottom w:val="single" w:sz="4" w:space="0" w:color="000000"/>
              <w:right w:val="single" w:sz="4" w:space="0" w:color="000000"/>
            </w:tcBorders>
            <w:shd w:val="clear" w:color="auto" w:fill="auto"/>
            <w:vAlign w:val="center"/>
            <w:hideMark/>
          </w:tcPr>
          <w:p w14:paraId="41AB906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w:t>
            </w:r>
          </w:p>
        </w:tc>
        <w:tc>
          <w:tcPr>
            <w:tcW w:w="511" w:type="dxa"/>
            <w:tcBorders>
              <w:top w:val="nil"/>
              <w:left w:val="nil"/>
              <w:bottom w:val="single" w:sz="4" w:space="0" w:color="000000"/>
              <w:right w:val="single" w:sz="4" w:space="0" w:color="000000"/>
            </w:tcBorders>
            <w:shd w:val="clear" w:color="auto" w:fill="auto"/>
            <w:vAlign w:val="center"/>
            <w:hideMark/>
          </w:tcPr>
          <w:p w14:paraId="6DCF4BC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36</w:t>
            </w:r>
          </w:p>
        </w:tc>
        <w:tc>
          <w:tcPr>
            <w:tcW w:w="511" w:type="dxa"/>
            <w:tcBorders>
              <w:top w:val="nil"/>
              <w:left w:val="nil"/>
              <w:bottom w:val="single" w:sz="4" w:space="0" w:color="000000"/>
              <w:right w:val="single" w:sz="4" w:space="0" w:color="000000"/>
            </w:tcBorders>
            <w:shd w:val="clear" w:color="auto" w:fill="auto"/>
            <w:vAlign w:val="center"/>
            <w:hideMark/>
          </w:tcPr>
          <w:p w14:paraId="449B105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511" w:type="dxa"/>
            <w:tcBorders>
              <w:top w:val="nil"/>
              <w:left w:val="nil"/>
              <w:bottom w:val="single" w:sz="4" w:space="0" w:color="000000"/>
              <w:right w:val="single" w:sz="4" w:space="0" w:color="000000"/>
            </w:tcBorders>
            <w:shd w:val="clear" w:color="auto" w:fill="auto"/>
            <w:vAlign w:val="center"/>
            <w:hideMark/>
          </w:tcPr>
          <w:p w14:paraId="0BCFE8C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0,0025</w:t>
            </w:r>
          </w:p>
        </w:tc>
        <w:tc>
          <w:tcPr>
            <w:tcW w:w="511" w:type="dxa"/>
            <w:tcBorders>
              <w:top w:val="nil"/>
              <w:left w:val="nil"/>
              <w:bottom w:val="single" w:sz="4" w:space="0" w:color="000000"/>
              <w:right w:val="single" w:sz="4" w:space="0" w:color="000000"/>
            </w:tcBorders>
            <w:shd w:val="clear" w:color="auto" w:fill="auto"/>
            <w:vAlign w:val="center"/>
            <w:hideMark/>
          </w:tcPr>
          <w:p w14:paraId="4220D83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0,0019</w:t>
            </w:r>
          </w:p>
        </w:tc>
        <w:tc>
          <w:tcPr>
            <w:tcW w:w="511" w:type="dxa"/>
            <w:tcBorders>
              <w:top w:val="nil"/>
              <w:left w:val="nil"/>
              <w:bottom w:val="single" w:sz="4" w:space="0" w:color="000000"/>
              <w:right w:val="single" w:sz="4" w:space="0" w:color="000000"/>
            </w:tcBorders>
            <w:shd w:val="clear" w:color="auto" w:fill="auto"/>
            <w:vAlign w:val="center"/>
            <w:hideMark/>
          </w:tcPr>
          <w:p w14:paraId="0114180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0,0279</w:t>
            </w:r>
          </w:p>
        </w:tc>
        <w:tc>
          <w:tcPr>
            <w:tcW w:w="511" w:type="dxa"/>
            <w:tcBorders>
              <w:top w:val="nil"/>
              <w:left w:val="nil"/>
              <w:bottom w:val="single" w:sz="4" w:space="0" w:color="000000"/>
              <w:right w:val="single" w:sz="4" w:space="0" w:color="000000"/>
            </w:tcBorders>
            <w:shd w:val="clear" w:color="auto" w:fill="auto"/>
            <w:vAlign w:val="center"/>
            <w:hideMark/>
          </w:tcPr>
          <w:p w14:paraId="7AEB11D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20609,755</w:t>
            </w:r>
          </w:p>
        </w:tc>
        <w:tc>
          <w:tcPr>
            <w:tcW w:w="511" w:type="dxa"/>
            <w:tcBorders>
              <w:top w:val="nil"/>
              <w:left w:val="nil"/>
              <w:bottom w:val="single" w:sz="4" w:space="0" w:color="000000"/>
              <w:right w:val="single" w:sz="4" w:space="0" w:color="000000"/>
            </w:tcBorders>
            <w:shd w:val="clear" w:color="auto" w:fill="auto"/>
            <w:vAlign w:val="center"/>
            <w:hideMark/>
          </w:tcPr>
          <w:p w14:paraId="27187FF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8830,4285</w:t>
            </w:r>
          </w:p>
        </w:tc>
        <w:tc>
          <w:tcPr>
            <w:tcW w:w="511" w:type="dxa"/>
            <w:tcBorders>
              <w:top w:val="nil"/>
              <w:left w:val="nil"/>
              <w:bottom w:val="single" w:sz="4" w:space="0" w:color="000000"/>
              <w:right w:val="single" w:sz="4" w:space="0" w:color="000000"/>
            </w:tcBorders>
            <w:shd w:val="clear" w:color="auto" w:fill="auto"/>
            <w:vAlign w:val="center"/>
            <w:hideMark/>
          </w:tcPr>
          <w:p w14:paraId="71F2B6F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0,0239</w:t>
            </w:r>
          </w:p>
        </w:tc>
        <w:tc>
          <w:tcPr>
            <w:tcW w:w="511" w:type="dxa"/>
            <w:tcBorders>
              <w:top w:val="nil"/>
              <w:left w:val="nil"/>
              <w:bottom w:val="single" w:sz="4" w:space="0" w:color="000000"/>
              <w:right w:val="single" w:sz="4" w:space="0" w:color="000000"/>
            </w:tcBorders>
            <w:shd w:val="clear" w:color="auto" w:fill="auto"/>
            <w:vAlign w:val="center"/>
            <w:hideMark/>
          </w:tcPr>
          <w:p w14:paraId="076137E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0,0239</w:t>
            </w:r>
          </w:p>
        </w:tc>
        <w:tc>
          <w:tcPr>
            <w:tcW w:w="511" w:type="dxa"/>
            <w:tcBorders>
              <w:top w:val="nil"/>
              <w:left w:val="nil"/>
              <w:bottom w:val="single" w:sz="4" w:space="0" w:color="000000"/>
              <w:right w:val="single" w:sz="4" w:space="0" w:color="000000"/>
            </w:tcBorders>
            <w:shd w:val="clear" w:color="auto" w:fill="auto"/>
            <w:vAlign w:val="center"/>
            <w:hideMark/>
          </w:tcPr>
          <w:p w14:paraId="37AB936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0,3576</w:t>
            </w:r>
          </w:p>
        </w:tc>
      </w:tr>
      <w:tr w:rsidR="000279D9" w:rsidRPr="000279D9" w14:paraId="2C92854F"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15A13408"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Мира60ж/1</w:t>
            </w:r>
          </w:p>
        </w:tc>
        <w:tc>
          <w:tcPr>
            <w:tcW w:w="592" w:type="dxa"/>
            <w:tcBorders>
              <w:top w:val="nil"/>
              <w:left w:val="nil"/>
              <w:bottom w:val="single" w:sz="4" w:space="0" w:color="000000"/>
              <w:right w:val="single" w:sz="4" w:space="0" w:color="000000"/>
            </w:tcBorders>
            <w:shd w:val="clear" w:color="auto" w:fill="auto"/>
            <w:vAlign w:val="center"/>
            <w:hideMark/>
          </w:tcPr>
          <w:p w14:paraId="6455D672"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8А/2</w:t>
            </w:r>
          </w:p>
        </w:tc>
        <w:tc>
          <w:tcPr>
            <w:tcW w:w="361" w:type="dxa"/>
            <w:tcBorders>
              <w:top w:val="nil"/>
              <w:left w:val="nil"/>
              <w:bottom w:val="single" w:sz="4" w:space="0" w:color="000000"/>
              <w:right w:val="single" w:sz="4" w:space="0" w:color="000000"/>
            </w:tcBorders>
            <w:shd w:val="clear" w:color="auto" w:fill="auto"/>
            <w:vAlign w:val="center"/>
            <w:hideMark/>
          </w:tcPr>
          <w:p w14:paraId="4C10AE7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3701663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910" w:type="dxa"/>
            <w:tcBorders>
              <w:top w:val="nil"/>
              <w:left w:val="nil"/>
              <w:bottom w:val="single" w:sz="4" w:space="0" w:color="000000"/>
              <w:right w:val="single" w:sz="4" w:space="0" w:color="000000"/>
            </w:tcBorders>
            <w:shd w:val="clear" w:color="auto" w:fill="auto"/>
            <w:vAlign w:val="center"/>
            <w:hideMark/>
          </w:tcPr>
          <w:p w14:paraId="4BBB302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 пластинчатый</w:t>
            </w:r>
          </w:p>
        </w:tc>
        <w:tc>
          <w:tcPr>
            <w:tcW w:w="510" w:type="dxa"/>
            <w:tcBorders>
              <w:top w:val="nil"/>
              <w:left w:val="nil"/>
              <w:bottom w:val="single" w:sz="4" w:space="0" w:color="000000"/>
              <w:right w:val="single" w:sz="4" w:space="0" w:color="000000"/>
            </w:tcBorders>
            <w:shd w:val="clear" w:color="auto" w:fill="auto"/>
            <w:vAlign w:val="center"/>
            <w:hideMark/>
          </w:tcPr>
          <w:p w14:paraId="6733691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2,5681</w:t>
            </w:r>
          </w:p>
        </w:tc>
        <w:tc>
          <w:tcPr>
            <w:tcW w:w="511" w:type="dxa"/>
            <w:tcBorders>
              <w:top w:val="nil"/>
              <w:left w:val="nil"/>
              <w:bottom w:val="single" w:sz="4" w:space="0" w:color="000000"/>
              <w:right w:val="single" w:sz="4" w:space="0" w:color="000000"/>
            </w:tcBorders>
            <w:shd w:val="clear" w:color="auto" w:fill="auto"/>
            <w:vAlign w:val="center"/>
            <w:hideMark/>
          </w:tcPr>
          <w:p w14:paraId="3A545DA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519A44A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2,2766</w:t>
            </w:r>
          </w:p>
        </w:tc>
        <w:tc>
          <w:tcPr>
            <w:tcW w:w="511" w:type="dxa"/>
            <w:tcBorders>
              <w:top w:val="nil"/>
              <w:left w:val="nil"/>
              <w:bottom w:val="single" w:sz="4" w:space="0" w:color="000000"/>
              <w:right w:val="single" w:sz="4" w:space="0" w:color="000000"/>
            </w:tcBorders>
            <w:shd w:val="clear" w:color="auto" w:fill="auto"/>
            <w:vAlign w:val="center"/>
            <w:hideMark/>
          </w:tcPr>
          <w:p w14:paraId="2649C61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4,0864</w:t>
            </w:r>
          </w:p>
        </w:tc>
        <w:tc>
          <w:tcPr>
            <w:tcW w:w="511" w:type="dxa"/>
            <w:tcBorders>
              <w:top w:val="nil"/>
              <w:left w:val="nil"/>
              <w:bottom w:val="single" w:sz="4" w:space="0" w:color="000000"/>
              <w:right w:val="single" w:sz="4" w:space="0" w:color="000000"/>
            </w:tcBorders>
            <w:shd w:val="clear" w:color="auto" w:fill="auto"/>
            <w:vAlign w:val="center"/>
            <w:hideMark/>
          </w:tcPr>
          <w:p w14:paraId="7740418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65,391</w:t>
            </w:r>
          </w:p>
        </w:tc>
        <w:tc>
          <w:tcPr>
            <w:tcW w:w="511" w:type="dxa"/>
            <w:tcBorders>
              <w:top w:val="nil"/>
              <w:left w:val="nil"/>
              <w:bottom w:val="single" w:sz="4" w:space="0" w:color="000000"/>
              <w:right w:val="single" w:sz="4" w:space="0" w:color="000000"/>
            </w:tcBorders>
            <w:shd w:val="clear" w:color="auto" w:fill="auto"/>
            <w:vAlign w:val="center"/>
            <w:hideMark/>
          </w:tcPr>
          <w:p w14:paraId="771DEF1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103,5</w:t>
            </w:r>
          </w:p>
        </w:tc>
        <w:tc>
          <w:tcPr>
            <w:tcW w:w="511" w:type="dxa"/>
            <w:tcBorders>
              <w:top w:val="nil"/>
              <w:left w:val="nil"/>
              <w:bottom w:val="single" w:sz="4" w:space="0" w:color="000000"/>
              <w:right w:val="single" w:sz="4" w:space="0" w:color="000000"/>
            </w:tcBorders>
            <w:shd w:val="clear" w:color="auto" w:fill="auto"/>
            <w:vAlign w:val="center"/>
            <w:hideMark/>
          </w:tcPr>
          <w:p w14:paraId="52694D1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65,391</w:t>
            </w:r>
          </w:p>
        </w:tc>
        <w:tc>
          <w:tcPr>
            <w:tcW w:w="511" w:type="dxa"/>
            <w:tcBorders>
              <w:top w:val="nil"/>
              <w:left w:val="nil"/>
              <w:bottom w:val="single" w:sz="4" w:space="0" w:color="000000"/>
              <w:right w:val="single" w:sz="4" w:space="0" w:color="000000"/>
            </w:tcBorders>
            <w:shd w:val="clear" w:color="auto" w:fill="auto"/>
            <w:vAlign w:val="center"/>
            <w:hideMark/>
          </w:tcPr>
          <w:p w14:paraId="2CBF7D8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31,08</w:t>
            </w:r>
          </w:p>
        </w:tc>
        <w:tc>
          <w:tcPr>
            <w:tcW w:w="511" w:type="dxa"/>
            <w:tcBorders>
              <w:top w:val="nil"/>
              <w:left w:val="nil"/>
              <w:bottom w:val="single" w:sz="4" w:space="0" w:color="000000"/>
              <w:right w:val="single" w:sz="4" w:space="0" w:color="000000"/>
            </w:tcBorders>
            <w:shd w:val="clear" w:color="auto" w:fill="auto"/>
            <w:vAlign w:val="center"/>
            <w:hideMark/>
          </w:tcPr>
          <w:p w14:paraId="493FFF9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139,86</w:t>
            </w:r>
          </w:p>
        </w:tc>
        <w:tc>
          <w:tcPr>
            <w:tcW w:w="511" w:type="dxa"/>
            <w:tcBorders>
              <w:top w:val="nil"/>
              <w:left w:val="nil"/>
              <w:bottom w:val="single" w:sz="4" w:space="0" w:color="000000"/>
              <w:right w:val="single" w:sz="4" w:space="0" w:color="000000"/>
            </w:tcBorders>
            <w:shd w:val="clear" w:color="auto" w:fill="auto"/>
            <w:vAlign w:val="center"/>
            <w:hideMark/>
          </w:tcPr>
          <w:p w14:paraId="373CD8E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90,86</w:t>
            </w:r>
          </w:p>
        </w:tc>
        <w:tc>
          <w:tcPr>
            <w:tcW w:w="511" w:type="dxa"/>
            <w:tcBorders>
              <w:top w:val="nil"/>
              <w:left w:val="nil"/>
              <w:bottom w:val="single" w:sz="4" w:space="0" w:color="000000"/>
              <w:right w:val="single" w:sz="4" w:space="0" w:color="000000"/>
            </w:tcBorders>
            <w:shd w:val="clear" w:color="auto" w:fill="auto"/>
            <w:vAlign w:val="center"/>
            <w:hideMark/>
          </w:tcPr>
          <w:p w14:paraId="345A3E0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59,78</w:t>
            </w:r>
          </w:p>
        </w:tc>
        <w:tc>
          <w:tcPr>
            <w:tcW w:w="510" w:type="dxa"/>
            <w:tcBorders>
              <w:top w:val="nil"/>
              <w:left w:val="nil"/>
              <w:bottom w:val="single" w:sz="4" w:space="0" w:color="000000"/>
              <w:right w:val="single" w:sz="4" w:space="0" w:color="000000"/>
            </w:tcBorders>
            <w:shd w:val="clear" w:color="auto" w:fill="auto"/>
            <w:vAlign w:val="center"/>
            <w:hideMark/>
          </w:tcPr>
          <w:p w14:paraId="050B900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85</w:t>
            </w:r>
          </w:p>
        </w:tc>
        <w:tc>
          <w:tcPr>
            <w:tcW w:w="511" w:type="dxa"/>
            <w:tcBorders>
              <w:top w:val="nil"/>
              <w:left w:val="nil"/>
              <w:bottom w:val="single" w:sz="4" w:space="0" w:color="000000"/>
              <w:right w:val="single" w:sz="4" w:space="0" w:color="000000"/>
            </w:tcBorders>
            <w:shd w:val="clear" w:color="auto" w:fill="auto"/>
            <w:vAlign w:val="center"/>
            <w:hideMark/>
          </w:tcPr>
          <w:p w14:paraId="27A045F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w:t>
            </w:r>
          </w:p>
        </w:tc>
        <w:tc>
          <w:tcPr>
            <w:tcW w:w="511" w:type="dxa"/>
            <w:tcBorders>
              <w:top w:val="nil"/>
              <w:left w:val="nil"/>
              <w:bottom w:val="single" w:sz="4" w:space="0" w:color="000000"/>
              <w:right w:val="single" w:sz="4" w:space="0" w:color="000000"/>
            </w:tcBorders>
            <w:shd w:val="clear" w:color="auto" w:fill="auto"/>
            <w:vAlign w:val="center"/>
            <w:hideMark/>
          </w:tcPr>
          <w:p w14:paraId="4AA7DE4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36</w:t>
            </w:r>
          </w:p>
        </w:tc>
        <w:tc>
          <w:tcPr>
            <w:tcW w:w="511" w:type="dxa"/>
            <w:tcBorders>
              <w:top w:val="nil"/>
              <w:left w:val="nil"/>
              <w:bottom w:val="single" w:sz="4" w:space="0" w:color="000000"/>
              <w:right w:val="single" w:sz="4" w:space="0" w:color="000000"/>
            </w:tcBorders>
            <w:shd w:val="clear" w:color="auto" w:fill="auto"/>
            <w:vAlign w:val="center"/>
            <w:hideMark/>
          </w:tcPr>
          <w:p w14:paraId="25073EA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511" w:type="dxa"/>
            <w:tcBorders>
              <w:top w:val="nil"/>
              <w:left w:val="nil"/>
              <w:bottom w:val="single" w:sz="4" w:space="0" w:color="000000"/>
              <w:right w:val="single" w:sz="4" w:space="0" w:color="000000"/>
            </w:tcBorders>
            <w:shd w:val="clear" w:color="auto" w:fill="auto"/>
            <w:vAlign w:val="center"/>
            <w:hideMark/>
          </w:tcPr>
          <w:p w14:paraId="21FC80D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0,0011</w:t>
            </w:r>
          </w:p>
        </w:tc>
        <w:tc>
          <w:tcPr>
            <w:tcW w:w="511" w:type="dxa"/>
            <w:tcBorders>
              <w:top w:val="nil"/>
              <w:left w:val="nil"/>
              <w:bottom w:val="single" w:sz="4" w:space="0" w:color="000000"/>
              <w:right w:val="single" w:sz="4" w:space="0" w:color="000000"/>
            </w:tcBorders>
            <w:shd w:val="clear" w:color="auto" w:fill="auto"/>
            <w:vAlign w:val="center"/>
            <w:hideMark/>
          </w:tcPr>
          <w:p w14:paraId="6EE7739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0,0008</w:t>
            </w:r>
          </w:p>
        </w:tc>
        <w:tc>
          <w:tcPr>
            <w:tcW w:w="511" w:type="dxa"/>
            <w:tcBorders>
              <w:top w:val="nil"/>
              <w:left w:val="nil"/>
              <w:bottom w:val="single" w:sz="4" w:space="0" w:color="000000"/>
              <w:right w:val="single" w:sz="4" w:space="0" w:color="000000"/>
            </w:tcBorders>
            <w:shd w:val="clear" w:color="auto" w:fill="auto"/>
            <w:vAlign w:val="center"/>
            <w:hideMark/>
          </w:tcPr>
          <w:p w14:paraId="404A96F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0,0139</w:t>
            </w:r>
          </w:p>
        </w:tc>
        <w:tc>
          <w:tcPr>
            <w:tcW w:w="511" w:type="dxa"/>
            <w:tcBorders>
              <w:top w:val="nil"/>
              <w:left w:val="nil"/>
              <w:bottom w:val="single" w:sz="4" w:space="0" w:color="000000"/>
              <w:right w:val="single" w:sz="4" w:space="0" w:color="000000"/>
            </w:tcBorders>
            <w:shd w:val="clear" w:color="auto" w:fill="auto"/>
            <w:vAlign w:val="center"/>
            <w:hideMark/>
          </w:tcPr>
          <w:p w14:paraId="088E483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10387,104</w:t>
            </w:r>
          </w:p>
        </w:tc>
        <w:tc>
          <w:tcPr>
            <w:tcW w:w="511" w:type="dxa"/>
            <w:tcBorders>
              <w:top w:val="nil"/>
              <w:left w:val="nil"/>
              <w:bottom w:val="single" w:sz="4" w:space="0" w:color="000000"/>
              <w:right w:val="single" w:sz="4" w:space="0" w:color="000000"/>
            </w:tcBorders>
            <w:shd w:val="clear" w:color="auto" w:fill="auto"/>
            <w:vAlign w:val="center"/>
            <w:hideMark/>
          </w:tcPr>
          <w:p w14:paraId="5576231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4446,9113</w:t>
            </w:r>
          </w:p>
        </w:tc>
        <w:tc>
          <w:tcPr>
            <w:tcW w:w="511" w:type="dxa"/>
            <w:tcBorders>
              <w:top w:val="nil"/>
              <w:left w:val="nil"/>
              <w:bottom w:val="single" w:sz="4" w:space="0" w:color="000000"/>
              <w:right w:val="single" w:sz="4" w:space="0" w:color="000000"/>
            </w:tcBorders>
            <w:shd w:val="clear" w:color="auto" w:fill="auto"/>
            <w:vAlign w:val="center"/>
            <w:hideMark/>
          </w:tcPr>
          <w:p w14:paraId="302C84B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0,0108</w:t>
            </w:r>
          </w:p>
        </w:tc>
        <w:tc>
          <w:tcPr>
            <w:tcW w:w="511" w:type="dxa"/>
            <w:tcBorders>
              <w:top w:val="nil"/>
              <w:left w:val="nil"/>
              <w:bottom w:val="single" w:sz="4" w:space="0" w:color="000000"/>
              <w:right w:val="single" w:sz="4" w:space="0" w:color="000000"/>
            </w:tcBorders>
            <w:shd w:val="clear" w:color="auto" w:fill="auto"/>
            <w:vAlign w:val="center"/>
            <w:hideMark/>
          </w:tcPr>
          <w:p w14:paraId="36EC412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0,0108</w:t>
            </w:r>
          </w:p>
        </w:tc>
        <w:tc>
          <w:tcPr>
            <w:tcW w:w="511" w:type="dxa"/>
            <w:tcBorders>
              <w:top w:val="nil"/>
              <w:left w:val="nil"/>
              <w:bottom w:val="single" w:sz="4" w:space="0" w:color="000000"/>
              <w:right w:val="single" w:sz="4" w:space="0" w:color="000000"/>
            </w:tcBorders>
            <w:shd w:val="clear" w:color="auto" w:fill="auto"/>
            <w:vAlign w:val="center"/>
            <w:hideMark/>
          </w:tcPr>
          <w:p w14:paraId="208BC1B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0,1785</w:t>
            </w:r>
          </w:p>
        </w:tc>
      </w:tr>
      <w:tr w:rsidR="000279D9" w:rsidRPr="000279D9" w14:paraId="5CAC3E04"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0C10F1A8"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пос.</w:t>
            </w:r>
            <w:r w:rsidRPr="000279D9">
              <w:rPr>
                <w:rFonts w:ascii="Times New Roman" w:hAnsi="Times New Roman"/>
                <w:sz w:val="16"/>
                <w:szCs w:val="16"/>
                <w:lang w:eastAsia="ru-RU"/>
              </w:rPr>
              <w:t xml:space="preserve"> </w:t>
            </w:r>
            <w:r w:rsidRPr="000279D9">
              <w:rPr>
                <w:rFonts w:ascii="Times New Roman" w:hAnsi="Times New Roman"/>
                <w:sz w:val="16"/>
                <w:szCs w:val="16"/>
                <w:lang w:val="ru-RU" w:eastAsia="ru-RU"/>
              </w:rPr>
              <w:t>МЖК, 6/1</w:t>
            </w:r>
          </w:p>
        </w:tc>
        <w:tc>
          <w:tcPr>
            <w:tcW w:w="592" w:type="dxa"/>
            <w:tcBorders>
              <w:top w:val="nil"/>
              <w:left w:val="nil"/>
              <w:bottom w:val="single" w:sz="4" w:space="0" w:color="000000"/>
              <w:right w:val="single" w:sz="4" w:space="0" w:color="000000"/>
            </w:tcBorders>
            <w:shd w:val="clear" w:color="auto" w:fill="auto"/>
            <w:vAlign w:val="center"/>
            <w:hideMark/>
          </w:tcPr>
          <w:p w14:paraId="0113783A"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МЖК</w:t>
            </w:r>
          </w:p>
        </w:tc>
        <w:tc>
          <w:tcPr>
            <w:tcW w:w="361" w:type="dxa"/>
            <w:tcBorders>
              <w:top w:val="nil"/>
              <w:left w:val="nil"/>
              <w:bottom w:val="single" w:sz="4" w:space="0" w:color="000000"/>
              <w:right w:val="single" w:sz="4" w:space="0" w:color="000000"/>
            </w:tcBorders>
            <w:shd w:val="clear" w:color="auto" w:fill="auto"/>
            <w:vAlign w:val="center"/>
            <w:hideMark/>
          </w:tcPr>
          <w:p w14:paraId="62F7F36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5D41A84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910" w:type="dxa"/>
            <w:tcBorders>
              <w:top w:val="nil"/>
              <w:left w:val="nil"/>
              <w:bottom w:val="single" w:sz="4" w:space="0" w:color="000000"/>
              <w:right w:val="single" w:sz="4" w:space="0" w:color="000000"/>
            </w:tcBorders>
            <w:shd w:val="clear" w:color="auto" w:fill="auto"/>
            <w:vAlign w:val="center"/>
            <w:hideMark/>
          </w:tcPr>
          <w:p w14:paraId="3AE2C79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10" w:type="dxa"/>
            <w:tcBorders>
              <w:top w:val="nil"/>
              <w:left w:val="nil"/>
              <w:bottom w:val="single" w:sz="4" w:space="0" w:color="000000"/>
              <w:right w:val="single" w:sz="4" w:space="0" w:color="000000"/>
            </w:tcBorders>
            <w:shd w:val="clear" w:color="auto" w:fill="auto"/>
            <w:vAlign w:val="center"/>
            <w:hideMark/>
          </w:tcPr>
          <w:p w14:paraId="29101DD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0,7351</w:t>
            </w:r>
          </w:p>
        </w:tc>
        <w:tc>
          <w:tcPr>
            <w:tcW w:w="511" w:type="dxa"/>
            <w:tcBorders>
              <w:top w:val="nil"/>
              <w:left w:val="nil"/>
              <w:bottom w:val="single" w:sz="4" w:space="0" w:color="000000"/>
              <w:right w:val="single" w:sz="4" w:space="0" w:color="000000"/>
            </w:tcBorders>
            <w:shd w:val="clear" w:color="auto" w:fill="auto"/>
            <w:vAlign w:val="center"/>
            <w:hideMark/>
          </w:tcPr>
          <w:p w14:paraId="6A54773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456F9F0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1,5544</w:t>
            </w:r>
          </w:p>
        </w:tc>
        <w:tc>
          <w:tcPr>
            <w:tcW w:w="511" w:type="dxa"/>
            <w:tcBorders>
              <w:top w:val="nil"/>
              <w:left w:val="nil"/>
              <w:bottom w:val="single" w:sz="4" w:space="0" w:color="000000"/>
              <w:right w:val="single" w:sz="4" w:space="0" w:color="000000"/>
            </w:tcBorders>
            <w:shd w:val="clear" w:color="auto" w:fill="auto"/>
            <w:vAlign w:val="center"/>
            <w:hideMark/>
          </w:tcPr>
          <w:p w14:paraId="6635968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1,801</w:t>
            </w:r>
          </w:p>
        </w:tc>
        <w:tc>
          <w:tcPr>
            <w:tcW w:w="511" w:type="dxa"/>
            <w:tcBorders>
              <w:top w:val="nil"/>
              <w:left w:val="nil"/>
              <w:bottom w:val="single" w:sz="4" w:space="0" w:color="000000"/>
              <w:right w:val="single" w:sz="4" w:space="0" w:color="000000"/>
            </w:tcBorders>
            <w:shd w:val="clear" w:color="auto" w:fill="auto"/>
            <w:vAlign w:val="center"/>
            <w:hideMark/>
          </w:tcPr>
          <w:p w14:paraId="30DCACF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13,54</w:t>
            </w:r>
          </w:p>
        </w:tc>
        <w:tc>
          <w:tcPr>
            <w:tcW w:w="511" w:type="dxa"/>
            <w:tcBorders>
              <w:top w:val="nil"/>
              <w:left w:val="nil"/>
              <w:bottom w:val="single" w:sz="4" w:space="0" w:color="000000"/>
              <w:right w:val="single" w:sz="4" w:space="0" w:color="000000"/>
            </w:tcBorders>
            <w:shd w:val="clear" w:color="auto" w:fill="auto"/>
            <w:vAlign w:val="center"/>
            <w:hideMark/>
          </w:tcPr>
          <w:p w14:paraId="1CE40CC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26,1</w:t>
            </w:r>
          </w:p>
        </w:tc>
        <w:tc>
          <w:tcPr>
            <w:tcW w:w="511" w:type="dxa"/>
            <w:tcBorders>
              <w:top w:val="nil"/>
              <w:left w:val="nil"/>
              <w:bottom w:val="single" w:sz="4" w:space="0" w:color="000000"/>
              <w:right w:val="single" w:sz="4" w:space="0" w:color="000000"/>
            </w:tcBorders>
            <w:shd w:val="clear" w:color="auto" w:fill="auto"/>
            <w:vAlign w:val="center"/>
            <w:hideMark/>
          </w:tcPr>
          <w:p w14:paraId="73CAAC4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413FB09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37,83</w:t>
            </w:r>
          </w:p>
        </w:tc>
        <w:tc>
          <w:tcPr>
            <w:tcW w:w="511" w:type="dxa"/>
            <w:tcBorders>
              <w:top w:val="nil"/>
              <w:left w:val="nil"/>
              <w:bottom w:val="single" w:sz="4" w:space="0" w:color="000000"/>
              <w:right w:val="single" w:sz="4" w:space="0" w:color="000000"/>
            </w:tcBorders>
            <w:shd w:val="clear" w:color="auto" w:fill="auto"/>
            <w:vAlign w:val="center"/>
            <w:hideMark/>
          </w:tcPr>
          <w:p w14:paraId="4365EB9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143,21</w:t>
            </w:r>
          </w:p>
        </w:tc>
        <w:tc>
          <w:tcPr>
            <w:tcW w:w="511" w:type="dxa"/>
            <w:tcBorders>
              <w:top w:val="nil"/>
              <w:left w:val="nil"/>
              <w:bottom w:val="single" w:sz="4" w:space="0" w:color="000000"/>
              <w:right w:val="single" w:sz="4" w:space="0" w:color="000000"/>
            </w:tcBorders>
            <w:shd w:val="clear" w:color="auto" w:fill="auto"/>
            <w:vAlign w:val="center"/>
            <w:hideMark/>
          </w:tcPr>
          <w:p w14:paraId="380CDBA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94,21</w:t>
            </w:r>
          </w:p>
        </w:tc>
        <w:tc>
          <w:tcPr>
            <w:tcW w:w="511" w:type="dxa"/>
            <w:tcBorders>
              <w:top w:val="nil"/>
              <w:left w:val="nil"/>
              <w:bottom w:val="single" w:sz="4" w:space="0" w:color="000000"/>
              <w:right w:val="single" w:sz="4" w:space="0" w:color="000000"/>
            </w:tcBorders>
            <w:shd w:val="clear" w:color="auto" w:fill="auto"/>
            <w:vAlign w:val="center"/>
            <w:hideMark/>
          </w:tcPr>
          <w:p w14:paraId="6054361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56,38</w:t>
            </w:r>
          </w:p>
        </w:tc>
        <w:tc>
          <w:tcPr>
            <w:tcW w:w="510" w:type="dxa"/>
            <w:tcBorders>
              <w:top w:val="nil"/>
              <w:left w:val="nil"/>
              <w:bottom w:val="single" w:sz="4" w:space="0" w:color="000000"/>
              <w:right w:val="single" w:sz="4" w:space="0" w:color="000000"/>
            </w:tcBorders>
            <w:shd w:val="clear" w:color="auto" w:fill="auto"/>
            <w:vAlign w:val="center"/>
            <w:hideMark/>
          </w:tcPr>
          <w:p w14:paraId="19AB093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85</w:t>
            </w:r>
          </w:p>
        </w:tc>
        <w:tc>
          <w:tcPr>
            <w:tcW w:w="511" w:type="dxa"/>
            <w:tcBorders>
              <w:top w:val="nil"/>
              <w:left w:val="nil"/>
              <w:bottom w:val="single" w:sz="4" w:space="0" w:color="000000"/>
              <w:right w:val="single" w:sz="4" w:space="0" w:color="000000"/>
            </w:tcBorders>
            <w:shd w:val="clear" w:color="auto" w:fill="auto"/>
            <w:vAlign w:val="center"/>
            <w:hideMark/>
          </w:tcPr>
          <w:p w14:paraId="518C363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w:t>
            </w:r>
          </w:p>
        </w:tc>
        <w:tc>
          <w:tcPr>
            <w:tcW w:w="511" w:type="dxa"/>
            <w:tcBorders>
              <w:top w:val="nil"/>
              <w:left w:val="nil"/>
              <w:bottom w:val="single" w:sz="4" w:space="0" w:color="000000"/>
              <w:right w:val="single" w:sz="4" w:space="0" w:color="000000"/>
            </w:tcBorders>
            <w:shd w:val="clear" w:color="auto" w:fill="auto"/>
            <w:vAlign w:val="center"/>
            <w:hideMark/>
          </w:tcPr>
          <w:p w14:paraId="0B08327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36</w:t>
            </w:r>
          </w:p>
        </w:tc>
        <w:tc>
          <w:tcPr>
            <w:tcW w:w="511" w:type="dxa"/>
            <w:tcBorders>
              <w:top w:val="nil"/>
              <w:left w:val="nil"/>
              <w:bottom w:val="single" w:sz="4" w:space="0" w:color="000000"/>
              <w:right w:val="single" w:sz="4" w:space="0" w:color="000000"/>
            </w:tcBorders>
            <w:shd w:val="clear" w:color="auto" w:fill="auto"/>
            <w:vAlign w:val="center"/>
            <w:hideMark/>
          </w:tcPr>
          <w:p w14:paraId="54850DA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w:t>
            </w:r>
          </w:p>
        </w:tc>
        <w:tc>
          <w:tcPr>
            <w:tcW w:w="511" w:type="dxa"/>
            <w:tcBorders>
              <w:top w:val="nil"/>
              <w:left w:val="nil"/>
              <w:bottom w:val="single" w:sz="4" w:space="0" w:color="000000"/>
              <w:right w:val="single" w:sz="4" w:space="0" w:color="000000"/>
            </w:tcBorders>
            <w:shd w:val="clear" w:color="auto" w:fill="auto"/>
            <w:vAlign w:val="center"/>
            <w:hideMark/>
          </w:tcPr>
          <w:p w14:paraId="0F6A3E6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0,0013</w:t>
            </w:r>
          </w:p>
        </w:tc>
        <w:tc>
          <w:tcPr>
            <w:tcW w:w="511" w:type="dxa"/>
            <w:tcBorders>
              <w:top w:val="nil"/>
              <w:left w:val="nil"/>
              <w:bottom w:val="single" w:sz="4" w:space="0" w:color="000000"/>
              <w:right w:val="single" w:sz="4" w:space="0" w:color="000000"/>
            </w:tcBorders>
            <w:shd w:val="clear" w:color="auto" w:fill="auto"/>
            <w:vAlign w:val="center"/>
            <w:hideMark/>
          </w:tcPr>
          <w:p w14:paraId="79E9A54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0,0007</w:t>
            </w:r>
          </w:p>
        </w:tc>
        <w:tc>
          <w:tcPr>
            <w:tcW w:w="511" w:type="dxa"/>
            <w:tcBorders>
              <w:top w:val="nil"/>
              <w:left w:val="nil"/>
              <w:bottom w:val="single" w:sz="4" w:space="0" w:color="000000"/>
              <w:right w:val="single" w:sz="4" w:space="0" w:color="000000"/>
            </w:tcBorders>
            <w:shd w:val="clear" w:color="auto" w:fill="auto"/>
            <w:vAlign w:val="center"/>
            <w:hideMark/>
          </w:tcPr>
          <w:p w14:paraId="1375774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0,004</w:t>
            </w:r>
          </w:p>
        </w:tc>
        <w:tc>
          <w:tcPr>
            <w:tcW w:w="511" w:type="dxa"/>
            <w:tcBorders>
              <w:top w:val="nil"/>
              <w:left w:val="nil"/>
              <w:bottom w:val="single" w:sz="4" w:space="0" w:color="000000"/>
              <w:right w:val="single" w:sz="4" w:space="0" w:color="000000"/>
            </w:tcBorders>
            <w:shd w:val="clear" w:color="auto" w:fill="auto"/>
            <w:vAlign w:val="center"/>
            <w:hideMark/>
          </w:tcPr>
          <w:p w14:paraId="1C6E599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33496,841</w:t>
            </w:r>
          </w:p>
        </w:tc>
        <w:tc>
          <w:tcPr>
            <w:tcW w:w="511" w:type="dxa"/>
            <w:tcBorders>
              <w:top w:val="nil"/>
              <w:left w:val="nil"/>
              <w:bottom w:val="single" w:sz="4" w:space="0" w:color="000000"/>
              <w:right w:val="single" w:sz="4" w:space="0" w:color="000000"/>
            </w:tcBorders>
            <w:shd w:val="clear" w:color="auto" w:fill="auto"/>
            <w:vAlign w:val="center"/>
            <w:hideMark/>
          </w:tcPr>
          <w:p w14:paraId="506F5AB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14317,451</w:t>
            </w:r>
          </w:p>
        </w:tc>
        <w:tc>
          <w:tcPr>
            <w:tcW w:w="511" w:type="dxa"/>
            <w:tcBorders>
              <w:top w:val="nil"/>
              <w:left w:val="nil"/>
              <w:bottom w:val="single" w:sz="4" w:space="0" w:color="000000"/>
              <w:right w:val="single" w:sz="4" w:space="0" w:color="000000"/>
            </w:tcBorders>
            <w:shd w:val="clear" w:color="auto" w:fill="auto"/>
            <w:vAlign w:val="center"/>
            <w:hideMark/>
          </w:tcPr>
          <w:p w14:paraId="5AF89B3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0,0099</w:t>
            </w:r>
          </w:p>
        </w:tc>
        <w:tc>
          <w:tcPr>
            <w:tcW w:w="511" w:type="dxa"/>
            <w:tcBorders>
              <w:top w:val="nil"/>
              <w:left w:val="nil"/>
              <w:bottom w:val="single" w:sz="4" w:space="0" w:color="000000"/>
              <w:right w:val="single" w:sz="4" w:space="0" w:color="000000"/>
            </w:tcBorders>
            <w:shd w:val="clear" w:color="auto" w:fill="auto"/>
            <w:vAlign w:val="center"/>
            <w:hideMark/>
          </w:tcPr>
          <w:p w14:paraId="0E675A4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0,0099</w:t>
            </w:r>
          </w:p>
        </w:tc>
        <w:tc>
          <w:tcPr>
            <w:tcW w:w="511" w:type="dxa"/>
            <w:tcBorders>
              <w:top w:val="nil"/>
              <w:left w:val="nil"/>
              <w:bottom w:val="single" w:sz="4" w:space="0" w:color="000000"/>
              <w:right w:val="single" w:sz="4" w:space="0" w:color="000000"/>
            </w:tcBorders>
            <w:shd w:val="clear" w:color="auto" w:fill="auto"/>
            <w:vAlign w:val="center"/>
            <w:hideMark/>
          </w:tcPr>
          <w:p w14:paraId="2E004D8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0,0564</w:t>
            </w:r>
          </w:p>
        </w:tc>
      </w:tr>
      <w:tr w:rsidR="000279D9" w:rsidRPr="000279D9" w14:paraId="3BEC5876"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56D3FBD7"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НДРСУ, пер Энтузиастов, 27а</w:t>
            </w:r>
          </w:p>
        </w:tc>
        <w:tc>
          <w:tcPr>
            <w:tcW w:w="592" w:type="dxa"/>
            <w:tcBorders>
              <w:top w:val="nil"/>
              <w:left w:val="nil"/>
              <w:bottom w:val="single" w:sz="4" w:space="0" w:color="000000"/>
              <w:right w:val="single" w:sz="4" w:space="0" w:color="000000"/>
            </w:tcBorders>
            <w:shd w:val="clear" w:color="auto" w:fill="auto"/>
            <w:vAlign w:val="center"/>
            <w:hideMark/>
          </w:tcPr>
          <w:p w14:paraId="1D713F86"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ЦТП-1 (НДРСУ)</w:t>
            </w:r>
          </w:p>
        </w:tc>
        <w:tc>
          <w:tcPr>
            <w:tcW w:w="361" w:type="dxa"/>
            <w:tcBorders>
              <w:top w:val="nil"/>
              <w:left w:val="nil"/>
              <w:bottom w:val="single" w:sz="4" w:space="0" w:color="000000"/>
              <w:right w:val="single" w:sz="4" w:space="0" w:color="000000"/>
            </w:tcBorders>
            <w:shd w:val="clear" w:color="auto" w:fill="auto"/>
            <w:vAlign w:val="center"/>
            <w:hideMark/>
          </w:tcPr>
          <w:p w14:paraId="1C9EB80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3а</w:t>
            </w:r>
          </w:p>
        </w:tc>
        <w:tc>
          <w:tcPr>
            <w:tcW w:w="1009" w:type="dxa"/>
            <w:tcBorders>
              <w:top w:val="nil"/>
              <w:left w:val="nil"/>
              <w:bottom w:val="single" w:sz="4" w:space="0" w:color="000000"/>
              <w:right w:val="single" w:sz="4" w:space="0" w:color="000000"/>
            </w:tcBorders>
            <w:shd w:val="clear" w:color="auto" w:fill="auto"/>
            <w:vAlign w:val="center"/>
            <w:hideMark/>
          </w:tcPr>
          <w:p w14:paraId="100758F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  Насосное смешение</w:t>
            </w:r>
          </w:p>
        </w:tc>
        <w:tc>
          <w:tcPr>
            <w:tcW w:w="910" w:type="dxa"/>
            <w:tcBorders>
              <w:top w:val="nil"/>
              <w:left w:val="nil"/>
              <w:bottom w:val="single" w:sz="4" w:space="0" w:color="000000"/>
              <w:right w:val="single" w:sz="4" w:space="0" w:color="000000"/>
            </w:tcBorders>
            <w:shd w:val="clear" w:color="auto" w:fill="auto"/>
            <w:vAlign w:val="center"/>
            <w:hideMark/>
          </w:tcPr>
          <w:p w14:paraId="04EC9C7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 </w:t>
            </w:r>
          </w:p>
        </w:tc>
        <w:tc>
          <w:tcPr>
            <w:tcW w:w="510" w:type="dxa"/>
            <w:tcBorders>
              <w:top w:val="nil"/>
              <w:left w:val="nil"/>
              <w:bottom w:val="single" w:sz="4" w:space="0" w:color="000000"/>
              <w:right w:val="single" w:sz="4" w:space="0" w:color="000000"/>
            </w:tcBorders>
            <w:shd w:val="clear" w:color="auto" w:fill="auto"/>
            <w:vAlign w:val="center"/>
            <w:hideMark/>
          </w:tcPr>
          <w:p w14:paraId="043BB64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8,616</w:t>
            </w:r>
          </w:p>
        </w:tc>
        <w:tc>
          <w:tcPr>
            <w:tcW w:w="511" w:type="dxa"/>
            <w:tcBorders>
              <w:top w:val="nil"/>
              <w:left w:val="nil"/>
              <w:bottom w:val="single" w:sz="4" w:space="0" w:color="000000"/>
              <w:right w:val="single" w:sz="4" w:space="0" w:color="000000"/>
            </w:tcBorders>
            <w:shd w:val="clear" w:color="auto" w:fill="auto"/>
            <w:vAlign w:val="center"/>
            <w:hideMark/>
          </w:tcPr>
          <w:p w14:paraId="01CBD5D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0,0178</w:t>
            </w:r>
          </w:p>
        </w:tc>
        <w:tc>
          <w:tcPr>
            <w:tcW w:w="511" w:type="dxa"/>
            <w:tcBorders>
              <w:top w:val="nil"/>
              <w:left w:val="nil"/>
              <w:bottom w:val="single" w:sz="4" w:space="0" w:color="000000"/>
              <w:right w:val="single" w:sz="4" w:space="0" w:color="000000"/>
            </w:tcBorders>
            <w:shd w:val="clear" w:color="auto" w:fill="auto"/>
            <w:vAlign w:val="center"/>
            <w:hideMark/>
          </w:tcPr>
          <w:p w14:paraId="03D6BCF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601B59B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9,723</w:t>
            </w:r>
          </w:p>
        </w:tc>
        <w:tc>
          <w:tcPr>
            <w:tcW w:w="511" w:type="dxa"/>
            <w:tcBorders>
              <w:top w:val="nil"/>
              <w:left w:val="nil"/>
              <w:bottom w:val="single" w:sz="4" w:space="0" w:color="000000"/>
              <w:right w:val="single" w:sz="4" w:space="0" w:color="000000"/>
            </w:tcBorders>
            <w:shd w:val="clear" w:color="auto" w:fill="auto"/>
            <w:vAlign w:val="center"/>
            <w:hideMark/>
          </w:tcPr>
          <w:p w14:paraId="144DD57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166,891</w:t>
            </w:r>
          </w:p>
        </w:tc>
        <w:tc>
          <w:tcPr>
            <w:tcW w:w="511" w:type="dxa"/>
            <w:tcBorders>
              <w:top w:val="nil"/>
              <w:left w:val="nil"/>
              <w:bottom w:val="single" w:sz="4" w:space="0" w:color="000000"/>
              <w:right w:val="single" w:sz="4" w:space="0" w:color="000000"/>
            </w:tcBorders>
            <w:shd w:val="clear" w:color="auto" w:fill="auto"/>
            <w:vAlign w:val="center"/>
            <w:hideMark/>
          </w:tcPr>
          <w:p w14:paraId="0902AA1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166,89</w:t>
            </w:r>
          </w:p>
        </w:tc>
        <w:tc>
          <w:tcPr>
            <w:tcW w:w="511" w:type="dxa"/>
            <w:tcBorders>
              <w:top w:val="nil"/>
              <w:left w:val="nil"/>
              <w:bottom w:val="single" w:sz="4" w:space="0" w:color="000000"/>
              <w:right w:val="single" w:sz="4" w:space="0" w:color="000000"/>
            </w:tcBorders>
            <w:shd w:val="clear" w:color="auto" w:fill="auto"/>
            <w:vAlign w:val="center"/>
            <w:hideMark/>
          </w:tcPr>
          <w:p w14:paraId="4644243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223,794</w:t>
            </w:r>
          </w:p>
        </w:tc>
        <w:tc>
          <w:tcPr>
            <w:tcW w:w="511" w:type="dxa"/>
            <w:tcBorders>
              <w:top w:val="nil"/>
              <w:left w:val="nil"/>
              <w:bottom w:val="single" w:sz="4" w:space="0" w:color="000000"/>
              <w:right w:val="single" w:sz="4" w:space="0" w:color="000000"/>
            </w:tcBorders>
            <w:shd w:val="clear" w:color="auto" w:fill="auto"/>
            <w:vAlign w:val="center"/>
            <w:hideMark/>
          </w:tcPr>
          <w:p w14:paraId="3F2E7FD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39,5</w:t>
            </w:r>
          </w:p>
        </w:tc>
        <w:tc>
          <w:tcPr>
            <w:tcW w:w="511" w:type="dxa"/>
            <w:tcBorders>
              <w:top w:val="nil"/>
              <w:left w:val="nil"/>
              <w:bottom w:val="single" w:sz="4" w:space="0" w:color="000000"/>
              <w:right w:val="single" w:sz="4" w:space="0" w:color="000000"/>
            </w:tcBorders>
            <w:shd w:val="clear" w:color="auto" w:fill="auto"/>
            <w:vAlign w:val="center"/>
            <w:hideMark/>
          </w:tcPr>
          <w:p w14:paraId="75EA37F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144,02</w:t>
            </w:r>
          </w:p>
        </w:tc>
        <w:tc>
          <w:tcPr>
            <w:tcW w:w="511" w:type="dxa"/>
            <w:tcBorders>
              <w:top w:val="nil"/>
              <w:left w:val="nil"/>
              <w:bottom w:val="single" w:sz="4" w:space="0" w:color="000000"/>
              <w:right w:val="single" w:sz="4" w:space="0" w:color="000000"/>
            </w:tcBorders>
            <w:shd w:val="clear" w:color="auto" w:fill="auto"/>
            <w:vAlign w:val="center"/>
            <w:hideMark/>
          </w:tcPr>
          <w:p w14:paraId="3572AE3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95,02</w:t>
            </w:r>
          </w:p>
        </w:tc>
        <w:tc>
          <w:tcPr>
            <w:tcW w:w="511" w:type="dxa"/>
            <w:tcBorders>
              <w:top w:val="nil"/>
              <w:left w:val="nil"/>
              <w:bottom w:val="single" w:sz="4" w:space="0" w:color="000000"/>
              <w:right w:val="single" w:sz="4" w:space="0" w:color="000000"/>
            </w:tcBorders>
            <w:shd w:val="clear" w:color="auto" w:fill="auto"/>
            <w:vAlign w:val="center"/>
            <w:hideMark/>
          </w:tcPr>
          <w:p w14:paraId="0B915A2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55,51</w:t>
            </w:r>
          </w:p>
        </w:tc>
        <w:tc>
          <w:tcPr>
            <w:tcW w:w="510" w:type="dxa"/>
            <w:tcBorders>
              <w:top w:val="nil"/>
              <w:left w:val="nil"/>
              <w:bottom w:val="single" w:sz="4" w:space="0" w:color="000000"/>
              <w:right w:val="single" w:sz="4" w:space="0" w:color="000000"/>
            </w:tcBorders>
            <w:shd w:val="clear" w:color="auto" w:fill="auto"/>
            <w:vAlign w:val="center"/>
            <w:hideMark/>
          </w:tcPr>
          <w:p w14:paraId="623C678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425C8C5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737FFD4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1025792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08A64CC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0,0251</w:t>
            </w:r>
          </w:p>
        </w:tc>
        <w:tc>
          <w:tcPr>
            <w:tcW w:w="511" w:type="dxa"/>
            <w:tcBorders>
              <w:top w:val="nil"/>
              <w:left w:val="nil"/>
              <w:bottom w:val="single" w:sz="4" w:space="0" w:color="000000"/>
              <w:right w:val="single" w:sz="4" w:space="0" w:color="000000"/>
            </w:tcBorders>
            <w:shd w:val="clear" w:color="auto" w:fill="auto"/>
            <w:vAlign w:val="center"/>
            <w:hideMark/>
          </w:tcPr>
          <w:p w14:paraId="6EDB2B5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0,0184</w:t>
            </w:r>
          </w:p>
        </w:tc>
        <w:tc>
          <w:tcPr>
            <w:tcW w:w="511" w:type="dxa"/>
            <w:tcBorders>
              <w:top w:val="nil"/>
              <w:left w:val="nil"/>
              <w:bottom w:val="single" w:sz="4" w:space="0" w:color="000000"/>
              <w:right w:val="single" w:sz="4" w:space="0" w:color="000000"/>
            </w:tcBorders>
            <w:shd w:val="clear" w:color="auto" w:fill="auto"/>
            <w:vAlign w:val="center"/>
            <w:hideMark/>
          </w:tcPr>
          <w:p w14:paraId="691A1D9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0,0461</w:t>
            </w:r>
          </w:p>
        </w:tc>
        <w:tc>
          <w:tcPr>
            <w:tcW w:w="511" w:type="dxa"/>
            <w:tcBorders>
              <w:top w:val="nil"/>
              <w:left w:val="nil"/>
              <w:bottom w:val="single" w:sz="4" w:space="0" w:color="000000"/>
              <w:right w:val="single" w:sz="4" w:space="0" w:color="000000"/>
            </w:tcBorders>
            <w:shd w:val="clear" w:color="auto" w:fill="auto"/>
            <w:vAlign w:val="center"/>
            <w:hideMark/>
          </w:tcPr>
          <w:p w14:paraId="29EE0F3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572846,76</w:t>
            </w:r>
          </w:p>
        </w:tc>
        <w:tc>
          <w:tcPr>
            <w:tcW w:w="511" w:type="dxa"/>
            <w:tcBorders>
              <w:top w:val="nil"/>
              <w:left w:val="nil"/>
              <w:bottom w:val="single" w:sz="4" w:space="0" w:color="000000"/>
              <w:right w:val="single" w:sz="4" w:space="0" w:color="000000"/>
            </w:tcBorders>
            <w:shd w:val="clear" w:color="auto" w:fill="auto"/>
            <w:vAlign w:val="center"/>
            <w:hideMark/>
          </w:tcPr>
          <w:p w14:paraId="2CCB416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510066,82</w:t>
            </w:r>
          </w:p>
        </w:tc>
        <w:tc>
          <w:tcPr>
            <w:tcW w:w="511" w:type="dxa"/>
            <w:tcBorders>
              <w:top w:val="nil"/>
              <w:left w:val="nil"/>
              <w:bottom w:val="single" w:sz="4" w:space="0" w:color="000000"/>
              <w:right w:val="single" w:sz="4" w:space="0" w:color="000000"/>
            </w:tcBorders>
            <w:shd w:val="clear" w:color="auto" w:fill="auto"/>
            <w:vAlign w:val="center"/>
            <w:hideMark/>
          </w:tcPr>
          <w:p w14:paraId="0C9990C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0,3093</w:t>
            </w:r>
          </w:p>
        </w:tc>
        <w:tc>
          <w:tcPr>
            <w:tcW w:w="511" w:type="dxa"/>
            <w:tcBorders>
              <w:top w:val="nil"/>
              <w:left w:val="nil"/>
              <w:bottom w:val="single" w:sz="4" w:space="0" w:color="000000"/>
              <w:right w:val="single" w:sz="4" w:space="0" w:color="000000"/>
            </w:tcBorders>
            <w:shd w:val="clear" w:color="auto" w:fill="auto"/>
            <w:vAlign w:val="center"/>
            <w:hideMark/>
          </w:tcPr>
          <w:p w14:paraId="7A549D4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0,3093</w:t>
            </w:r>
          </w:p>
        </w:tc>
        <w:tc>
          <w:tcPr>
            <w:tcW w:w="511" w:type="dxa"/>
            <w:tcBorders>
              <w:top w:val="nil"/>
              <w:left w:val="nil"/>
              <w:bottom w:val="single" w:sz="4" w:space="0" w:color="000000"/>
              <w:right w:val="single" w:sz="4" w:space="0" w:color="000000"/>
            </w:tcBorders>
            <w:shd w:val="clear" w:color="auto" w:fill="auto"/>
            <w:vAlign w:val="center"/>
            <w:hideMark/>
          </w:tcPr>
          <w:p w14:paraId="1B237FD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0,6462</w:t>
            </w:r>
          </w:p>
        </w:tc>
      </w:tr>
      <w:tr w:rsidR="000279D9" w:rsidRPr="000279D9" w14:paraId="74BCABAC" w14:textId="77777777" w:rsidTr="005E6BC5">
        <w:trPr>
          <w:trHeight w:val="68"/>
          <w:jc w:val="center"/>
        </w:trPr>
        <w:tc>
          <w:tcPr>
            <w:tcW w:w="1186" w:type="dxa"/>
            <w:tcBorders>
              <w:top w:val="nil"/>
              <w:left w:val="single" w:sz="4" w:space="0" w:color="000000"/>
              <w:bottom w:val="single" w:sz="4" w:space="0" w:color="000000"/>
              <w:right w:val="single" w:sz="4" w:space="0" w:color="000000"/>
            </w:tcBorders>
            <w:shd w:val="clear" w:color="auto" w:fill="auto"/>
            <w:vAlign w:val="center"/>
            <w:hideMark/>
          </w:tcPr>
          <w:p w14:paraId="750A7C48"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Снежная, 32</w:t>
            </w:r>
          </w:p>
        </w:tc>
        <w:tc>
          <w:tcPr>
            <w:tcW w:w="592" w:type="dxa"/>
            <w:tcBorders>
              <w:top w:val="nil"/>
              <w:left w:val="nil"/>
              <w:bottom w:val="single" w:sz="4" w:space="0" w:color="000000"/>
              <w:right w:val="single" w:sz="4" w:space="0" w:color="000000"/>
            </w:tcBorders>
            <w:shd w:val="clear" w:color="auto" w:fill="auto"/>
            <w:vAlign w:val="center"/>
            <w:hideMark/>
          </w:tcPr>
          <w:p w14:paraId="2E4ED90F"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ЦТП</w:t>
            </w:r>
            <w:r w:rsidRPr="000279D9">
              <w:rPr>
                <w:rFonts w:ascii="Times New Roman" w:hAnsi="Times New Roman"/>
                <w:sz w:val="16"/>
                <w:szCs w:val="16"/>
                <w:lang w:val="ru-RU" w:eastAsia="ru-RU"/>
              </w:rPr>
              <w:lastRenderedPageBreak/>
              <w:t>-2 (УТТ-4)</w:t>
            </w:r>
          </w:p>
        </w:tc>
        <w:tc>
          <w:tcPr>
            <w:tcW w:w="361" w:type="dxa"/>
            <w:tcBorders>
              <w:top w:val="nil"/>
              <w:left w:val="nil"/>
              <w:bottom w:val="single" w:sz="4" w:space="0" w:color="000000"/>
              <w:right w:val="single" w:sz="4" w:space="0" w:color="000000"/>
            </w:tcBorders>
            <w:shd w:val="clear" w:color="auto" w:fill="auto"/>
            <w:vAlign w:val="center"/>
            <w:hideMark/>
          </w:tcPr>
          <w:p w14:paraId="21E9D48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3</w:t>
            </w:r>
            <w:r w:rsidRPr="000279D9">
              <w:rPr>
                <w:rFonts w:ascii="Times New Roman" w:hAnsi="Times New Roman"/>
                <w:color w:val="000000"/>
                <w:sz w:val="16"/>
                <w:szCs w:val="16"/>
                <w:lang w:val="ru-RU" w:eastAsia="ru-RU"/>
              </w:rPr>
              <w:lastRenderedPageBreak/>
              <w:t>а</w:t>
            </w:r>
          </w:p>
        </w:tc>
        <w:tc>
          <w:tcPr>
            <w:tcW w:w="1009" w:type="dxa"/>
            <w:tcBorders>
              <w:top w:val="nil"/>
              <w:left w:val="nil"/>
              <w:bottom w:val="single" w:sz="4" w:space="0" w:color="000000"/>
              <w:right w:val="single" w:sz="4" w:space="0" w:color="000000"/>
            </w:tcBorders>
            <w:shd w:val="clear" w:color="auto" w:fill="auto"/>
            <w:vAlign w:val="center"/>
            <w:hideMark/>
          </w:tcPr>
          <w:p w14:paraId="228A8B0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 xml:space="preserve">22 Насос </w:t>
            </w:r>
            <w:r w:rsidRPr="000279D9">
              <w:rPr>
                <w:rFonts w:ascii="Times New Roman" w:hAnsi="Times New Roman"/>
                <w:color w:val="000000"/>
                <w:sz w:val="16"/>
                <w:szCs w:val="16"/>
                <w:lang w:val="ru-RU" w:eastAsia="ru-RU"/>
              </w:rPr>
              <w:lastRenderedPageBreak/>
              <w:t>смеш на обратн тр</w:t>
            </w:r>
          </w:p>
        </w:tc>
        <w:tc>
          <w:tcPr>
            <w:tcW w:w="910" w:type="dxa"/>
            <w:tcBorders>
              <w:top w:val="nil"/>
              <w:left w:val="nil"/>
              <w:bottom w:val="single" w:sz="4" w:space="0" w:color="000000"/>
              <w:right w:val="single" w:sz="4" w:space="0" w:color="000000"/>
            </w:tcBorders>
            <w:shd w:val="clear" w:color="auto" w:fill="auto"/>
            <w:vAlign w:val="center"/>
            <w:hideMark/>
          </w:tcPr>
          <w:p w14:paraId="3804FC9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 </w:t>
            </w:r>
          </w:p>
        </w:tc>
        <w:tc>
          <w:tcPr>
            <w:tcW w:w="510" w:type="dxa"/>
            <w:tcBorders>
              <w:top w:val="nil"/>
              <w:left w:val="nil"/>
              <w:bottom w:val="single" w:sz="4" w:space="0" w:color="000000"/>
              <w:right w:val="single" w:sz="4" w:space="0" w:color="000000"/>
            </w:tcBorders>
            <w:shd w:val="clear" w:color="auto" w:fill="auto"/>
            <w:vAlign w:val="center"/>
            <w:hideMark/>
          </w:tcPr>
          <w:p w14:paraId="325AED4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1,9</w:t>
            </w:r>
            <w:r w:rsidRPr="000279D9">
              <w:rPr>
                <w:rFonts w:ascii="Times New Roman" w:hAnsi="Times New Roman"/>
                <w:color w:val="000000"/>
                <w:sz w:val="16"/>
                <w:szCs w:val="16"/>
                <w:lang w:val="ru-RU" w:eastAsia="ru-RU"/>
              </w:rPr>
              <w:lastRenderedPageBreak/>
              <w:t>865</w:t>
            </w:r>
          </w:p>
        </w:tc>
        <w:tc>
          <w:tcPr>
            <w:tcW w:w="511" w:type="dxa"/>
            <w:tcBorders>
              <w:top w:val="nil"/>
              <w:left w:val="nil"/>
              <w:bottom w:val="single" w:sz="4" w:space="0" w:color="000000"/>
              <w:right w:val="single" w:sz="4" w:space="0" w:color="000000"/>
            </w:tcBorders>
            <w:shd w:val="clear" w:color="auto" w:fill="auto"/>
            <w:vAlign w:val="center"/>
            <w:hideMark/>
          </w:tcPr>
          <w:p w14:paraId="654E382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w:t>
            </w:r>
          </w:p>
        </w:tc>
        <w:tc>
          <w:tcPr>
            <w:tcW w:w="511" w:type="dxa"/>
            <w:tcBorders>
              <w:top w:val="nil"/>
              <w:left w:val="nil"/>
              <w:bottom w:val="single" w:sz="4" w:space="0" w:color="000000"/>
              <w:right w:val="single" w:sz="4" w:space="0" w:color="000000"/>
            </w:tcBorders>
            <w:shd w:val="clear" w:color="auto" w:fill="auto"/>
            <w:vAlign w:val="center"/>
            <w:hideMark/>
          </w:tcPr>
          <w:p w14:paraId="04CDFFB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6DD7385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2,5</w:t>
            </w:r>
            <w:r w:rsidRPr="000279D9">
              <w:rPr>
                <w:rFonts w:ascii="Times New Roman" w:hAnsi="Times New Roman"/>
                <w:color w:val="000000"/>
                <w:sz w:val="16"/>
                <w:szCs w:val="16"/>
                <w:lang w:val="ru-RU" w:eastAsia="ru-RU"/>
              </w:rPr>
              <w:lastRenderedPageBreak/>
              <w:t>298</w:t>
            </w:r>
          </w:p>
        </w:tc>
        <w:tc>
          <w:tcPr>
            <w:tcW w:w="511" w:type="dxa"/>
            <w:tcBorders>
              <w:top w:val="nil"/>
              <w:left w:val="nil"/>
              <w:bottom w:val="single" w:sz="4" w:space="0" w:color="000000"/>
              <w:right w:val="single" w:sz="4" w:space="0" w:color="000000"/>
            </w:tcBorders>
            <w:shd w:val="clear" w:color="auto" w:fill="auto"/>
            <w:vAlign w:val="center"/>
            <w:hideMark/>
          </w:tcPr>
          <w:p w14:paraId="749931E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40,</w:t>
            </w:r>
            <w:r w:rsidRPr="000279D9">
              <w:rPr>
                <w:rFonts w:ascii="Times New Roman" w:hAnsi="Times New Roman"/>
                <w:color w:val="000000"/>
                <w:sz w:val="16"/>
                <w:szCs w:val="16"/>
                <w:lang w:val="ru-RU" w:eastAsia="ru-RU"/>
              </w:rPr>
              <w:lastRenderedPageBreak/>
              <w:t>327</w:t>
            </w:r>
          </w:p>
        </w:tc>
        <w:tc>
          <w:tcPr>
            <w:tcW w:w="511" w:type="dxa"/>
            <w:tcBorders>
              <w:top w:val="nil"/>
              <w:left w:val="nil"/>
              <w:bottom w:val="single" w:sz="4" w:space="0" w:color="000000"/>
              <w:right w:val="single" w:sz="4" w:space="0" w:color="000000"/>
            </w:tcBorders>
            <w:shd w:val="clear" w:color="auto" w:fill="auto"/>
            <w:vAlign w:val="center"/>
            <w:hideMark/>
          </w:tcPr>
          <w:p w14:paraId="341D468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40,</w:t>
            </w:r>
            <w:r w:rsidRPr="000279D9">
              <w:rPr>
                <w:rFonts w:ascii="Times New Roman" w:hAnsi="Times New Roman"/>
                <w:color w:val="000000"/>
                <w:sz w:val="16"/>
                <w:szCs w:val="16"/>
                <w:lang w:val="ru-RU" w:eastAsia="ru-RU"/>
              </w:rPr>
              <w:lastRenderedPageBreak/>
              <w:t>33</w:t>
            </w:r>
          </w:p>
        </w:tc>
        <w:tc>
          <w:tcPr>
            <w:tcW w:w="511" w:type="dxa"/>
            <w:tcBorders>
              <w:top w:val="nil"/>
              <w:left w:val="nil"/>
              <w:bottom w:val="single" w:sz="4" w:space="0" w:color="000000"/>
              <w:right w:val="single" w:sz="4" w:space="0" w:color="000000"/>
            </w:tcBorders>
            <w:shd w:val="clear" w:color="auto" w:fill="auto"/>
            <w:vAlign w:val="center"/>
            <w:hideMark/>
          </w:tcPr>
          <w:p w14:paraId="6226DB5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45,</w:t>
            </w:r>
            <w:r w:rsidRPr="000279D9">
              <w:rPr>
                <w:rFonts w:ascii="Times New Roman" w:hAnsi="Times New Roman"/>
                <w:color w:val="000000"/>
                <w:sz w:val="16"/>
                <w:szCs w:val="16"/>
                <w:lang w:val="ru-RU" w:eastAsia="ru-RU"/>
              </w:rPr>
              <w:lastRenderedPageBreak/>
              <w:t>235</w:t>
            </w:r>
          </w:p>
        </w:tc>
        <w:tc>
          <w:tcPr>
            <w:tcW w:w="511" w:type="dxa"/>
            <w:tcBorders>
              <w:top w:val="nil"/>
              <w:left w:val="nil"/>
              <w:bottom w:val="single" w:sz="4" w:space="0" w:color="000000"/>
              <w:right w:val="single" w:sz="4" w:space="0" w:color="000000"/>
            </w:tcBorders>
            <w:shd w:val="clear" w:color="auto" w:fill="auto"/>
            <w:vAlign w:val="center"/>
            <w:hideMark/>
          </w:tcPr>
          <w:p w14:paraId="07B98AF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47,</w:t>
            </w:r>
            <w:r w:rsidRPr="000279D9">
              <w:rPr>
                <w:rFonts w:ascii="Times New Roman" w:hAnsi="Times New Roman"/>
                <w:color w:val="000000"/>
                <w:sz w:val="16"/>
                <w:szCs w:val="16"/>
                <w:lang w:val="ru-RU" w:eastAsia="ru-RU"/>
              </w:rPr>
              <w:lastRenderedPageBreak/>
              <w:t>04</w:t>
            </w:r>
          </w:p>
        </w:tc>
        <w:tc>
          <w:tcPr>
            <w:tcW w:w="511" w:type="dxa"/>
            <w:tcBorders>
              <w:top w:val="nil"/>
              <w:left w:val="nil"/>
              <w:bottom w:val="single" w:sz="4" w:space="0" w:color="000000"/>
              <w:right w:val="single" w:sz="4" w:space="0" w:color="000000"/>
            </w:tcBorders>
            <w:shd w:val="clear" w:color="auto" w:fill="auto"/>
            <w:vAlign w:val="center"/>
            <w:hideMark/>
          </w:tcPr>
          <w:p w14:paraId="741446C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147</w:t>
            </w:r>
            <w:r w:rsidRPr="000279D9">
              <w:rPr>
                <w:rFonts w:ascii="Times New Roman" w:hAnsi="Times New Roman"/>
                <w:color w:val="000000"/>
                <w:sz w:val="16"/>
                <w:szCs w:val="16"/>
                <w:lang w:val="ru-RU" w:eastAsia="ru-RU"/>
              </w:rPr>
              <w:lastRenderedPageBreak/>
              <w:t>,82</w:t>
            </w:r>
          </w:p>
        </w:tc>
        <w:tc>
          <w:tcPr>
            <w:tcW w:w="511" w:type="dxa"/>
            <w:tcBorders>
              <w:top w:val="nil"/>
              <w:left w:val="nil"/>
              <w:bottom w:val="single" w:sz="4" w:space="0" w:color="000000"/>
              <w:right w:val="single" w:sz="4" w:space="0" w:color="000000"/>
            </w:tcBorders>
            <w:shd w:val="clear" w:color="auto" w:fill="auto"/>
            <w:vAlign w:val="center"/>
            <w:hideMark/>
          </w:tcPr>
          <w:p w14:paraId="48ECD4A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98,</w:t>
            </w:r>
            <w:r w:rsidRPr="000279D9">
              <w:rPr>
                <w:rFonts w:ascii="Times New Roman" w:hAnsi="Times New Roman"/>
                <w:color w:val="000000"/>
                <w:sz w:val="16"/>
                <w:szCs w:val="16"/>
                <w:lang w:val="ru-RU" w:eastAsia="ru-RU"/>
              </w:rPr>
              <w:lastRenderedPageBreak/>
              <w:t>82</w:t>
            </w:r>
          </w:p>
        </w:tc>
        <w:tc>
          <w:tcPr>
            <w:tcW w:w="511" w:type="dxa"/>
            <w:tcBorders>
              <w:top w:val="nil"/>
              <w:left w:val="nil"/>
              <w:bottom w:val="single" w:sz="4" w:space="0" w:color="000000"/>
              <w:right w:val="single" w:sz="4" w:space="0" w:color="000000"/>
            </w:tcBorders>
            <w:shd w:val="clear" w:color="auto" w:fill="auto"/>
            <w:vAlign w:val="center"/>
            <w:hideMark/>
          </w:tcPr>
          <w:p w14:paraId="40A5FA2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51,</w:t>
            </w:r>
            <w:r w:rsidRPr="000279D9">
              <w:rPr>
                <w:rFonts w:ascii="Times New Roman" w:hAnsi="Times New Roman"/>
                <w:color w:val="000000"/>
                <w:sz w:val="16"/>
                <w:szCs w:val="16"/>
                <w:lang w:val="ru-RU" w:eastAsia="ru-RU"/>
              </w:rPr>
              <w:lastRenderedPageBreak/>
              <w:t>77</w:t>
            </w:r>
          </w:p>
        </w:tc>
        <w:tc>
          <w:tcPr>
            <w:tcW w:w="510" w:type="dxa"/>
            <w:tcBorders>
              <w:top w:val="nil"/>
              <w:left w:val="nil"/>
              <w:bottom w:val="single" w:sz="4" w:space="0" w:color="000000"/>
              <w:right w:val="single" w:sz="4" w:space="0" w:color="000000"/>
            </w:tcBorders>
            <w:shd w:val="clear" w:color="auto" w:fill="auto"/>
            <w:vAlign w:val="center"/>
            <w:hideMark/>
          </w:tcPr>
          <w:p w14:paraId="3A79B56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w:t>
            </w:r>
          </w:p>
        </w:tc>
        <w:tc>
          <w:tcPr>
            <w:tcW w:w="511" w:type="dxa"/>
            <w:tcBorders>
              <w:top w:val="nil"/>
              <w:left w:val="nil"/>
              <w:bottom w:val="single" w:sz="4" w:space="0" w:color="000000"/>
              <w:right w:val="single" w:sz="4" w:space="0" w:color="000000"/>
            </w:tcBorders>
            <w:shd w:val="clear" w:color="auto" w:fill="auto"/>
            <w:vAlign w:val="center"/>
            <w:hideMark/>
          </w:tcPr>
          <w:p w14:paraId="6A3216F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1EA747E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127DA09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11" w:type="dxa"/>
            <w:tcBorders>
              <w:top w:val="nil"/>
              <w:left w:val="nil"/>
              <w:bottom w:val="single" w:sz="4" w:space="0" w:color="000000"/>
              <w:right w:val="single" w:sz="4" w:space="0" w:color="000000"/>
            </w:tcBorders>
            <w:shd w:val="clear" w:color="auto" w:fill="auto"/>
            <w:vAlign w:val="center"/>
            <w:hideMark/>
          </w:tcPr>
          <w:p w14:paraId="7887760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w:t>
            </w:r>
            <w:r w:rsidRPr="000279D9">
              <w:rPr>
                <w:rFonts w:ascii="Times New Roman" w:hAnsi="Times New Roman"/>
                <w:color w:val="000000"/>
                <w:sz w:val="16"/>
                <w:szCs w:val="16"/>
                <w:lang w:val="ru-RU" w:eastAsia="ru-RU"/>
              </w:rPr>
              <w:lastRenderedPageBreak/>
              <w:t>104</w:t>
            </w:r>
          </w:p>
        </w:tc>
        <w:tc>
          <w:tcPr>
            <w:tcW w:w="511" w:type="dxa"/>
            <w:tcBorders>
              <w:top w:val="nil"/>
              <w:left w:val="nil"/>
              <w:bottom w:val="single" w:sz="4" w:space="0" w:color="000000"/>
              <w:right w:val="single" w:sz="4" w:space="0" w:color="000000"/>
            </w:tcBorders>
            <w:shd w:val="clear" w:color="auto" w:fill="auto"/>
            <w:vAlign w:val="center"/>
            <w:hideMark/>
          </w:tcPr>
          <w:p w14:paraId="7FC715C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0,0</w:t>
            </w:r>
            <w:r w:rsidRPr="000279D9">
              <w:rPr>
                <w:rFonts w:ascii="Times New Roman" w:hAnsi="Times New Roman"/>
                <w:color w:val="000000"/>
                <w:sz w:val="16"/>
                <w:szCs w:val="16"/>
                <w:lang w:val="ru-RU" w:eastAsia="ru-RU"/>
              </w:rPr>
              <w:lastRenderedPageBreak/>
              <w:t>074</w:t>
            </w:r>
          </w:p>
        </w:tc>
        <w:tc>
          <w:tcPr>
            <w:tcW w:w="511" w:type="dxa"/>
            <w:tcBorders>
              <w:top w:val="nil"/>
              <w:left w:val="nil"/>
              <w:bottom w:val="single" w:sz="4" w:space="0" w:color="000000"/>
              <w:right w:val="single" w:sz="4" w:space="0" w:color="000000"/>
            </w:tcBorders>
            <w:shd w:val="clear" w:color="auto" w:fill="auto"/>
            <w:vAlign w:val="center"/>
            <w:hideMark/>
          </w:tcPr>
          <w:p w14:paraId="139C22A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0,0</w:t>
            </w:r>
            <w:r w:rsidRPr="000279D9">
              <w:rPr>
                <w:rFonts w:ascii="Times New Roman" w:hAnsi="Times New Roman"/>
                <w:color w:val="000000"/>
                <w:sz w:val="16"/>
                <w:szCs w:val="16"/>
                <w:lang w:val="ru-RU" w:eastAsia="ru-RU"/>
              </w:rPr>
              <w:lastRenderedPageBreak/>
              <w:t>101</w:t>
            </w:r>
          </w:p>
        </w:tc>
        <w:tc>
          <w:tcPr>
            <w:tcW w:w="511" w:type="dxa"/>
            <w:tcBorders>
              <w:top w:val="nil"/>
              <w:left w:val="nil"/>
              <w:bottom w:val="single" w:sz="4" w:space="0" w:color="000000"/>
              <w:right w:val="single" w:sz="4" w:space="0" w:color="000000"/>
            </w:tcBorders>
            <w:shd w:val="clear" w:color="auto" w:fill="auto"/>
            <w:vAlign w:val="center"/>
            <w:hideMark/>
          </w:tcPr>
          <w:p w14:paraId="67EB328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288</w:t>
            </w:r>
            <w:r w:rsidRPr="000279D9">
              <w:rPr>
                <w:rFonts w:ascii="Times New Roman" w:hAnsi="Times New Roman"/>
                <w:color w:val="000000"/>
                <w:sz w:val="16"/>
                <w:szCs w:val="16"/>
                <w:lang w:val="ru-RU" w:eastAsia="ru-RU"/>
              </w:rPr>
              <w:lastRenderedPageBreak/>
              <w:t>704,22</w:t>
            </w:r>
          </w:p>
        </w:tc>
        <w:tc>
          <w:tcPr>
            <w:tcW w:w="511" w:type="dxa"/>
            <w:tcBorders>
              <w:top w:val="nil"/>
              <w:left w:val="nil"/>
              <w:bottom w:val="single" w:sz="4" w:space="0" w:color="000000"/>
              <w:right w:val="single" w:sz="4" w:space="0" w:color="000000"/>
            </w:tcBorders>
            <w:shd w:val="clear" w:color="auto" w:fill="auto"/>
            <w:vAlign w:val="center"/>
            <w:hideMark/>
          </w:tcPr>
          <w:p w14:paraId="44FDF2D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250</w:t>
            </w:r>
            <w:r w:rsidRPr="000279D9">
              <w:rPr>
                <w:rFonts w:ascii="Times New Roman" w:hAnsi="Times New Roman"/>
                <w:color w:val="000000"/>
                <w:sz w:val="16"/>
                <w:szCs w:val="16"/>
                <w:lang w:val="ru-RU" w:eastAsia="ru-RU"/>
              </w:rPr>
              <w:lastRenderedPageBreak/>
              <w:t>990,28</w:t>
            </w:r>
          </w:p>
        </w:tc>
        <w:tc>
          <w:tcPr>
            <w:tcW w:w="511" w:type="dxa"/>
            <w:tcBorders>
              <w:top w:val="nil"/>
              <w:left w:val="nil"/>
              <w:bottom w:val="single" w:sz="4" w:space="0" w:color="000000"/>
              <w:right w:val="single" w:sz="4" w:space="0" w:color="000000"/>
            </w:tcBorders>
            <w:shd w:val="clear" w:color="auto" w:fill="auto"/>
            <w:vAlign w:val="center"/>
            <w:hideMark/>
          </w:tcPr>
          <w:p w14:paraId="5D59990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0,1</w:t>
            </w:r>
            <w:r w:rsidRPr="000279D9">
              <w:rPr>
                <w:rFonts w:ascii="Times New Roman" w:hAnsi="Times New Roman"/>
                <w:color w:val="000000"/>
                <w:sz w:val="16"/>
                <w:szCs w:val="16"/>
                <w:lang w:val="ru-RU" w:eastAsia="ru-RU"/>
              </w:rPr>
              <w:lastRenderedPageBreak/>
              <w:t>108</w:t>
            </w:r>
          </w:p>
        </w:tc>
        <w:tc>
          <w:tcPr>
            <w:tcW w:w="511" w:type="dxa"/>
            <w:tcBorders>
              <w:top w:val="nil"/>
              <w:left w:val="nil"/>
              <w:bottom w:val="single" w:sz="4" w:space="0" w:color="000000"/>
              <w:right w:val="single" w:sz="4" w:space="0" w:color="000000"/>
            </w:tcBorders>
            <w:shd w:val="clear" w:color="auto" w:fill="auto"/>
            <w:vAlign w:val="center"/>
            <w:hideMark/>
          </w:tcPr>
          <w:p w14:paraId="5150EF4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0,1</w:t>
            </w:r>
            <w:r w:rsidRPr="000279D9">
              <w:rPr>
                <w:rFonts w:ascii="Times New Roman" w:hAnsi="Times New Roman"/>
                <w:color w:val="000000"/>
                <w:sz w:val="16"/>
                <w:szCs w:val="16"/>
                <w:lang w:val="ru-RU" w:eastAsia="ru-RU"/>
              </w:rPr>
              <w:lastRenderedPageBreak/>
              <w:t>108</w:t>
            </w:r>
          </w:p>
        </w:tc>
        <w:tc>
          <w:tcPr>
            <w:tcW w:w="511" w:type="dxa"/>
            <w:tcBorders>
              <w:top w:val="nil"/>
              <w:left w:val="nil"/>
              <w:bottom w:val="single" w:sz="4" w:space="0" w:color="000000"/>
              <w:right w:val="single" w:sz="4" w:space="0" w:color="000000"/>
            </w:tcBorders>
            <w:shd w:val="clear" w:color="auto" w:fill="auto"/>
            <w:vAlign w:val="center"/>
            <w:hideMark/>
          </w:tcPr>
          <w:p w14:paraId="28F9083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0,1</w:t>
            </w:r>
            <w:r w:rsidRPr="000279D9">
              <w:rPr>
                <w:rFonts w:ascii="Times New Roman" w:hAnsi="Times New Roman"/>
                <w:color w:val="000000"/>
                <w:sz w:val="16"/>
                <w:szCs w:val="16"/>
                <w:lang w:val="ru-RU" w:eastAsia="ru-RU"/>
              </w:rPr>
              <w:lastRenderedPageBreak/>
              <w:t>49</w:t>
            </w:r>
          </w:p>
        </w:tc>
      </w:tr>
    </w:tbl>
    <w:p w14:paraId="0512DE33" w14:textId="77777777" w:rsidR="000279D9" w:rsidRPr="000279D9" w:rsidRDefault="000279D9" w:rsidP="000279D9">
      <w:pPr>
        <w:keepNext/>
        <w:keepLines/>
        <w:spacing w:before="200" w:line="276" w:lineRule="auto"/>
        <w:ind w:firstLine="0"/>
        <w:jc w:val="left"/>
        <w:outlineLvl w:val="1"/>
        <w:rPr>
          <w:rFonts w:ascii="Times New Roman" w:hAnsi="Times New Roman"/>
          <w:b/>
          <w:bCs/>
          <w:sz w:val="22"/>
          <w:szCs w:val="26"/>
          <w:lang w:val="ru-RU"/>
        </w:rPr>
      </w:pPr>
      <w:bookmarkStart w:id="9" w:name="_Toc431474921"/>
      <w:bookmarkStart w:id="10" w:name="_Toc8648957"/>
      <w:r w:rsidRPr="000279D9">
        <w:rPr>
          <w:rFonts w:ascii="Times New Roman" w:hAnsi="Times New Roman"/>
          <w:b/>
          <w:bCs/>
          <w:sz w:val="22"/>
          <w:szCs w:val="26"/>
          <w:lang w:val="ru-RU"/>
        </w:rPr>
        <w:lastRenderedPageBreak/>
        <w:t xml:space="preserve">1.3 </w:t>
      </w:r>
      <w:r w:rsidRPr="000279D9">
        <w:rPr>
          <w:rFonts w:ascii="Times New Roman" w:hAnsi="Times New Roman"/>
          <w:b/>
          <w:bCs/>
          <w:sz w:val="22"/>
          <w:szCs w:val="26"/>
          <w:lang w:val="ru-RU"/>
        </w:rPr>
        <w:tab/>
        <w:t>Котельная №5</w:t>
      </w:r>
      <w:bookmarkEnd w:id="9"/>
      <w:bookmarkEnd w:id="10"/>
    </w:p>
    <w:p w14:paraId="3FE2EF9E" w14:textId="77777777" w:rsidR="000279D9" w:rsidRPr="000279D9" w:rsidRDefault="000279D9" w:rsidP="000279D9">
      <w:pPr>
        <w:spacing w:after="200" w:line="276" w:lineRule="auto"/>
        <w:ind w:firstLine="0"/>
        <w:jc w:val="left"/>
        <w:rPr>
          <w:rFonts w:ascii="Times New Roman" w:eastAsia="Calibri" w:hAnsi="Times New Roman"/>
          <w:sz w:val="22"/>
          <w:lang w:val="ru-RU"/>
        </w:rPr>
      </w:pPr>
      <w:r w:rsidRPr="000279D9">
        <w:rPr>
          <w:rFonts w:ascii="Times New Roman" w:eastAsia="Calibri" w:hAnsi="Times New Roman"/>
          <w:sz w:val="22"/>
          <w:lang w:val="ru-RU"/>
        </w:rPr>
        <w:t>Характеристики ЦТП котельной №5 представлены в таблице 3.</w:t>
      </w:r>
    </w:p>
    <w:p w14:paraId="000F56DF" w14:textId="14FC810D" w:rsidR="000279D9" w:rsidRPr="000279D9" w:rsidRDefault="000279D9" w:rsidP="000279D9">
      <w:pPr>
        <w:spacing w:after="200" w:line="240" w:lineRule="auto"/>
        <w:ind w:firstLine="0"/>
        <w:jc w:val="left"/>
        <w:rPr>
          <w:rFonts w:ascii="Times New Roman" w:eastAsia="Calibri" w:hAnsi="Times New Roman"/>
          <w:bCs/>
          <w:sz w:val="20"/>
          <w:szCs w:val="18"/>
          <w:lang w:val="ru-RU"/>
        </w:rPr>
      </w:pPr>
      <w:bookmarkStart w:id="11" w:name="_Toc431474939"/>
      <w:r w:rsidRPr="000279D9">
        <w:rPr>
          <w:rFonts w:ascii="Times New Roman" w:eastAsia="Calibri" w:hAnsi="Times New Roman"/>
          <w:b/>
          <w:bCs/>
          <w:sz w:val="20"/>
          <w:szCs w:val="18"/>
          <w:lang w:val="ru-RU"/>
        </w:rPr>
        <w:t xml:space="preserve">Таблица </w:t>
      </w:r>
      <w:r>
        <w:rPr>
          <w:rFonts w:ascii="Times New Roman" w:eastAsia="Calibri" w:hAnsi="Times New Roman"/>
          <w:b/>
          <w:bCs/>
          <w:sz w:val="20"/>
          <w:szCs w:val="18"/>
          <w:lang w:val="ru-RU"/>
        </w:rPr>
        <w:t>3</w:t>
      </w:r>
      <w:r w:rsidRPr="000279D9">
        <w:rPr>
          <w:rFonts w:ascii="Times New Roman" w:eastAsia="Calibri" w:hAnsi="Times New Roman"/>
          <w:b/>
          <w:bCs/>
          <w:sz w:val="20"/>
          <w:szCs w:val="18"/>
          <w:lang w:val="ru-RU"/>
        </w:rPr>
        <w:t xml:space="preserve">. ЦТП котельной №5 </w:t>
      </w:r>
      <w:r w:rsidR="003C68A7" w:rsidRPr="003C68A7">
        <w:rPr>
          <w:rFonts w:ascii="Times New Roman" w:eastAsia="Calibri" w:hAnsi="Times New Roman"/>
          <w:b/>
          <w:bCs/>
          <w:sz w:val="20"/>
          <w:szCs w:val="18"/>
          <w:lang w:val="ru-RU"/>
        </w:rPr>
        <w:t>АО «Городские электрические сети»</w:t>
      </w:r>
      <w:r w:rsidRPr="000279D9">
        <w:rPr>
          <w:rFonts w:ascii="Times New Roman" w:eastAsia="Calibri" w:hAnsi="Times New Roman"/>
          <w:b/>
          <w:bCs/>
          <w:sz w:val="20"/>
          <w:szCs w:val="18"/>
          <w:lang w:val="ru-RU"/>
        </w:rPr>
        <w:t>.</w:t>
      </w:r>
      <w:bookmarkEnd w:id="11"/>
    </w:p>
    <w:tbl>
      <w:tblPr>
        <w:tblW w:w="5000" w:type="pct"/>
        <w:jc w:val="center"/>
        <w:tblLayout w:type="fixed"/>
        <w:tblLook w:val="04A0" w:firstRow="1" w:lastRow="0" w:firstColumn="1" w:lastColumn="0" w:noHBand="0" w:noVBand="1"/>
      </w:tblPr>
      <w:tblGrid>
        <w:gridCol w:w="809"/>
        <w:gridCol w:w="594"/>
        <w:gridCol w:w="358"/>
        <w:gridCol w:w="1066"/>
        <w:gridCol w:w="715"/>
        <w:gridCol w:w="501"/>
        <w:gridCol w:w="501"/>
        <w:gridCol w:w="501"/>
        <w:gridCol w:w="502"/>
        <w:gridCol w:w="501"/>
        <w:gridCol w:w="501"/>
        <w:gridCol w:w="501"/>
        <w:gridCol w:w="502"/>
        <w:gridCol w:w="501"/>
        <w:gridCol w:w="501"/>
        <w:gridCol w:w="501"/>
        <w:gridCol w:w="502"/>
        <w:gridCol w:w="501"/>
        <w:gridCol w:w="501"/>
        <w:gridCol w:w="501"/>
        <w:gridCol w:w="502"/>
        <w:gridCol w:w="501"/>
        <w:gridCol w:w="501"/>
        <w:gridCol w:w="501"/>
        <w:gridCol w:w="502"/>
        <w:gridCol w:w="501"/>
        <w:gridCol w:w="501"/>
        <w:gridCol w:w="502"/>
      </w:tblGrid>
      <w:tr w:rsidR="000279D9" w:rsidRPr="006616D2" w14:paraId="0646BB61" w14:textId="77777777" w:rsidTr="005E6BC5">
        <w:trPr>
          <w:trHeight w:val="3814"/>
          <w:tblHeader/>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67844DA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Адрес</w:t>
            </w:r>
          </w:p>
        </w:tc>
        <w:tc>
          <w:tcPr>
            <w:tcW w:w="626"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9A3D2B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Наименование</w:t>
            </w:r>
          </w:p>
        </w:tc>
        <w:tc>
          <w:tcPr>
            <w:tcW w:w="37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7CD69B4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Котельная</w:t>
            </w:r>
          </w:p>
        </w:tc>
        <w:tc>
          <w:tcPr>
            <w:tcW w:w="1138"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010D25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Схема подключения</w:t>
            </w:r>
          </w:p>
        </w:tc>
        <w:tc>
          <w:tcPr>
            <w:tcW w:w="75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062D0C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Вид теплообменника</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9F0A62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Нагрузка на отопление, Гкал/ч</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0231F0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Нагрузка на вентиляцию, Гкал/ч</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E6A28D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Нагрузка на ГВС, Гкал/ч</w:t>
            </w:r>
          </w:p>
        </w:tc>
        <w:tc>
          <w:tcPr>
            <w:tcW w:w="525"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29AE472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Нагрузка суммарная, Гкал/ч</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1DED8DF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Расход сетевой воды на квартал после наладки, т/ч</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D6C504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Суммарный расход сетевой воды, т/ч</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7F500D2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Расход воды по перемычке, т/ч</w:t>
            </w:r>
          </w:p>
        </w:tc>
        <w:tc>
          <w:tcPr>
            <w:tcW w:w="525"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D148F5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Располагаемый напор на вводе ЦТП, м</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8CAF8A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Напор в подающем трубопроводе, м</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7DB223E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Давление в подающем трубопроводе, м</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617BA0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Давление в обратном трубопроводе, м</w:t>
            </w:r>
          </w:p>
        </w:tc>
        <w:tc>
          <w:tcPr>
            <w:tcW w:w="525"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74823B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Напор в под. тр-де ГВС, м</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58EEB6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Напор в обр. тр-де ГВС, м</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6EA035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Давление в под. тр-де ГВС, м</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1A90206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Давление в обр. тр-де ГВС, м</w:t>
            </w:r>
          </w:p>
        </w:tc>
        <w:tc>
          <w:tcPr>
            <w:tcW w:w="525"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26375DB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Потери тепла от утечек в трубопроводе, Ккал/ч#1</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5140B7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Потери тепла от утечек в трубопроводе, Ккал/ч#2</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D083B4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Потери тепла от утечек в сист. теплопотреб., Ккал/ч</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1FD7005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Тепловые потери в трубопроводе, Ккал/ч#1</w:t>
            </w:r>
          </w:p>
        </w:tc>
        <w:tc>
          <w:tcPr>
            <w:tcW w:w="525"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1634D28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Тепловые потери в трубопроводе, Ккал/ч#2</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37CBB5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Расход воды на утечки из трубопровода, т/ч#1</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632AD01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Расход воды на утечки из трубопровода, т/ч#2</w:t>
            </w:r>
          </w:p>
        </w:tc>
        <w:tc>
          <w:tcPr>
            <w:tcW w:w="525"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7C7DEF0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Расход воды на утечки из СО, т/ч</w:t>
            </w:r>
          </w:p>
        </w:tc>
      </w:tr>
      <w:tr w:rsidR="000279D9" w:rsidRPr="000279D9" w14:paraId="50DFC9BA" w14:textId="77777777" w:rsidTr="005E6BC5">
        <w:trPr>
          <w:trHeight w:val="68"/>
          <w:jc w:val="center"/>
        </w:trPr>
        <w:tc>
          <w:tcPr>
            <w:tcW w:w="860" w:type="dxa"/>
            <w:tcBorders>
              <w:top w:val="nil"/>
              <w:left w:val="single" w:sz="4" w:space="0" w:color="000000"/>
              <w:bottom w:val="single" w:sz="4" w:space="0" w:color="000000"/>
              <w:right w:val="single" w:sz="4" w:space="0" w:color="000000"/>
            </w:tcBorders>
            <w:shd w:val="clear" w:color="auto" w:fill="auto"/>
            <w:vAlign w:val="center"/>
            <w:hideMark/>
          </w:tcPr>
          <w:p w14:paraId="628F2CC3"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60 лет Октября, 20/ст1</w:t>
            </w:r>
          </w:p>
        </w:tc>
        <w:tc>
          <w:tcPr>
            <w:tcW w:w="626" w:type="dxa"/>
            <w:tcBorders>
              <w:top w:val="nil"/>
              <w:left w:val="nil"/>
              <w:bottom w:val="single" w:sz="4" w:space="0" w:color="000000"/>
              <w:right w:val="single" w:sz="4" w:space="0" w:color="000000"/>
            </w:tcBorders>
            <w:shd w:val="clear" w:color="auto" w:fill="auto"/>
            <w:vAlign w:val="center"/>
            <w:hideMark/>
          </w:tcPr>
          <w:p w14:paraId="29B51B58"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ПС1</w:t>
            </w:r>
          </w:p>
        </w:tc>
        <w:tc>
          <w:tcPr>
            <w:tcW w:w="370" w:type="dxa"/>
            <w:tcBorders>
              <w:top w:val="nil"/>
              <w:left w:val="nil"/>
              <w:bottom w:val="single" w:sz="4" w:space="0" w:color="000000"/>
              <w:right w:val="single" w:sz="4" w:space="0" w:color="000000"/>
            </w:tcBorders>
            <w:shd w:val="clear" w:color="auto" w:fill="auto"/>
            <w:vAlign w:val="center"/>
            <w:hideMark/>
          </w:tcPr>
          <w:p w14:paraId="23E6C50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1138" w:type="dxa"/>
            <w:tcBorders>
              <w:top w:val="nil"/>
              <w:left w:val="nil"/>
              <w:bottom w:val="single" w:sz="4" w:space="0" w:color="000000"/>
              <w:right w:val="single" w:sz="4" w:space="0" w:color="000000"/>
            </w:tcBorders>
            <w:shd w:val="clear" w:color="auto" w:fill="auto"/>
            <w:vAlign w:val="center"/>
            <w:hideMark/>
          </w:tcPr>
          <w:p w14:paraId="6721710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 Насос смеш на подающ тр</w:t>
            </w:r>
          </w:p>
        </w:tc>
        <w:tc>
          <w:tcPr>
            <w:tcW w:w="757" w:type="dxa"/>
            <w:tcBorders>
              <w:top w:val="nil"/>
              <w:left w:val="nil"/>
              <w:bottom w:val="single" w:sz="4" w:space="0" w:color="000000"/>
              <w:right w:val="single" w:sz="4" w:space="0" w:color="000000"/>
            </w:tcBorders>
            <w:shd w:val="clear" w:color="auto" w:fill="auto"/>
            <w:vAlign w:val="center"/>
            <w:hideMark/>
          </w:tcPr>
          <w:p w14:paraId="08F9674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 </w:t>
            </w:r>
          </w:p>
        </w:tc>
        <w:tc>
          <w:tcPr>
            <w:tcW w:w="524" w:type="dxa"/>
            <w:tcBorders>
              <w:top w:val="nil"/>
              <w:left w:val="nil"/>
              <w:bottom w:val="single" w:sz="4" w:space="0" w:color="000000"/>
              <w:right w:val="single" w:sz="4" w:space="0" w:color="000000"/>
            </w:tcBorders>
            <w:shd w:val="clear" w:color="auto" w:fill="auto"/>
            <w:vAlign w:val="center"/>
            <w:hideMark/>
          </w:tcPr>
          <w:p w14:paraId="62FB7A1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3,725</w:t>
            </w:r>
          </w:p>
        </w:tc>
        <w:tc>
          <w:tcPr>
            <w:tcW w:w="524" w:type="dxa"/>
            <w:tcBorders>
              <w:top w:val="nil"/>
              <w:left w:val="nil"/>
              <w:bottom w:val="single" w:sz="4" w:space="0" w:color="000000"/>
              <w:right w:val="single" w:sz="4" w:space="0" w:color="000000"/>
            </w:tcBorders>
            <w:shd w:val="clear" w:color="auto" w:fill="auto"/>
            <w:vAlign w:val="center"/>
            <w:hideMark/>
          </w:tcPr>
          <w:p w14:paraId="64887F4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000000"/>
              <w:right w:val="single" w:sz="4" w:space="0" w:color="000000"/>
            </w:tcBorders>
            <w:shd w:val="clear" w:color="auto" w:fill="auto"/>
            <w:vAlign w:val="center"/>
            <w:hideMark/>
          </w:tcPr>
          <w:p w14:paraId="6387B15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5" w:type="dxa"/>
            <w:tcBorders>
              <w:top w:val="nil"/>
              <w:left w:val="nil"/>
              <w:bottom w:val="single" w:sz="4" w:space="0" w:color="000000"/>
              <w:right w:val="single" w:sz="4" w:space="0" w:color="000000"/>
            </w:tcBorders>
            <w:shd w:val="clear" w:color="auto" w:fill="auto"/>
            <w:vAlign w:val="center"/>
            <w:hideMark/>
          </w:tcPr>
          <w:p w14:paraId="67AB3BA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3,9102</w:t>
            </w:r>
          </w:p>
        </w:tc>
        <w:tc>
          <w:tcPr>
            <w:tcW w:w="524" w:type="dxa"/>
            <w:tcBorders>
              <w:top w:val="nil"/>
              <w:left w:val="nil"/>
              <w:bottom w:val="single" w:sz="4" w:space="0" w:color="000000"/>
              <w:right w:val="single" w:sz="4" w:space="0" w:color="000000"/>
            </w:tcBorders>
            <w:shd w:val="clear" w:color="auto" w:fill="auto"/>
            <w:vAlign w:val="center"/>
            <w:hideMark/>
          </w:tcPr>
          <w:p w14:paraId="2F1D83B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67,247</w:t>
            </w:r>
          </w:p>
        </w:tc>
        <w:tc>
          <w:tcPr>
            <w:tcW w:w="524" w:type="dxa"/>
            <w:tcBorders>
              <w:top w:val="nil"/>
              <w:left w:val="nil"/>
              <w:bottom w:val="single" w:sz="4" w:space="0" w:color="000000"/>
              <w:right w:val="single" w:sz="4" w:space="0" w:color="000000"/>
            </w:tcBorders>
            <w:shd w:val="clear" w:color="auto" w:fill="auto"/>
            <w:vAlign w:val="center"/>
            <w:hideMark/>
          </w:tcPr>
          <w:p w14:paraId="1A51CBF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67,25</w:t>
            </w:r>
          </w:p>
        </w:tc>
        <w:tc>
          <w:tcPr>
            <w:tcW w:w="524" w:type="dxa"/>
            <w:tcBorders>
              <w:top w:val="nil"/>
              <w:left w:val="nil"/>
              <w:bottom w:val="single" w:sz="4" w:space="0" w:color="000000"/>
              <w:right w:val="single" w:sz="4" w:space="0" w:color="000000"/>
            </w:tcBorders>
            <w:shd w:val="clear" w:color="auto" w:fill="auto"/>
            <w:vAlign w:val="center"/>
            <w:hideMark/>
          </w:tcPr>
          <w:p w14:paraId="4F0B3C3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92,086</w:t>
            </w:r>
          </w:p>
        </w:tc>
        <w:tc>
          <w:tcPr>
            <w:tcW w:w="525" w:type="dxa"/>
            <w:tcBorders>
              <w:top w:val="nil"/>
              <w:left w:val="nil"/>
              <w:bottom w:val="single" w:sz="4" w:space="0" w:color="000000"/>
              <w:right w:val="single" w:sz="4" w:space="0" w:color="000000"/>
            </w:tcBorders>
            <w:shd w:val="clear" w:color="auto" w:fill="auto"/>
            <w:vAlign w:val="center"/>
            <w:hideMark/>
          </w:tcPr>
          <w:p w14:paraId="7D12EB1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40,67</w:t>
            </w:r>
          </w:p>
        </w:tc>
        <w:tc>
          <w:tcPr>
            <w:tcW w:w="524" w:type="dxa"/>
            <w:tcBorders>
              <w:top w:val="nil"/>
              <w:left w:val="nil"/>
              <w:bottom w:val="single" w:sz="4" w:space="0" w:color="000000"/>
              <w:right w:val="single" w:sz="4" w:space="0" w:color="000000"/>
            </w:tcBorders>
            <w:shd w:val="clear" w:color="auto" w:fill="auto"/>
            <w:vAlign w:val="center"/>
            <w:hideMark/>
          </w:tcPr>
          <w:p w14:paraId="59D2BA8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122,17</w:t>
            </w:r>
          </w:p>
        </w:tc>
        <w:tc>
          <w:tcPr>
            <w:tcW w:w="524" w:type="dxa"/>
            <w:tcBorders>
              <w:top w:val="nil"/>
              <w:left w:val="nil"/>
              <w:bottom w:val="single" w:sz="4" w:space="0" w:color="000000"/>
              <w:right w:val="single" w:sz="4" w:space="0" w:color="000000"/>
            </w:tcBorders>
            <w:shd w:val="clear" w:color="auto" w:fill="auto"/>
            <w:vAlign w:val="center"/>
            <w:hideMark/>
          </w:tcPr>
          <w:p w14:paraId="0449FA8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76,17</w:t>
            </w:r>
          </w:p>
        </w:tc>
        <w:tc>
          <w:tcPr>
            <w:tcW w:w="524" w:type="dxa"/>
            <w:tcBorders>
              <w:top w:val="nil"/>
              <w:left w:val="nil"/>
              <w:bottom w:val="single" w:sz="4" w:space="0" w:color="000000"/>
              <w:right w:val="single" w:sz="4" w:space="0" w:color="000000"/>
            </w:tcBorders>
            <w:shd w:val="clear" w:color="auto" w:fill="auto"/>
            <w:vAlign w:val="center"/>
            <w:hideMark/>
          </w:tcPr>
          <w:p w14:paraId="251DA73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35,5</w:t>
            </w:r>
          </w:p>
        </w:tc>
        <w:tc>
          <w:tcPr>
            <w:tcW w:w="525" w:type="dxa"/>
            <w:tcBorders>
              <w:top w:val="nil"/>
              <w:left w:val="nil"/>
              <w:bottom w:val="single" w:sz="4" w:space="0" w:color="000000"/>
              <w:right w:val="single" w:sz="4" w:space="0" w:color="000000"/>
            </w:tcBorders>
            <w:shd w:val="clear" w:color="auto" w:fill="auto"/>
            <w:vAlign w:val="center"/>
            <w:hideMark/>
          </w:tcPr>
          <w:p w14:paraId="7DA511C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000000"/>
              <w:right w:val="single" w:sz="4" w:space="0" w:color="000000"/>
            </w:tcBorders>
            <w:shd w:val="clear" w:color="auto" w:fill="auto"/>
            <w:vAlign w:val="center"/>
            <w:hideMark/>
          </w:tcPr>
          <w:p w14:paraId="40A87BA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000000"/>
              <w:right w:val="single" w:sz="4" w:space="0" w:color="000000"/>
            </w:tcBorders>
            <w:shd w:val="clear" w:color="auto" w:fill="auto"/>
            <w:vAlign w:val="center"/>
            <w:hideMark/>
          </w:tcPr>
          <w:p w14:paraId="1A9C868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000000"/>
              <w:right w:val="single" w:sz="4" w:space="0" w:color="000000"/>
            </w:tcBorders>
            <w:shd w:val="clear" w:color="auto" w:fill="auto"/>
            <w:vAlign w:val="center"/>
            <w:hideMark/>
          </w:tcPr>
          <w:p w14:paraId="01E14F6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5" w:type="dxa"/>
            <w:tcBorders>
              <w:top w:val="nil"/>
              <w:left w:val="nil"/>
              <w:bottom w:val="single" w:sz="4" w:space="0" w:color="000000"/>
              <w:right w:val="single" w:sz="4" w:space="0" w:color="000000"/>
            </w:tcBorders>
            <w:shd w:val="clear" w:color="auto" w:fill="auto"/>
            <w:vAlign w:val="center"/>
            <w:hideMark/>
          </w:tcPr>
          <w:p w14:paraId="3BB0911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0,0072</w:t>
            </w:r>
          </w:p>
        </w:tc>
        <w:tc>
          <w:tcPr>
            <w:tcW w:w="524" w:type="dxa"/>
            <w:tcBorders>
              <w:top w:val="nil"/>
              <w:left w:val="nil"/>
              <w:bottom w:val="single" w:sz="4" w:space="0" w:color="000000"/>
              <w:right w:val="single" w:sz="4" w:space="0" w:color="000000"/>
            </w:tcBorders>
            <w:shd w:val="clear" w:color="auto" w:fill="auto"/>
            <w:vAlign w:val="center"/>
            <w:hideMark/>
          </w:tcPr>
          <w:p w14:paraId="7FBA00C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0,0058</w:t>
            </w:r>
          </w:p>
        </w:tc>
        <w:tc>
          <w:tcPr>
            <w:tcW w:w="524" w:type="dxa"/>
            <w:tcBorders>
              <w:top w:val="nil"/>
              <w:left w:val="nil"/>
              <w:bottom w:val="single" w:sz="4" w:space="0" w:color="000000"/>
              <w:right w:val="single" w:sz="4" w:space="0" w:color="000000"/>
            </w:tcBorders>
            <w:shd w:val="clear" w:color="auto" w:fill="auto"/>
            <w:vAlign w:val="center"/>
            <w:hideMark/>
          </w:tcPr>
          <w:p w14:paraId="1DBDE88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0,0198</w:t>
            </w:r>
          </w:p>
        </w:tc>
        <w:tc>
          <w:tcPr>
            <w:tcW w:w="524" w:type="dxa"/>
            <w:tcBorders>
              <w:top w:val="nil"/>
              <w:left w:val="nil"/>
              <w:bottom w:val="single" w:sz="4" w:space="0" w:color="000000"/>
              <w:right w:val="single" w:sz="4" w:space="0" w:color="000000"/>
            </w:tcBorders>
            <w:shd w:val="clear" w:color="auto" w:fill="auto"/>
            <w:vAlign w:val="center"/>
            <w:hideMark/>
          </w:tcPr>
          <w:p w14:paraId="198F640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128205,27</w:t>
            </w:r>
          </w:p>
        </w:tc>
        <w:tc>
          <w:tcPr>
            <w:tcW w:w="525" w:type="dxa"/>
            <w:tcBorders>
              <w:top w:val="nil"/>
              <w:left w:val="nil"/>
              <w:bottom w:val="single" w:sz="4" w:space="0" w:color="000000"/>
              <w:right w:val="single" w:sz="4" w:space="0" w:color="000000"/>
            </w:tcBorders>
            <w:shd w:val="clear" w:color="auto" w:fill="auto"/>
            <w:vAlign w:val="center"/>
            <w:hideMark/>
          </w:tcPr>
          <w:p w14:paraId="2CFD559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54903,523</w:t>
            </w:r>
          </w:p>
        </w:tc>
        <w:tc>
          <w:tcPr>
            <w:tcW w:w="524" w:type="dxa"/>
            <w:tcBorders>
              <w:top w:val="nil"/>
              <w:left w:val="nil"/>
              <w:bottom w:val="single" w:sz="4" w:space="0" w:color="000000"/>
              <w:right w:val="single" w:sz="4" w:space="0" w:color="000000"/>
            </w:tcBorders>
            <w:shd w:val="clear" w:color="auto" w:fill="auto"/>
            <w:vAlign w:val="center"/>
            <w:hideMark/>
          </w:tcPr>
          <w:p w14:paraId="0DC9045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0,0912</w:t>
            </w:r>
          </w:p>
        </w:tc>
        <w:tc>
          <w:tcPr>
            <w:tcW w:w="524" w:type="dxa"/>
            <w:tcBorders>
              <w:top w:val="nil"/>
              <w:left w:val="nil"/>
              <w:bottom w:val="single" w:sz="4" w:space="0" w:color="000000"/>
              <w:right w:val="single" w:sz="4" w:space="0" w:color="000000"/>
            </w:tcBorders>
            <w:shd w:val="clear" w:color="auto" w:fill="auto"/>
            <w:vAlign w:val="center"/>
            <w:hideMark/>
          </w:tcPr>
          <w:p w14:paraId="73B7E42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0,0912</w:t>
            </w:r>
          </w:p>
        </w:tc>
        <w:tc>
          <w:tcPr>
            <w:tcW w:w="525" w:type="dxa"/>
            <w:tcBorders>
              <w:top w:val="nil"/>
              <w:left w:val="nil"/>
              <w:bottom w:val="single" w:sz="4" w:space="0" w:color="000000"/>
              <w:right w:val="single" w:sz="4" w:space="0" w:color="000000"/>
            </w:tcBorders>
            <w:shd w:val="clear" w:color="auto" w:fill="auto"/>
            <w:vAlign w:val="center"/>
            <w:hideMark/>
          </w:tcPr>
          <w:p w14:paraId="70B7A91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0,2794</w:t>
            </w:r>
          </w:p>
        </w:tc>
      </w:tr>
      <w:tr w:rsidR="000279D9" w:rsidRPr="000279D9" w14:paraId="14FF38A5" w14:textId="77777777" w:rsidTr="005E6BC5">
        <w:trPr>
          <w:trHeight w:val="68"/>
          <w:jc w:val="center"/>
        </w:trPr>
        <w:tc>
          <w:tcPr>
            <w:tcW w:w="860" w:type="dxa"/>
            <w:tcBorders>
              <w:top w:val="nil"/>
              <w:left w:val="single" w:sz="4" w:space="0" w:color="000000"/>
              <w:bottom w:val="single" w:sz="4" w:space="0" w:color="000000"/>
              <w:right w:val="single" w:sz="4" w:space="0" w:color="000000"/>
            </w:tcBorders>
            <w:shd w:val="clear" w:color="auto" w:fill="auto"/>
            <w:vAlign w:val="center"/>
            <w:hideMark/>
          </w:tcPr>
          <w:p w14:paraId="344AB8B7"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60 лет Октября, 9б</w:t>
            </w:r>
          </w:p>
        </w:tc>
        <w:tc>
          <w:tcPr>
            <w:tcW w:w="626" w:type="dxa"/>
            <w:tcBorders>
              <w:top w:val="nil"/>
              <w:left w:val="nil"/>
              <w:bottom w:val="single" w:sz="4" w:space="0" w:color="000000"/>
              <w:right w:val="single" w:sz="4" w:space="0" w:color="000000"/>
            </w:tcBorders>
            <w:shd w:val="clear" w:color="auto" w:fill="auto"/>
            <w:vAlign w:val="center"/>
            <w:hideMark/>
          </w:tcPr>
          <w:p w14:paraId="319D1DA5"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1/4</w:t>
            </w:r>
          </w:p>
        </w:tc>
        <w:tc>
          <w:tcPr>
            <w:tcW w:w="370" w:type="dxa"/>
            <w:tcBorders>
              <w:top w:val="nil"/>
              <w:left w:val="nil"/>
              <w:bottom w:val="single" w:sz="4" w:space="0" w:color="000000"/>
              <w:right w:val="single" w:sz="4" w:space="0" w:color="000000"/>
            </w:tcBorders>
            <w:shd w:val="clear" w:color="auto" w:fill="auto"/>
            <w:vAlign w:val="center"/>
            <w:hideMark/>
          </w:tcPr>
          <w:p w14:paraId="7387229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1138" w:type="dxa"/>
            <w:tcBorders>
              <w:top w:val="nil"/>
              <w:left w:val="nil"/>
              <w:bottom w:val="single" w:sz="4" w:space="0" w:color="000000"/>
              <w:right w:val="single" w:sz="4" w:space="0" w:color="000000"/>
            </w:tcBorders>
            <w:shd w:val="clear" w:color="auto" w:fill="auto"/>
            <w:vAlign w:val="center"/>
            <w:hideMark/>
          </w:tcPr>
          <w:p w14:paraId="22482C3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757" w:type="dxa"/>
            <w:tcBorders>
              <w:top w:val="nil"/>
              <w:left w:val="nil"/>
              <w:bottom w:val="single" w:sz="4" w:space="0" w:color="000000"/>
              <w:right w:val="single" w:sz="4" w:space="0" w:color="000000"/>
            </w:tcBorders>
            <w:shd w:val="clear" w:color="auto" w:fill="auto"/>
            <w:vAlign w:val="center"/>
            <w:hideMark/>
          </w:tcPr>
          <w:p w14:paraId="45D6116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Пластинчатый</w:t>
            </w:r>
          </w:p>
        </w:tc>
        <w:tc>
          <w:tcPr>
            <w:tcW w:w="524" w:type="dxa"/>
            <w:tcBorders>
              <w:top w:val="nil"/>
              <w:left w:val="nil"/>
              <w:bottom w:val="single" w:sz="4" w:space="0" w:color="000000"/>
              <w:right w:val="single" w:sz="4" w:space="0" w:color="000000"/>
            </w:tcBorders>
            <w:shd w:val="clear" w:color="auto" w:fill="auto"/>
            <w:vAlign w:val="center"/>
            <w:hideMark/>
          </w:tcPr>
          <w:p w14:paraId="40657B5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1,722</w:t>
            </w:r>
          </w:p>
        </w:tc>
        <w:tc>
          <w:tcPr>
            <w:tcW w:w="524" w:type="dxa"/>
            <w:tcBorders>
              <w:top w:val="nil"/>
              <w:left w:val="nil"/>
              <w:bottom w:val="single" w:sz="4" w:space="0" w:color="000000"/>
              <w:right w:val="single" w:sz="4" w:space="0" w:color="000000"/>
            </w:tcBorders>
            <w:shd w:val="clear" w:color="auto" w:fill="auto"/>
            <w:vAlign w:val="center"/>
            <w:hideMark/>
          </w:tcPr>
          <w:p w14:paraId="1038E4C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000000"/>
              <w:right w:val="single" w:sz="4" w:space="0" w:color="000000"/>
            </w:tcBorders>
            <w:shd w:val="clear" w:color="auto" w:fill="auto"/>
            <w:vAlign w:val="center"/>
            <w:hideMark/>
          </w:tcPr>
          <w:p w14:paraId="71ACDCD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1,6219</w:t>
            </w:r>
          </w:p>
        </w:tc>
        <w:tc>
          <w:tcPr>
            <w:tcW w:w="525" w:type="dxa"/>
            <w:tcBorders>
              <w:top w:val="nil"/>
              <w:left w:val="nil"/>
              <w:bottom w:val="single" w:sz="4" w:space="0" w:color="000000"/>
              <w:right w:val="single" w:sz="4" w:space="0" w:color="000000"/>
            </w:tcBorders>
            <w:shd w:val="clear" w:color="auto" w:fill="auto"/>
            <w:vAlign w:val="center"/>
            <w:hideMark/>
          </w:tcPr>
          <w:p w14:paraId="0FA1E3D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2,8698</w:t>
            </w:r>
          </w:p>
        </w:tc>
        <w:tc>
          <w:tcPr>
            <w:tcW w:w="524" w:type="dxa"/>
            <w:tcBorders>
              <w:top w:val="nil"/>
              <w:left w:val="nil"/>
              <w:bottom w:val="single" w:sz="4" w:space="0" w:color="000000"/>
              <w:right w:val="single" w:sz="4" w:space="0" w:color="000000"/>
            </w:tcBorders>
            <w:shd w:val="clear" w:color="auto" w:fill="auto"/>
            <w:vAlign w:val="center"/>
            <w:hideMark/>
          </w:tcPr>
          <w:p w14:paraId="50ADF1E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29,461</w:t>
            </w:r>
          </w:p>
        </w:tc>
        <w:tc>
          <w:tcPr>
            <w:tcW w:w="524" w:type="dxa"/>
            <w:tcBorders>
              <w:top w:val="nil"/>
              <w:left w:val="nil"/>
              <w:bottom w:val="single" w:sz="4" w:space="0" w:color="000000"/>
              <w:right w:val="single" w:sz="4" w:space="0" w:color="000000"/>
            </w:tcBorders>
            <w:shd w:val="clear" w:color="auto" w:fill="auto"/>
            <w:vAlign w:val="center"/>
            <w:hideMark/>
          </w:tcPr>
          <w:p w14:paraId="3C25824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63,94</w:t>
            </w:r>
          </w:p>
        </w:tc>
        <w:tc>
          <w:tcPr>
            <w:tcW w:w="524" w:type="dxa"/>
            <w:tcBorders>
              <w:top w:val="nil"/>
              <w:left w:val="nil"/>
              <w:bottom w:val="single" w:sz="4" w:space="0" w:color="000000"/>
              <w:right w:val="single" w:sz="4" w:space="0" w:color="000000"/>
            </w:tcBorders>
            <w:shd w:val="clear" w:color="auto" w:fill="auto"/>
            <w:vAlign w:val="center"/>
            <w:hideMark/>
          </w:tcPr>
          <w:p w14:paraId="0604D94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29,461</w:t>
            </w:r>
          </w:p>
        </w:tc>
        <w:tc>
          <w:tcPr>
            <w:tcW w:w="525" w:type="dxa"/>
            <w:tcBorders>
              <w:top w:val="nil"/>
              <w:left w:val="nil"/>
              <w:bottom w:val="single" w:sz="4" w:space="0" w:color="000000"/>
              <w:right w:val="single" w:sz="4" w:space="0" w:color="000000"/>
            </w:tcBorders>
            <w:shd w:val="clear" w:color="auto" w:fill="auto"/>
            <w:vAlign w:val="center"/>
            <w:hideMark/>
          </w:tcPr>
          <w:p w14:paraId="03115F8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46,9</w:t>
            </w:r>
          </w:p>
        </w:tc>
        <w:tc>
          <w:tcPr>
            <w:tcW w:w="524" w:type="dxa"/>
            <w:tcBorders>
              <w:top w:val="nil"/>
              <w:left w:val="nil"/>
              <w:bottom w:val="single" w:sz="4" w:space="0" w:color="000000"/>
              <w:right w:val="single" w:sz="4" w:space="0" w:color="000000"/>
            </w:tcBorders>
            <w:shd w:val="clear" w:color="auto" w:fill="auto"/>
            <w:vAlign w:val="center"/>
            <w:hideMark/>
          </w:tcPr>
          <w:p w14:paraId="4C8B725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125,33</w:t>
            </w:r>
          </w:p>
        </w:tc>
        <w:tc>
          <w:tcPr>
            <w:tcW w:w="524" w:type="dxa"/>
            <w:tcBorders>
              <w:top w:val="nil"/>
              <w:left w:val="nil"/>
              <w:bottom w:val="single" w:sz="4" w:space="0" w:color="000000"/>
              <w:right w:val="single" w:sz="4" w:space="0" w:color="000000"/>
            </w:tcBorders>
            <w:shd w:val="clear" w:color="auto" w:fill="auto"/>
            <w:vAlign w:val="center"/>
            <w:hideMark/>
          </w:tcPr>
          <w:p w14:paraId="1CAF91A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79,33</w:t>
            </w:r>
          </w:p>
        </w:tc>
        <w:tc>
          <w:tcPr>
            <w:tcW w:w="524" w:type="dxa"/>
            <w:tcBorders>
              <w:top w:val="nil"/>
              <w:left w:val="nil"/>
              <w:bottom w:val="single" w:sz="4" w:space="0" w:color="000000"/>
              <w:right w:val="single" w:sz="4" w:space="0" w:color="000000"/>
            </w:tcBorders>
            <w:shd w:val="clear" w:color="auto" w:fill="auto"/>
            <w:vAlign w:val="center"/>
            <w:hideMark/>
          </w:tcPr>
          <w:p w14:paraId="1673E78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32,43</w:t>
            </w:r>
          </w:p>
        </w:tc>
        <w:tc>
          <w:tcPr>
            <w:tcW w:w="525" w:type="dxa"/>
            <w:tcBorders>
              <w:top w:val="nil"/>
              <w:left w:val="nil"/>
              <w:bottom w:val="single" w:sz="4" w:space="0" w:color="000000"/>
              <w:right w:val="single" w:sz="4" w:space="0" w:color="000000"/>
            </w:tcBorders>
            <w:shd w:val="clear" w:color="auto" w:fill="auto"/>
            <w:vAlign w:val="center"/>
            <w:hideMark/>
          </w:tcPr>
          <w:p w14:paraId="7784CA9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w:t>
            </w:r>
          </w:p>
        </w:tc>
        <w:tc>
          <w:tcPr>
            <w:tcW w:w="524" w:type="dxa"/>
            <w:tcBorders>
              <w:top w:val="nil"/>
              <w:left w:val="nil"/>
              <w:bottom w:val="single" w:sz="4" w:space="0" w:color="000000"/>
              <w:right w:val="single" w:sz="4" w:space="0" w:color="000000"/>
            </w:tcBorders>
            <w:shd w:val="clear" w:color="auto" w:fill="auto"/>
            <w:vAlign w:val="center"/>
            <w:hideMark/>
          </w:tcPr>
          <w:p w14:paraId="3C5C68A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w:t>
            </w:r>
          </w:p>
        </w:tc>
        <w:tc>
          <w:tcPr>
            <w:tcW w:w="524" w:type="dxa"/>
            <w:tcBorders>
              <w:top w:val="nil"/>
              <w:left w:val="nil"/>
              <w:bottom w:val="single" w:sz="4" w:space="0" w:color="000000"/>
              <w:right w:val="single" w:sz="4" w:space="0" w:color="000000"/>
            </w:tcBorders>
            <w:shd w:val="clear" w:color="auto" w:fill="auto"/>
            <w:vAlign w:val="center"/>
            <w:hideMark/>
          </w:tcPr>
          <w:p w14:paraId="4026D2D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w:t>
            </w:r>
          </w:p>
        </w:tc>
        <w:tc>
          <w:tcPr>
            <w:tcW w:w="524" w:type="dxa"/>
            <w:tcBorders>
              <w:top w:val="nil"/>
              <w:left w:val="nil"/>
              <w:bottom w:val="single" w:sz="4" w:space="0" w:color="000000"/>
              <w:right w:val="single" w:sz="4" w:space="0" w:color="000000"/>
            </w:tcBorders>
            <w:shd w:val="clear" w:color="auto" w:fill="auto"/>
            <w:vAlign w:val="center"/>
            <w:hideMark/>
          </w:tcPr>
          <w:p w14:paraId="2C7245B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w:t>
            </w:r>
          </w:p>
        </w:tc>
        <w:tc>
          <w:tcPr>
            <w:tcW w:w="525" w:type="dxa"/>
            <w:tcBorders>
              <w:top w:val="nil"/>
              <w:left w:val="nil"/>
              <w:bottom w:val="single" w:sz="4" w:space="0" w:color="000000"/>
              <w:right w:val="single" w:sz="4" w:space="0" w:color="000000"/>
            </w:tcBorders>
            <w:shd w:val="clear" w:color="auto" w:fill="auto"/>
            <w:vAlign w:val="center"/>
            <w:hideMark/>
          </w:tcPr>
          <w:p w14:paraId="36EA24C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0,0011</w:t>
            </w:r>
          </w:p>
        </w:tc>
        <w:tc>
          <w:tcPr>
            <w:tcW w:w="524" w:type="dxa"/>
            <w:tcBorders>
              <w:top w:val="nil"/>
              <w:left w:val="nil"/>
              <w:bottom w:val="single" w:sz="4" w:space="0" w:color="000000"/>
              <w:right w:val="single" w:sz="4" w:space="0" w:color="000000"/>
            </w:tcBorders>
            <w:shd w:val="clear" w:color="auto" w:fill="auto"/>
            <w:vAlign w:val="center"/>
            <w:hideMark/>
          </w:tcPr>
          <w:p w14:paraId="4F9193D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0,0008</w:t>
            </w:r>
          </w:p>
        </w:tc>
        <w:tc>
          <w:tcPr>
            <w:tcW w:w="524" w:type="dxa"/>
            <w:tcBorders>
              <w:top w:val="nil"/>
              <w:left w:val="nil"/>
              <w:bottom w:val="single" w:sz="4" w:space="0" w:color="000000"/>
              <w:right w:val="single" w:sz="4" w:space="0" w:color="000000"/>
            </w:tcBorders>
            <w:shd w:val="clear" w:color="auto" w:fill="auto"/>
            <w:vAlign w:val="center"/>
            <w:hideMark/>
          </w:tcPr>
          <w:p w14:paraId="1EE1D67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0,0091</w:t>
            </w:r>
          </w:p>
        </w:tc>
        <w:tc>
          <w:tcPr>
            <w:tcW w:w="524" w:type="dxa"/>
            <w:tcBorders>
              <w:top w:val="nil"/>
              <w:left w:val="nil"/>
              <w:bottom w:val="single" w:sz="4" w:space="0" w:color="000000"/>
              <w:right w:val="single" w:sz="4" w:space="0" w:color="000000"/>
            </w:tcBorders>
            <w:shd w:val="clear" w:color="auto" w:fill="auto"/>
            <w:vAlign w:val="center"/>
            <w:hideMark/>
          </w:tcPr>
          <w:p w14:paraId="58ED0C3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14926,067</w:t>
            </w:r>
          </w:p>
        </w:tc>
        <w:tc>
          <w:tcPr>
            <w:tcW w:w="525" w:type="dxa"/>
            <w:tcBorders>
              <w:top w:val="nil"/>
              <w:left w:val="nil"/>
              <w:bottom w:val="single" w:sz="4" w:space="0" w:color="000000"/>
              <w:right w:val="single" w:sz="4" w:space="0" w:color="000000"/>
            </w:tcBorders>
            <w:shd w:val="clear" w:color="auto" w:fill="auto"/>
            <w:vAlign w:val="center"/>
            <w:hideMark/>
          </w:tcPr>
          <w:p w14:paraId="18F9646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6389,0738</w:t>
            </w:r>
          </w:p>
        </w:tc>
        <w:tc>
          <w:tcPr>
            <w:tcW w:w="524" w:type="dxa"/>
            <w:tcBorders>
              <w:top w:val="nil"/>
              <w:left w:val="nil"/>
              <w:bottom w:val="single" w:sz="4" w:space="0" w:color="000000"/>
              <w:right w:val="single" w:sz="4" w:space="0" w:color="000000"/>
            </w:tcBorders>
            <w:shd w:val="clear" w:color="auto" w:fill="auto"/>
            <w:vAlign w:val="center"/>
            <w:hideMark/>
          </w:tcPr>
          <w:p w14:paraId="328EA56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0,0118</w:t>
            </w:r>
          </w:p>
        </w:tc>
        <w:tc>
          <w:tcPr>
            <w:tcW w:w="524" w:type="dxa"/>
            <w:tcBorders>
              <w:top w:val="nil"/>
              <w:left w:val="nil"/>
              <w:bottom w:val="single" w:sz="4" w:space="0" w:color="000000"/>
              <w:right w:val="single" w:sz="4" w:space="0" w:color="000000"/>
            </w:tcBorders>
            <w:shd w:val="clear" w:color="auto" w:fill="auto"/>
            <w:vAlign w:val="center"/>
            <w:hideMark/>
          </w:tcPr>
          <w:p w14:paraId="256B56C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0,0118</w:t>
            </w:r>
          </w:p>
        </w:tc>
        <w:tc>
          <w:tcPr>
            <w:tcW w:w="525" w:type="dxa"/>
            <w:tcBorders>
              <w:top w:val="nil"/>
              <w:left w:val="nil"/>
              <w:bottom w:val="single" w:sz="4" w:space="0" w:color="000000"/>
              <w:right w:val="single" w:sz="4" w:space="0" w:color="000000"/>
            </w:tcBorders>
            <w:shd w:val="clear" w:color="auto" w:fill="auto"/>
            <w:vAlign w:val="center"/>
            <w:hideMark/>
          </w:tcPr>
          <w:p w14:paraId="21ECD04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0,1291</w:t>
            </w:r>
          </w:p>
        </w:tc>
      </w:tr>
      <w:tr w:rsidR="000279D9" w:rsidRPr="000279D9" w14:paraId="2815E229" w14:textId="77777777" w:rsidTr="005E6BC5">
        <w:trPr>
          <w:trHeight w:val="68"/>
          <w:jc w:val="center"/>
        </w:trPr>
        <w:tc>
          <w:tcPr>
            <w:tcW w:w="860" w:type="dxa"/>
            <w:tcBorders>
              <w:top w:val="nil"/>
              <w:left w:val="single" w:sz="4" w:space="0" w:color="000000"/>
              <w:bottom w:val="single" w:sz="4" w:space="0" w:color="000000"/>
              <w:right w:val="single" w:sz="4" w:space="0" w:color="000000"/>
            </w:tcBorders>
            <w:shd w:val="clear" w:color="auto" w:fill="auto"/>
            <w:vAlign w:val="center"/>
            <w:hideMark/>
          </w:tcPr>
          <w:p w14:paraId="1E2CC74B"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60 лет Октября, 2а/1</w:t>
            </w:r>
          </w:p>
        </w:tc>
        <w:tc>
          <w:tcPr>
            <w:tcW w:w="626" w:type="dxa"/>
            <w:tcBorders>
              <w:top w:val="nil"/>
              <w:left w:val="nil"/>
              <w:bottom w:val="single" w:sz="4" w:space="0" w:color="000000"/>
              <w:right w:val="single" w:sz="4" w:space="0" w:color="000000"/>
            </w:tcBorders>
            <w:shd w:val="clear" w:color="auto" w:fill="auto"/>
            <w:vAlign w:val="center"/>
            <w:hideMark/>
          </w:tcPr>
          <w:p w14:paraId="36E64850"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1/5</w:t>
            </w:r>
          </w:p>
        </w:tc>
        <w:tc>
          <w:tcPr>
            <w:tcW w:w="370" w:type="dxa"/>
            <w:tcBorders>
              <w:top w:val="nil"/>
              <w:left w:val="nil"/>
              <w:bottom w:val="single" w:sz="4" w:space="0" w:color="000000"/>
              <w:right w:val="single" w:sz="4" w:space="0" w:color="000000"/>
            </w:tcBorders>
            <w:shd w:val="clear" w:color="auto" w:fill="auto"/>
            <w:vAlign w:val="center"/>
            <w:hideMark/>
          </w:tcPr>
          <w:p w14:paraId="3B70E42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1138" w:type="dxa"/>
            <w:tcBorders>
              <w:top w:val="nil"/>
              <w:left w:val="nil"/>
              <w:bottom w:val="single" w:sz="4" w:space="0" w:color="000000"/>
              <w:right w:val="single" w:sz="4" w:space="0" w:color="000000"/>
            </w:tcBorders>
            <w:shd w:val="clear" w:color="auto" w:fill="auto"/>
            <w:vAlign w:val="center"/>
            <w:hideMark/>
          </w:tcPr>
          <w:p w14:paraId="74ED83C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757" w:type="dxa"/>
            <w:tcBorders>
              <w:top w:val="nil"/>
              <w:left w:val="nil"/>
              <w:bottom w:val="single" w:sz="4" w:space="0" w:color="000000"/>
              <w:right w:val="single" w:sz="4" w:space="0" w:color="000000"/>
            </w:tcBorders>
            <w:shd w:val="clear" w:color="auto" w:fill="auto"/>
            <w:vAlign w:val="center"/>
            <w:hideMark/>
          </w:tcPr>
          <w:p w14:paraId="56E4904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Пластинчатый</w:t>
            </w:r>
          </w:p>
        </w:tc>
        <w:tc>
          <w:tcPr>
            <w:tcW w:w="524" w:type="dxa"/>
            <w:tcBorders>
              <w:top w:val="nil"/>
              <w:left w:val="nil"/>
              <w:bottom w:val="single" w:sz="4" w:space="0" w:color="000000"/>
              <w:right w:val="single" w:sz="4" w:space="0" w:color="000000"/>
            </w:tcBorders>
            <w:shd w:val="clear" w:color="auto" w:fill="auto"/>
            <w:vAlign w:val="center"/>
            <w:hideMark/>
          </w:tcPr>
          <w:p w14:paraId="197FD5B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4,877</w:t>
            </w:r>
          </w:p>
        </w:tc>
        <w:tc>
          <w:tcPr>
            <w:tcW w:w="524" w:type="dxa"/>
            <w:tcBorders>
              <w:top w:val="nil"/>
              <w:left w:val="nil"/>
              <w:bottom w:val="single" w:sz="4" w:space="0" w:color="000000"/>
              <w:right w:val="single" w:sz="4" w:space="0" w:color="000000"/>
            </w:tcBorders>
            <w:shd w:val="clear" w:color="auto" w:fill="auto"/>
            <w:vAlign w:val="center"/>
            <w:hideMark/>
          </w:tcPr>
          <w:p w14:paraId="5837038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000000"/>
              <w:right w:val="single" w:sz="4" w:space="0" w:color="000000"/>
            </w:tcBorders>
            <w:shd w:val="clear" w:color="auto" w:fill="auto"/>
            <w:vAlign w:val="center"/>
            <w:hideMark/>
          </w:tcPr>
          <w:p w14:paraId="5190474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3,5095</w:t>
            </w:r>
          </w:p>
        </w:tc>
        <w:tc>
          <w:tcPr>
            <w:tcW w:w="525" w:type="dxa"/>
            <w:tcBorders>
              <w:top w:val="nil"/>
              <w:left w:val="nil"/>
              <w:bottom w:val="single" w:sz="4" w:space="0" w:color="000000"/>
              <w:right w:val="single" w:sz="4" w:space="0" w:color="000000"/>
            </w:tcBorders>
            <w:shd w:val="clear" w:color="auto" w:fill="auto"/>
            <w:vAlign w:val="center"/>
            <w:hideMark/>
          </w:tcPr>
          <w:p w14:paraId="270AA5A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7,2029</w:t>
            </w:r>
          </w:p>
        </w:tc>
        <w:tc>
          <w:tcPr>
            <w:tcW w:w="524" w:type="dxa"/>
            <w:tcBorders>
              <w:top w:val="nil"/>
              <w:left w:val="nil"/>
              <w:bottom w:val="single" w:sz="4" w:space="0" w:color="000000"/>
              <w:right w:val="single" w:sz="4" w:space="0" w:color="000000"/>
            </w:tcBorders>
            <w:shd w:val="clear" w:color="auto" w:fill="auto"/>
            <w:vAlign w:val="center"/>
            <w:hideMark/>
          </w:tcPr>
          <w:p w14:paraId="5E8239C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82,245</w:t>
            </w:r>
          </w:p>
        </w:tc>
        <w:tc>
          <w:tcPr>
            <w:tcW w:w="524" w:type="dxa"/>
            <w:tcBorders>
              <w:top w:val="nil"/>
              <w:left w:val="nil"/>
              <w:bottom w:val="single" w:sz="4" w:space="0" w:color="000000"/>
              <w:right w:val="single" w:sz="4" w:space="0" w:color="000000"/>
            </w:tcBorders>
            <w:shd w:val="clear" w:color="auto" w:fill="auto"/>
            <w:vAlign w:val="center"/>
            <w:hideMark/>
          </w:tcPr>
          <w:p w14:paraId="44F085E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100,43</w:t>
            </w:r>
          </w:p>
        </w:tc>
        <w:tc>
          <w:tcPr>
            <w:tcW w:w="524" w:type="dxa"/>
            <w:tcBorders>
              <w:top w:val="nil"/>
              <w:left w:val="nil"/>
              <w:bottom w:val="single" w:sz="4" w:space="0" w:color="000000"/>
              <w:right w:val="single" w:sz="4" w:space="0" w:color="000000"/>
            </w:tcBorders>
            <w:shd w:val="clear" w:color="auto" w:fill="auto"/>
            <w:vAlign w:val="center"/>
            <w:hideMark/>
          </w:tcPr>
          <w:p w14:paraId="5A4CCDB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82,245</w:t>
            </w:r>
          </w:p>
        </w:tc>
        <w:tc>
          <w:tcPr>
            <w:tcW w:w="525" w:type="dxa"/>
            <w:tcBorders>
              <w:top w:val="nil"/>
              <w:left w:val="nil"/>
              <w:bottom w:val="single" w:sz="4" w:space="0" w:color="000000"/>
              <w:right w:val="single" w:sz="4" w:space="0" w:color="000000"/>
            </w:tcBorders>
            <w:shd w:val="clear" w:color="auto" w:fill="auto"/>
            <w:vAlign w:val="center"/>
            <w:hideMark/>
          </w:tcPr>
          <w:p w14:paraId="4F7DFD6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45,85</w:t>
            </w:r>
          </w:p>
        </w:tc>
        <w:tc>
          <w:tcPr>
            <w:tcW w:w="524" w:type="dxa"/>
            <w:tcBorders>
              <w:top w:val="nil"/>
              <w:left w:val="nil"/>
              <w:bottom w:val="single" w:sz="4" w:space="0" w:color="000000"/>
              <w:right w:val="single" w:sz="4" w:space="0" w:color="000000"/>
            </w:tcBorders>
            <w:shd w:val="clear" w:color="auto" w:fill="auto"/>
            <w:vAlign w:val="center"/>
            <w:hideMark/>
          </w:tcPr>
          <w:p w14:paraId="2F6EB97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124,8</w:t>
            </w:r>
          </w:p>
        </w:tc>
        <w:tc>
          <w:tcPr>
            <w:tcW w:w="524" w:type="dxa"/>
            <w:tcBorders>
              <w:top w:val="nil"/>
              <w:left w:val="nil"/>
              <w:bottom w:val="single" w:sz="4" w:space="0" w:color="000000"/>
              <w:right w:val="single" w:sz="4" w:space="0" w:color="000000"/>
            </w:tcBorders>
            <w:shd w:val="clear" w:color="auto" w:fill="auto"/>
            <w:vAlign w:val="center"/>
            <w:hideMark/>
          </w:tcPr>
          <w:p w14:paraId="45CE301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78,8</w:t>
            </w:r>
          </w:p>
        </w:tc>
        <w:tc>
          <w:tcPr>
            <w:tcW w:w="524" w:type="dxa"/>
            <w:tcBorders>
              <w:top w:val="nil"/>
              <w:left w:val="nil"/>
              <w:bottom w:val="single" w:sz="4" w:space="0" w:color="000000"/>
              <w:right w:val="single" w:sz="4" w:space="0" w:color="000000"/>
            </w:tcBorders>
            <w:shd w:val="clear" w:color="auto" w:fill="auto"/>
            <w:vAlign w:val="center"/>
            <w:hideMark/>
          </w:tcPr>
          <w:p w14:paraId="1218F4F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32,95</w:t>
            </w:r>
          </w:p>
        </w:tc>
        <w:tc>
          <w:tcPr>
            <w:tcW w:w="525" w:type="dxa"/>
            <w:tcBorders>
              <w:top w:val="nil"/>
              <w:left w:val="nil"/>
              <w:bottom w:val="single" w:sz="4" w:space="0" w:color="000000"/>
              <w:right w:val="single" w:sz="4" w:space="0" w:color="000000"/>
            </w:tcBorders>
            <w:shd w:val="clear" w:color="auto" w:fill="auto"/>
            <w:vAlign w:val="center"/>
            <w:hideMark/>
          </w:tcPr>
          <w:p w14:paraId="6279C00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w:t>
            </w:r>
          </w:p>
        </w:tc>
        <w:tc>
          <w:tcPr>
            <w:tcW w:w="524" w:type="dxa"/>
            <w:tcBorders>
              <w:top w:val="nil"/>
              <w:left w:val="nil"/>
              <w:bottom w:val="single" w:sz="4" w:space="0" w:color="000000"/>
              <w:right w:val="single" w:sz="4" w:space="0" w:color="000000"/>
            </w:tcBorders>
            <w:shd w:val="clear" w:color="auto" w:fill="auto"/>
            <w:vAlign w:val="center"/>
            <w:hideMark/>
          </w:tcPr>
          <w:p w14:paraId="73C8BDC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w:t>
            </w:r>
          </w:p>
        </w:tc>
        <w:tc>
          <w:tcPr>
            <w:tcW w:w="524" w:type="dxa"/>
            <w:tcBorders>
              <w:top w:val="nil"/>
              <w:left w:val="nil"/>
              <w:bottom w:val="single" w:sz="4" w:space="0" w:color="000000"/>
              <w:right w:val="single" w:sz="4" w:space="0" w:color="000000"/>
            </w:tcBorders>
            <w:shd w:val="clear" w:color="auto" w:fill="auto"/>
            <w:vAlign w:val="center"/>
            <w:hideMark/>
          </w:tcPr>
          <w:p w14:paraId="7724A6E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w:t>
            </w:r>
          </w:p>
        </w:tc>
        <w:tc>
          <w:tcPr>
            <w:tcW w:w="524" w:type="dxa"/>
            <w:tcBorders>
              <w:top w:val="nil"/>
              <w:left w:val="nil"/>
              <w:bottom w:val="single" w:sz="4" w:space="0" w:color="000000"/>
              <w:right w:val="single" w:sz="4" w:space="0" w:color="000000"/>
            </w:tcBorders>
            <w:shd w:val="clear" w:color="auto" w:fill="auto"/>
            <w:vAlign w:val="center"/>
            <w:hideMark/>
          </w:tcPr>
          <w:p w14:paraId="542497D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w:t>
            </w:r>
          </w:p>
        </w:tc>
        <w:tc>
          <w:tcPr>
            <w:tcW w:w="525" w:type="dxa"/>
            <w:tcBorders>
              <w:top w:val="nil"/>
              <w:left w:val="nil"/>
              <w:bottom w:val="single" w:sz="4" w:space="0" w:color="000000"/>
              <w:right w:val="single" w:sz="4" w:space="0" w:color="000000"/>
            </w:tcBorders>
            <w:shd w:val="clear" w:color="auto" w:fill="auto"/>
            <w:vAlign w:val="center"/>
            <w:hideMark/>
          </w:tcPr>
          <w:p w14:paraId="1AE28A9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0,002</w:t>
            </w:r>
          </w:p>
        </w:tc>
        <w:tc>
          <w:tcPr>
            <w:tcW w:w="524" w:type="dxa"/>
            <w:tcBorders>
              <w:top w:val="nil"/>
              <w:left w:val="nil"/>
              <w:bottom w:val="single" w:sz="4" w:space="0" w:color="000000"/>
              <w:right w:val="single" w:sz="4" w:space="0" w:color="000000"/>
            </w:tcBorders>
            <w:shd w:val="clear" w:color="auto" w:fill="auto"/>
            <w:vAlign w:val="center"/>
            <w:hideMark/>
          </w:tcPr>
          <w:p w14:paraId="7FEBC17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0,0014</w:t>
            </w:r>
          </w:p>
        </w:tc>
        <w:tc>
          <w:tcPr>
            <w:tcW w:w="524" w:type="dxa"/>
            <w:tcBorders>
              <w:top w:val="nil"/>
              <w:left w:val="nil"/>
              <w:bottom w:val="single" w:sz="4" w:space="0" w:color="000000"/>
              <w:right w:val="single" w:sz="4" w:space="0" w:color="000000"/>
            </w:tcBorders>
            <w:shd w:val="clear" w:color="auto" w:fill="auto"/>
            <w:vAlign w:val="center"/>
            <w:hideMark/>
          </w:tcPr>
          <w:p w14:paraId="126A8AD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0,0256</w:t>
            </w:r>
          </w:p>
        </w:tc>
        <w:tc>
          <w:tcPr>
            <w:tcW w:w="524" w:type="dxa"/>
            <w:tcBorders>
              <w:top w:val="nil"/>
              <w:left w:val="nil"/>
              <w:bottom w:val="single" w:sz="4" w:space="0" w:color="000000"/>
              <w:right w:val="single" w:sz="4" w:space="0" w:color="000000"/>
            </w:tcBorders>
            <w:shd w:val="clear" w:color="auto" w:fill="auto"/>
            <w:vAlign w:val="center"/>
            <w:hideMark/>
          </w:tcPr>
          <w:p w14:paraId="1C5D170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17160,052</w:t>
            </w:r>
          </w:p>
        </w:tc>
        <w:tc>
          <w:tcPr>
            <w:tcW w:w="525" w:type="dxa"/>
            <w:tcBorders>
              <w:top w:val="nil"/>
              <w:left w:val="nil"/>
              <w:bottom w:val="single" w:sz="4" w:space="0" w:color="000000"/>
              <w:right w:val="single" w:sz="4" w:space="0" w:color="000000"/>
            </w:tcBorders>
            <w:shd w:val="clear" w:color="auto" w:fill="auto"/>
            <w:vAlign w:val="center"/>
            <w:hideMark/>
          </w:tcPr>
          <w:p w14:paraId="3A490E8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7357,1712</w:t>
            </w:r>
          </w:p>
        </w:tc>
        <w:tc>
          <w:tcPr>
            <w:tcW w:w="524" w:type="dxa"/>
            <w:tcBorders>
              <w:top w:val="nil"/>
              <w:left w:val="nil"/>
              <w:bottom w:val="single" w:sz="4" w:space="0" w:color="000000"/>
              <w:right w:val="single" w:sz="4" w:space="0" w:color="000000"/>
            </w:tcBorders>
            <w:shd w:val="clear" w:color="auto" w:fill="auto"/>
            <w:vAlign w:val="center"/>
            <w:hideMark/>
          </w:tcPr>
          <w:p w14:paraId="1FBE561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0,0207</w:t>
            </w:r>
          </w:p>
        </w:tc>
        <w:tc>
          <w:tcPr>
            <w:tcW w:w="524" w:type="dxa"/>
            <w:tcBorders>
              <w:top w:val="nil"/>
              <w:left w:val="nil"/>
              <w:bottom w:val="single" w:sz="4" w:space="0" w:color="000000"/>
              <w:right w:val="single" w:sz="4" w:space="0" w:color="000000"/>
            </w:tcBorders>
            <w:shd w:val="clear" w:color="auto" w:fill="auto"/>
            <w:vAlign w:val="center"/>
            <w:hideMark/>
          </w:tcPr>
          <w:p w14:paraId="63F9610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0,0207</w:t>
            </w:r>
          </w:p>
        </w:tc>
        <w:tc>
          <w:tcPr>
            <w:tcW w:w="525" w:type="dxa"/>
            <w:tcBorders>
              <w:top w:val="nil"/>
              <w:left w:val="nil"/>
              <w:bottom w:val="single" w:sz="4" w:space="0" w:color="000000"/>
              <w:right w:val="single" w:sz="4" w:space="0" w:color="000000"/>
            </w:tcBorders>
            <w:shd w:val="clear" w:color="auto" w:fill="auto"/>
            <w:vAlign w:val="center"/>
            <w:hideMark/>
          </w:tcPr>
          <w:p w14:paraId="710D58D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0,3658</w:t>
            </w:r>
          </w:p>
        </w:tc>
      </w:tr>
      <w:tr w:rsidR="000279D9" w:rsidRPr="000279D9" w14:paraId="2184885D" w14:textId="77777777" w:rsidTr="005E6BC5">
        <w:trPr>
          <w:trHeight w:val="68"/>
          <w:jc w:val="center"/>
        </w:trPr>
        <w:tc>
          <w:tcPr>
            <w:tcW w:w="860" w:type="dxa"/>
            <w:tcBorders>
              <w:top w:val="nil"/>
              <w:left w:val="single" w:sz="4" w:space="0" w:color="000000"/>
              <w:bottom w:val="single" w:sz="4" w:space="0" w:color="000000"/>
              <w:right w:val="single" w:sz="4" w:space="0" w:color="000000"/>
            </w:tcBorders>
            <w:shd w:val="clear" w:color="auto" w:fill="auto"/>
            <w:vAlign w:val="center"/>
            <w:hideMark/>
          </w:tcPr>
          <w:p w14:paraId="6A91FF41"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Ленина, 29а/1</w:t>
            </w:r>
          </w:p>
        </w:tc>
        <w:tc>
          <w:tcPr>
            <w:tcW w:w="626" w:type="dxa"/>
            <w:tcBorders>
              <w:top w:val="nil"/>
              <w:left w:val="nil"/>
              <w:bottom w:val="single" w:sz="4" w:space="0" w:color="000000"/>
              <w:right w:val="single" w:sz="4" w:space="0" w:color="000000"/>
            </w:tcBorders>
            <w:shd w:val="clear" w:color="auto" w:fill="auto"/>
            <w:vAlign w:val="center"/>
            <w:hideMark/>
          </w:tcPr>
          <w:p w14:paraId="7DFA61F0"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12/1</w:t>
            </w:r>
          </w:p>
        </w:tc>
        <w:tc>
          <w:tcPr>
            <w:tcW w:w="370" w:type="dxa"/>
            <w:tcBorders>
              <w:top w:val="nil"/>
              <w:left w:val="nil"/>
              <w:bottom w:val="single" w:sz="4" w:space="0" w:color="000000"/>
              <w:right w:val="single" w:sz="4" w:space="0" w:color="000000"/>
            </w:tcBorders>
            <w:shd w:val="clear" w:color="auto" w:fill="auto"/>
            <w:vAlign w:val="center"/>
            <w:hideMark/>
          </w:tcPr>
          <w:p w14:paraId="098C21A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1138" w:type="dxa"/>
            <w:tcBorders>
              <w:top w:val="nil"/>
              <w:left w:val="nil"/>
              <w:bottom w:val="single" w:sz="4" w:space="0" w:color="000000"/>
              <w:right w:val="single" w:sz="4" w:space="0" w:color="000000"/>
            </w:tcBorders>
            <w:shd w:val="clear" w:color="auto" w:fill="auto"/>
            <w:vAlign w:val="center"/>
            <w:hideMark/>
          </w:tcPr>
          <w:p w14:paraId="5FF4126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757" w:type="dxa"/>
            <w:tcBorders>
              <w:top w:val="nil"/>
              <w:left w:val="nil"/>
              <w:bottom w:val="single" w:sz="4" w:space="0" w:color="000000"/>
              <w:right w:val="single" w:sz="4" w:space="0" w:color="000000"/>
            </w:tcBorders>
            <w:shd w:val="clear" w:color="auto" w:fill="auto"/>
            <w:vAlign w:val="center"/>
            <w:hideMark/>
          </w:tcPr>
          <w:p w14:paraId="3172FA9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24" w:type="dxa"/>
            <w:tcBorders>
              <w:top w:val="nil"/>
              <w:left w:val="nil"/>
              <w:bottom w:val="single" w:sz="4" w:space="0" w:color="000000"/>
              <w:right w:val="single" w:sz="4" w:space="0" w:color="000000"/>
            </w:tcBorders>
            <w:shd w:val="clear" w:color="auto" w:fill="auto"/>
            <w:vAlign w:val="center"/>
            <w:hideMark/>
          </w:tcPr>
          <w:p w14:paraId="230478C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3,189</w:t>
            </w:r>
          </w:p>
        </w:tc>
        <w:tc>
          <w:tcPr>
            <w:tcW w:w="524" w:type="dxa"/>
            <w:tcBorders>
              <w:top w:val="nil"/>
              <w:left w:val="nil"/>
              <w:bottom w:val="single" w:sz="4" w:space="0" w:color="000000"/>
              <w:right w:val="single" w:sz="4" w:space="0" w:color="000000"/>
            </w:tcBorders>
            <w:shd w:val="clear" w:color="auto" w:fill="auto"/>
            <w:vAlign w:val="center"/>
            <w:hideMark/>
          </w:tcPr>
          <w:p w14:paraId="7D994E4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000000"/>
              <w:right w:val="single" w:sz="4" w:space="0" w:color="000000"/>
            </w:tcBorders>
            <w:shd w:val="clear" w:color="auto" w:fill="auto"/>
            <w:vAlign w:val="center"/>
            <w:hideMark/>
          </w:tcPr>
          <w:p w14:paraId="7D5D665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2,4507</w:t>
            </w:r>
          </w:p>
        </w:tc>
        <w:tc>
          <w:tcPr>
            <w:tcW w:w="525" w:type="dxa"/>
            <w:tcBorders>
              <w:top w:val="nil"/>
              <w:left w:val="nil"/>
              <w:bottom w:val="single" w:sz="4" w:space="0" w:color="000000"/>
              <w:right w:val="single" w:sz="4" w:space="0" w:color="000000"/>
            </w:tcBorders>
            <w:shd w:val="clear" w:color="auto" w:fill="auto"/>
            <w:vAlign w:val="center"/>
            <w:hideMark/>
          </w:tcPr>
          <w:p w14:paraId="032C026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4,8024</w:t>
            </w:r>
          </w:p>
        </w:tc>
        <w:tc>
          <w:tcPr>
            <w:tcW w:w="524" w:type="dxa"/>
            <w:tcBorders>
              <w:top w:val="nil"/>
              <w:left w:val="nil"/>
              <w:bottom w:val="single" w:sz="4" w:space="0" w:color="000000"/>
              <w:right w:val="single" w:sz="4" w:space="0" w:color="000000"/>
            </w:tcBorders>
            <w:shd w:val="clear" w:color="auto" w:fill="auto"/>
            <w:vAlign w:val="center"/>
            <w:hideMark/>
          </w:tcPr>
          <w:p w14:paraId="4A6416E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54,433</w:t>
            </w:r>
          </w:p>
        </w:tc>
        <w:tc>
          <w:tcPr>
            <w:tcW w:w="524" w:type="dxa"/>
            <w:tcBorders>
              <w:top w:val="nil"/>
              <w:left w:val="nil"/>
              <w:bottom w:val="single" w:sz="4" w:space="0" w:color="000000"/>
              <w:right w:val="single" w:sz="4" w:space="0" w:color="000000"/>
            </w:tcBorders>
            <w:shd w:val="clear" w:color="auto" w:fill="auto"/>
            <w:vAlign w:val="center"/>
            <w:hideMark/>
          </w:tcPr>
          <w:p w14:paraId="7CD0A48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78,73</w:t>
            </w:r>
          </w:p>
        </w:tc>
        <w:tc>
          <w:tcPr>
            <w:tcW w:w="524" w:type="dxa"/>
            <w:tcBorders>
              <w:top w:val="nil"/>
              <w:left w:val="nil"/>
              <w:bottom w:val="single" w:sz="4" w:space="0" w:color="000000"/>
              <w:right w:val="single" w:sz="4" w:space="0" w:color="000000"/>
            </w:tcBorders>
            <w:shd w:val="clear" w:color="auto" w:fill="auto"/>
            <w:vAlign w:val="center"/>
            <w:hideMark/>
          </w:tcPr>
          <w:p w14:paraId="6B45518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54,433</w:t>
            </w:r>
          </w:p>
        </w:tc>
        <w:tc>
          <w:tcPr>
            <w:tcW w:w="525" w:type="dxa"/>
            <w:tcBorders>
              <w:top w:val="nil"/>
              <w:left w:val="nil"/>
              <w:bottom w:val="single" w:sz="4" w:space="0" w:color="000000"/>
              <w:right w:val="single" w:sz="4" w:space="0" w:color="000000"/>
            </w:tcBorders>
            <w:shd w:val="clear" w:color="auto" w:fill="auto"/>
            <w:vAlign w:val="center"/>
            <w:hideMark/>
          </w:tcPr>
          <w:p w14:paraId="5D5634C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28,54</w:t>
            </w:r>
          </w:p>
        </w:tc>
        <w:tc>
          <w:tcPr>
            <w:tcW w:w="524" w:type="dxa"/>
            <w:tcBorders>
              <w:top w:val="nil"/>
              <w:left w:val="nil"/>
              <w:bottom w:val="single" w:sz="4" w:space="0" w:color="000000"/>
              <w:right w:val="single" w:sz="4" w:space="0" w:color="000000"/>
            </w:tcBorders>
            <w:shd w:val="clear" w:color="auto" w:fill="auto"/>
            <w:vAlign w:val="center"/>
            <w:hideMark/>
          </w:tcPr>
          <w:p w14:paraId="4F34D80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116,07</w:t>
            </w:r>
          </w:p>
        </w:tc>
        <w:tc>
          <w:tcPr>
            <w:tcW w:w="524" w:type="dxa"/>
            <w:tcBorders>
              <w:top w:val="nil"/>
              <w:left w:val="nil"/>
              <w:bottom w:val="single" w:sz="4" w:space="0" w:color="000000"/>
              <w:right w:val="single" w:sz="4" w:space="0" w:color="000000"/>
            </w:tcBorders>
            <w:shd w:val="clear" w:color="auto" w:fill="auto"/>
            <w:vAlign w:val="center"/>
            <w:hideMark/>
          </w:tcPr>
          <w:p w14:paraId="3950041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70,07</w:t>
            </w:r>
          </w:p>
        </w:tc>
        <w:tc>
          <w:tcPr>
            <w:tcW w:w="524" w:type="dxa"/>
            <w:tcBorders>
              <w:top w:val="nil"/>
              <w:left w:val="nil"/>
              <w:bottom w:val="single" w:sz="4" w:space="0" w:color="000000"/>
              <w:right w:val="single" w:sz="4" w:space="0" w:color="000000"/>
            </w:tcBorders>
            <w:shd w:val="clear" w:color="auto" w:fill="auto"/>
            <w:vAlign w:val="center"/>
            <w:hideMark/>
          </w:tcPr>
          <w:p w14:paraId="4DB9E31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41,53</w:t>
            </w:r>
          </w:p>
        </w:tc>
        <w:tc>
          <w:tcPr>
            <w:tcW w:w="525" w:type="dxa"/>
            <w:tcBorders>
              <w:top w:val="nil"/>
              <w:left w:val="nil"/>
              <w:bottom w:val="single" w:sz="4" w:space="0" w:color="000000"/>
              <w:right w:val="single" w:sz="4" w:space="0" w:color="000000"/>
            </w:tcBorders>
            <w:shd w:val="clear" w:color="auto" w:fill="auto"/>
            <w:vAlign w:val="center"/>
            <w:hideMark/>
          </w:tcPr>
          <w:p w14:paraId="6F4A939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w:t>
            </w:r>
          </w:p>
        </w:tc>
        <w:tc>
          <w:tcPr>
            <w:tcW w:w="524" w:type="dxa"/>
            <w:tcBorders>
              <w:top w:val="nil"/>
              <w:left w:val="nil"/>
              <w:bottom w:val="single" w:sz="4" w:space="0" w:color="000000"/>
              <w:right w:val="single" w:sz="4" w:space="0" w:color="000000"/>
            </w:tcBorders>
            <w:shd w:val="clear" w:color="auto" w:fill="auto"/>
            <w:vAlign w:val="center"/>
            <w:hideMark/>
          </w:tcPr>
          <w:p w14:paraId="1B0C1F2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w:t>
            </w:r>
          </w:p>
        </w:tc>
        <w:tc>
          <w:tcPr>
            <w:tcW w:w="524" w:type="dxa"/>
            <w:tcBorders>
              <w:top w:val="nil"/>
              <w:left w:val="nil"/>
              <w:bottom w:val="single" w:sz="4" w:space="0" w:color="000000"/>
              <w:right w:val="single" w:sz="4" w:space="0" w:color="000000"/>
            </w:tcBorders>
            <w:shd w:val="clear" w:color="auto" w:fill="auto"/>
            <w:vAlign w:val="center"/>
            <w:hideMark/>
          </w:tcPr>
          <w:p w14:paraId="3B150B2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w:t>
            </w:r>
          </w:p>
        </w:tc>
        <w:tc>
          <w:tcPr>
            <w:tcW w:w="524" w:type="dxa"/>
            <w:tcBorders>
              <w:top w:val="nil"/>
              <w:left w:val="nil"/>
              <w:bottom w:val="single" w:sz="4" w:space="0" w:color="000000"/>
              <w:right w:val="single" w:sz="4" w:space="0" w:color="000000"/>
            </w:tcBorders>
            <w:shd w:val="clear" w:color="auto" w:fill="auto"/>
            <w:vAlign w:val="center"/>
            <w:hideMark/>
          </w:tcPr>
          <w:p w14:paraId="31593F5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w:t>
            </w:r>
          </w:p>
        </w:tc>
        <w:tc>
          <w:tcPr>
            <w:tcW w:w="525" w:type="dxa"/>
            <w:tcBorders>
              <w:top w:val="nil"/>
              <w:left w:val="nil"/>
              <w:bottom w:val="single" w:sz="4" w:space="0" w:color="000000"/>
              <w:right w:val="single" w:sz="4" w:space="0" w:color="000000"/>
            </w:tcBorders>
            <w:shd w:val="clear" w:color="auto" w:fill="auto"/>
            <w:vAlign w:val="center"/>
            <w:hideMark/>
          </w:tcPr>
          <w:p w14:paraId="47DFCF9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0,0008</w:t>
            </w:r>
          </w:p>
        </w:tc>
        <w:tc>
          <w:tcPr>
            <w:tcW w:w="524" w:type="dxa"/>
            <w:tcBorders>
              <w:top w:val="nil"/>
              <w:left w:val="nil"/>
              <w:bottom w:val="single" w:sz="4" w:space="0" w:color="000000"/>
              <w:right w:val="single" w:sz="4" w:space="0" w:color="000000"/>
            </w:tcBorders>
            <w:shd w:val="clear" w:color="auto" w:fill="auto"/>
            <w:vAlign w:val="center"/>
            <w:hideMark/>
          </w:tcPr>
          <w:p w14:paraId="702B854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0,0006</w:t>
            </w:r>
          </w:p>
        </w:tc>
        <w:tc>
          <w:tcPr>
            <w:tcW w:w="524" w:type="dxa"/>
            <w:tcBorders>
              <w:top w:val="nil"/>
              <w:left w:val="nil"/>
              <w:bottom w:val="single" w:sz="4" w:space="0" w:color="000000"/>
              <w:right w:val="single" w:sz="4" w:space="0" w:color="000000"/>
            </w:tcBorders>
            <w:shd w:val="clear" w:color="auto" w:fill="auto"/>
            <w:vAlign w:val="center"/>
            <w:hideMark/>
          </w:tcPr>
          <w:p w14:paraId="50A5FD0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0,0168</w:t>
            </w:r>
          </w:p>
        </w:tc>
        <w:tc>
          <w:tcPr>
            <w:tcW w:w="524" w:type="dxa"/>
            <w:tcBorders>
              <w:top w:val="nil"/>
              <w:left w:val="nil"/>
              <w:bottom w:val="single" w:sz="4" w:space="0" w:color="000000"/>
              <w:right w:val="single" w:sz="4" w:space="0" w:color="000000"/>
            </w:tcBorders>
            <w:shd w:val="clear" w:color="auto" w:fill="auto"/>
            <w:vAlign w:val="center"/>
            <w:hideMark/>
          </w:tcPr>
          <w:p w14:paraId="0AE964A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7123,9083</w:t>
            </w:r>
          </w:p>
        </w:tc>
        <w:tc>
          <w:tcPr>
            <w:tcW w:w="525" w:type="dxa"/>
            <w:tcBorders>
              <w:top w:val="nil"/>
              <w:left w:val="nil"/>
              <w:bottom w:val="single" w:sz="4" w:space="0" w:color="000000"/>
              <w:right w:val="single" w:sz="4" w:space="0" w:color="000000"/>
            </w:tcBorders>
            <w:shd w:val="clear" w:color="auto" w:fill="auto"/>
            <w:vAlign w:val="center"/>
            <w:hideMark/>
          </w:tcPr>
          <w:p w14:paraId="36C6B2A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3053,2149</w:t>
            </w:r>
          </w:p>
        </w:tc>
        <w:tc>
          <w:tcPr>
            <w:tcW w:w="524" w:type="dxa"/>
            <w:tcBorders>
              <w:top w:val="nil"/>
              <w:left w:val="nil"/>
              <w:bottom w:val="single" w:sz="4" w:space="0" w:color="000000"/>
              <w:right w:val="single" w:sz="4" w:space="0" w:color="000000"/>
            </w:tcBorders>
            <w:shd w:val="clear" w:color="auto" w:fill="auto"/>
            <w:vAlign w:val="center"/>
            <w:hideMark/>
          </w:tcPr>
          <w:p w14:paraId="7FC0B10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0,008</w:t>
            </w:r>
          </w:p>
        </w:tc>
        <w:tc>
          <w:tcPr>
            <w:tcW w:w="524" w:type="dxa"/>
            <w:tcBorders>
              <w:top w:val="nil"/>
              <w:left w:val="nil"/>
              <w:bottom w:val="single" w:sz="4" w:space="0" w:color="000000"/>
              <w:right w:val="single" w:sz="4" w:space="0" w:color="000000"/>
            </w:tcBorders>
            <w:shd w:val="clear" w:color="auto" w:fill="auto"/>
            <w:vAlign w:val="center"/>
            <w:hideMark/>
          </w:tcPr>
          <w:p w14:paraId="1E53EC6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0,008</w:t>
            </w:r>
          </w:p>
        </w:tc>
        <w:tc>
          <w:tcPr>
            <w:tcW w:w="525" w:type="dxa"/>
            <w:tcBorders>
              <w:top w:val="nil"/>
              <w:left w:val="nil"/>
              <w:bottom w:val="single" w:sz="4" w:space="0" w:color="000000"/>
              <w:right w:val="single" w:sz="4" w:space="0" w:color="000000"/>
            </w:tcBorders>
            <w:shd w:val="clear" w:color="auto" w:fill="auto"/>
            <w:vAlign w:val="center"/>
            <w:hideMark/>
          </w:tcPr>
          <w:p w14:paraId="14A1E2B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0,2392</w:t>
            </w:r>
          </w:p>
        </w:tc>
      </w:tr>
      <w:tr w:rsidR="000279D9" w:rsidRPr="000279D9" w14:paraId="17925FCA" w14:textId="77777777" w:rsidTr="005E6BC5">
        <w:trPr>
          <w:trHeight w:val="68"/>
          <w:jc w:val="center"/>
        </w:trPr>
        <w:tc>
          <w:tcPr>
            <w:tcW w:w="860" w:type="dxa"/>
            <w:tcBorders>
              <w:top w:val="nil"/>
              <w:left w:val="single" w:sz="4" w:space="0" w:color="000000"/>
              <w:bottom w:val="single" w:sz="4" w:space="0" w:color="000000"/>
              <w:right w:val="single" w:sz="4" w:space="0" w:color="000000"/>
            </w:tcBorders>
            <w:shd w:val="clear" w:color="auto" w:fill="auto"/>
            <w:vAlign w:val="center"/>
            <w:hideMark/>
          </w:tcPr>
          <w:p w14:paraId="74701C7E"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Дружбы Народов, 29а/1</w:t>
            </w:r>
          </w:p>
        </w:tc>
        <w:tc>
          <w:tcPr>
            <w:tcW w:w="626" w:type="dxa"/>
            <w:tcBorders>
              <w:top w:val="nil"/>
              <w:left w:val="nil"/>
              <w:bottom w:val="single" w:sz="4" w:space="0" w:color="000000"/>
              <w:right w:val="single" w:sz="4" w:space="0" w:color="000000"/>
            </w:tcBorders>
            <w:shd w:val="clear" w:color="auto" w:fill="auto"/>
            <w:vAlign w:val="center"/>
            <w:hideMark/>
          </w:tcPr>
          <w:p w14:paraId="0C01FD45"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12/2</w:t>
            </w:r>
          </w:p>
        </w:tc>
        <w:tc>
          <w:tcPr>
            <w:tcW w:w="370" w:type="dxa"/>
            <w:tcBorders>
              <w:top w:val="nil"/>
              <w:left w:val="nil"/>
              <w:bottom w:val="single" w:sz="4" w:space="0" w:color="000000"/>
              <w:right w:val="single" w:sz="4" w:space="0" w:color="000000"/>
            </w:tcBorders>
            <w:shd w:val="clear" w:color="auto" w:fill="auto"/>
            <w:vAlign w:val="center"/>
            <w:hideMark/>
          </w:tcPr>
          <w:p w14:paraId="435DFE5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1138" w:type="dxa"/>
            <w:tcBorders>
              <w:top w:val="nil"/>
              <w:left w:val="nil"/>
              <w:bottom w:val="single" w:sz="4" w:space="0" w:color="000000"/>
              <w:right w:val="single" w:sz="4" w:space="0" w:color="000000"/>
            </w:tcBorders>
            <w:shd w:val="clear" w:color="auto" w:fill="auto"/>
            <w:vAlign w:val="center"/>
            <w:hideMark/>
          </w:tcPr>
          <w:p w14:paraId="07F2DA8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757" w:type="dxa"/>
            <w:tcBorders>
              <w:top w:val="nil"/>
              <w:left w:val="nil"/>
              <w:bottom w:val="single" w:sz="4" w:space="0" w:color="000000"/>
              <w:right w:val="single" w:sz="4" w:space="0" w:color="000000"/>
            </w:tcBorders>
            <w:shd w:val="clear" w:color="auto" w:fill="auto"/>
            <w:vAlign w:val="center"/>
            <w:hideMark/>
          </w:tcPr>
          <w:p w14:paraId="0AB6F44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24" w:type="dxa"/>
            <w:tcBorders>
              <w:top w:val="nil"/>
              <w:left w:val="nil"/>
              <w:bottom w:val="single" w:sz="4" w:space="0" w:color="000000"/>
              <w:right w:val="single" w:sz="4" w:space="0" w:color="000000"/>
            </w:tcBorders>
            <w:shd w:val="clear" w:color="auto" w:fill="auto"/>
            <w:vAlign w:val="center"/>
            <w:hideMark/>
          </w:tcPr>
          <w:p w14:paraId="27C5B28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0,4858</w:t>
            </w:r>
          </w:p>
        </w:tc>
        <w:tc>
          <w:tcPr>
            <w:tcW w:w="524" w:type="dxa"/>
            <w:tcBorders>
              <w:top w:val="nil"/>
              <w:left w:val="nil"/>
              <w:bottom w:val="single" w:sz="4" w:space="0" w:color="000000"/>
              <w:right w:val="single" w:sz="4" w:space="0" w:color="000000"/>
            </w:tcBorders>
            <w:shd w:val="clear" w:color="auto" w:fill="auto"/>
            <w:vAlign w:val="center"/>
            <w:hideMark/>
          </w:tcPr>
          <w:p w14:paraId="665E355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0,1537</w:t>
            </w:r>
          </w:p>
        </w:tc>
        <w:tc>
          <w:tcPr>
            <w:tcW w:w="524" w:type="dxa"/>
            <w:tcBorders>
              <w:top w:val="nil"/>
              <w:left w:val="nil"/>
              <w:bottom w:val="single" w:sz="4" w:space="0" w:color="000000"/>
              <w:right w:val="single" w:sz="4" w:space="0" w:color="000000"/>
            </w:tcBorders>
            <w:shd w:val="clear" w:color="auto" w:fill="auto"/>
            <w:vAlign w:val="center"/>
            <w:hideMark/>
          </w:tcPr>
          <w:p w14:paraId="4730233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6,3013</w:t>
            </w:r>
          </w:p>
        </w:tc>
        <w:tc>
          <w:tcPr>
            <w:tcW w:w="525" w:type="dxa"/>
            <w:tcBorders>
              <w:top w:val="nil"/>
              <w:left w:val="nil"/>
              <w:bottom w:val="single" w:sz="4" w:space="0" w:color="000000"/>
              <w:right w:val="single" w:sz="4" w:space="0" w:color="000000"/>
            </w:tcBorders>
            <w:shd w:val="clear" w:color="auto" w:fill="auto"/>
            <w:vAlign w:val="center"/>
            <w:hideMark/>
          </w:tcPr>
          <w:p w14:paraId="1CC3D71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4,7817</w:t>
            </w:r>
          </w:p>
        </w:tc>
        <w:tc>
          <w:tcPr>
            <w:tcW w:w="524" w:type="dxa"/>
            <w:tcBorders>
              <w:top w:val="nil"/>
              <w:left w:val="nil"/>
              <w:bottom w:val="single" w:sz="4" w:space="0" w:color="000000"/>
              <w:right w:val="single" w:sz="4" w:space="0" w:color="000000"/>
            </w:tcBorders>
            <w:shd w:val="clear" w:color="auto" w:fill="auto"/>
            <w:vAlign w:val="center"/>
            <w:hideMark/>
          </w:tcPr>
          <w:p w14:paraId="201E51B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11,047</w:t>
            </w:r>
          </w:p>
        </w:tc>
        <w:tc>
          <w:tcPr>
            <w:tcW w:w="524" w:type="dxa"/>
            <w:tcBorders>
              <w:top w:val="nil"/>
              <w:left w:val="nil"/>
              <w:bottom w:val="single" w:sz="4" w:space="0" w:color="000000"/>
              <w:right w:val="single" w:sz="4" w:space="0" w:color="000000"/>
            </w:tcBorders>
            <w:shd w:val="clear" w:color="auto" w:fill="auto"/>
            <w:vAlign w:val="center"/>
            <w:hideMark/>
          </w:tcPr>
          <w:p w14:paraId="463279B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56</w:t>
            </w:r>
          </w:p>
        </w:tc>
        <w:tc>
          <w:tcPr>
            <w:tcW w:w="524" w:type="dxa"/>
            <w:tcBorders>
              <w:top w:val="nil"/>
              <w:left w:val="nil"/>
              <w:bottom w:val="single" w:sz="4" w:space="0" w:color="000000"/>
              <w:right w:val="single" w:sz="4" w:space="0" w:color="000000"/>
            </w:tcBorders>
            <w:shd w:val="clear" w:color="auto" w:fill="auto"/>
            <w:vAlign w:val="center"/>
            <w:hideMark/>
          </w:tcPr>
          <w:p w14:paraId="1974CC0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5" w:type="dxa"/>
            <w:tcBorders>
              <w:top w:val="nil"/>
              <w:left w:val="nil"/>
              <w:bottom w:val="single" w:sz="4" w:space="0" w:color="000000"/>
              <w:right w:val="single" w:sz="4" w:space="0" w:color="000000"/>
            </w:tcBorders>
            <w:shd w:val="clear" w:color="auto" w:fill="auto"/>
            <w:vAlign w:val="center"/>
            <w:hideMark/>
          </w:tcPr>
          <w:p w14:paraId="30C330B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26,99</w:t>
            </w:r>
          </w:p>
        </w:tc>
        <w:tc>
          <w:tcPr>
            <w:tcW w:w="524" w:type="dxa"/>
            <w:tcBorders>
              <w:top w:val="nil"/>
              <w:left w:val="nil"/>
              <w:bottom w:val="single" w:sz="4" w:space="0" w:color="000000"/>
              <w:right w:val="single" w:sz="4" w:space="0" w:color="000000"/>
            </w:tcBorders>
            <w:shd w:val="clear" w:color="auto" w:fill="auto"/>
            <w:vAlign w:val="center"/>
            <w:hideMark/>
          </w:tcPr>
          <w:p w14:paraId="4B31652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115,28</w:t>
            </w:r>
          </w:p>
        </w:tc>
        <w:tc>
          <w:tcPr>
            <w:tcW w:w="524" w:type="dxa"/>
            <w:tcBorders>
              <w:top w:val="nil"/>
              <w:left w:val="nil"/>
              <w:bottom w:val="single" w:sz="4" w:space="0" w:color="000000"/>
              <w:right w:val="single" w:sz="4" w:space="0" w:color="000000"/>
            </w:tcBorders>
            <w:shd w:val="clear" w:color="auto" w:fill="auto"/>
            <w:vAlign w:val="center"/>
            <w:hideMark/>
          </w:tcPr>
          <w:p w14:paraId="41016BB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69,28</w:t>
            </w:r>
          </w:p>
        </w:tc>
        <w:tc>
          <w:tcPr>
            <w:tcW w:w="524" w:type="dxa"/>
            <w:tcBorders>
              <w:top w:val="nil"/>
              <w:left w:val="nil"/>
              <w:bottom w:val="single" w:sz="4" w:space="0" w:color="000000"/>
              <w:right w:val="single" w:sz="4" w:space="0" w:color="000000"/>
            </w:tcBorders>
            <w:shd w:val="clear" w:color="auto" w:fill="auto"/>
            <w:vAlign w:val="center"/>
            <w:hideMark/>
          </w:tcPr>
          <w:p w14:paraId="6E8F402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42,29</w:t>
            </w:r>
          </w:p>
        </w:tc>
        <w:tc>
          <w:tcPr>
            <w:tcW w:w="525" w:type="dxa"/>
            <w:tcBorders>
              <w:top w:val="nil"/>
              <w:left w:val="nil"/>
              <w:bottom w:val="single" w:sz="4" w:space="0" w:color="000000"/>
              <w:right w:val="single" w:sz="4" w:space="0" w:color="000000"/>
            </w:tcBorders>
            <w:shd w:val="clear" w:color="auto" w:fill="auto"/>
            <w:vAlign w:val="center"/>
            <w:hideMark/>
          </w:tcPr>
          <w:p w14:paraId="089DC44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94</w:t>
            </w:r>
          </w:p>
        </w:tc>
        <w:tc>
          <w:tcPr>
            <w:tcW w:w="524" w:type="dxa"/>
            <w:tcBorders>
              <w:top w:val="nil"/>
              <w:left w:val="nil"/>
              <w:bottom w:val="single" w:sz="4" w:space="0" w:color="000000"/>
              <w:right w:val="single" w:sz="4" w:space="0" w:color="000000"/>
            </w:tcBorders>
            <w:shd w:val="clear" w:color="auto" w:fill="auto"/>
            <w:vAlign w:val="center"/>
            <w:hideMark/>
          </w:tcPr>
          <w:p w14:paraId="277EDD9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w:t>
            </w:r>
          </w:p>
        </w:tc>
        <w:tc>
          <w:tcPr>
            <w:tcW w:w="524" w:type="dxa"/>
            <w:tcBorders>
              <w:top w:val="nil"/>
              <w:left w:val="nil"/>
              <w:bottom w:val="single" w:sz="4" w:space="0" w:color="000000"/>
              <w:right w:val="single" w:sz="4" w:space="0" w:color="000000"/>
            </w:tcBorders>
            <w:shd w:val="clear" w:color="auto" w:fill="auto"/>
            <w:vAlign w:val="center"/>
            <w:hideMark/>
          </w:tcPr>
          <w:p w14:paraId="4907938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48</w:t>
            </w:r>
          </w:p>
        </w:tc>
        <w:tc>
          <w:tcPr>
            <w:tcW w:w="524" w:type="dxa"/>
            <w:tcBorders>
              <w:top w:val="nil"/>
              <w:left w:val="nil"/>
              <w:bottom w:val="single" w:sz="4" w:space="0" w:color="000000"/>
              <w:right w:val="single" w:sz="4" w:space="0" w:color="000000"/>
            </w:tcBorders>
            <w:shd w:val="clear" w:color="auto" w:fill="auto"/>
            <w:vAlign w:val="center"/>
            <w:hideMark/>
          </w:tcPr>
          <w:p w14:paraId="42B3087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w:t>
            </w:r>
          </w:p>
        </w:tc>
        <w:tc>
          <w:tcPr>
            <w:tcW w:w="525" w:type="dxa"/>
            <w:tcBorders>
              <w:top w:val="nil"/>
              <w:left w:val="nil"/>
              <w:bottom w:val="single" w:sz="4" w:space="0" w:color="000000"/>
              <w:right w:val="single" w:sz="4" w:space="0" w:color="000000"/>
            </w:tcBorders>
            <w:shd w:val="clear" w:color="auto" w:fill="auto"/>
            <w:vAlign w:val="center"/>
            <w:hideMark/>
          </w:tcPr>
          <w:p w14:paraId="6959A5E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0,0005</w:t>
            </w:r>
          </w:p>
        </w:tc>
        <w:tc>
          <w:tcPr>
            <w:tcW w:w="524" w:type="dxa"/>
            <w:tcBorders>
              <w:top w:val="nil"/>
              <w:left w:val="nil"/>
              <w:bottom w:val="single" w:sz="4" w:space="0" w:color="000000"/>
              <w:right w:val="single" w:sz="4" w:space="0" w:color="000000"/>
            </w:tcBorders>
            <w:shd w:val="clear" w:color="auto" w:fill="auto"/>
            <w:vAlign w:val="center"/>
            <w:hideMark/>
          </w:tcPr>
          <w:p w14:paraId="2F3FABB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0,0003</w:t>
            </w:r>
          </w:p>
        </w:tc>
        <w:tc>
          <w:tcPr>
            <w:tcW w:w="524" w:type="dxa"/>
            <w:tcBorders>
              <w:top w:val="nil"/>
              <w:left w:val="nil"/>
              <w:bottom w:val="single" w:sz="4" w:space="0" w:color="000000"/>
              <w:right w:val="single" w:sz="4" w:space="0" w:color="000000"/>
            </w:tcBorders>
            <w:shd w:val="clear" w:color="auto" w:fill="auto"/>
            <w:vAlign w:val="center"/>
            <w:hideMark/>
          </w:tcPr>
          <w:p w14:paraId="38AABEC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0,0026</w:t>
            </w:r>
          </w:p>
        </w:tc>
        <w:tc>
          <w:tcPr>
            <w:tcW w:w="524" w:type="dxa"/>
            <w:tcBorders>
              <w:top w:val="nil"/>
              <w:left w:val="nil"/>
              <w:bottom w:val="single" w:sz="4" w:space="0" w:color="000000"/>
              <w:right w:val="single" w:sz="4" w:space="0" w:color="000000"/>
            </w:tcBorders>
            <w:shd w:val="clear" w:color="auto" w:fill="auto"/>
            <w:vAlign w:val="center"/>
            <w:hideMark/>
          </w:tcPr>
          <w:p w14:paraId="0964CBF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5140,906</w:t>
            </w:r>
          </w:p>
        </w:tc>
        <w:tc>
          <w:tcPr>
            <w:tcW w:w="525" w:type="dxa"/>
            <w:tcBorders>
              <w:top w:val="nil"/>
              <w:left w:val="nil"/>
              <w:bottom w:val="single" w:sz="4" w:space="0" w:color="000000"/>
              <w:right w:val="single" w:sz="4" w:space="0" w:color="000000"/>
            </w:tcBorders>
            <w:shd w:val="clear" w:color="auto" w:fill="auto"/>
            <w:vAlign w:val="center"/>
            <w:hideMark/>
          </w:tcPr>
          <w:p w14:paraId="7AF1214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2209,8068</w:t>
            </w:r>
          </w:p>
        </w:tc>
        <w:tc>
          <w:tcPr>
            <w:tcW w:w="524" w:type="dxa"/>
            <w:tcBorders>
              <w:top w:val="nil"/>
              <w:left w:val="nil"/>
              <w:bottom w:val="single" w:sz="4" w:space="0" w:color="000000"/>
              <w:right w:val="single" w:sz="4" w:space="0" w:color="000000"/>
            </w:tcBorders>
            <w:shd w:val="clear" w:color="auto" w:fill="auto"/>
            <w:vAlign w:val="center"/>
            <w:hideMark/>
          </w:tcPr>
          <w:p w14:paraId="0F97D37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0,0043</w:t>
            </w:r>
          </w:p>
        </w:tc>
        <w:tc>
          <w:tcPr>
            <w:tcW w:w="524" w:type="dxa"/>
            <w:tcBorders>
              <w:top w:val="nil"/>
              <w:left w:val="nil"/>
              <w:bottom w:val="single" w:sz="4" w:space="0" w:color="000000"/>
              <w:right w:val="single" w:sz="4" w:space="0" w:color="000000"/>
            </w:tcBorders>
            <w:shd w:val="clear" w:color="auto" w:fill="auto"/>
            <w:vAlign w:val="center"/>
            <w:hideMark/>
          </w:tcPr>
          <w:p w14:paraId="4E97D77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0,0043</w:t>
            </w:r>
          </w:p>
        </w:tc>
        <w:tc>
          <w:tcPr>
            <w:tcW w:w="525" w:type="dxa"/>
            <w:tcBorders>
              <w:top w:val="nil"/>
              <w:left w:val="nil"/>
              <w:bottom w:val="single" w:sz="4" w:space="0" w:color="000000"/>
              <w:right w:val="single" w:sz="4" w:space="0" w:color="000000"/>
            </w:tcBorders>
            <w:shd w:val="clear" w:color="auto" w:fill="auto"/>
            <w:vAlign w:val="center"/>
            <w:hideMark/>
          </w:tcPr>
          <w:p w14:paraId="3230DCC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0,0372</w:t>
            </w:r>
          </w:p>
        </w:tc>
      </w:tr>
      <w:tr w:rsidR="000279D9" w:rsidRPr="000279D9" w14:paraId="2FE70F3C" w14:textId="77777777" w:rsidTr="005E6BC5">
        <w:trPr>
          <w:trHeight w:val="68"/>
          <w:jc w:val="center"/>
        </w:trPr>
        <w:tc>
          <w:tcPr>
            <w:tcW w:w="860" w:type="dxa"/>
            <w:tcBorders>
              <w:top w:val="nil"/>
              <w:left w:val="single" w:sz="4" w:space="0" w:color="000000"/>
              <w:bottom w:val="single" w:sz="4" w:space="0" w:color="000000"/>
              <w:right w:val="single" w:sz="4" w:space="0" w:color="000000"/>
            </w:tcBorders>
            <w:shd w:val="clear" w:color="auto" w:fill="auto"/>
            <w:vAlign w:val="center"/>
            <w:hideMark/>
          </w:tcPr>
          <w:p w14:paraId="65718346"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Ленина, 25Б/1</w:t>
            </w:r>
          </w:p>
        </w:tc>
        <w:tc>
          <w:tcPr>
            <w:tcW w:w="626" w:type="dxa"/>
            <w:tcBorders>
              <w:top w:val="nil"/>
              <w:left w:val="nil"/>
              <w:bottom w:val="single" w:sz="4" w:space="0" w:color="000000"/>
              <w:right w:val="single" w:sz="4" w:space="0" w:color="000000"/>
            </w:tcBorders>
            <w:shd w:val="clear" w:color="auto" w:fill="auto"/>
            <w:vAlign w:val="center"/>
            <w:hideMark/>
          </w:tcPr>
          <w:p w14:paraId="4EC60BCA"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14/2</w:t>
            </w:r>
          </w:p>
        </w:tc>
        <w:tc>
          <w:tcPr>
            <w:tcW w:w="370" w:type="dxa"/>
            <w:tcBorders>
              <w:top w:val="nil"/>
              <w:left w:val="nil"/>
              <w:bottom w:val="single" w:sz="4" w:space="0" w:color="000000"/>
              <w:right w:val="single" w:sz="4" w:space="0" w:color="000000"/>
            </w:tcBorders>
            <w:shd w:val="clear" w:color="auto" w:fill="auto"/>
            <w:vAlign w:val="center"/>
            <w:hideMark/>
          </w:tcPr>
          <w:p w14:paraId="1EBF2BC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1138" w:type="dxa"/>
            <w:tcBorders>
              <w:top w:val="nil"/>
              <w:left w:val="nil"/>
              <w:bottom w:val="single" w:sz="4" w:space="0" w:color="000000"/>
              <w:right w:val="single" w:sz="4" w:space="0" w:color="000000"/>
            </w:tcBorders>
            <w:shd w:val="clear" w:color="auto" w:fill="auto"/>
            <w:vAlign w:val="center"/>
            <w:hideMark/>
          </w:tcPr>
          <w:p w14:paraId="26FF8AF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757" w:type="dxa"/>
            <w:tcBorders>
              <w:top w:val="nil"/>
              <w:left w:val="nil"/>
              <w:bottom w:val="single" w:sz="4" w:space="0" w:color="000000"/>
              <w:right w:val="single" w:sz="4" w:space="0" w:color="000000"/>
            </w:tcBorders>
            <w:shd w:val="clear" w:color="auto" w:fill="auto"/>
            <w:vAlign w:val="center"/>
            <w:hideMark/>
          </w:tcPr>
          <w:p w14:paraId="34833AD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24" w:type="dxa"/>
            <w:tcBorders>
              <w:top w:val="nil"/>
              <w:left w:val="nil"/>
              <w:bottom w:val="single" w:sz="4" w:space="0" w:color="000000"/>
              <w:right w:val="single" w:sz="4" w:space="0" w:color="000000"/>
            </w:tcBorders>
            <w:shd w:val="clear" w:color="auto" w:fill="auto"/>
            <w:vAlign w:val="center"/>
            <w:hideMark/>
          </w:tcPr>
          <w:p w14:paraId="29750F6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7,6876</w:t>
            </w:r>
          </w:p>
        </w:tc>
        <w:tc>
          <w:tcPr>
            <w:tcW w:w="524" w:type="dxa"/>
            <w:tcBorders>
              <w:top w:val="nil"/>
              <w:left w:val="nil"/>
              <w:bottom w:val="single" w:sz="4" w:space="0" w:color="000000"/>
              <w:right w:val="single" w:sz="4" w:space="0" w:color="000000"/>
            </w:tcBorders>
            <w:shd w:val="clear" w:color="auto" w:fill="auto"/>
            <w:vAlign w:val="center"/>
            <w:hideMark/>
          </w:tcPr>
          <w:p w14:paraId="0ADD300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000000"/>
              <w:right w:val="single" w:sz="4" w:space="0" w:color="000000"/>
            </w:tcBorders>
            <w:shd w:val="clear" w:color="auto" w:fill="auto"/>
            <w:vAlign w:val="center"/>
            <w:hideMark/>
          </w:tcPr>
          <w:p w14:paraId="628819D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7,7229</w:t>
            </w:r>
          </w:p>
        </w:tc>
        <w:tc>
          <w:tcPr>
            <w:tcW w:w="525" w:type="dxa"/>
            <w:tcBorders>
              <w:top w:val="nil"/>
              <w:left w:val="nil"/>
              <w:bottom w:val="single" w:sz="4" w:space="0" w:color="000000"/>
              <w:right w:val="single" w:sz="4" w:space="0" w:color="000000"/>
            </w:tcBorders>
            <w:shd w:val="clear" w:color="auto" w:fill="auto"/>
            <w:vAlign w:val="center"/>
            <w:hideMark/>
          </w:tcPr>
          <w:p w14:paraId="1A5427C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12,848</w:t>
            </w:r>
          </w:p>
        </w:tc>
        <w:tc>
          <w:tcPr>
            <w:tcW w:w="524" w:type="dxa"/>
            <w:tcBorders>
              <w:top w:val="nil"/>
              <w:left w:val="nil"/>
              <w:bottom w:val="single" w:sz="4" w:space="0" w:color="000000"/>
              <w:right w:val="single" w:sz="4" w:space="0" w:color="000000"/>
            </w:tcBorders>
            <w:shd w:val="clear" w:color="auto" w:fill="auto"/>
            <w:vAlign w:val="center"/>
            <w:hideMark/>
          </w:tcPr>
          <w:p w14:paraId="2986822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133,139</w:t>
            </w:r>
          </w:p>
        </w:tc>
        <w:tc>
          <w:tcPr>
            <w:tcW w:w="524" w:type="dxa"/>
            <w:tcBorders>
              <w:top w:val="nil"/>
              <w:left w:val="nil"/>
              <w:bottom w:val="single" w:sz="4" w:space="0" w:color="000000"/>
              <w:right w:val="single" w:sz="4" w:space="0" w:color="000000"/>
            </w:tcBorders>
            <w:shd w:val="clear" w:color="auto" w:fill="auto"/>
            <w:vAlign w:val="center"/>
            <w:hideMark/>
          </w:tcPr>
          <w:p w14:paraId="283C57A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202,32</w:t>
            </w:r>
          </w:p>
        </w:tc>
        <w:tc>
          <w:tcPr>
            <w:tcW w:w="524" w:type="dxa"/>
            <w:tcBorders>
              <w:top w:val="nil"/>
              <w:left w:val="nil"/>
              <w:bottom w:val="single" w:sz="4" w:space="0" w:color="000000"/>
              <w:right w:val="single" w:sz="4" w:space="0" w:color="000000"/>
            </w:tcBorders>
            <w:shd w:val="clear" w:color="auto" w:fill="auto"/>
            <w:vAlign w:val="center"/>
            <w:hideMark/>
          </w:tcPr>
          <w:p w14:paraId="2DFC808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5" w:type="dxa"/>
            <w:tcBorders>
              <w:top w:val="nil"/>
              <w:left w:val="nil"/>
              <w:bottom w:val="single" w:sz="4" w:space="0" w:color="000000"/>
              <w:right w:val="single" w:sz="4" w:space="0" w:color="000000"/>
            </w:tcBorders>
            <w:shd w:val="clear" w:color="auto" w:fill="auto"/>
            <w:vAlign w:val="center"/>
            <w:hideMark/>
          </w:tcPr>
          <w:p w14:paraId="4ADCB95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24,04</w:t>
            </w:r>
          </w:p>
        </w:tc>
        <w:tc>
          <w:tcPr>
            <w:tcW w:w="524" w:type="dxa"/>
            <w:tcBorders>
              <w:top w:val="nil"/>
              <w:left w:val="nil"/>
              <w:bottom w:val="single" w:sz="4" w:space="0" w:color="000000"/>
              <w:right w:val="single" w:sz="4" w:space="0" w:color="000000"/>
            </w:tcBorders>
            <w:shd w:val="clear" w:color="auto" w:fill="auto"/>
            <w:vAlign w:val="center"/>
            <w:hideMark/>
          </w:tcPr>
          <w:p w14:paraId="10BE9B0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113,8</w:t>
            </w:r>
          </w:p>
        </w:tc>
        <w:tc>
          <w:tcPr>
            <w:tcW w:w="524" w:type="dxa"/>
            <w:tcBorders>
              <w:top w:val="nil"/>
              <w:left w:val="nil"/>
              <w:bottom w:val="single" w:sz="4" w:space="0" w:color="000000"/>
              <w:right w:val="single" w:sz="4" w:space="0" w:color="000000"/>
            </w:tcBorders>
            <w:shd w:val="clear" w:color="auto" w:fill="auto"/>
            <w:vAlign w:val="center"/>
            <w:hideMark/>
          </w:tcPr>
          <w:p w14:paraId="7B4DB79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67,8</w:t>
            </w:r>
          </w:p>
        </w:tc>
        <w:tc>
          <w:tcPr>
            <w:tcW w:w="524" w:type="dxa"/>
            <w:tcBorders>
              <w:top w:val="nil"/>
              <w:left w:val="nil"/>
              <w:bottom w:val="single" w:sz="4" w:space="0" w:color="000000"/>
              <w:right w:val="single" w:sz="4" w:space="0" w:color="000000"/>
            </w:tcBorders>
            <w:shd w:val="clear" w:color="auto" w:fill="auto"/>
            <w:vAlign w:val="center"/>
            <w:hideMark/>
          </w:tcPr>
          <w:p w14:paraId="6F887B6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43,76</w:t>
            </w:r>
          </w:p>
        </w:tc>
        <w:tc>
          <w:tcPr>
            <w:tcW w:w="525" w:type="dxa"/>
            <w:tcBorders>
              <w:top w:val="nil"/>
              <w:left w:val="nil"/>
              <w:bottom w:val="single" w:sz="4" w:space="0" w:color="000000"/>
              <w:right w:val="single" w:sz="4" w:space="0" w:color="000000"/>
            </w:tcBorders>
            <w:shd w:val="clear" w:color="auto" w:fill="auto"/>
            <w:vAlign w:val="center"/>
            <w:hideMark/>
          </w:tcPr>
          <w:p w14:paraId="61F3527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95</w:t>
            </w:r>
          </w:p>
        </w:tc>
        <w:tc>
          <w:tcPr>
            <w:tcW w:w="524" w:type="dxa"/>
            <w:tcBorders>
              <w:top w:val="nil"/>
              <w:left w:val="nil"/>
              <w:bottom w:val="single" w:sz="4" w:space="0" w:color="000000"/>
              <w:right w:val="single" w:sz="4" w:space="0" w:color="000000"/>
            </w:tcBorders>
            <w:shd w:val="clear" w:color="auto" w:fill="auto"/>
            <w:vAlign w:val="center"/>
            <w:hideMark/>
          </w:tcPr>
          <w:p w14:paraId="4EAFB20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w:t>
            </w:r>
          </w:p>
        </w:tc>
        <w:tc>
          <w:tcPr>
            <w:tcW w:w="524" w:type="dxa"/>
            <w:tcBorders>
              <w:top w:val="nil"/>
              <w:left w:val="nil"/>
              <w:bottom w:val="single" w:sz="4" w:space="0" w:color="000000"/>
              <w:right w:val="single" w:sz="4" w:space="0" w:color="000000"/>
            </w:tcBorders>
            <w:shd w:val="clear" w:color="auto" w:fill="auto"/>
            <w:vAlign w:val="center"/>
            <w:hideMark/>
          </w:tcPr>
          <w:p w14:paraId="454D16E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49</w:t>
            </w:r>
          </w:p>
        </w:tc>
        <w:tc>
          <w:tcPr>
            <w:tcW w:w="524" w:type="dxa"/>
            <w:tcBorders>
              <w:top w:val="nil"/>
              <w:left w:val="nil"/>
              <w:bottom w:val="single" w:sz="4" w:space="0" w:color="000000"/>
              <w:right w:val="single" w:sz="4" w:space="0" w:color="000000"/>
            </w:tcBorders>
            <w:shd w:val="clear" w:color="auto" w:fill="auto"/>
            <w:vAlign w:val="center"/>
            <w:hideMark/>
          </w:tcPr>
          <w:p w14:paraId="397542E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w:t>
            </w:r>
          </w:p>
        </w:tc>
        <w:tc>
          <w:tcPr>
            <w:tcW w:w="525" w:type="dxa"/>
            <w:tcBorders>
              <w:top w:val="nil"/>
              <w:left w:val="nil"/>
              <w:bottom w:val="single" w:sz="4" w:space="0" w:color="000000"/>
              <w:right w:val="single" w:sz="4" w:space="0" w:color="000000"/>
            </w:tcBorders>
            <w:shd w:val="clear" w:color="auto" w:fill="auto"/>
            <w:vAlign w:val="center"/>
            <w:hideMark/>
          </w:tcPr>
          <w:p w14:paraId="6294C30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0,0056</w:t>
            </w:r>
          </w:p>
        </w:tc>
        <w:tc>
          <w:tcPr>
            <w:tcW w:w="524" w:type="dxa"/>
            <w:tcBorders>
              <w:top w:val="nil"/>
              <w:left w:val="nil"/>
              <w:bottom w:val="single" w:sz="4" w:space="0" w:color="000000"/>
              <w:right w:val="single" w:sz="4" w:space="0" w:color="000000"/>
            </w:tcBorders>
            <w:shd w:val="clear" w:color="auto" w:fill="auto"/>
            <w:vAlign w:val="center"/>
            <w:hideMark/>
          </w:tcPr>
          <w:p w14:paraId="000BC4D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0,003</w:t>
            </w:r>
          </w:p>
        </w:tc>
        <w:tc>
          <w:tcPr>
            <w:tcW w:w="524" w:type="dxa"/>
            <w:tcBorders>
              <w:top w:val="nil"/>
              <w:left w:val="nil"/>
              <w:bottom w:val="single" w:sz="4" w:space="0" w:color="000000"/>
              <w:right w:val="single" w:sz="4" w:space="0" w:color="000000"/>
            </w:tcBorders>
            <w:shd w:val="clear" w:color="auto" w:fill="auto"/>
            <w:vAlign w:val="center"/>
            <w:hideMark/>
          </w:tcPr>
          <w:p w14:paraId="5E8AE39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0,0414</w:t>
            </w:r>
          </w:p>
        </w:tc>
        <w:tc>
          <w:tcPr>
            <w:tcW w:w="524" w:type="dxa"/>
            <w:tcBorders>
              <w:top w:val="nil"/>
              <w:left w:val="nil"/>
              <w:bottom w:val="single" w:sz="4" w:space="0" w:color="000000"/>
              <w:right w:val="single" w:sz="4" w:space="0" w:color="000000"/>
            </w:tcBorders>
            <w:shd w:val="clear" w:color="auto" w:fill="auto"/>
            <w:vAlign w:val="center"/>
            <w:hideMark/>
          </w:tcPr>
          <w:p w14:paraId="1148F06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70874,399</w:t>
            </w:r>
          </w:p>
        </w:tc>
        <w:tc>
          <w:tcPr>
            <w:tcW w:w="525" w:type="dxa"/>
            <w:tcBorders>
              <w:top w:val="nil"/>
              <w:left w:val="nil"/>
              <w:bottom w:val="single" w:sz="4" w:space="0" w:color="000000"/>
              <w:right w:val="single" w:sz="4" w:space="0" w:color="000000"/>
            </w:tcBorders>
            <w:shd w:val="clear" w:color="auto" w:fill="auto"/>
            <w:vAlign w:val="center"/>
            <w:hideMark/>
          </w:tcPr>
          <w:p w14:paraId="363B151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30348,194</w:t>
            </w:r>
          </w:p>
        </w:tc>
        <w:tc>
          <w:tcPr>
            <w:tcW w:w="524" w:type="dxa"/>
            <w:tcBorders>
              <w:top w:val="nil"/>
              <w:left w:val="nil"/>
              <w:bottom w:val="single" w:sz="4" w:space="0" w:color="000000"/>
              <w:right w:val="single" w:sz="4" w:space="0" w:color="000000"/>
            </w:tcBorders>
            <w:shd w:val="clear" w:color="auto" w:fill="auto"/>
            <w:vAlign w:val="center"/>
            <w:hideMark/>
          </w:tcPr>
          <w:p w14:paraId="13A4778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0,0431</w:t>
            </w:r>
          </w:p>
        </w:tc>
        <w:tc>
          <w:tcPr>
            <w:tcW w:w="524" w:type="dxa"/>
            <w:tcBorders>
              <w:top w:val="nil"/>
              <w:left w:val="nil"/>
              <w:bottom w:val="single" w:sz="4" w:space="0" w:color="000000"/>
              <w:right w:val="single" w:sz="4" w:space="0" w:color="000000"/>
            </w:tcBorders>
            <w:shd w:val="clear" w:color="auto" w:fill="auto"/>
            <w:vAlign w:val="center"/>
            <w:hideMark/>
          </w:tcPr>
          <w:p w14:paraId="278B73E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0,0431</w:t>
            </w:r>
          </w:p>
        </w:tc>
        <w:tc>
          <w:tcPr>
            <w:tcW w:w="525" w:type="dxa"/>
            <w:tcBorders>
              <w:top w:val="nil"/>
              <w:left w:val="nil"/>
              <w:bottom w:val="single" w:sz="4" w:space="0" w:color="000000"/>
              <w:right w:val="single" w:sz="4" w:space="0" w:color="000000"/>
            </w:tcBorders>
            <w:shd w:val="clear" w:color="auto" w:fill="auto"/>
            <w:vAlign w:val="center"/>
            <w:hideMark/>
          </w:tcPr>
          <w:p w14:paraId="2BE94AC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0,5849</w:t>
            </w:r>
          </w:p>
        </w:tc>
      </w:tr>
      <w:tr w:rsidR="000279D9" w:rsidRPr="000279D9" w14:paraId="7003A684" w14:textId="77777777" w:rsidTr="005E6BC5">
        <w:trPr>
          <w:trHeight w:val="68"/>
          <w:jc w:val="center"/>
        </w:trPr>
        <w:tc>
          <w:tcPr>
            <w:tcW w:w="860" w:type="dxa"/>
            <w:tcBorders>
              <w:top w:val="nil"/>
              <w:left w:val="single" w:sz="4" w:space="0" w:color="000000"/>
              <w:bottom w:val="single" w:sz="4" w:space="0" w:color="000000"/>
              <w:right w:val="single" w:sz="4" w:space="0" w:color="000000"/>
            </w:tcBorders>
            <w:shd w:val="clear" w:color="auto" w:fill="auto"/>
            <w:vAlign w:val="center"/>
            <w:hideMark/>
          </w:tcPr>
          <w:p w14:paraId="4E404132"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Ленина, 27/2</w:t>
            </w:r>
          </w:p>
        </w:tc>
        <w:tc>
          <w:tcPr>
            <w:tcW w:w="626" w:type="dxa"/>
            <w:tcBorders>
              <w:top w:val="nil"/>
              <w:left w:val="nil"/>
              <w:bottom w:val="single" w:sz="4" w:space="0" w:color="000000"/>
              <w:right w:val="single" w:sz="4" w:space="0" w:color="000000"/>
            </w:tcBorders>
            <w:shd w:val="clear" w:color="auto" w:fill="auto"/>
            <w:vAlign w:val="center"/>
            <w:hideMark/>
          </w:tcPr>
          <w:p w14:paraId="1211F12F"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14/3</w:t>
            </w:r>
          </w:p>
        </w:tc>
        <w:tc>
          <w:tcPr>
            <w:tcW w:w="370" w:type="dxa"/>
            <w:tcBorders>
              <w:top w:val="nil"/>
              <w:left w:val="nil"/>
              <w:bottom w:val="single" w:sz="4" w:space="0" w:color="000000"/>
              <w:right w:val="single" w:sz="4" w:space="0" w:color="000000"/>
            </w:tcBorders>
            <w:shd w:val="clear" w:color="auto" w:fill="auto"/>
            <w:vAlign w:val="center"/>
            <w:hideMark/>
          </w:tcPr>
          <w:p w14:paraId="555E5FA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1138" w:type="dxa"/>
            <w:tcBorders>
              <w:top w:val="nil"/>
              <w:left w:val="nil"/>
              <w:bottom w:val="single" w:sz="4" w:space="0" w:color="000000"/>
              <w:right w:val="single" w:sz="4" w:space="0" w:color="000000"/>
            </w:tcBorders>
            <w:shd w:val="clear" w:color="auto" w:fill="auto"/>
            <w:vAlign w:val="center"/>
            <w:hideMark/>
          </w:tcPr>
          <w:p w14:paraId="20878F3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757" w:type="dxa"/>
            <w:tcBorders>
              <w:top w:val="nil"/>
              <w:left w:val="nil"/>
              <w:bottom w:val="single" w:sz="4" w:space="0" w:color="000000"/>
              <w:right w:val="single" w:sz="4" w:space="0" w:color="000000"/>
            </w:tcBorders>
            <w:shd w:val="clear" w:color="auto" w:fill="auto"/>
            <w:vAlign w:val="center"/>
            <w:hideMark/>
          </w:tcPr>
          <w:p w14:paraId="0B8ED24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r w:rsidR="00D470B4">
              <w:rPr>
                <w:rFonts w:ascii="Times New Roman" w:hAnsi="Times New Roman"/>
                <w:color w:val="000000"/>
                <w:sz w:val="16"/>
                <w:szCs w:val="16"/>
                <w:lang w:val="ru-RU" w:eastAsia="ru-RU"/>
              </w:rPr>
              <w:t xml:space="preserve">, </w:t>
            </w:r>
            <w:r w:rsidR="00D470B4" w:rsidRPr="000279D9">
              <w:rPr>
                <w:rFonts w:ascii="Times New Roman" w:hAnsi="Times New Roman"/>
                <w:color w:val="000000"/>
                <w:sz w:val="16"/>
                <w:szCs w:val="16"/>
                <w:lang w:val="ru-RU" w:eastAsia="ru-RU"/>
              </w:rPr>
              <w:t>Пластинчатый</w:t>
            </w:r>
          </w:p>
        </w:tc>
        <w:tc>
          <w:tcPr>
            <w:tcW w:w="524" w:type="dxa"/>
            <w:tcBorders>
              <w:top w:val="nil"/>
              <w:left w:val="nil"/>
              <w:bottom w:val="single" w:sz="4" w:space="0" w:color="000000"/>
              <w:right w:val="single" w:sz="4" w:space="0" w:color="000000"/>
            </w:tcBorders>
            <w:shd w:val="clear" w:color="auto" w:fill="auto"/>
            <w:vAlign w:val="center"/>
            <w:hideMark/>
          </w:tcPr>
          <w:p w14:paraId="0125D3B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1,195</w:t>
            </w:r>
          </w:p>
        </w:tc>
        <w:tc>
          <w:tcPr>
            <w:tcW w:w="524" w:type="dxa"/>
            <w:tcBorders>
              <w:top w:val="nil"/>
              <w:left w:val="nil"/>
              <w:bottom w:val="single" w:sz="4" w:space="0" w:color="000000"/>
              <w:right w:val="single" w:sz="4" w:space="0" w:color="000000"/>
            </w:tcBorders>
            <w:shd w:val="clear" w:color="auto" w:fill="auto"/>
            <w:vAlign w:val="center"/>
            <w:hideMark/>
          </w:tcPr>
          <w:p w14:paraId="23372EB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000000"/>
              <w:right w:val="single" w:sz="4" w:space="0" w:color="000000"/>
            </w:tcBorders>
            <w:shd w:val="clear" w:color="auto" w:fill="auto"/>
            <w:vAlign w:val="center"/>
            <w:hideMark/>
          </w:tcPr>
          <w:p w14:paraId="17077D7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0,7571</w:t>
            </w:r>
          </w:p>
        </w:tc>
        <w:tc>
          <w:tcPr>
            <w:tcW w:w="525" w:type="dxa"/>
            <w:tcBorders>
              <w:top w:val="nil"/>
              <w:left w:val="nil"/>
              <w:bottom w:val="single" w:sz="4" w:space="0" w:color="000000"/>
              <w:right w:val="single" w:sz="4" w:space="0" w:color="000000"/>
            </w:tcBorders>
            <w:shd w:val="clear" w:color="auto" w:fill="auto"/>
            <w:vAlign w:val="center"/>
            <w:hideMark/>
          </w:tcPr>
          <w:p w14:paraId="15652DE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1,6932</w:t>
            </w:r>
          </w:p>
        </w:tc>
        <w:tc>
          <w:tcPr>
            <w:tcW w:w="524" w:type="dxa"/>
            <w:tcBorders>
              <w:top w:val="nil"/>
              <w:left w:val="nil"/>
              <w:bottom w:val="single" w:sz="4" w:space="0" w:color="000000"/>
              <w:right w:val="single" w:sz="4" w:space="0" w:color="000000"/>
            </w:tcBorders>
            <w:shd w:val="clear" w:color="auto" w:fill="auto"/>
            <w:vAlign w:val="center"/>
            <w:hideMark/>
          </w:tcPr>
          <w:p w14:paraId="659F268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23,097</w:t>
            </w:r>
          </w:p>
        </w:tc>
        <w:tc>
          <w:tcPr>
            <w:tcW w:w="524" w:type="dxa"/>
            <w:tcBorders>
              <w:top w:val="nil"/>
              <w:left w:val="nil"/>
              <w:bottom w:val="single" w:sz="4" w:space="0" w:color="000000"/>
              <w:right w:val="single" w:sz="4" w:space="0" w:color="000000"/>
            </w:tcBorders>
            <w:shd w:val="clear" w:color="auto" w:fill="auto"/>
            <w:vAlign w:val="center"/>
            <w:hideMark/>
          </w:tcPr>
          <w:p w14:paraId="2595502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38</w:t>
            </w:r>
          </w:p>
        </w:tc>
        <w:tc>
          <w:tcPr>
            <w:tcW w:w="524" w:type="dxa"/>
            <w:tcBorders>
              <w:top w:val="nil"/>
              <w:left w:val="nil"/>
              <w:bottom w:val="single" w:sz="4" w:space="0" w:color="000000"/>
              <w:right w:val="single" w:sz="4" w:space="0" w:color="000000"/>
            </w:tcBorders>
            <w:shd w:val="clear" w:color="auto" w:fill="auto"/>
            <w:vAlign w:val="center"/>
            <w:hideMark/>
          </w:tcPr>
          <w:p w14:paraId="6C30171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23,097</w:t>
            </w:r>
          </w:p>
        </w:tc>
        <w:tc>
          <w:tcPr>
            <w:tcW w:w="525" w:type="dxa"/>
            <w:tcBorders>
              <w:top w:val="nil"/>
              <w:left w:val="nil"/>
              <w:bottom w:val="single" w:sz="4" w:space="0" w:color="000000"/>
              <w:right w:val="single" w:sz="4" w:space="0" w:color="000000"/>
            </w:tcBorders>
            <w:shd w:val="clear" w:color="auto" w:fill="auto"/>
            <w:vAlign w:val="center"/>
            <w:hideMark/>
          </w:tcPr>
          <w:p w14:paraId="0BF2DF6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26,59</w:t>
            </w:r>
          </w:p>
        </w:tc>
        <w:tc>
          <w:tcPr>
            <w:tcW w:w="524" w:type="dxa"/>
            <w:tcBorders>
              <w:top w:val="nil"/>
              <w:left w:val="nil"/>
              <w:bottom w:val="single" w:sz="4" w:space="0" w:color="000000"/>
              <w:right w:val="single" w:sz="4" w:space="0" w:color="000000"/>
            </w:tcBorders>
            <w:shd w:val="clear" w:color="auto" w:fill="auto"/>
            <w:vAlign w:val="center"/>
            <w:hideMark/>
          </w:tcPr>
          <w:p w14:paraId="7F70D9E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115,08</w:t>
            </w:r>
          </w:p>
        </w:tc>
        <w:tc>
          <w:tcPr>
            <w:tcW w:w="524" w:type="dxa"/>
            <w:tcBorders>
              <w:top w:val="nil"/>
              <w:left w:val="nil"/>
              <w:bottom w:val="single" w:sz="4" w:space="0" w:color="000000"/>
              <w:right w:val="single" w:sz="4" w:space="0" w:color="000000"/>
            </w:tcBorders>
            <w:shd w:val="clear" w:color="auto" w:fill="auto"/>
            <w:vAlign w:val="center"/>
            <w:hideMark/>
          </w:tcPr>
          <w:p w14:paraId="2764D70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69,08</w:t>
            </w:r>
          </w:p>
        </w:tc>
        <w:tc>
          <w:tcPr>
            <w:tcW w:w="524" w:type="dxa"/>
            <w:tcBorders>
              <w:top w:val="nil"/>
              <w:left w:val="nil"/>
              <w:bottom w:val="single" w:sz="4" w:space="0" w:color="000000"/>
              <w:right w:val="single" w:sz="4" w:space="0" w:color="000000"/>
            </w:tcBorders>
            <w:shd w:val="clear" w:color="auto" w:fill="auto"/>
            <w:vAlign w:val="center"/>
            <w:hideMark/>
          </w:tcPr>
          <w:p w14:paraId="6298F18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42,49</w:t>
            </w:r>
          </w:p>
        </w:tc>
        <w:tc>
          <w:tcPr>
            <w:tcW w:w="525" w:type="dxa"/>
            <w:tcBorders>
              <w:top w:val="nil"/>
              <w:left w:val="nil"/>
              <w:bottom w:val="single" w:sz="4" w:space="0" w:color="000000"/>
              <w:right w:val="single" w:sz="4" w:space="0" w:color="000000"/>
            </w:tcBorders>
            <w:shd w:val="clear" w:color="auto" w:fill="auto"/>
            <w:vAlign w:val="center"/>
            <w:hideMark/>
          </w:tcPr>
          <w:p w14:paraId="2077337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68</w:t>
            </w:r>
          </w:p>
        </w:tc>
        <w:tc>
          <w:tcPr>
            <w:tcW w:w="524" w:type="dxa"/>
            <w:tcBorders>
              <w:top w:val="nil"/>
              <w:left w:val="nil"/>
              <w:bottom w:val="single" w:sz="4" w:space="0" w:color="000000"/>
              <w:right w:val="single" w:sz="4" w:space="0" w:color="000000"/>
            </w:tcBorders>
            <w:shd w:val="clear" w:color="auto" w:fill="auto"/>
            <w:vAlign w:val="center"/>
            <w:hideMark/>
          </w:tcPr>
          <w:p w14:paraId="17FE517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51</w:t>
            </w:r>
          </w:p>
        </w:tc>
        <w:tc>
          <w:tcPr>
            <w:tcW w:w="524" w:type="dxa"/>
            <w:tcBorders>
              <w:top w:val="nil"/>
              <w:left w:val="nil"/>
              <w:bottom w:val="single" w:sz="4" w:space="0" w:color="000000"/>
              <w:right w:val="single" w:sz="4" w:space="0" w:color="000000"/>
            </w:tcBorders>
            <w:shd w:val="clear" w:color="auto" w:fill="auto"/>
            <w:vAlign w:val="center"/>
            <w:hideMark/>
          </w:tcPr>
          <w:p w14:paraId="128932E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22</w:t>
            </w:r>
          </w:p>
        </w:tc>
        <w:tc>
          <w:tcPr>
            <w:tcW w:w="524" w:type="dxa"/>
            <w:tcBorders>
              <w:top w:val="nil"/>
              <w:left w:val="nil"/>
              <w:bottom w:val="single" w:sz="4" w:space="0" w:color="000000"/>
              <w:right w:val="single" w:sz="4" w:space="0" w:color="000000"/>
            </w:tcBorders>
            <w:shd w:val="clear" w:color="auto" w:fill="auto"/>
            <w:vAlign w:val="center"/>
            <w:hideMark/>
          </w:tcPr>
          <w:p w14:paraId="3471AEF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525" w:type="dxa"/>
            <w:tcBorders>
              <w:top w:val="nil"/>
              <w:left w:val="nil"/>
              <w:bottom w:val="single" w:sz="4" w:space="0" w:color="000000"/>
              <w:right w:val="single" w:sz="4" w:space="0" w:color="000000"/>
            </w:tcBorders>
            <w:shd w:val="clear" w:color="auto" w:fill="auto"/>
            <w:vAlign w:val="center"/>
            <w:hideMark/>
          </w:tcPr>
          <w:p w14:paraId="0853042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0,0001</w:t>
            </w:r>
          </w:p>
        </w:tc>
        <w:tc>
          <w:tcPr>
            <w:tcW w:w="524" w:type="dxa"/>
            <w:tcBorders>
              <w:top w:val="nil"/>
              <w:left w:val="nil"/>
              <w:bottom w:val="single" w:sz="4" w:space="0" w:color="000000"/>
              <w:right w:val="single" w:sz="4" w:space="0" w:color="000000"/>
            </w:tcBorders>
            <w:shd w:val="clear" w:color="auto" w:fill="auto"/>
            <w:vAlign w:val="center"/>
            <w:hideMark/>
          </w:tcPr>
          <w:p w14:paraId="73D39A7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0,0001</w:t>
            </w:r>
          </w:p>
        </w:tc>
        <w:tc>
          <w:tcPr>
            <w:tcW w:w="524" w:type="dxa"/>
            <w:tcBorders>
              <w:top w:val="nil"/>
              <w:left w:val="nil"/>
              <w:bottom w:val="single" w:sz="4" w:space="0" w:color="000000"/>
              <w:right w:val="single" w:sz="4" w:space="0" w:color="000000"/>
            </w:tcBorders>
            <w:shd w:val="clear" w:color="auto" w:fill="auto"/>
            <w:vAlign w:val="center"/>
            <w:hideMark/>
          </w:tcPr>
          <w:p w14:paraId="17D8E36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0,0063</w:t>
            </w:r>
          </w:p>
        </w:tc>
        <w:tc>
          <w:tcPr>
            <w:tcW w:w="524" w:type="dxa"/>
            <w:tcBorders>
              <w:top w:val="nil"/>
              <w:left w:val="nil"/>
              <w:bottom w:val="single" w:sz="4" w:space="0" w:color="000000"/>
              <w:right w:val="single" w:sz="4" w:space="0" w:color="000000"/>
            </w:tcBorders>
            <w:shd w:val="clear" w:color="auto" w:fill="auto"/>
            <w:vAlign w:val="center"/>
            <w:hideMark/>
          </w:tcPr>
          <w:p w14:paraId="7699A88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2123,1812</w:t>
            </w:r>
          </w:p>
        </w:tc>
        <w:tc>
          <w:tcPr>
            <w:tcW w:w="525" w:type="dxa"/>
            <w:tcBorders>
              <w:top w:val="nil"/>
              <w:left w:val="nil"/>
              <w:bottom w:val="single" w:sz="4" w:space="0" w:color="000000"/>
              <w:right w:val="single" w:sz="4" w:space="0" w:color="000000"/>
            </w:tcBorders>
            <w:shd w:val="clear" w:color="auto" w:fill="auto"/>
            <w:vAlign w:val="center"/>
            <w:hideMark/>
          </w:tcPr>
          <w:p w14:paraId="7FE364B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906,7089</w:t>
            </w:r>
          </w:p>
        </w:tc>
        <w:tc>
          <w:tcPr>
            <w:tcW w:w="524" w:type="dxa"/>
            <w:tcBorders>
              <w:top w:val="nil"/>
              <w:left w:val="nil"/>
              <w:bottom w:val="single" w:sz="4" w:space="0" w:color="000000"/>
              <w:right w:val="single" w:sz="4" w:space="0" w:color="000000"/>
            </w:tcBorders>
            <w:shd w:val="clear" w:color="auto" w:fill="auto"/>
            <w:vAlign w:val="center"/>
            <w:hideMark/>
          </w:tcPr>
          <w:p w14:paraId="519C7FE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0,0014</w:t>
            </w:r>
          </w:p>
        </w:tc>
        <w:tc>
          <w:tcPr>
            <w:tcW w:w="524" w:type="dxa"/>
            <w:tcBorders>
              <w:top w:val="nil"/>
              <w:left w:val="nil"/>
              <w:bottom w:val="single" w:sz="4" w:space="0" w:color="000000"/>
              <w:right w:val="single" w:sz="4" w:space="0" w:color="000000"/>
            </w:tcBorders>
            <w:shd w:val="clear" w:color="auto" w:fill="auto"/>
            <w:vAlign w:val="center"/>
            <w:hideMark/>
          </w:tcPr>
          <w:p w14:paraId="7BE3814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0,0014</w:t>
            </w:r>
          </w:p>
        </w:tc>
        <w:tc>
          <w:tcPr>
            <w:tcW w:w="525" w:type="dxa"/>
            <w:tcBorders>
              <w:top w:val="nil"/>
              <w:left w:val="nil"/>
              <w:bottom w:val="single" w:sz="4" w:space="0" w:color="000000"/>
              <w:right w:val="single" w:sz="4" w:space="0" w:color="000000"/>
            </w:tcBorders>
            <w:shd w:val="clear" w:color="auto" w:fill="auto"/>
            <w:vAlign w:val="center"/>
            <w:hideMark/>
          </w:tcPr>
          <w:p w14:paraId="61E3821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0,0896</w:t>
            </w:r>
          </w:p>
        </w:tc>
      </w:tr>
      <w:tr w:rsidR="000279D9" w:rsidRPr="000279D9" w14:paraId="6F920A29" w14:textId="77777777" w:rsidTr="005E6BC5">
        <w:trPr>
          <w:trHeight w:val="68"/>
          <w:jc w:val="center"/>
        </w:trPr>
        <w:tc>
          <w:tcPr>
            <w:tcW w:w="860" w:type="dxa"/>
            <w:tcBorders>
              <w:top w:val="nil"/>
              <w:left w:val="single" w:sz="4" w:space="0" w:color="000000"/>
              <w:bottom w:val="single" w:sz="4" w:space="0" w:color="000000"/>
              <w:right w:val="single" w:sz="4" w:space="0" w:color="000000"/>
            </w:tcBorders>
            <w:shd w:val="clear" w:color="auto" w:fill="auto"/>
            <w:vAlign w:val="center"/>
            <w:hideMark/>
          </w:tcPr>
          <w:p w14:paraId="57180C30"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60 лет Октября, 49/1</w:t>
            </w:r>
          </w:p>
        </w:tc>
        <w:tc>
          <w:tcPr>
            <w:tcW w:w="626" w:type="dxa"/>
            <w:tcBorders>
              <w:top w:val="nil"/>
              <w:left w:val="nil"/>
              <w:bottom w:val="single" w:sz="4" w:space="0" w:color="000000"/>
              <w:right w:val="single" w:sz="4" w:space="0" w:color="000000"/>
            </w:tcBorders>
            <w:shd w:val="clear" w:color="auto" w:fill="auto"/>
            <w:vAlign w:val="center"/>
            <w:hideMark/>
          </w:tcPr>
          <w:p w14:paraId="50987F8D"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15/1</w:t>
            </w:r>
          </w:p>
        </w:tc>
        <w:tc>
          <w:tcPr>
            <w:tcW w:w="370" w:type="dxa"/>
            <w:tcBorders>
              <w:top w:val="nil"/>
              <w:left w:val="nil"/>
              <w:bottom w:val="single" w:sz="4" w:space="0" w:color="000000"/>
              <w:right w:val="single" w:sz="4" w:space="0" w:color="000000"/>
            </w:tcBorders>
            <w:shd w:val="clear" w:color="auto" w:fill="auto"/>
            <w:vAlign w:val="center"/>
            <w:hideMark/>
          </w:tcPr>
          <w:p w14:paraId="0562369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1138" w:type="dxa"/>
            <w:tcBorders>
              <w:top w:val="nil"/>
              <w:left w:val="nil"/>
              <w:bottom w:val="single" w:sz="4" w:space="0" w:color="000000"/>
              <w:right w:val="single" w:sz="4" w:space="0" w:color="000000"/>
            </w:tcBorders>
            <w:shd w:val="clear" w:color="auto" w:fill="auto"/>
            <w:vAlign w:val="center"/>
            <w:hideMark/>
          </w:tcPr>
          <w:p w14:paraId="23D4133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757" w:type="dxa"/>
            <w:tcBorders>
              <w:top w:val="nil"/>
              <w:left w:val="nil"/>
              <w:bottom w:val="single" w:sz="4" w:space="0" w:color="000000"/>
              <w:right w:val="single" w:sz="4" w:space="0" w:color="000000"/>
            </w:tcBorders>
            <w:shd w:val="clear" w:color="auto" w:fill="auto"/>
            <w:vAlign w:val="center"/>
            <w:hideMark/>
          </w:tcPr>
          <w:p w14:paraId="19F139B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24" w:type="dxa"/>
            <w:tcBorders>
              <w:top w:val="nil"/>
              <w:left w:val="nil"/>
              <w:bottom w:val="single" w:sz="4" w:space="0" w:color="000000"/>
              <w:right w:val="single" w:sz="4" w:space="0" w:color="000000"/>
            </w:tcBorders>
            <w:shd w:val="clear" w:color="auto" w:fill="auto"/>
            <w:vAlign w:val="center"/>
            <w:hideMark/>
          </w:tcPr>
          <w:p w14:paraId="563EC43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3,0851</w:t>
            </w:r>
          </w:p>
        </w:tc>
        <w:tc>
          <w:tcPr>
            <w:tcW w:w="524" w:type="dxa"/>
            <w:tcBorders>
              <w:top w:val="nil"/>
              <w:left w:val="nil"/>
              <w:bottom w:val="single" w:sz="4" w:space="0" w:color="000000"/>
              <w:right w:val="single" w:sz="4" w:space="0" w:color="000000"/>
            </w:tcBorders>
            <w:shd w:val="clear" w:color="auto" w:fill="auto"/>
            <w:vAlign w:val="center"/>
            <w:hideMark/>
          </w:tcPr>
          <w:p w14:paraId="40FA636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000000"/>
              <w:right w:val="single" w:sz="4" w:space="0" w:color="000000"/>
            </w:tcBorders>
            <w:shd w:val="clear" w:color="auto" w:fill="auto"/>
            <w:vAlign w:val="center"/>
            <w:hideMark/>
          </w:tcPr>
          <w:p w14:paraId="60C5003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2,3692</w:t>
            </w:r>
          </w:p>
        </w:tc>
        <w:tc>
          <w:tcPr>
            <w:tcW w:w="525" w:type="dxa"/>
            <w:tcBorders>
              <w:top w:val="nil"/>
              <w:left w:val="nil"/>
              <w:bottom w:val="single" w:sz="4" w:space="0" w:color="000000"/>
              <w:right w:val="single" w:sz="4" w:space="0" w:color="000000"/>
            </w:tcBorders>
            <w:shd w:val="clear" w:color="auto" w:fill="auto"/>
            <w:vAlign w:val="center"/>
            <w:hideMark/>
          </w:tcPr>
          <w:p w14:paraId="00A66A5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4,6557</w:t>
            </w:r>
          </w:p>
        </w:tc>
        <w:tc>
          <w:tcPr>
            <w:tcW w:w="524" w:type="dxa"/>
            <w:tcBorders>
              <w:top w:val="nil"/>
              <w:left w:val="nil"/>
              <w:bottom w:val="single" w:sz="4" w:space="0" w:color="000000"/>
              <w:right w:val="single" w:sz="4" w:space="0" w:color="000000"/>
            </w:tcBorders>
            <w:shd w:val="clear" w:color="auto" w:fill="auto"/>
            <w:vAlign w:val="center"/>
            <w:hideMark/>
          </w:tcPr>
          <w:p w14:paraId="0B49769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53,939</w:t>
            </w:r>
          </w:p>
        </w:tc>
        <w:tc>
          <w:tcPr>
            <w:tcW w:w="524" w:type="dxa"/>
            <w:tcBorders>
              <w:top w:val="nil"/>
              <w:left w:val="nil"/>
              <w:bottom w:val="single" w:sz="4" w:space="0" w:color="000000"/>
              <w:right w:val="single" w:sz="4" w:space="0" w:color="000000"/>
            </w:tcBorders>
            <w:shd w:val="clear" w:color="auto" w:fill="auto"/>
            <w:vAlign w:val="center"/>
            <w:hideMark/>
          </w:tcPr>
          <w:p w14:paraId="1C56B46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84,97</w:t>
            </w:r>
          </w:p>
        </w:tc>
        <w:tc>
          <w:tcPr>
            <w:tcW w:w="524" w:type="dxa"/>
            <w:tcBorders>
              <w:top w:val="nil"/>
              <w:left w:val="nil"/>
              <w:bottom w:val="single" w:sz="4" w:space="0" w:color="000000"/>
              <w:right w:val="single" w:sz="4" w:space="0" w:color="000000"/>
            </w:tcBorders>
            <w:shd w:val="clear" w:color="auto" w:fill="auto"/>
            <w:vAlign w:val="center"/>
            <w:hideMark/>
          </w:tcPr>
          <w:p w14:paraId="4552BD7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53,939</w:t>
            </w:r>
          </w:p>
        </w:tc>
        <w:tc>
          <w:tcPr>
            <w:tcW w:w="525" w:type="dxa"/>
            <w:tcBorders>
              <w:top w:val="nil"/>
              <w:left w:val="nil"/>
              <w:bottom w:val="single" w:sz="4" w:space="0" w:color="000000"/>
              <w:right w:val="single" w:sz="4" w:space="0" w:color="000000"/>
            </w:tcBorders>
            <w:shd w:val="clear" w:color="auto" w:fill="auto"/>
            <w:vAlign w:val="center"/>
            <w:hideMark/>
          </w:tcPr>
          <w:p w14:paraId="123ABC8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30,07</w:t>
            </w:r>
          </w:p>
        </w:tc>
        <w:tc>
          <w:tcPr>
            <w:tcW w:w="524" w:type="dxa"/>
            <w:tcBorders>
              <w:top w:val="nil"/>
              <w:left w:val="nil"/>
              <w:bottom w:val="single" w:sz="4" w:space="0" w:color="000000"/>
              <w:right w:val="single" w:sz="4" w:space="0" w:color="000000"/>
            </w:tcBorders>
            <w:shd w:val="clear" w:color="auto" w:fill="auto"/>
            <w:vAlign w:val="center"/>
            <w:hideMark/>
          </w:tcPr>
          <w:p w14:paraId="7260789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116,83</w:t>
            </w:r>
          </w:p>
        </w:tc>
        <w:tc>
          <w:tcPr>
            <w:tcW w:w="524" w:type="dxa"/>
            <w:tcBorders>
              <w:top w:val="nil"/>
              <w:left w:val="nil"/>
              <w:bottom w:val="single" w:sz="4" w:space="0" w:color="000000"/>
              <w:right w:val="single" w:sz="4" w:space="0" w:color="000000"/>
            </w:tcBorders>
            <w:shd w:val="clear" w:color="auto" w:fill="auto"/>
            <w:vAlign w:val="center"/>
            <w:hideMark/>
          </w:tcPr>
          <w:p w14:paraId="79FF0CF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70,83</w:t>
            </w:r>
          </w:p>
        </w:tc>
        <w:tc>
          <w:tcPr>
            <w:tcW w:w="524" w:type="dxa"/>
            <w:tcBorders>
              <w:top w:val="nil"/>
              <w:left w:val="nil"/>
              <w:bottom w:val="single" w:sz="4" w:space="0" w:color="000000"/>
              <w:right w:val="single" w:sz="4" w:space="0" w:color="000000"/>
            </w:tcBorders>
            <w:shd w:val="clear" w:color="auto" w:fill="auto"/>
            <w:vAlign w:val="center"/>
            <w:hideMark/>
          </w:tcPr>
          <w:p w14:paraId="48A2923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40,77</w:t>
            </w:r>
          </w:p>
        </w:tc>
        <w:tc>
          <w:tcPr>
            <w:tcW w:w="525" w:type="dxa"/>
            <w:tcBorders>
              <w:top w:val="nil"/>
              <w:left w:val="nil"/>
              <w:bottom w:val="single" w:sz="4" w:space="0" w:color="000000"/>
              <w:right w:val="single" w:sz="4" w:space="0" w:color="000000"/>
            </w:tcBorders>
            <w:shd w:val="clear" w:color="auto" w:fill="auto"/>
            <w:vAlign w:val="center"/>
            <w:hideMark/>
          </w:tcPr>
          <w:p w14:paraId="1FD114E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w:t>
            </w:r>
          </w:p>
        </w:tc>
        <w:tc>
          <w:tcPr>
            <w:tcW w:w="524" w:type="dxa"/>
            <w:tcBorders>
              <w:top w:val="nil"/>
              <w:left w:val="nil"/>
              <w:bottom w:val="single" w:sz="4" w:space="0" w:color="000000"/>
              <w:right w:val="single" w:sz="4" w:space="0" w:color="000000"/>
            </w:tcBorders>
            <w:shd w:val="clear" w:color="auto" w:fill="auto"/>
            <w:vAlign w:val="center"/>
            <w:hideMark/>
          </w:tcPr>
          <w:p w14:paraId="331B236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w:t>
            </w:r>
          </w:p>
        </w:tc>
        <w:tc>
          <w:tcPr>
            <w:tcW w:w="524" w:type="dxa"/>
            <w:tcBorders>
              <w:top w:val="nil"/>
              <w:left w:val="nil"/>
              <w:bottom w:val="single" w:sz="4" w:space="0" w:color="000000"/>
              <w:right w:val="single" w:sz="4" w:space="0" w:color="000000"/>
            </w:tcBorders>
            <w:shd w:val="clear" w:color="auto" w:fill="auto"/>
            <w:vAlign w:val="center"/>
            <w:hideMark/>
          </w:tcPr>
          <w:p w14:paraId="332AFA1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w:t>
            </w:r>
          </w:p>
        </w:tc>
        <w:tc>
          <w:tcPr>
            <w:tcW w:w="524" w:type="dxa"/>
            <w:tcBorders>
              <w:top w:val="nil"/>
              <w:left w:val="nil"/>
              <w:bottom w:val="single" w:sz="4" w:space="0" w:color="000000"/>
              <w:right w:val="single" w:sz="4" w:space="0" w:color="000000"/>
            </w:tcBorders>
            <w:shd w:val="clear" w:color="auto" w:fill="auto"/>
            <w:vAlign w:val="center"/>
            <w:hideMark/>
          </w:tcPr>
          <w:p w14:paraId="12C8467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w:t>
            </w:r>
          </w:p>
        </w:tc>
        <w:tc>
          <w:tcPr>
            <w:tcW w:w="525" w:type="dxa"/>
            <w:tcBorders>
              <w:top w:val="nil"/>
              <w:left w:val="nil"/>
              <w:bottom w:val="single" w:sz="4" w:space="0" w:color="000000"/>
              <w:right w:val="single" w:sz="4" w:space="0" w:color="000000"/>
            </w:tcBorders>
            <w:shd w:val="clear" w:color="auto" w:fill="auto"/>
            <w:vAlign w:val="center"/>
            <w:hideMark/>
          </w:tcPr>
          <w:p w14:paraId="28448A2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w:t>
            </w:r>
          </w:p>
        </w:tc>
        <w:tc>
          <w:tcPr>
            <w:tcW w:w="524" w:type="dxa"/>
            <w:tcBorders>
              <w:top w:val="nil"/>
              <w:left w:val="nil"/>
              <w:bottom w:val="single" w:sz="4" w:space="0" w:color="000000"/>
              <w:right w:val="single" w:sz="4" w:space="0" w:color="000000"/>
            </w:tcBorders>
            <w:shd w:val="clear" w:color="auto" w:fill="auto"/>
            <w:vAlign w:val="center"/>
            <w:hideMark/>
          </w:tcPr>
          <w:p w14:paraId="687550E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0,0007</w:t>
            </w:r>
          </w:p>
        </w:tc>
        <w:tc>
          <w:tcPr>
            <w:tcW w:w="524" w:type="dxa"/>
            <w:tcBorders>
              <w:top w:val="nil"/>
              <w:left w:val="nil"/>
              <w:bottom w:val="single" w:sz="4" w:space="0" w:color="000000"/>
              <w:right w:val="single" w:sz="4" w:space="0" w:color="000000"/>
            </w:tcBorders>
            <w:shd w:val="clear" w:color="auto" w:fill="auto"/>
            <w:vAlign w:val="center"/>
            <w:hideMark/>
          </w:tcPr>
          <w:p w14:paraId="77ADEAC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0,017</w:t>
            </w:r>
          </w:p>
        </w:tc>
        <w:tc>
          <w:tcPr>
            <w:tcW w:w="524" w:type="dxa"/>
            <w:tcBorders>
              <w:top w:val="nil"/>
              <w:left w:val="nil"/>
              <w:bottom w:val="single" w:sz="4" w:space="0" w:color="000000"/>
              <w:right w:val="single" w:sz="4" w:space="0" w:color="000000"/>
            </w:tcBorders>
            <w:shd w:val="clear" w:color="auto" w:fill="auto"/>
            <w:vAlign w:val="center"/>
            <w:hideMark/>
          </w:tcPr>
          <w:p w14:paraId="6616042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13451,35</w:t>
            </w:r>
          </w:p>
        </w:tc>
        <w:tc>
          <w:tcPr>
            <w:tcW w:w="525" w:type="dxa"/>
            <w:tcBorders>
              <w:top w:val="nil"/>
              <w:left w:val="nil"/>
              <w:bottom w:val="single" w:sz="4" w:space="0" w:color="000000"/>
              <w:right w:val="single" w:sz="4" w:space="0" w:color="000000"/>
            </w:tcBorders>
            <w:shd w:val="clear" w:color="auto" w:fill="auto"/>
            <w:vAlign w:val="center"/>
            <w:hideMark/>
          </w:tcPr>
          <w:p w14:paraId="75AB31A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5761,2571</w:t>
            </w:r>
          </w:p>
        </w:tc>
        <w:tc>
          <w:tcPr>
            <w:tcW w:w="524" w:type="dxa"/>
            <w:tcBorders>
              <w:top w:val="nil"/>
              <w:left w:val="nil"/>
              <w:bottom w:val="single" w:sz="4" w:space="0" w:color="000000"/>
              <w:right w:val="single" w:sz="4" w:space="0" w:color="000000"/>
            </w:tcBorders>
            <w:shd w:val="clear" w:color="auto" w:fill="auto"/>
            <w:vAlign w:val="center"/>
            <w:hideMark/>
          </w:tcPr>
          <w:p w14:paraId="439C9E7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0,0105</w:t>
            </w:r>
          </w:p>
        </w:tc>
        <w:tc>
          <w:tcPr>
            <w:tcW w:w="524" w:type="dxa"/>
            <w:tcBorders>
              <w:top w:val="nil"/>
              <w:left w:val="nil"/>
              <w:bottom w:val="single" w:sz="4" w:space="0" w:color="000000"/>
              <w:right w:val="single" w:sz="4" w:space="0" w:color="000000"/>
            </w:tcBorders>
            <w:shd w:val="clear" w:color="auto" w:fill="auto"/>
            <w:vAlign w:val="center"/>
            <w:hideMark/>
          </w:tcPr>
          <w:p w14:paraId="6A77600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0,0105</w:t>
            </w:r>
          </w:p>
        </w:tc>
        <w:tc>
          <w:tcPr>
            <w:tcW w:w="525" w:type="dxa"/>
            <w:tcBorders>
              <w:top w:val="nil"/>
              <w:left w:val="nil"/>
              <w:bottom w:val="single" w:sz="4" w:space="0" w:color="000000"/>
              <w:right w:val="single" w:sz="4" w:space="0" w:color="000000"/>
            </w:tcBorders>
            <w:shd w:val="clear" w:color="auto" w:fill="auto"/>
            <w:vAlign w:val="center"/>
            <w:hideMark/>
          </w:tcPr>
          <w:p w14:paraId="00AC5DA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0,2397</w:t>
            </w:r>
          </w:p>
        </w:tc>
      </w:tr>
      <w:tr w:rsidR="000279D9" w:rsidRPr="000279D9" w14:paraId="07B4D72F" w14:textId="77777777" w:rsidTr="005E6BC5">
        <w:trPr>
          <w:trHeight w:val="68"/>
          <w:jc w:val="center"/>
        </w:trPr>
        <w:tc>
          <w:tcPr>
            <w:tcW w:w="860" w:type="dxa"/>
            <w:tcBorders>
              <w:top w:val="nil"/>
              <w:left w:val="single" w:sz="4" w:space="0" w:color="000000"/>
              <w:bottom w:val="single" w:sz="4" w:space="0" w:color="000000"/>
              <w:right w:val="single" w:sz="4" w:space="0" w:color="000000"/>
            </w:tcBorders>
            <w:shd w:val="clear" w:color="auto" w:fill="auto"/>
            <w:vAlign w:val="center"/>
            <w:hideMark/>
          </w:tcPr>
          <w:p w14:paraId="509CCB12"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 xml:space="preserve">Дружбы </w:t>
            </w:r>
            <w:r w:rsidRPr="000279D9">
              <w:rPr>
                <w:rFonts w:ascii="Times New Roman" w:hAnsi="Times New Roman"/>
                <w:sz w:val="16"/>
                <w:szCs w:val="16"/>
                <w:lang w:val="ru-RU" w:eastAsia="ru-RU"/>
              </w:rPr>
              <w:lastRenderedPageBreak/>
              <w:t>Народов, 13/2</w:t>
            </w:r>
          </w:p>
        </w:tc>
        <w:tc>
          <w:tcPr>
            <w:tcW w:w="626" w:type="dxa"/>
            <w:tcBorders>
              <w:top w:val="nil"/>
              <w:left w:val="nil"/>
              <w:bottom w:val="single" w:sz="4" w:space="0" w:color="000000"/>
              <w:right w:val="single" w:sz="4" w:space="0" w:color="000000"/>
            </w:tcBorders>
            <w:shd w:val="clear" w:color="auto" w:fill="auto"/>
            <w:vAlign w:val="center"/>
            <w:hideMark/>
          </w:tcPr>
          <w:p w14:paraId="2A274071"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lastRenderedPageBreak/>
              <w:t>15/2</w:t>
            </w:r>
          </w:p>
        </w:tc>
        <w:tc>
          <w:tcPr>
            <w:tcW w:w="370" w:type="dxa"/>
            <w:tcBorders>
              <w:top w:val="nil"/>
              <w:left w:val="nil"/>
              <w:bottom w:val="single" w:sz="4" w:space="0" w:color="000000"/>
              <w:right w:val="single" w:sz="4" w:space="0" w:color="000000"/>
            </w:tcBorders>
            <w:shd w:val="clear" w:color="auto" w:fill="auto"/>
            <w:vAlign w:val="center"/>
            <w:hideMark/>
          </w:tcPr>
          <w:p w14:paraId="3EDFECC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1138" w:type="dxa"/>
            <w:tcBorders>
              <w:top w:val="nil"/>
              <w:left w:val="nil"/>
              <w:bottom w:val="single" w:sz="4" w:space="0" w:color="000000"/>
              <w:right w:val="single" w:sz="4" w:space="0" w:color="000000"/>
            </w:tcBorders>
            <w:shd w:val="clear" w:color="auto" w:fill="auto"/>
            <w:vAlign w:val="center"/>
            <w:hideMark/>
          </w:tcPr>
          <w:p w14:paraId="2F8BF50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 xml:space="preserve">5  Двухступ </w:t>
            </w:r>
            <w:r w:rsidRPr="000279D9">
              <w:rPr>
                <w:rFonts w:ascii="Times New Roman" w:hAnsi="Times New Roman"/>
                <w:color w:val="000000"/>
                <w:sz w:val="16"/>
                <w:szCs w:val="16"/>
                <w:lang w:val="ru-RU" w:eastAsia="ru-RU"/>
              </w:rPr>
              <w:lastRenderedPageBreak/>
              <w:t>смеш подкл подогр</w:t>
            </w:r>
          </w:p>
        </w:tc>
        <w:tc>
          <w:tcPr>
            <w:tcW w:w="757" w:type="dxa"/>
            <w:tcBorders>
              <w:top w:val="nil"/>
              <w:left w:val="nil"/>
              <w:bottom w:val="single" w:sz="4" w:space="0" w:color="000000"/>
              <w:right w:val="single" w:sz="4" w:space="0" w:color="000000"/>
            </w:tcBorders>
            <w:shd w:val="clear" w:color="auto" w:fill="auto"/>
            <w:vAlign w:val="center"/>
            <w:hideMark/>
          </w:tcPr>
          <w:p w14:paraId="2742BEE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Кожух</w:t>
            </w:r>
            <w:r w:rsidRPr="000279D9">
              <w:rPr>
                <w:rFonts w:ascii="Times New Roman" w:hAnsi="Times New Roman"/>
                <w:color w:val="000000"/>
                <w:sz w:val="16"/>
                <w:szCs w:val="16"/>
                <w:lang w:val="ru-RU" w:eastAsia="ru-RU"/>
              </w:rPr>
              <w:lastRenderedPageBreak/>
              <w:t>отрубный</w:t>
            </w:r>
          </w:p>
        </w:tc>
        <w:tc>
          <w:tcPr>
            <w:tcW w:w="524" w:type="dxa"/>
            <w:tcBorders>
              <w:top w:val="nil"/>
              <w:left w:val="nil"/>
              <w:bottom w:val="single" w:sz="4" w:space="0" w:color="000000"/>
              <w:right w:val="single" w:sz="4" w:space="0" w:color="000000"/>
            </w:tcBorders>
            <w:shd w:val="clear" w:color="auto" w:fill="auto"/>
            <w:vAlign w:val="center"/>
            <w:hideMark/>
          </w:tcPr>
          <w:p w14:paraId="46A20C0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5,36</w:t>
            </w:r>
            <w:r w:rsidRPr="000279D9">
              <w:rPr>
                <w:rFonts w:ascii="Times New Roman" w:hAnsi="Times New Roman"/>
                <w:color w:val="000000"/>
                <w:sz w:val="16"/>
                <w:szCs w:val="16"/>
                <w:lang w:val="ru-RU" w:eastAsia="ru-RU"/>
              </w:rPr>
              <w:lastRenderedPageBreak/>
              <w:t>02</w:t>
            </w:r>
          </w:p>
        </w:tc>
        <w:tc>
          <w:tcPr>
            <w:tcW w:w="524" w:type="dxa"/>
            <w:tcBorders>
              <w:top w:val="nil"/>
              <w:left w:val="nil"/>
              <w:bottom w:val="single" w:sz="4" w:space="0" w:color="000000"/>
              <w:right w:val="single" w:sz="4" w:space="0" w:color="000000"/>
            </w:tcBorders>
            <w:shd w:val="clear" w:color="auto" w:fill="auto"/>
            <w:vAlign w:val="center"/>
            <w:hideMark/>
          </w:tcPr>
          <w:p w14:paraId="51B3D17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1,28</w:t>
            </w:r>
            <w:r w:rsidRPr="000279D9">
              <w:rPr>
                <w:rFonts w:ascii="Times New Roman" w:hAnsi="Times New Roman"/>
                <w:color w:val="000000"/>
                <w:sz w:val="16"/>
                <w:szCs w:val="16"/>
                <w:lang w:val="ru-RU" w:eastAsia="ru-RU"/>
              </w:rPr>
              <w:lastRenderedPageBreak/>
              <w:t>65</w:t>
            </w:r>
          </w:p>
        </w:tc>
        <w:tc>
          <w:tcPr>
            <w:tcW w:w="524" w:type="dxa"/>
            <w:tcBorders>
              <w:top w:val="nil"/>
              <w:left w:val="nil"/>
              <w:bottom w:val="single" w:sz="4" w:space="0" w:color="000000"/>
              <w:right w:val="single" w:sz="4" w:space="0" w:color="000000"/>
            </w:tcBorders>
            <w:shd w:val="clear" w:color="auto" w:fill="auto"/>
            <w:vAlign w:val="center"/>
            <w:hideMark/>
          </w:tcPr>
          <w:p w14:paraId="7A779E2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4,66</w:t>
            </w:r>
            <w:r w:rsidRPr="000279D9">
              <w:rPr>
                <w:rFonts w:ascii="Times New Roman" w:hAnsi="Times New Roman"/>
                <w:color w:val="000000"/>
                <w:sz w:val="16"/>
                <w:szCs w:val="16"/>
                <w:lang w:val="ru-RU" w:eastAsia="ru-RU"/>
              </w:rPr>
              <w:lastRenderedPageBreak/>
              <w:t>26</w:t>
            </w:r>
          </w:p>
        </w:tc>
        <w:tc>
          <w:tcPr>
            <w:tcW w:w="525" w:type="dxa"/>
            <w:tcBorders>
              <w:top w:val="nil"/>
              <w:left w:val="nil"/>
              <w:bottom w:val="single" w:sz="4" w:space="0" w:color="000000"/>
              <w:right w:val="single" w:sz="4" w:space="0" w:color="000000"/>
            </w:tcBorders>
            <w:shd w:val="clear" w:color="auto" w:fill="auto"/>
            <w:vAlign w:val="center"/>
            <w:hideMark/>
          </w:tcPr>
          <w:p w14:paraId="59FBAC9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9,76</w:t>
            </w:r>
            <w:r w:rsidRPr="000279D9">
              <w:rPr>
                <w:rFonts w:ascii="Times New Roman" w:hAnsi="Times New Roman"/>
                <w:color w:val="000000"/>
                <w:sz w:val="16"/>
                <w:szCs w:val="16"/>
                <w:lang w:val="ru-RU" w:eastAsia="ru-RU"/>
              </w:rPr>
              <w:lastRenderedPageBreak/>
              <w:t>71</w:t>
            </w:r>
          </w:p>
        </w:tc>
        <w:tc>
          <w:tcPr>
            <w:tcW w:w="524" w:type="dxa"/>
            <w:tcBorders>
              <w:top w:val="nil"/>
              <w:left w:val="nil"/>
              <w:bottom w:val="single" w:sz="4" w:space="0" w:color="000000"/>
              <w:right w:val="single" w:sz="4" w:space="0" w:color="000000"/>
            </w:tcBorders>
            <w:shd w:val="clear" w:color="auto" w:fill="auto"/>
            <w:vAlign w:val="center"/>
            <w:hideMark/>
          </w:tcPr>
          <w:p w14:paraId="2718F61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113,</w:t>
            </w:r>
            <w:r w:rsidRPr="000279D9">
              <w:rPr>
                <w:rFonts w:ascii="Times New Roman" w:hAnsi="Times New Roman"/>
                <w:color w:val="000000"/>
                <w:sz w:val="16"/>
                <w:szCs w:val="16"/>
                <w:lang w:val="ru-RU" w:eastAsia="ru-RU"/>
              </w:rPr>
              <w:lastRenderedPageBreak/>
              <w:t>115</w:t>
            </w:r>
          </w:p>
        </w:tc>
        <w:tc>
          <w:tcPr>
            <w:tcW w:w="524" w:type="dxa"/>
            <w:tcBorders>
              <w:top w:val="nil"/>
              <w:left w:val="nil"/>
              <w:bottom w:val="single" w:sz="4" w:space="0" w:color="000000"/>
              <w:right w:val="single" w:sz="4" w:space="0" w:color="000000"/>
            </w:tcBorders>
            <w:shd w:val="clear" w:color="auto" w:fill="auto"/>
            <w:vAlign w:val="center"/>
            <w:hideMark/>
          </w:tcPr>
          <w:p w14:paraId="03A5DD6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163,</w:t>
            </w:r>
            <w:r w:rsidRPr="000279D9">
              <w:rPr>
                <w:rFonts w:ascii="Times New Roman" w:hAnsi="Times New Roman"/>
                <w:color w:val="000000"/>
                <w:sz w:val="16"/>
                <w:szCs w:val="16"/>
                <w:lang w:val="ru-RU" w:eastAsia="ru-RU"/>
              </w:rPr>
              <w:lastRenderedPageBreak/>
              <w:t>31</w:t>
            </w:r>
          </w:p>
        </w:tc>
        <w:tc>
          <w:tcPr>
            <w:tcW w:w="524" w:type="dxa"/>
            <w:tcBorders>
              <w:top w:val="nil"/>
              <w:left w:val="nil"/>
              <w:bottom w:val="single" w:sz="4" w:space="0" w:color="000000"/>
              <w:right w:val="single" w:sz="4" w:space="0" w:color="000000"/>
            </w:tcBorders>
            <w:shd w:val="clear" w:color="auto" w:fill="auto"/>
            <w:vAlign w:val="center"/>
            <w:hideMark/>
          </w:tcPr>
          <w:p w14:paraId="0D2A598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w:t>
            </w:r>
          </w:p>
        </w:tc>
        <w:tc>
          <w:tcPr>
            <w:tcW w:w="525" w:type="dxa"/>
            <w:tcBorders>
              <w:top w:val="nil"/>
              <w:left w:val="nil"/>
              <w:bottom w:val="single" w:sz="4" w:space="0" w:color="000000"/>
              <w:right w:val="single" w:sz="4" w:space="0" w:color="000000"/>
            </w:tcBorders>
            <w:shd w:val="clear" w:color="auto" w:fill="auto"/>
            <w:vAlign w:val="center"/>
            <w:hideMark/>
          </w:tcPr>
          <w:p w14:paraId="2CB89B7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18,4</w:t>
            </w:r>
            <w:r w:rsidRPr="000279D9">
              <w:rPr>
                <w:rFonts w:ascii="Times New Roman" w:hAnsi="Times New Roman"/>
                <w:color w:val="000000"/>
                <w:sz w:val="16"/>
                <w:szCs w:val="16"/>
                <w:lang w:val="ru-RU" w:eastAsia="ru-RU"/>
              </w:rPr>
              <w:lastRenderedPageBreak/>
              <w:t>5</w:t>
            </w:r>
          </w:p>
        </w:tc>
        <w:tc>
          <w:tcPr>
            <w:tcW w:w="524" w:type="dxa"/>
            <w:tcBorders>
              <w:top w:val="nil"/>
              <w:left w:val="nil"/>
              <w:bottom w:val="single" w:sz="4" w:space="0" w:color="000000"/>
              <w:right w:val="single" w:sz="4" w:space="0" w:color="000000"/>
            </w:tcBorders>
            <w:shd w:val="clear" w:color="auto" w:fill="auto"/>
            <w:vAlign w:val="center"/>
            <w:hideMark/>
          </w:tcPr>
          <w:p w14:paraId="4130991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111</w:t>
            </w:r>
          </w:p>
        </w:tc>
        <w:tc>
          <w:tcPr>
            <w:tcW w:w="524" w:type="dxa"/>
            <w:tcBorders>
              <w:top w:val="nil"/>
              <w:left w:val="nil"/>
              <w:bottom w:val="single" w:sz="4" w:space="0" w:color="000000"/>
              <w:right w:val="single" w:sz="4" w:space="0" w:color="000000"/>
            </w:tcBorders>
            <w:shd w:val="clear" w:color="auto" w:fill="auto"/>
            <w:vAlign w:val="center"/>
            <w:hideMark/>
          </w:tcPr>
          <w:p w14:paraId="006CF88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65</w:t>
            </w:r>
          </w:p>
        </w:tc>
        <w:tc>
          <w:tcPr>
            <w:tcW w:w="524" w:type="dxa"/>
            <w:tcBorders>
              <w:top w:val="nil"/>
              <w:left w:val="nil"/>
              <w:bottom w:val="single" w:sz="4" w:space="0" w:color="000000"/>
              <w:right w:val="single" w:sz="4" w:space="0" w:color="000000"/>
            </w:tcBorders>
            <w:shd w:val="clear" w:color="auto" w:fill="auto"/>
            <w:vAlign w:val="center"/>
            <w:hideMark/>
          </w:tcPr>
          <w:p w14:paraId="6F87BE6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46,5</w:t>
            </w:r>
            <w:r w:rsidRPr="000279D9">
              <w:rPr>
                <w:rFonts w:ascii="Times New Roman" w:hAnsi="Times New Roman"/>
                <w:color w:val="000000"/>
                <w:sz w:val="16"/>
                <w:szCs w:val="16"/>
                <w:lang w:val="ru-RU" w:eastAsia="ru-RU"/>
              </w:rPr>
              <w:lastRenderedPageBreak/>
              <w:t>5</w:t>
            </w:r>
          </w:p>
        </w:tc>
        <w:tc>
          <w:tcPr>
            <w:tcW w:w="525" w:type="dxa"/>
            <w:tcBorders>
              <w:top w:val="nil"/>
              <w:left w:val="nil"/>
              <w:bottom w:val="single" w:sz="4" w:space="0" w:color="000000"/>
              <w:right w:val="single" w:sz="4" w:space="0" w:color="000000"/>
            </w:tcBorders>
            <w:shd w:val="clear" w:color="auto" w:fill="auto"/>
            <w:vAlign w:val="center"/>
            <w:hideMark/>
          </w:tcPr>
          <w:p w14:paraId="459FF0A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91</w:t>
            </w:r>
          </w:p>
        </w:tc>
        <w:tc>
          <w:tcPr>
            <w:tcW w:w="524" w:type="dxa"/>
            <w:tcBorders>
              <w:top w:val="nil"/>
              <w:left w:val="nil"/>
              <w:bottom w:val="single" w:sz="4" w:space="0" w:color="000000"/>
              <w:right w:val="single" w:sz="4" w:space="0" w:color="000000"/>
            </w:tcBorders>
            <w:shd w:val="clear" w:color="auto" w:fill="auto"/>
            <w:vAlign w:val="center"/>
            <w:hideMark/>
          </w:tcPr>
          <w:p w14:paraId="23DEF78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w:t>
            </w:r>
          </w:p>
        </w:tc>
        <w:tc>
          <w:tcPr>
            <w:tcW w:w="524" w:type="dxa"/>
            <w:tcBorders>
              <w:top w:val="nil"/>
              <w:left w:val="nil"/>
              <w:bottom w:val="single" w:sz="4" w:space="0" w:color="000000"/>
              <w:right w:val="single" w:sz="4" w:space="0" w:color="000000"/>
            </w:tcBorders>
            <w:shd w:val="clear" w:color="auto" w:fill="auto"/>
            <w:vAlign w:val="center"/>
            <w:hideMark/>
          </w:tcPr>
          <w:p w14:paraId="3BCAC1D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w:t>
            </w:r>
          </w:p>
        </w:tc>
        <w:tc>
          <w:tcPr>
            <w:tcW w:w="524" w:type="dxa"/>
            <w:tcBorders>
              <w:top w:val="nil"/>
              <w:left w:val="nil"/>
              <w:bottom w:val="single" w:sz="4" w:space="0" w:color="000000"/>
              <w:right w:val="single" w:sz="4" w:space="0" w:color="000000"/>
            </w:tcBorders>
            <w:shd w:val="clear" w:color="auto" w:fill="auto"/>
            <w:vAlign w:val="center"/>
            <w:hideMark/>
          </w:tcPr>
          <w:p w14:paraId="6C7C5AF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w:t>
            </w:r>
          </w:p>
        </w:tc>
        <w:tc>
          <w:tcPr>
            <w:tcW w:w="525" w:type="dxa"/>
            <w:tcBorders>
              <w:top w:val="nil"/>
              <w:left w:val="nil"/>
              <w:bottom w:val="single" w:sz="4" w:space="0" w:color="000000"/>
              <w:right w:val="single" w:sz="4" w:space="0" w:color="000000"/>
            </w:tcBorders>
            <w:shd w:val="clear" w:color="auto" w:fill="auto"/>
            <w:vAlign w:val="center"/>
            <w:hideMark/>
          </w:tcPr>
          <w:p w14:paraId="79BA45C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w:t>
            </w:r>
            <w:r w:rsidRPr="000279D9">
              <w:rPr>
                <w:rFonts w:ascii="Times New Roman" w:hAnsi="Times New Roman"/>
                <w:color w:val="000000"/>
                <w:sz w:val="16"/>
                <w:szCs w:val="16"/>
                <w:lang w:val="ru-RU" w:eastAsia="ru-RU"/>
              </w:rPr>
              <w:lastRenderedPageBreak/>
              <w:t>37</w:t>
            </w:r>
          </w:p>
        </w:tc>
        <w:tc>
          <w:tcPr>
            <w:tcW w:w="524" w:type="dxa"/>
            <w:tcBorders>
              <w:top w:val="nil"/>
              <w:left w:val="nil"/>
              <w:bottom w:val="single" w:sz="4" w:space="0" w:color="000000"/>
              <w:right w:val="single" w:sz="4" w:space="0" w:color="000000"/>
            </w:tcBorders>
            <w:shd w:val="clear" w:color="auto" w:fill="auto"/>
            <w:vAlign w:val="center"/>
            <w:hideMark/>
          </w:tcPr>
          <w:p w14:paraId="7A13453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0,00</w:t>
            </w:r>
            <w:r w:rsidRPr="000279D9">
              <w:rPr>
                <w:rFonts w:ascii="Times New Roman" w:hAnsi="Times New Roman"/>
                <w:color w:val="000000"/>
                <w:sz w:val="16"/>
                <w:szCs w:val="16"/>
                <w:lang w:val="ru-RU" w:eastAsia="ru-RU"/>
              </w:rPr>
              <w:lastRenderedPageBreak/>
              <w:t>2</w:t>
            </w:r>
          </w:p>
        </w:tc>
        <w:tc>
          <w:tcPr>
            <w:tcW w:w="524" w:type="dxa"/>
            <w:tcBorders>
              <w:top w:val="nil"/>
              <w:left w:val="nil"/>
              <w:bottom w:val="single" w:sz="4" w:space="0" w:color="000000"/>
              <w:right w:val="single" w:sz="4" w:space="0" w:color="000000"/>
            </w:tcBorders>
            <w:shd w:val="clear" w:color="auto" w:fill="auto"/>
            <w:vAlign w:val="center"/>
            <w:hideMark/>
          </w:tcPr>
          <w:p w14:paraId="5054620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0,02</w:t>
            </w:r>
            <w:r w:rsidRPr="000279D9">
              <w:rPr>
                <w:rFonts w:ascii="Times New Roman" w:hAnsi="Times New Roman"/>
                <w:color w:val="000000"/>
                <w:sz w:val="16"/>
                <w:szCs w:val="16"/>
                <w:lang w:val="ru-RU" w:eastAsia="ru-RU"/>
              </w:rPr>
              <w:lastRenderedPageBreak/>
              <w:t>85</w:t>
            </w:r>
          </w:p>
        </w:tc>
        <w:tc>
          <w:tcPr>
            <w:tcW w:w="524" w:type="dxa"/>
            <w:tcBorders>
              <w:top w:val="nil"/>
              <w:left w:val="nil"/>
              <w:bottom w:val="single" w:sz="4" w:space="0" w:color="000000"/>
              <w:right w:val="single" w:sz="4" w:space="0" w:color="000000"/>
            </w:tcBorders>
            <w:shd w:val="clear" w:color="auto" w:fill="auto"/>
            <w:vAlign w:val="center"/>
            <w:hideMark/>
          </w:tcPr>
          <w:p w14:paraId="5041357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441</w:t>
            </w:r>
            <w:r w:rsidRPr="000279D9">
              <w:rPr>
                <w:rFonts w:ascii="Times New Roman" w:hAnsi="Times New Roman"/>
                <w:color w:val="000000"/>
                <w:sz w:val="16"/>
                <w:szCs w:val="16"/>
                <w:lang w:val="ru-RU" w:eastAsia="ru-RU"/>
              </w:rPr>
              <w:lastRenderedPageBreak/>
              <w:t>30,515</w:t>
            </w:r>
          </w:p>
        </w:tc>
        <w:tc>
          <w:tcPr>
            <w:tcW w:w="525" w:type="dxa"/>
            <w:tcBorders>
              <w:top w:val="nil"/>
              <w:left w:val="nil"/>
              <w:bottom w:val="single" w:sz="4" w:space="0" w:color="000000"/>
              <w:right w:val="single" w:sz="4" w:space="0" w:color="000000"/>
            </w:tcBorders>
            <w:shd w:val="clear" w:color="auto" w:fill="auto"/>
            <w:vAlign w:val="center"/>
            <w:hideMark/>
          </w:tcPr>
          <w:p w14:paraId="70AC829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189</w:t>
            </w:r>
            <w:r w:rsidRPr="000279D9">
              <w:rPr>
                <w:rFonts w:ascii="Times New Roman" w:hAnsi="Times New Roman"/>
                <w:color w:val="000000"/>
                <w:sz w:val="16"/>
                <w:szCs w:val="16"/>
                <w:lang w:val="ru-RU" w:eastAsia="ru-RU"/>
              </w:rPr>
              <w:lastRenderedPageBreak/>
              <w:t>03,632</w:t>
            </w:r>
          </w:p>
        </w:tc>
        <w:tc>
          <w:tcPr>
            <w:tcW w:w="524" w:type="dxa"/>
            <w:tcBorders>
              <w:top w:val="nil"/>
              <w:left w:val="nil"/>
              <w:bottom w:val="single" w:sz="4" w:space="0" w:color="000000"/>
              <w:right w:val="single" w:sz="4" w:space="0" w:color="000000"/>
            </w:tcBorders>
            <w:shd w:val="clear" w:color="auto" w:fill="auto"/>
            <w:vAlign w:val="center"/>
            <w:hideMark/>
          </w:tcPr>
          <w:p w14:paraId="251B112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0,02</w:t>
            </w:r>
            <w:r w:rsidRPr="000279D9">
              <w:rPr>
                <w:rFonts w:ascii="Times New Roman" w:hAnsi="Times New Roman"/>
                <w:color w:val="000000"/>
                <w:sz w:val="16"/>
                <w:szCs w:val="16"/>
                <w:lang w:val="ru-RU" w:eastAsia="ru-RU"/>
              </w:rPr>
              <w:lastRenderedPageBreak/>
              <w:t>83</w:t>
            </w:r>
          </w:p>
        </w:tc>
        <w:tc>
          <w:tcPr>
            <w:tcW w:w="524" w:type="dxa"/>
            <w:tcBorders>
              <w:top w:val="nil"/>
              <w:left w:val="nil"/>
              <w:bottom w:val="single" w:sz="4" w:space="0" w:color="000000"/>
              <w:right w:val="single" w:sz="4" w:space="0" w:color="000000"/>
            </w:tcBorders>
            <w:shd w:val="clear" w:color="auto" w:fill="auto"/>
            <w:vAlign w:val="center"/>
            <w:hideMark/>
          </w:tcPr>
          <w:p w14:paraId="1A6E02D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0,02</w:t>
            </w:r>
            <w:r w:rsidRPr="000279D9">
              <w:rPr>
                <w:rFonts w:ascii="Times New Roman" w:hAnsi="Times New Roman"/>
                <w:color w:val="000000"/>
                <w:sz w:val="16"/>
                <w:szCs w:val="16"/>
                <w:lang w:val="ru-RU" w:eastAsia="ru-RU"/>
              </w:rPr>
              <w:lastRenderedPageBreak/>
              <w:t>83</w:t>
            </w:r>
          </w:p>
        </w:tc>
        <w:tc>
          <w:tcPr>
            <w:tcW w:w="525" w:type="dxa"/>
            <w:tcBorders>
              <w:top w:val="nil"/>
              <w:left w:val="nil"/>
              <w:bottom w:val="single" w:sz="4" w:space="0" w:color="000000"/>
              <w:right w:val="single" w:sz="4" w:space="0" w:color="000000"/>
            </w:tcBorders>
            <w:shd w:val="clear" w:color="auto" w:fill="auto"/>
            <w:vAlign w:val="center"/>
            <w:hideMark/>
          </w:tcPr>
          <w:p w14:paraId="096F239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0,40</w:t>
            </w:r>
            <w:r w:rsidRPr="000279D9">
              <w:rPr>
                <w:rFonts w:ascii="Times New Roman" w:hAnsi="Times New Roman"/>
                <w:color w:val="000000"/>
                <w:sz w:val="16"/>
                <w:szCs w:val="16"/>
                <w:lang w:val="ru-RU" w:eastAsia="ru-RU"/>
              </w:rPr>
              <w:lastRenderedPageBreak/>
              <w:t>55</w:t>
            </w:r>
          </w:p>
        </w:tc>
      </w:tr>
      <w:tr w:rsidR="000279D9" w:rsidRPr="000279D9" w14:paraId="5018D160" w14:textId="77777777" w:rsidTr="005E6BC5">
        <w:trPr>
          <w:trHeight w:val="68"/>
          <w:jc w:val="center"/>
        </w:trPr>
        <w:tc>
          <w:tcPr>
            <w:tcW w:w="860" w:type="dxa"/>
            <w:tcBorders>
              <w:top w:val="nil"/>
              <w:left w:val="single" w:sz="4" w:space="0" w:color="000000"/>
              <w:bottom w:val="single" w:sz="4" w:space="0" w:color="000000"/>
              <w:right w:val="single" w:sz="4" w:space="0" w:color="000000"/>
            </w:tcBorders>
            <w:shd w:val="clear" w:color="auto" w:fill="auto"/>
            <w:vAlign w:val="center"/>
            <w:hideMark/>
          </w:tcPr>
          <w:p w14:paraId="3FAFE790"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lastRenderedPageBreak/>
              <w:t>Чапаева, 7/1</w:t>
            </w:r>
          </w:p>
        </w:tc>
        <w:tc>
          <w:tcPr>
            <w:tcW w:w="626" w:type="dxa"/>
            <w:tcBorders>
              <w:top w:val="nil"/>
              <w:left w:val="nil"/>
              <w:bottom w:val="single" w:sz="4" w:space="0" w:color="000000"/>
              <w:right w:val="single" w:sz="4" w:space="0" w:color="000000"/>
            </w:tcBorders>
            <w:shd w:val="clear" w:color="auto" w:fill="auto"/>
            <w:vAlign w:val="center"/>
            <w:hideMark/>
          </w:tcPr>
          <w:p w14:paraId="5A534FB6"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15/3</w:t>
            </w:r>
          </w:p>
        </w:tc>
        <w:tc>
          <w:tcPr>
            <w:tcW w:w="370" w:type="dxa"/>
            <w:tcBorders>
              <w:top w:val="nil"/>
              <w:left w:val="nil"/>
              <w:bottom w:val="single" w:sz="4" w:space="0" w:color="000000"/>
              <w:right w:val="single" w:sz="4" w:space="0" w:color="000000"/>
            </w:tcBorders>
            <w:shd w:val="clear" w:color="auto" w:fill="auto"/>
            <w:vAlign w:val="center"/>
            <w:hideMark/>
          </w:tcPr>
          <w:p w14:paraId="4925CF2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1138" w:type="dxa"/>
            <w:tcBorders>
              <w:top w:val="nil"/>
              <w:left w:val="nil"/>
              <w:bottom w:val="single" w:sz="4" w:space="0" w:color="000000"/>
              <w:right w:val="single" w:sz="4" w:space="0" w:color="000000"/>
            </w:tcBorders>
            <w:shd w:val="clear" w:color="auto" w:fill="auto"/>
            <w:vAlign w:val="center"/>
            <w:hideMark/>
          </w:tcPr>
          <w:p w14:paraId="4A88394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757" w:type="dxa"/>
            <w:tcBorders>
              <w:top w:val="nil"/>
              <w:left w:val="nil"/>
              <w:bottom w:val="single" w:sz="4" w:space="0" w:color="000000"/>
              <w:right w:val="single" w:sz="4" w:space="0" w:color="000000"/>
            </w:tcBorders>
            <w:shd w:val="clear" w:color="auto" w:fill="auto"/>
            <w:vAlign w:val="center"/>
            <w:hideMark/>
          </w:tcPr>
          <w:p w14:paraId="6709F7D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24" w:type="dxa"/>
            <w:tcBorders>
              <w:top w:val="nil"/>
              <w:left w:val="nil"/>
              <w:bottom w:val="single" w:sz="4" w:space="0" w:color="000000"/>
              <w:right w:val="single" w:sz="4" w:space="0" w:color="000000"/>
            </w:tcBorders>
            <w:shd w:val="clear" w:color="auto" w:fill="auto"/>
            <w:vAlign w:val="center"/>
            <w:hideMark/>
          </w:tcPr>
          <w:p w14:paraId="0474C80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9,1271</w:t>
            </w:r>
          </w:p>
        </w:tc>
        <w:tc>
          <w:tcPr>
            <w:tcW w:w="524" w:type="dxa"/>
            <w:tcBorders>
              <w:top w:val="nil"/>
              <w:left w:val="nil"/>
              <w:bottom w:val="single" w:sz="4" w:space="0" w:color="000000"/>
              <w:right w:val="single" w:sz="4" w:space="0" w:color="000000"/>
            </w:tcBorders>
            <w:shd w:val="clear" w:color="auto" w:fill="auto"/>
            <w:vAlign w:val="center"/>
            <w:hideMark/>
          </w:tcPr>
          <w:p w14:paraId="0F2B33E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0,073</w:t>
            </w:r>
          </w:p>
        </w:tc>
        <w:tc>
          <w:tcPr>
            <w:tcW w:w="524" w:type="dxa"/>
            <w:tcBorders>
              <w:top w:val="nil"/>
              <w:left w:val="nil"/>
              <w:bottom w:val="single" w:sz="4" w:space="0" w:color="000000"/>
              <w:right w:val="single" w:sz="4" w:space="0" w:color="000000"/>
            </w:tcBorders>
            <w:shd w:val="clear" w:color="auto" w:fill="auto"/>
            <w:vAlign w:val="center"/>
            <w:hideMark/>
          </w:tcPr>
          <w:p w14:paraId="0772D99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7,951</w:t>
            </w:r>
          </w:p>
        </w:tc>
        <w:tc>
          <w:tcPr>
            <w:tcW w:w="525" w:type="dxa"/>
            <w:tcBorders>
              <w:top w:val="nil"/>
              <w:left w:val="nil"/>
              <w:bottom w:val="single" w:sz="4" w:space="0" w:color="000000"/>
              <w:right w:val="single" w:sz="4" w:space="0" w:color="000000"/>
            </w:tcBorders>
            <w:shd w:val="clear" w:color="auto" w:fill="auto"/>
            <w:vAlign w:val="center"/>
            <w:hideMark/>
          </w:tcPr>
          <w:p w14:paraId="5C126A4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14,5027</w:t>
            </w:r>
          </w:p>
        </w:tc>
        <w:tc>
          <w:tcPr>
            <w:tcW w:w="524" w:type="dxa"/>
            <w:tcBorders>
              <w:top w:val="nil"/>
              <w:left w:val="nil"/>
              <w:bottom w:val="single" w:sz="4" w:space="0" w:color="000000"/>
              <w:right w:val="single" w:sz="4" w:space="0" w:color="000000"/>
            </w:tcBorders>
            <w:shd w:val="clear" w:color="auto" w:fill="auto"/>
            <w:vAlign w:val="center"/>
            <w:hideMark/>
          </w:tcPr>
          <w:p w14:paraId="4984A36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158,258</w:t>
            </w:r>
          </w:p>
        </w:tc>
        <w:tc>
          <w:tcPr>
            <w:tcW w:w="524" w:type="dxa"/>
            <w:tcBorders>
              <w:top w:val="nil"/>
              <w:left w:val="nil"/>
              <w:bottom w:val="single" w:sz="4" w:space="0" w:color="000000"/>
              <w:right w:val="single" w:sz="4" w:space="0" w:color="000000"/>
            </w:tcBorders>
            <w:shd w:val="clear" w:color="auto" w:fill="auto"/>
            <w:vAlign w:val="center"/>
            <w:hideMark/>
          </w:tcPr>
          <w:p w14:paraId="007E60D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253,38</w:t>
            </w:r>
          </w:p>
        </w:tc>
        <w:tc>
          <w:tcPr>
            <w:tcW w:w="524" w:type="dxa"/>
            <w:tcBorders>
              <w:top w:val="nil"/>
              <w:left w:val="nil"/>
              <w:bottom w:val="single" w:sz="4" w:space="0" w:color="000000"/>
              <w:right w:val="single" w:sz="4" w:space="0" w:color="000000"/>
            </w:tcBorders>
            <w:shd w:val="clear" w:color="auto" w:fill="auto"/>
            <w:vAlign w:val="center"/>
            <w:hideMark/>
          </w:tcPr>
          <w:p w14:paraId="0B55121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5" w:type="dxa"/>
            <w:tcBorders>
              <w:top w:val="nil"/>
              <w:left w:val="nil"/>
              <w:bottom w:val="single" w:sz="4" w:space="0" w:color="000000"/>
              <w:right w:val="single" w:sz="4" w:space="0" w:color="000000"/>
            </w:tcBorders>
            <w:shd w:val="clear" w:color="auto" w:fill="auto"/>
            <w:vAlign w:val="center"/>
            <w:hideMark/>
          </w:tcPr>
          <w:p w14:paraId="59A2A50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26</w:t>
            </w:r>
          </w:p>
        </w:tc>
        <w:tc>
          <w:tcPr>
            <w:tcW w:w="524" w:type="dxa"/>
            <w:tcBorders>
              <w:top w:val="nil"/>
              <w:left w:val="nil"/>
              <w:bottom w:val="single" w:sz="4" w:space="0" w:color="000000"/>
              <w:right w:val="single" w:sz="4" w:space="0" w:color="000000"/>
            </w:tcBorders>
            <w:shd w:val="clear" w:color="auto" w:fill="auto"/>
            <w:vAlign w:val="center"/>
            <w:hideMark/>
          </w:tcPr>
          <w:p w14:paraId="4FA1481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114,8</w:t>
            </w:r>
          </w:p>
        </w:tc>
        <w:tc>
          <w:tcPr>
            <w:tcW w:w="524" w:type="dxa"/>
            <w:tcBorders>
              <w:top w:val="nil"/>
              <w:left w:val="nil"/>
              <w:bottom w:val="single" w:sz="4" w:space="0" w:color="000000"/>
              <w:right w:val="single" w:sz="4" w:space="0" w:color="000000"/>
            </w:tcBorders>
            <w:shd w:val="clear" w:color="auto" w:fill="auto"/>
            <w:vAlign w:val="center"/>
            <w:hideMark/>
          </w:tcPr>
          <w:p w14:paraId="795723A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68,8</w:t>
            </w:r>
          </w:p>
        </w:tc>
        <w:tc>
          <w:tcPr>
            <w:tcW w:w="524" w:type="dxa"/>
            <w:tcBorders>
              <w:top w:val="nil"/>
              <w:left w:val="nil"/>
              <w:bottom w:val="single" w:sz="4" w:space="0" w:color="000000"/>
              <w:right w:val="single" w:sz="4" w:space="0" w:color="000000"/>
            </w:tcBorders>
            <w:shd w:val="clear" w:color="auto" w:fill="auto"/>
            <w:vAlign w:val="center"/>
            <w:hideMark/>
          </w:tcPr>
          <w:p w14:paraId="1EFF5ED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42,79</w:t>
            </w:r>
          </w:p>
        </w:tc>
        <w:tc>
          <w:tcPr>
            <w:tcW w:w="525" w:type="dxa"/>
            <w:tcBorders>
              <w:top w:val="nil"/>
              <w:left w:val="nil"/>
              <w:bottom w:val="single" w:sz="4" w:space="0" w:color="000000"/>
              <w:right w:val="single" w:sz="4" w:space="0" w:color="000000"/>
            </w:tcBorders>
            <w:shd w:val="clear" w:color="auto" w:fill="auto"/>
            <w:vAlign w:val="center"/>
            <w:hideMark/>
          </w:tcPr>
          <w:p w14:paraId="45E709B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w:t>
            </w:r>
          </w:p>
        </w:tc>
        <w:tc>
          <w:tcPr>
            <w:tcW w:w="524" w:type="dxa"/>
            <w:tcBorders>
              <w:top w:val="nil"/>
              <w:left w:val="nil"/>
              <w:bottom w:val="single" w:sz="4" w:space="0" w:color="000000"/>
              <w:right w:val="single" w:sz="4" w:space="0" w:color="000000"/>
            </w:tcBorders>
            <w:shd w:val="clear" w:color="auto" w:fill="auto"/>
            <w:vAlign w:val="center"/>
            <w:hideMark/>
          </w:tcPr>
          <w:p w14:paraId="4B6DA67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w:t>
            </w:r>
          </w:p>
        </w:tc>
        <w:tc>
          <w:tcPr>
            <w:tcW w:w="524" w:type="dxa"/>
            <w:tcBorders>
              <w:top w:val="nil"/>
              <w:left w:val="nil"/>
              <w:bottom w:val="single" w:sz="4" w:space="0" w:color="000000"/>
              <w:right w:val="single" w:sz="4" w:space="0" w:color="000000"/>
            </w:tcBorders>
            <w:shd w:val="clear" w:color="auto" w:fill="auto"/>
            <w:vAlign w:val="center"/>
            <w:hideMark/>
          </w:tcPr>
          <w:p w14:paraId="489851B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w:t>
            </w:r>
          </w:p>
        </w:tc>
        <w:tc>
          <w:tcPr>
            <w:tcW w:w="524" w:type="dxa"/>
            <w:tcBorders>
              <w:top w:val="nil"/>
              <w:left w:val="nil"/>
              <w:bottom w:val="single" w:sz="4" w:space="0" w:color="000000"/>
              <w:right w:val="single" w:sz="4" w:space="0" w:color="000000"/>
            </w:tcBorders>
            <w:shd w:val="clear" w:color="auto" w:fill="auto"/>
            <w:vAlign w:val="center"/>
            <w:hideMark/>
          </w:tcPr>
          <w:p w14:paraId="16849B1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w:t>
            </w:r>
          </w:p>
        </w:tc>
        <w:tc>
          <w:tcPr>
            <w:tcW w:w="525" w:type="dxa"/>
            <w:tcBorders>
              <w:top w:val="nil"/>
              <w:left w:val="nil"/>
              <w:bottom w:val="single" w:sz="4" w:space="0" w:color="000000"/>
              <w:right w:val="single" w:sz="4" w:space="0" w:color="000000"/>
            </w:tcBorders>
            <w:shd w:val="clear" w:color="auto" w:fill="auto"/>
            <w:vAlign w:val="center"/>
            <w:hideMark/>
          </w:tcPr>
          <w:p w14:paraId="783DF27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0,0057</w:t>
            </w:r>
          </w:p>
        </w:tc>
        <w:tc>
          <w:tcPr>
            <w:tcW w:w="524" w:type="dxa"/>
            <w:tcBorders>
              <w:top w:val="nil"/>
              <w:left w:val="nil"/>
              <w:bottom w:val="single" w:sz="4" w:space="0" w:color="000000"/>
              <w:right w:val="single" w:sz="4" w:space="0" w:color="000000"/>
            </w:tcBorders>
            <w:shd w:val="clear" w:color="auto" w:fill="auto"/>
            <w:vAlign w:val="center"/>
            <w:hideMark/>
          </w:tcPr>
          <w:p w14:paraId="7B8B421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0,0031</w:t>
            </w:r>
          </w:p>
        </w:tc>
        <w:tc>
          <w:tcPr>
            <w:tcW w:w="524" w:type="dxa"/>
            <w:tcBorders>
              <w:top w:val="nil"/>
              <w:left w:val="nil"/>
              <w:bottom w:val="single" w:sz="4" w:space="0" w:color="000000"/>
              <w:right w:val="single" w:sz="4" w:space="0" w:color="000000"/>
            </w:tcBorders>
            <w:shd w:val="clear" w:color="auto" w:fill="auto"/>
            <w:vAlign w:val="center"/>
            <w:hideMark/>
          </w:tcPr>
          <w:p w14:paraId="2872CF8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0,0495</w:t>
            </w:r>
          </w:p>
        </w:tc>
        <w:tc>
          <w:tcPr>
            <w:tcW w:w="524" w:type="dxa"/>
            <w:tcBorders>
              <w:top w:val="nil"/>
              <w:left w:val="nil"/>
              <w:bottom w:val="single" w:sz="4" w:space="0" w:color="000000"/>
              <w:right w:val="single" w:sz="4" w:space="0" w:color="000000"/>
            </w:tcBorders>
            <w:shd w:val="clear" w:color="auto" w:fill="auto"/>
            <w:vAlign w:val="center"/>
            <w:hideMark/>
          </w:tcPr>
          <w:p w14:paraId="578F8AC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66950,971</w:t>
            </w:r>
          </w:p>
        </w:tc>
        <w:tc>
          <w:tcPr>
            <w:tcW w:w="525" w:type="dxa"/>
            <w:tcBorders>
              <w:top w:val="nil"/>
              <w:left w:val="nil"/>
              <w:bottom w:val="single" w:sz="4" w:space="0" w:color="000000"/>
              <w:right w:val="single" w:sz="4" w:space="0" w:color="000000"/>
            </w:tcBorders>
            <w:shd w:val="clear" w:color="auto" w:fill="auto"/>
            <w:vAlign w:val="center"/>
            <w:hideMark/>
          </w:tcPr>
          <w:p w14:paraId="38CB413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28665,06</w:t>
            </w:r>
          </w:p>
        </w:tc>
        <w:tc>
          <w:tcPr>
            <w:tcW w:w="524" w:type="dxa"/>
            <w:tcBorders>
              <w:top w:val="nil"/>
              <w:left w:val="nil"/>
              <w:bottom w:val="single" w:sz="4" w:space="0" w:color="000000"/>
              <w:right w:val="single" w:sz="4" w:space="0" w:color="000000"/>
            </w:tcBorders>
            <w:shd w:val="clear" w:color="auto" w:fill="auto"/>
            <w:vAlign w:val="center"/>
            <w:hideMark/>
          </w:tcPr>
          <w:p w14:paraId="6890D34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0,0437</w:t>
            </w:r>
          </w:p>
        </w:tc>
        <w:tc>
          <w:tcPr>
            <w:tcW w:w="524" w:type="dxa"/>
            <w:tcBorders>
              <w:top w:val="nil"/>
              <w:left w:val="nil"/>
              <w:bottom w:val="single" w:sz="4" w:space="0" w:color="000000"/>
              <w:right w:val="single" w:sz="4" w:space="0" w:color="000000"/>
            </w:tcBorders>
            <w:shd w:val="clear" w:color="auto" w:fill="auto"/>
            <w:vAlign w:val="center"/>
            <w:hideMark/>
          </w:tcPr>
          <w:p w14:paraId="1706733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0,0437</w:t>
            </w:r>
          </w:p>
        </w:tc>
        <w:tc>
          <w:tcPr>
            <w:tcW w:w="525" w:type="dxa"/>
            <w:tcBorders>
              <w:top w:val="nil"/>
              <w:left w:val="nil"/>
              <w:bottom w:val="single" w:sz="4" w:space="0" w:color="000000"/>
              <w:right w:val="single" w:sz="4" w:space="0" w:color="000000"/>
            </w:tcBorders>
            <w:shd w:val="clear" w:color="auto" w:fill="auto"/>
            <w:vAlign w:val="center"/>
            <w:hideMark/>
          </w:tcPr>
          <w:p w14:paraId="6D7F84D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0,6967</w:t>
            </w:r>
          </w:p>
        </w:tc>
      </w:tr>
      <w:tr w:rsidR="000279D9" w:rsidRPr="000279D9" w14:paraId="2A6850A6" w14:textId="77777777" w:rsidTr="005E6BC5">
        <w:trPr>
          <w:trHeight w:val="68"/>
          <w:jc w:val="center"/>
        </w:trPr>
        <w:tc>
          <w:tcPr>
            <w:tcW w:w="860" w:type="dxa"/>
            <w:tcBorders>
              <w:top w:val="nil"/>
              <w:left w:val="single" w:sz="4" w:space="0" w:color="000000"/>
              <w:bottom w:val="single" w:sz="4" w:space="0" w:color="000000"/>
              <w:right w:val="single" w:sz="4" w:space="0" w:color="000000"/>
            </w:tcBorders>
            <w:shd w:val="clear" w:color="auto" w:fill="auto"/>
            <w:vAlign w:val="center"/>
            <w:hideMark/>
          </w:tcPr>
          <w:p w14:paraId="6325279D"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Омская, 60/ст1</w:t>
            </w:r>
          </w:p>
        </w:tc>
        <w:tc>
          <w:tcPr>
            <w:tcW w:w="626" w:type="dxa"/>
            <w:tcBorders>
              <w:top w:val="nil"/>
              <w:left w:val="nil"/>
              <w:bottom w:val="single" w:sz="4" w:space="0" w:color="000000"/>
              <w:right w:val="single" w:sz="4" w:space="0" w:color="000000"/>
            </w:tcBorders>
            <w:shd w:val="clear" w:color="auto" w:fill="auto"/>
            <w:vAlign w:val="center"/>
            <w:hideMark/>
          </w:tcPr>
          <w:p w14:paraId="236DA6C7"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15/4</w:t>
            </w:r>
          </w:p>
        </w:tc>
        <w:tc>
          <w:tcPr>
            <w:tcW w:w="370" w:type="dxa"/>
            <w:tcBorders>
              <w:top w:val="nil"/>
              <w:left w:val="nil"/>
              <w:bottom w:val="single" w:sz="4" w:space="0" w:color="000000"/>
              <w:right w:val="single" w:sz="4" w:space="0" w:color="000000"/>
            </w:tcBorders>
            <w:shd w:val="clear" w:color="auto" w:fill="auto"/>
            <w:vAlign w:val="center"/>
            <w:hideMark/>
          </w:tcPr>
          <w:p w14:paraId="40A3D39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1138" w:type="dxa"/>
            <w:tcBorders>
              <w:top w:val="nil"/>
              <w:left w:val="nil"/>
              <w:bottom w:val="single" w:sz="4" w:space="0" w:color="000000"/>
              <w:right w:val="single" w:sz="4" w:space="0" w:color="000000"/>
            </w:tcBorders>
            <w:shd w:val="clear" w:color="auto" w:fill="auto"/>
            <w:vAlign w:val="center"/>
            <w:hideMark/>
          </w:tcPr>
          <w:p w14:paraId="67FA3E7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757" w:type="dxa"/>
            <w:tcBorders>
              <w:top w:val="nil"/>
              <w:left w:val="nil"/>
              <w:bottom w:val="single" w:sz="4" w:space="0" w:color="000000"/>
              <w:right w:val="single" w:sz="4" w:space="0" w:color="000000"/>
            </w:tcBorders>
            <w:shd w:val="clear" w:color="auto" w:fill="auto"/>
            <w:vAlign w:val="center"/>
            <w:hideMark/>
          </w:tcPr>
          <w:p w14:paraId="063C6FC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24" w:type="dxa"/>
            <w:tcBorders>
              <w:top w:val="nil"/>
              <w:left w:val="nil"/>
              <w:bottom w:val="single" w:sz="4" w:space="0" w:color="000000"/>
              <w:right w:val="single" w:sz="4" w:space="0" w:color="000000"/>
            </w:tcBorders>
            <w:shd w:val="clear" w:color="auto" w:fill="auto"/>
            <w:vAlign w:val="center"/>
            <w:hideMark/>
          </w:tcPr>
          <w:p w14:paraId="5798A60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4,2148</w:t>
            </w:r>
          </w:p>
        </w:tc>
        <w:tc>
          <w:tcPr>
            <w:tcW w:w="524" w:type="dxa"/>
            <w:tcBorders>
              <w:top w:val="nil"/>
              <w:left w:val="nil"/>
              <w:bottom w:val="single" w:sz="4" w:space="0" w:color="000000"/>
              <w:right w:val="single" w:sz="4" w:space="0" w:color="000000"/>
            </w:tcBorders>
            <w:shd w:val="clear" w:color="auto" w:fill="auto"/>
            <w:vAlign w:val="center"/>
            <w:hideMark/>
          </w:tcPr>
          <w:p w14:paraId="1626C6C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1,0759</w:t>
            </w:r>
          </w:p>
        </w:tc>
        <w:tc>
          <w:tcPr>
            <w:tcW w:w="524" w:type="dxa"/>
            <w:tcBorders>
              <w:top w:val="nil"/>
              <w:left w:val="nil"/>
              <w:bottom w:val="single" w:sz="4" w:space="0" w:color="000000"/>
              <w:right w:val="single" w:sz="4" w:space="0" w:color="000000"/>
            </w:tcBorders>
            <w:shd w:val="clear" w:color="auto" w:fill="auto"/>
            <w:vAlign w:val="center"/>
            <w:hideMark/>
          </w:tcPr>
          <w:p w14:paraId="68A5289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3,2939</w:t>
            </w:r>
          </w:p>
        </w:tc>
        <w:tc>
          <w:tcPr>
            <w:tcW w:w="525" w:type="dxa"/>
            <w:tcBorders>
              <w:top w:val="nil"/>
              <w:left w:val="nil"/>
              <w:bottom w:val="single" w:sz="4" w:space="0" w:color="000000"/>
              <w:right w:val="single" w:sz="4" w:space="0" w:color="000000"/>
            </w:tcBorders>
            <w:shd w:val="clear" w:color="auto" w:fill="auto"/>
            <w:vAlign w:val="center"/>
            <w:hideMark/>
          </w:tcPr>
          <w:p w14:paraId="2312462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7,4817</w:t>
            </w:r>
          </w:p>
        </w:tc>
        <w:tc>
          <w:tcPr>
            <w:tcW w:w="524" w:type="dxa"/>
            <w:tcBorders>
              <w:top w:val="nil"/>
              <w:left w:val="nil"/>
              <w:bottom w:val="single" w:sz="4" w:space="0" w:color="000000"/>
              <w:right w:val="single" w:sz="4" w:space="0" w:color="000000"/>
            </w:tcBorders>
            <w:shd w:val="clear" w:color="auto" w:fill="auto"/>
            <w:vAlign w:val="center"/>
            <w:hideMark/>
          </w:tcPr>
          <w:p w14:paraId="0F1AFDB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90,511</w:t>
            </w:r>
          </w:p>
        </w:tc>
        <w:tc>
          <w:tcPr>
            <w:tcW w:w="524" w:type="dxa"/>
            <w:tcBorders>
              <w:top w:val="nil"/>
              <w:left w:val="nil"/>
              <w:bottom w:val="single" w:sz="4" w:space="0" w:color="000000"/>
              <w:right w:val="single" w:sz="4" w:space="0" w:color="000000"/>
            </w:tcBorders>
            <w:shd w:val="clear" w:color="auto" w:fill="auto"/>
            <w:vAlign w:val="center"/>
            <w:hideMark/>
          </w:tcPr>
          <w:p w14:paraId="19845FB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115,31</w:t>
            </w:r>
          </w:p>
        </w:tc>
        <w:tc>
          <w:tcPr>
            <w:tcW w:w="524" w:type="dxa"/>
            <w:tcBorders>
              <w:top w:val="nil"/>
              <w:left w:val="nil"/>
              <w:bottom w:val="single" w:sz="4" w:space="0" w:color="000000"/>
              <w:right w:val="single" w:sz="4" w:space="0" w:color="000000"/>
            </w:tcBorders>
            <w:shd w:val="clear" w:color="auto" w:fill="auto"/>
            <w:vAlign w:val="center"/>
            <w:hideMark/>
          </w:tcPr>
          <w:p w14:paraId="06591AE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5" w:type="dxa"/>
            <w:tcBorders>
              <w:top w:val="nil"/>
              <w:left w:val="nil"/>
              <w:bottom w:val="single" w:sz="4" w:space="0" w:color="000000"/>
              <w:right w:val="single" w:sz="4" w:space="0" w:color="000000"/>
            </w:tcBorders>
            <w:shd w:val="clear" w:color="auto" w:fill="auto"/>
            <w:vAlign w:val="center"/>
            <w:hideMark/>
          </w:tcPr>
          <w:p w14:paraId="236A73A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21,47</w:t>
            </w:r>
          </w:p>
        </w:tc>
        <w:tc>
          <w:tcPr>
            <w:tcW w:w="524" w:type="dxa"/>
            <w:tcBorders>
              <w:top w:val="nil"/>
              <w:left w:val="nil"/>
              <w:bottom w:val="single" w:sz="4" w:space="0" w:color="000000"/>
              <w:right w:val="single" w:sz="4" w:space="0" w:color="000000"/>
            </w:tcBorders>
            <w:shd w:val="clear" w:color="auto" w:fill="auto"/>
            <w:vAlign w:val="center"/>
            <w:hideMark/>
          </w:tcPr>
          <w:p w14:paraId="45E29B3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112,52</w:t>
            </w:r>
          </w:p>
        </w:tc>
        <w:tc>
          <w:tcPr>
            <w:tcW w:w="524" w:type="dxa"/>
            <w:tcBorders>
              <w:top w:val="nil"/>
              <w:left w:val="nil"/>
              <w:bottom w:val="single" w:sz="4" w:space="0" w:color="000000"/>
              <w:right w:val="single" w:sz="4" w:space="0" w:color="000000"/>
            </w:tcBorders>
            <w:shd w:val="clear" w:color="auto" w:fill="auto"/>
            <w:vAlign w:val="center"/>
            <w:hideMark/>
          </w:tcPr>
          <w:p w14:paraId="2168670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66,52</w:t>
            </w:r>
          </w:p>
        </w:tc>
        <w:tc>
          <w:tcPr>
            <w:tcW w:w="524" w:type="dxa"/>
            <w:tcBorders>
              <w:top w:val="nil"/>
              <w:left w:val="nil"/>
              <w:bottom w:val="single" w:sz="4" w:space="0" w:color="000000"/>
              <w:right w:val="single" w:sz="4" w:space="0" w:color="000000"/>
            </w:tcBorders>
            <w:shd w:val="clear" w:color="auto" w:fill="auto"/>
            <w:vAlign w:val="center"/>
            <w:hideMark/>
          </w:tcPr>
          <w:p w14:paraId="3D44D17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45,04</w:t>
            </w:r>
          </w:p>
        </w:tc>
        <w:tc>
          <w:tcPr>
            <w:tcW w:w="525" w:type="dxa"/>
            <w:tcBorders>
              <w:top w:val="nil"/>
              <w:left w:val="nil"/>
              <w:bottom w:val="single" w:sz="4" w:space="0" w:color="000000"/>
              <w:right w:val="single" w:sz="4" w:space="0" w:color="000000"/>
            </w:tcBorders>
            <w:shd w:val="clear" w:color="auto" w:fill="auto"/>
            <w:vAlign w:val="center"/>
            <w:hideMark/>
          </w:tcPr>
          <w:p w14:paraId="14252B0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w:t>
            </w:r>
          </w:p>
        </w:tc>
        <w:tc>
          <w:tcPr>
            <w:tcW w:w="524" w:type="dxa"/>
            <w:tcBorders>
              <w:top w:val="nil"/>
              <w:left w:val="nil"/>
              <w:bottom w:val="single" w:sz="4" w:space="0" w:color="000000"/>
              <w:right w:val="single" w:sz="4" w:space="0" w:color="000000"/>
            </w:tcBorders>
            <w:shd w:val="clear" w:color="auto" w:fill="auto"/>
            <w:vAlign w:val="center"/>
            <w:hideMark/>
          </w:tcPr>
          <w:p w14:paraId="70F0B97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w:t>
            </w:r>
          </w:p>
        </w:tc>
        <w:tc>
          <w:tcPr>
            <w:tcW w:w="524" w:type="dxa"/>
            <w:tcBorders>
              <w:top w:val="nil"/>
              <w:left w:val="nil"/>
              <w:bottom w:val="single" w:sz="4" w:space="0" w:color="000000"/>
              <w:right w:val="single" w:sz="4" w:space="0" w:color="000000"/>
            </w:tcBorders>
            <w:shd w:val="clear" w:color="auto" w:fill="auto"/>
            <w:vAlign w:val="center"/>
            <w:hideMark/>
          </w:tcPr>
          <w:p w14:paraId="5E07986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w:t>
            </w:r>
          </w:p>
        </w:tc>
        <w:tc>
          <w:tcPr>
            <w:tcW w:w="524" w:type="dxa"/>
            <w:tcBorders>
              <w:top w:val="nil"/>
              <w:left w:val="nil"/>
              <w:bottom w:val="single" w:sz="4" w:space="0" w:color="000000"/>
              <w:right w:val="single" w:sz="4" w:space="0" w:color="000000"/>
            </w:tcBorders>
            <w:shd w:val="clear" w:color="auto" w:fill="auto"/>
            <w:vAlign w:val="center"/>
            <w:hideMark/>
          </w:tcPr>
          <w:p w14:paraId="646E1AE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w:t>
            </w:r>
          </w:p>
        </w:tc>
        <w:tc>
          <w:tcPr>
            <w:tcW w:w="525" w:type="dxa"/>
            <w:tcBorders>
              <w:top w:val="nil"/>
              <w:left w:val="nil"/>
              <w:bottom w:val="single" w:sz="4" w:space="0" w:color="000000"/>
              <w:right w:val="single" w:sz="4" w:space="0" w:color="000000"/>
            </w:tcBorders>
            <w:shd w:val="clear" w:color="auto" w:fill="auto"/>
            <w:vAlign w:val="center"/>
            <w:hideMark/>
          </w:tcPr>
          <w:p w14:paraId="6F0B034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0,0022</w:t>
            </w:r>
          </w:p>
        </w:tc>
        <w:tc>
          <w:tcPr>
            <w:tcW w:w="524" w:type="dxa"/>
            <w:tcBorders>
              <w:top w:val="nil"/>
              <w:left w:val="nil"/>
              <w:bottom w:val="single" w:sz="4" w:space="0" w:color="000000"/>
              <w:right w:val="single" w:sz="4" w:space="0" w:color="000000"/>
            </w:tcBorders>
            <w:shd w:val="clear" w:color="auto" w:fill="auto"/>
            <w:vAlign w:val="center"/>
            <w:hideMark/>
          </w:tcPr>
          <w:p w14:paraId="148ABD0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0,0012</w:t>
            </w:r>
          </w:p>
        </w:tc>
        <w:tc>
          <w:tcPr>
            <w:tcW w:w="524" w:type="dxa"/>
            <w:tcBorders>
              <w:top w:val="nil"/>
              <w:left w:val="nil"/>
              <w:bottom w:val="single" w:sz="4" w:space="0" w:color="000000"/>
              <w:right w:val="single" w:sz="4" w:space="0" w:color="000000"/>
            </w:tcBorders>
            <w:shd w:val="clear" w:color="auto" w:fill="auto"/>
            <w:vAlign w:val="center"/>
            <w:hideMark/>
          </w:tcPr>
          <w:p w14:paraId="29835CF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0,0227</w:t>
            </w:r>
          </w:p>
        </w:tc>
        <w:tc>
          <w:tcPr>
            <w:tcW w:w="524" w:type="dxa"/>
            <w:tcBorders>
              <w:top w:val="nil"/>
              <w:left w:val="nil"/>
              <w:bottom w:val="single" w:sz="4" w:space="0" w:color="000000"/>
              <w:right w:val="single" w:sz="4" w:space="0" w:color="000000"/>
            </w:tcBorders>
            <w:shd w:val="clear" w:color="auto" w:fill="auto"/>
            <w:vAlign w:val="center"/>
            <w:hideMark/>
          </w:tcPr>
          <w:p w14:paraId="2F93116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27593,788</w:t>
            </w:r>
          </w:p>
        </w:tc>
        <w:tc>
          <w:tcPr>
            <w:tcW w:w="525" w:type="dxa"/>
            <w:tcBorders>
              <w:top w:val="nil"/>
              <w:left w:val="nil"/>
              <w:bottom w:val="single" w:sz="4" w:space="0" w:color="000000"/>
              <w:right w:val="single" w:sz="4" w:space="0" w:color="000000"/>
            </w:tcBorders>
            <w:shd w:val="clear" w:color="auto" w:fill="auto"/>
            <w:vAlign w:val="center"/>
            <w:hideMark/>
          </w:tcPr>
          <w:p w14:paraId="380F7EC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11820,643</w:t>
            </w:r>
          </w:p>
        </w:tc>
        <w:tc>
          <w:tcPr>
            <w:tcW w:w="524" w:type="dxa"/>
            <w:tcBorders>
              <w:top w:val="nil"/>
              <w:left w:val="nil"/>
              <w:bottom w:val="single" w:sz="4" w:space="0" w:color="000000"/>
              <w:right w:val="single" w:sz="4" w:space="0" w:color="000000"/>
            </w:tcBorders>
            <w:shd w:val="clear" w:color="auto" w:fill="auto"/>
            <w:vAlign w:val="center"/>
            <w:hideMark/>
          </w:tcPr>
          <w:p w14:paraId="458044E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0,017</w:t>
            </w:r>
          </w:p>
        </w:tc>
        <w:tc>
          <w:tcPr>
            <w:tcW w:w="524" w:type="dxa"/>
            <w:tcBorders>
              <w:top w:val="nil"/>
              <w:left w:val="nil"/>
              <w:bottom w:val="single" w:sz="4" w:space="0" w:color="000000"/>
              <w:right w:val="single" w:sz="4" w:space="0" w:color="000000"/>
            </w:tcBorders>
            <w:shd w:val="clear" w:color="auto" w:fill="auto"/>
            <w:vAlign w:val="center"/>
            <w:hideMark/>
          </w:tcPr>
          <w:p w14:paraId="64E0483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0,017</w:t>
            </w:r>
          </w:p>
        </w:tc>
        <w:tc>
          <w:tcPr>
            <w:tcW w:w="525" w:type="dxa"/>
            <w:tcBorders>
              <w:top w:val="nil"/>
              <w:left w:val="nil"/>
              <w:bottom w:val="single" w:sz="4" w:space="0" w:color="000000"/>
              <w:right w:val="single" w:sz="4" w:space="0" w:color="000000"/>
            </w:tcBorders>
            <w:shd w:val="clear" w:color="auto" w:fill="auto"/>
            <w:vAlign w:val="center"/>
            <w:hideMark/>
          </w:tcPr>
          <w:p w14:paraId="0B3FD20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0,3208</w:t>
            </w:r>
          </w:p>
        </w:tc>
      </w:tr>
      <w:tr w:rsidR="000279D9" w:rsidRPr="000279D9" w14:paraId="573EBDDC" w14:textId="77777777" w:rsidTr="005E6BC5">
        <w:trPr>
          <w:trHeight w:val="68"/>
          <w:jc w:val="center"/>
        </w:trPr>
        <w:tc>
          <w:tcPr>
            <w:tcW w:w="860" w:type="dxa"/>
            <w:tcBorders>
              <w:top w:val="nil"/>
              <w:left w:val="single" w:sz="4" w:space="0" w:color="000000"/>
              <w:bottom w:val="single" w:sz="4" w:space="0" w:color="000000"/>
              <w:right w:val="single" w:sz="4" w:space="0" w:color="000000"/>
            </w:tcBorders>
            <w:shd w:val="clear" w:color="auto" w:fill="auto"/>
            <w:vAlign w:val="center"/>
            <w:hideMark/>
          </w:tcPr>
          <w:p w14:paraId="7EEAB370"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Чапаева, 13/3</w:t>
            </w:r>
          </w:p>
        </w:tc>
        <w:tc>
          <w:tcPr>
            <w:tcW w:w="626" w:type="dxa"/>
            <w:tcBorders>
              <w:top w:val="nil"/>
              <w:left w:val="nil"/>
              <w:bottom w:val="single" w:sz="4" w:space="0" w:color="000000"/>
              <w:right w:val="single" w:sz="4" w:space="0" w:color="000000"/>
            </w:tcBorders>
            <w:shd w:val="clear" w:color="auto" w:fill="auto"/>
            <w:vAlign w:val="center"/>
            <w:hideMark/>
          </w:tcPr>
          <w:p w14:paraId="0CF2C64D"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15А/1</w:t>
            </w:r>
          </w:p>
        </w:tc>
        <w:tc>
          <w:tcPr>
            <w:tcW w:w="370" w:type="dxa"/>
            <w:tcBorders>
              <w:top w:val="nil"/>
              <w:left w:val="nil"/>
              <w:bottom w:val="single" w:sz="4" w:space="0" w:color="000000"/>
              <w:right w:val="single" w:sz="4" w:space="0" w:color="000000"/>
            </w:tcBorders>
            <w:shd w:val="clear" w:color="auto" w:fill="auto"/>
            <w:vAlign w:val="center"/>
            <w:hideMark/>
          </w:tcPr>
          <w:p w14:paraId="58AE402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1138" w:type="dxa"/>
            <w:tcBorders>
              <w:top w:val="nil"/>
              <w:left w:val="nil"/>
              <w:bottom w:val="single" w:sz="4" w:space="0" w:color="000000"/>
              <w:right w:val="single" w:sz="4" w:space="0" w:color="000000"/>
            </w:tcBorders>
            <w:shd w:val="clear" w:color="auto" w:fill="auto"/>
            <w:vAlign w:val="center"/>
            <w:hideMark/>
          </w:tcPr>
          <w:p w14:paraId="2FDF08C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757" w:type="dxa"/>
            <w:tcBorders>
              <w:top w:val="nil"/>
              <w:left w:val="nil"/>
              <w:bottom w:val="single" w:sz="4" w:space="0" w:color="000000"/>
              <w:right w:val="single" w:sz="4" w:space="0" w:color="000000"/>
            </w:tcBorders>
            <w:shd w:val="clear" w:color="auto" w:fill="auto"/>
            <w:vAlign w:val="center"/>
            <w:hideMark/>
          </w:tcPr>
          <w:p w14:paraId="1A5FBAF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r w:rsidR="00D470B4">
              <w:rPr>
                <w:rFonts w:ascii="Times New Roman" w:hAnsi="Times New Roman"/>
                <w:color w:val="000000"/>
                <w:sz w:val="16"/>
                <w:szCs w:val="16"/>
                <w:lang w:val="ru-RU" w:eastAsia="ru-RU"/>
              </w:rPr>
              <w:t xml:space="preserve">, </w:t>
            </w:r>
            <w:r w:rsidR="00D470B4" w:rsidRPr="000279D9">
              <w:rPr>
                <w:rFonts w:ascii="Times New Roman" w:hAnsi="Times New Roman"/>
                <w:color w:val="000000"/>
                <w:sz w:val="16"/>
                <w:szCs w:val="16"/>
                <w:lang w:val="ru-RU" w:eastAsia="ru-RU"/>
              </w:rPr>
              <w:t>Пластинчатый</w:t>
            </w:r>
          </w:p>
        </w:tc>
        <w:tc>
          <w:tcPr>
            <w:tcW w:w="524" w:type="dxa"/>
            <w:tcBorders>
              <w:top w:val="nil"/>
              <w:left w:val="nil"/>
              <w:bottom w:val="single" w:sz="4" w:space="0" w:color="000000"/>
              <w:right w:val="single" w:sz="4" w:space="0" w:color="000000"/>
            </w:tcBorders>
            <w:shd w:val="clear" w:color="auto" w:fill="auto"/>
            <w:vAlign w:val="center"/>
            <w:hideMark/>
          </w:tcPr>
          <w:p w14:paraId="659564C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4,768</w:t>
            </w:r>
          </w:p>
        </w:tc>
        <w:tc>
          <w:tcPr>
            <w:tcW w:w="524" w:type="dxa"/>
            <w:tcBorders>
              <w:top w:val="nil"/>
              <w:left w:val="nil"/>
              <w:bottom w:val="single" w:sz="4" w:space="0" w:color="000000"/>
              <w:right w:val="single" w:sz="4" w:space="0" w:color="000000"/>
            </w:tcBorders>
            <w:shd w:val="clear" w:color="auto" w:fill="auto"/>
            <w:vAlign w:val="center"/>
            <w:hideMark/>
          </w:tcPr>
          <w:p w14:paraId="2F493E6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000000"/>
              <w:right w:val="single" w:sz="4" w:space="0" w:color="000000"/>
            </w:tcBorders>
            <w:shd w:val="clear" w:color="auto" w:fill="auto"/>
            <w:vAlign w:val="center"/>
            <w:hideMark/>
          </w:tcPr>
          <w:p w14:paraId="27ECC4A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3,0183</w:t>
            </w:r>
          </w:p>
        </w:tc>
        <w:tc>
          <w:tcPr>
            <w:tcW w:w="525" w:type="dxa"/>
            <w:tcBorders>
              <w:top w:val="nil"/>
              <w:left w:val="nil"/>
              <w:bottom w:val="single" w:sz="4" w:space="0" w:color="000000"/>
              <w:right w:val="single" w:sz="4" w:space="0" w:color="000000"/>
            </w:tcBorders>
            <w:shd w:val="clear" w:color="auto" w:fill="auto"/>
            <w:vAlign w:val="center"/>
            <w:hideMark/>
          </w:tcPr>
          <w:p w14:paraId="4140E11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6,777</w:t>
            </w:r>
          </w:p>
        </w:tc>
        <w:tc>
          <w:tcPr>
            <w:tcW w:w="524" w:type="dxa"/>
            <w:tcBorders>
              <w:top w:val="nil"/>
              <w:left w:val="nil"/>
              <w:bottom w:val="single" w:sz="4" w:space="0" w:color="000000"/>
              <w:right w:val="single" w:sz="4" w:space="0" w:color="000000"/>
            </w:tcBorders>
            <w:shd w:val="clear" w:color="auto" w:fill="auto"/>
            <w:vAlign w:val="center"/>
            <w:hideMark/>
          </w:tcPr>
          <w:p w14:paraId="7108A99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81,729</w:t>
            </w:r>
          </w:p>
        </w:tc>
        <w:tc>
          <w:tcPr>
            <w:tcW w:w="524" w:type="dxa"/>
            <w:tcBorders>
              <w:top w:val="nil"/>
              <w:left w:val="nil"/>
              <w:bottom w:val="single" w:sz="4" w:space="0" w:color="000000"/>
              <w:right w:val="single" w:sz="4" w:space="0" w:color="000000"/>
            </w:tcBorders>
            <w:shd w:val="clear" w:color="auto" w:fill="auto"/>
            <w:vAlign w:val="center"/>
            <w:hideMark/>
          </w:tcPr>
          <w:p w14:paraId="745FDFF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98,45</w:t>
            </w:r>
          </w:p>
        </w:tc>
        <w:tc>
          <w:tcPr>
            <w:tcW w:w="524" w:type="dxa"/>
            <w:tcBorders>
              <w:top w:val="nil"/>
              <w:left w:val="nil"/>
              <w:bottom w:val="single" w:sz="4" w:space="0" w:color="000000"/>
              <w:right w:val="single" w:sz="4" w:space="0" w:color="000000"/>
            </w:tcBorders>
            <w:shd w:val="clear" w:color="auto" w:fill="auto"/>
            <w:vAlign w:val="center"/>
            <w:hideMark/>
          </w:tcPr>
          <w:p w14:paraId="1D1F471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81,729</w:t>
            </w:r>
          </w:p>
        </w:tc>
        <w:tc>
          <w:tcPr>
            <w:tcW w:w="525" w:type="dxa"/>
            <w:tcBorders>
              <w:top w:val="nil"/>
              <w:left w:val="nil"/>
              <w:bottom w:val="single" w:sz="4" w:space="0" w:color="000000"/>
              <w:right w:val="single" w:sz="4" w:space="0" w:color="000000"/>
            </w:tcBorders>
            <w:shd w:val="clear" w:color="auto" w:fill="auto"/>
            <w:vAlign w:val="center"/>
            <w:hideMark/>
          </w:tcPr>
          <w:p w14:paraId="53F81BA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29,25</w:t>
            </w:r>
          </w:p>
        </w:tc>
        <w:tc>
          <w:tcPr>
            <w:tcW w:w="524" w:type="dxa"/>
            <w:tcBorders>
              <w:top w:val="nil"/>
              <w:left w:val="nil"/>
              <w:bottom w:val="single" w:sz="4" w:space="0" w:color="000000"/>
              <w:right w:val="single" w:sz="4" w:space="0" w:color="000000"/>
            </w:tcBorders>
            <w:shd w:val="clear" w:color="auto" w:fill="auto"/>
            <w:vAlign w:val="center"/>
            <w:hideMark/>
          </w:tcPr>
          <w:p w14:paraId="7049694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116,42</w:t>
            </w:r>
          </w:p>
        </w:tc>
        <w:tc>
          <w:tcPr>
            <w:tcW w:w="524" w:type="dxa"/>
            <w:tcBorders>
              <w:top w:val="nil"/>
              <w:left w:val="nil"/>
              <w:bottom w:val="single" w:sz="4" w:space="0" w:color="000000"/>
              <w:right w:val="single" w:sz="4" w:space="0" w:color="000000"/>
            </w:tcBorders>
            <w:shd w:val="clear" w:color="auto" w:fill="auto"/>
            <w:vAlign w:val="center"/>
            <w:hideMark/>
          </w:tcPr>
          <w:p w14:paraId="4B59791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70,42</w:t>
            </w:r>
          </w:p>
        </w:tc>
        <w:tc>
          <w:tcPr>
            <w:tcW w:w="524" w:type="dxa"/>
            <w:tcBorders>
              <w:top w:val="nil"/>
              <w:left w:val="nil"/>
              <w:bottom w:val="single" w:sz="4" w:space="0" w:color="000000"/>
              <w:right w:val="single" w:sz="4" w:space="0" w:color="000000"/>
            </w:tcBorders>
            <w:shd w:val="clear" w:color="auto" w:fill="auto"/>
            <w:vAlign w:val="center"/>
            <w:hideMark/>
          </w:tcPr>
          <w:p w14:paraId="4286C07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41,17</w:t>
            </w:r>
          </w:p>
        </w:tc>
        <w:tc>
          <w:tcPr>
            <w:tcW w:w="525" w:type="dxa"/>
            <w:tcBorders>
              <w:top w:val="nil"/>
              <w:left w:val="nil"/>
              <w:bottom w:val="single" w:sz="4" w:space="0" w:color="000000"/>
              <w:right w:val="single" w:sz="4" w:space="0" w:color="000000"/>
            </w:tcBorders>
            <w:shd w:val="clear" w:color="auto" w:fill="auto"/>
            <w:vAlign w:val="center"/>
            <w:hideMark/>
          </w:tcPr>
          <w:p w14:paraId="46928B0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w:t>
            </w:r>
          </w:p>
        </w:tc>
        <w:tc>
          <w:tcPr>
            <w:tcW w:w="524" w:type="dxa"/>
            <w:tcBorders>
              <w:top w:val="nil"/>
              <w:left w:val="nil"/>
              <w:bottom w:val="single" w:sz="4" w:space="0" w:color="000000"/>
              <w:right w:val="single" w:sz="4" w:space="0" w:color="000000"/>
            </w:tcBorders>
            <w:shd w:val="clear" w:color="auto" w:fill="auto"/>
            <w:vAlign w:val="center"/>
            <w:hideMark/>
          </w:tcPr>
          <w:p w14:paraId="7EEC06F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w:t>
            </w:r>
          </w:p>
        </w:tc>
        <w:tc>
          <w:tcPr>
            <w:tcW w:w="524" w:type="dxa"/>
            <w:tcBorders>
              <w:top w:val="nil"/>
              <w:left w:val="nil"/>
              <w:bottom w:val="single" w:sz="4" w:space="0" w:color="000000"/>
              <w:right w:val="single" w:sz="4" w:space="0" w:color="000000"/>
            </w:tcBorders>
            <w:shd w:val="clear" w:color="auto" w:fill="auto"/>
            <w:vAlign w:val="center"/>
            <w:hideMark/>
          </w:tcPr>
          <w:p w14:paraId="3FD4553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w:t>
            </w:r>
          </w:p>
        </w:tc>
        <w:tc>
          <w:tcPr>
            <w:tcW w:w="524" w:type="dxa"/>
            <w:tcBorders>
              <w:top w:val="nil"/>
              <w:left w:val="nil"/>
              <w:bottom w:val="single" w:sz="4" w:space="0" w:color="000000"/>
              <w:right w:val="single" w:sz="4" w:space="0" w:color="000000"/>
            </w:tcBorders>
            <w:shd w:val="clear" w:color="auto" w:fill="auto"/>
            <w:vAlign w:val="center"/>
            <w:hideMark/>
          </w:tcPr>
          <w:p w14:paraId="4FD652B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w:t>
            </w:r>
          </w:p>
        </w:tc>
        <w:tc>
          <w:tcPr>
            <w:tcW w:w="525" w:type="dxa"/>
            <w:tcBorders>
              <w:top w:val="nil"/>
              <w:left w:val="nil"/>
              <w:bottom w:val="single" w:sz="4" w:space="0" w:color="000000"/>
              <w:right w:val="single" w:sz="4" w:space="0" w:color="000000"/>
            </w:tcBorders>
            <w:shd w:val="clear" w:color="auto" w:fill="auto"/>
            <w:vAlign w:val="center"/>
            <w:hideMark/>
          </w:tcPr>
          <w:p w14:paraId="6C30C6C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0,0029</w:t>
            </w:r>
          </w:p>
        </w:tc>
        <w:tc>
          <w:tcPr>
            <w:tcW w:w="524" w:type="dxa"/>
            <w:tcBorders>
              <w:top w:val="nil"/>
              <w:left w:val="nil"/>
              <w:bottom w:val="single" w:sz="4" w:space="0" w:color="000000"/>
              <w:right w:val="single" w:sz="4" w:space="0" w:color="000000"/>
            </w:tcBorders>
            <w:shd w:val="clear" w:color="auto" w:fill="auto"/>
            <w:vAlign w:val="center"/>
            <w:hideMark/>
          </w:tcPr>
          <w:p w14:paraId="2646508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0,0021</w:t>
            </w:r>
          </w:p>
        </w:tc>
        <w:tc>
          <w:tcPr>
            <w:tcW w:w="524" w:type="dxa"/>
            <w:tcBorders>
              <w:top w:val="nil"/>
              <w:left w:val="nil"/>
              <w:bottom w:val="single" w:sz="4" w:space="0" w:color="000000"/>
              <w:right w:val="single" w:sz="4" w:space="0" w:color="000000"/>
            </w:tcBorders>
            <w:shd w:val="clear" w:color="auto" w:fill="auto"/>
            <w:vAlign w:val="center"/>
            <w:hideMark/>
          </w:tcPr>
          <w:p w14:paraId="728D1B1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0,0251</w:t>
            </w:r>
          </w:p>
        </w:tc>
        <w:tc>
          <w:tcPr>
            <w:tcW w:w="524" w:type="dxa"/>
            <w:tcBorders>
              <w:top w:val="nil"/>
              <w:left w:val="nil"/>
              <w:bottom w:val="single" w:sz="4" w:space="0" w:color="000000"/>
              <w:right w:val="single" w:sz="4" w:space="0" w:color="000000"/>
            </w:tcBorders>
            <w:shd w:val="clear" w:color="auto" w:fill="auto"/>
            <w:vAlign w:val="center"/>
            <w:hideMark/>
          </w:tcPr>
          <w:p w14:paraId="2A555AC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25209,919</w:t>
            </w:r>
          </w:p>
        </w:tc>
        <w:tc>
          <w:tcPr>
            <w:tcW w:w="525" w:type="dxa"/>
            <w:tcBorders>
              <w:top w:val="nil"/>
              <w:left w:val="nil"/>
              <w:bottom w:val="single" w:sz="4" w:space="0" w:color="000000"/>
              <w:right w:val="single" w:sz="4" w:space="0" w:color="000000"/>
            </w:tcBorders>
            <w:shd w:val="clear" w:color="auto" w:fill="auto"/>
            <w:vAlign w:val="center"/>
            <w:hideMark/>
          </w:tcPr>
          <w:p w14:paraId="2789910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10805,49</w:t>
            </w:r>
          </w:p>
        </w:tc>
        <w:tc>
          <w:tcPr>
            <w:tcW w:w="524" w:type="dxa"/>
            <w:tcBorders>
              <w:top w:val="nil"/>
              <w:left w:val="nil"/>
              <w:bottom w:val="single" w:sz="4" w:space="0" w:color="000000"/>
              <w:right w:val="single" w:sz="4" w:space="0" w:color="000000"/>
            </w:tcBorders>
            <w:shd w:val="clear" w:color="auto" w:fill="auto"/>
            <w:vAlign w:val="center"/>
            <w:hideMark/>
          </w:tcPr>
          <w:p w14:paraId="638DFE4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0,0306</w:t>
            </w:r>
          </w:p>
        </w:tc>
        <w:tc>
          <w:tcPr>
            <w:tcW w:w="524" w:type="dxa"/>
            <w:tcBorders>
              <w:top w:val="nil"/>
              <w:left w:val="nil"/>
              <w:bottom w:val="single" w:sz="4" w:space="0" w:color="000000"/>
              <w:right w:val="single" w:sz="4" w:space="0" w:color="000000"/>
            </w:tcBorders>
            <w:shd w:val="clear" w:color="auto" w:fill="auto"/>
            <w:vAlign w:val="center"/>
            <w:hideMark/>
          </w:tcPr>
          <w:p w14:paraId="5961CFB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0,0306</w:t>
            </w:r>
          </w:p>
        </w:tc>
        <w:tc>
          <w:tcPr>
            <w:tcW w:w="525" w:type="dxa"/>
            <w:tcBorders>
              <w:top w:val="nil"/>
              <w:left w:val="nil"/>
              <w:bottom w:val="single" w:sz="4" w:space="0" w:color="000000"/>
              <w:right w:val="single" w:sz="4" w:space="0" w:color="000000"/>
            </w:tcBorders>
            <w:shd w:val="clear" w:color="auto" w:fill="auto"/>
            <w:vAlign w:val="center"/>
            <w:hideMark/>
          </w:tcPr>
          <w:p w14:paraId="186AE0C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0,3576</w:t>
            </w:r>
          </w:p>
        </w:tc>
      </w:tr>
      <w:tr w:rsidR="000279D9" w:rsidRPr="000279D9" w14:paraId="7192D927" w14:textId="77777777" w:rsidTr="005E6BC5">
        <w:trPr>
          <w:trHeight w:val="68"/>
          <w:jc w:val="center"/>
        </w:trPr>
        <w:tc>
          <w:tcPr>
            <w:tcW w:w="860" w:type="dxa"/>
            <w:tcBorders>
              <w:top w:val="nil"/>
              <w:left w:val="single" w:sz="4" w:space="0" w:color="000000"/>
              <w:bottom w:val="single" w:sz="4" w:space="0" w:color="000000"/>
              <w:right w:val="single" w:sz="4" w:space="0" w:color="000000"/>
            </w:tcBorders>
            <w:shd w:val="clear" w:color="auto" w:fill="auto"/>
            <w:vAlign w:val="center"/>
            <w:hideMark/>
          </w:tcPr>
          <w:p w14:paraId="1D069344"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60 лет Октября, 55/2</w:t>
            </w:r>
          </w:p>
        </w:tc>
        <w:tc>
          <w:tcPr>
            <w:tcW w:w="626" w:type="dxa"/>
            <w:tcBorders>
              <w:top w:val="nil"/>
              <w:left w:val="nil"/>
              <w:bottom w:val="single" w:sz="4" w:space="0" w:color="000000"/>
              <w:right w:val="single" w:sz="4" w:space="0" w:color="000000"/>
            </w:tcBorders>
            <w:shd w:val="clear" w:color="auto" w:fill="auto"/>
            <w:vAlign w:val="center"/>
            <w:hideMark/>
          </w:tcPr>
          <w:p w14:paraId="204C5239"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16/1</w:t>
            </w:r>
          </w:p>
        </w:tc>
        <w:tc>
          <w:tcPr>
            <w:tcW w:w="370" w:type="dxa"/>
            <w:tcBorders>
              <w:top w:val="nil"/>
              <w:left w:val="nil"/>
              <w:bottom w:val="single" w:sz="4" w:space="0" w:color="000000"/>
              <w:right w:val="single" w:sz="4" w:space="0" w:color="000000"/>
            </w:tcBorders>
            <w:shd w:val="clear" w:color="auto" w:fill="auto"/>
            <w:vAlign w:val="center"/>
            <w:hideMark/>
          </w:tcPr>
          <w:p w14:paraId="2AFB293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1138" w:type="dxa"/>
            <w:tcBorders>
              <w:top w:val="nil"/>
              <w:left w:val="nil"/>
              <w:bottom w:val="single" w:sz="4" w:space="0" w:color="000000"/>
              <w:right w:val="single" w:sz="4" w:space="0" w:color="000000"/>
            </w:tcBorders>
            <w:shd w:val="clear" w:color="auto" w:fill="auto"/>
            <w:vAlign w:val="center"/>
            <w:hideMark/>
          </w:tcPr>
          <w:p w14:paraId="00696BB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757" w:type="dxa"/>
            <w:tcBorders>
              <w:top w:val="nil"/>
              <w:left w:val="nil"/>
              <w:bottom w:val="single" w:sz="4" w:space="0" w:color="000000"/>
              <w:right w:val="single" w:sz="4" w:space="0" w:color="000000"/>
            </w:tcBorders>
            <w:shd w:val="clear" w:color="auto" w:fill="auto"/>
            <w:vAlign w:val="center"/>
            <w:hideMark/>
          </w:tcPr>
          <w:p w14:paraId="6756168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Пластинчатый </w:t>
            </w:r>
          </w:p>
        </w:tc>
        <w:tc>
          <w:tcPr>
            <w:tcW w:w="524" w:type="dxa"/>
            <w:tcBorders>
              <w:top w:val="nil"/>
              <w:left w:val="nil"/>
              <w:bottom w:val="single" w:sz="4" w:space="0" w:color="000000"/>
              <w:right w:val="single" w:sz="4" w:space="0" w:color="000000"/>
            </w:tcBorders>
            <w:shd w:val="clear" w:color="auto" w:fill="auto"/>
            <w:vAlign w:val="center"/>
            <w:hideMark/>
          </w:tcPr>
          <w:p w14:paraId="6CAC45F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1,206</w:t>
            </w:r>
          </w:p>
        </w:tc>
        <w:tc>
          <w:tcPr>
            <w:tcW w:w="524" w:type="dxa"/>
            <w:tcBorders>
              <w:top w:val="nil"/>
              <w:left w:val="nil"/>
              <w:bottom w:val="single" w:sz="4" w:space="0" w:color="000000"/>
              <w:right w:val="single" w:sz="4" w:space="0" w:color="000000"/>
            </w:tcBorders>
            <w:shd w:val="clear" w:color="auto" w:fill="auto"/>
            <w:vAlign w:val="center"/>
            <w:hideMark/>
          </w:tcPr>
          <w:p w14:paraId="2803F62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000000"/>
              <w:right w:val="single" w:sz="4" w:space="0" w:color="000000"/>
            </w:tcBorders>
            <w:shd w:val="clear" w:color="auto" w:fill="auto"/>
            <w:vAlign w:val="center"/>
            <w:hideMark/>
          </w:tcPr>
          <w:p w14:paraId="3B08356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5,3831</w:t>
            </w:r>
          </w:p>
        </w:tc>
        <w:tc>
          <w:tcPr>
            <w:tcW w:w="525" w:type="dxa"/>
            <w:tcBorders>
              <w:top w:val="nil"/>
              <w:left w:val="nil"/>
              <w:bottom w:val="single" w:sz="4" w:space="0" w:color="000000"/>
              <w:right w:val="single" w:sz="4" w:space="0" w:color="000000"/>
            </w:tcBorders>
            <w:shd w:val="clear" w:color="auto" w:fill="auto"/>
            <w:vAlign w:val="center"/>
            <w:hideMark/>
          </w:tcPr>
          <w:p w14:paraId="44F673F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4,7423</w:t>
            </w:r>
          </w:p>
        </w:tc>
        <w:tc>
          <w:tcPr>
            <w:tcW w:w="524" w:type="dxa"/>
            <w:tcBorders>
              <w:top w:val="nil"/>
              <w:left w:val="nil"/>
              <w:bottom w:val="single" w:sz="4" w:space="0" w:color="000000"/>
              <w:right w:val="single" w:sz="4" w:space="0" w:color="000000"/>
            </w:tcBorders>
            <w:shd w:val="clear" w:color="auto" w:fill="auto"/>
            <w:vAlign w:val="center"/>
            <w:hideMark/>
          </w:tcPr>
          <w:p w14:paraId="3DCB644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20,365</w:t>
            </w:r>
          </w:p>
        </w:tc>
        <w:tc>
          <w:tcPr>
            <w:tcW w:w="524" w:type="dxa"/>
            <w:tcBorders>
              <w:top w:val="nil"/>
              <w:left w:val="nil"/>
              <w:bottom w:val="single" w:sz="4" w:space="0" w:color="000000"/>
              <w:right w:val="single" w:sz="4" w:space="0" w:color="000000"/>
            </w:tcBorders>
            <w:shd w:val="clear" w:color="auto" w:fill="auto"/>
            <w:vAlign w:val="center"/>
            <w:hideMark/>
          </w:tcPr>
          <w:p w14:paraId="3ED2F5A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65,13</w:t>
            </w:r>
          </w:p>
        </w:tc>
        <w:tc>
          <w:tcPr>
            <w:tcW w:w="524" w:type="dxa"/>
            <w:tcBorders>
              <w:top w:val="nil"/>
              <w:left w:val="nil"/>
              <w:bottom w:val="single" w:sz="4" w:space="0" w:color="000000"/>
              <w:right w:val="single" w:sz="4" w:space="0" w:color="000000"/>
            </w:tcBorders>
            <w:shd w:val="clear" w:color="auto" w:fill="auto"/>
            <w:vAlign w:val="center"/>
            <w:hideMark/>
          </w:tcPr>
          <w:p w14:paraId="3E27A75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20,365</w:t>
            </w:r>
          </w:p>
        </w:tc>
        <w:tc>
          <w:tcPr>
            <w:tcW w:w="525" w:type="dxa"/>
            <w:tcBorders>
              <w:top w:val="nil"/>
              <w:left w:val="nil"/>
              <w:bottom w:val="single" w:sz="4" w:space="0" w:color="000000"/>
              <w:right w:val="single" w:sz="4" w:space="0" w:color="000000"/>
            </w:tcBorders>
            <w:shd w:val="clear" w:color="auto" w:fill="auto"/>
            <w:vAlign w:val="center"/>
            <w:hideMark/>
          </w:tcPr>
          <w:p w14:paraId="124AB47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22,22</w:t>
            </w:r>
          </w:p>
        </w:tc>
        <w:tc>
          <w:tcPr>
            <w:tcW w:w="524" w:type="dxa"/>
            <w:tcBorders>
              <w:top w:val="nil"/>
              <w:left w:val="nil"/>
              <w:bottom w:val="single" w:sz="4" w:space="0" w:color="000000"/>
              <w:right w:val="single" w:sz="4" w:space="0" w:color="000000"/>
            </w:tcBorders>
            <w:shd w:val="clear" w:color="auto" w:fill="auto"/>
            <w:vAlign w:val="center"/>
            <w:hideMark/>
          </w:tcPr>
          <w:p w14:paraId="56FA954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112,89</w:t>
            </w:r>
          </w:p>
        </w:tc>
        <w:tc>
          <w:tcPr>
            <w:tcW w:w="524" w:type="dxa"/>
            <w:tcBorders>
              <w:top w:val="nil"/>
              <w:left w:val="nil"/>
              <w:bottom w:val="single" w:sz="4" w:space="0" w:color="000000"/>
              <w:right w:val="single" w:sz="4" w:space="0" w:color="000000"/>
            </w:tcBorders>
            <w:shd w:val="clear" w:color="auto" w:fill="auto"/>
            <w:vAlign w:val="center"/>
            <w:hideMark/>
          </w:tcPr>
          <w:p w14:paraId="663E4A7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66,89</w:t>
            </w:r>
          </w:p>
        </w:tc>
        <w:tc>
          <w:tcPr>
            <w:tcW w:w="524" w:type="dxa"/>
            <w:tcBorders>
              <w:top w:val="nil"/>
              <w:left w:val="nil"/>
              <w:bottom w:val="single" w:sz="4" w:space="0" w:color="000000"/>
              <w:right w:val="single" w:sz="4" w:space="0" w:color="000000"/>
            </w:tcBorders>
            <w:shd w:val="clear" w:color="auto" w:fill="auto"/>
            <w:vAlign w:val="center"/>
            <w:hideMark/>
          </w:tcPr>
          <w:p w14:paraId="7EBAB5F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44,67</w:t>
            </w:r>
          </w:p>
        </w:tc>
        <w:tc>
          <w:tcPr>
            <w:tcW w:w="525" w:type="dxa"/>
            <w:tcBorders>
              <w:top w:val="nil"/>
              <w:left w:val="nil"/>
              <w:bottom w:val="single" w:sz="4" w:space="0" w:color="000000"/>
              <w:right w:val="single" w:sz="4" w:space="0" w:color="000000"/>
            </w:tcBorders>
            <w:shd w:val="clear" w:color="auto" w:fill="auto"/>
            <w:vAlign w:val="center"/>
            <w:hideMark/>
          </w:tcPr>
          <w:p w14:paraId="5BE42B5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w:t>
            </w:r>
          </w:p>
        </w:tc>
        <w:tc>
          <w:tcPr>
            <w:tcW w:w="524" w:type="dxa"/>
            <w:tcBorders>
              <w:top w:val="nil"/>
              <w:left w:val="nil"/>
              <w:bottom w:val="single" w:sz="4" w:space="0" w:color="000000"/>
              <w:right w:val="single" w:sz="4" w:space="0" w:color="000000"/>
            </w:tcBorders>
            <w:shd w:val="clear" w:color="auto" w:fill="auto"/>
            <w:vAlign w:val="center"/>
            <w:hideMark/>
          </w:tcPr>
          <w:p w14:paraId="5B6045D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w:t>
            </w:r>
          </w:p>
        </w:tc>
        <w:tc>
          <w:tcPr>
            <w:tcW w:w="524" w:type="dxa"/>
            <w:tcBorders>
              <w:top w:val="nil"/>
              <w:left w:val="nil"/>
              <w:bottom w:val="single" w:sz="4" w:space="0" w:color="000000"/>
              <w:right w:val="single" w:sz="4" w:space="0" w:color="000000"/>
            </w:tcBorders>
            <w:shd w:val="clear" w:color="auto" w:fill="auto"/>
            <w:vAlign w:val="center"/>
            <w:hideMark/>
          </w:tcPr>
          <w:p w14:paraId="1764CFC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w:t>
            </w:r>
          </w:p>
        </w:tc>
        <w:tc>
          <w:tcPr>
            <w:tcW w:w="524" w:type="dxa"/>
            <w:tcBorders>
              <w:top w:val="nil"/>
              <w:left w:val="nil"/>
              <w:bottom w:val="single" w:sz="4" w:space="0" w:color="000000"/>
              <w:right w:val="single" w:sz="4" w:space="0" w:color="000000"/>
            </w:tcBorders>
            <w:shd w:val="clear" w:color="auto" w:fill="auto"/>
            <w:vAlign w:val="center"/>
            <w:hideMark/>
          </w:tcPr>
          <w:p w14:paraId="1184E53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w:t>
            </w:r>
          </w:p>
        </w:tc>
        <w:tc>
          <w:tcPr>
            <w:tcW w:w="525" w:type="dxa"/>
            <w:tcBorders>
              <w:top w:val="nil"/>
              <w:left w:val="nil"/>
              <w:bottom w:val="single" w:sz="4" w:space="0" w:color="000000"/>
              <w:right w:val="single" w:sz="4" w:space="0" w:color="000000"/>
            </w:tcBorders>
            <w:shd w:val="clear" w:color="auto" w:fill="auto"/>
            <w:vAlign w:val="center"/>
            <w:hideMark/>
          </w:tcPr>
          <w:p w14:paraId="325AE8A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0,0003</w:t>
            </w:r>
          </w:p>
        </w:tc>
        <w:tc>
          <w:tcPr>
            <w:tcW w:w="524" w:type="dxa"/>
            <w:tcBorders>
              <w:top w:val="nil"/>
              <w:left w:val="nil"/>
              <w:bottom w:val="single" w:sz="4" w:space="0" w:color="000000"/>
              <w:right w:val="single" w:sz="4" w:space="0" w:color="000000"/>
            </w:tcBorders>
            <w:shd w:val="clear" w:color="auto" w:fill="auto"/>
            <w:vAlign w:val="center"/>
            <w:hideMark/>
          </w:tcPr>
          <w:p w14:paraId="649BBE1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0,0002</w:t>
            </w:r>
          </w:p>
        </w:tc>
        <w:tc>
          <w:tcPr>
            <w:tcW w:w="524" w:type="dxa"/>
            <w:tcBorders>
              <w:top w:val="nil"/>
              <w:left w:val="nil"/>
              <w:bottom w:val="single" w:sz="4" w:space="0" w:color="000000"/>
              <w:right w:val="single" w:sz="4" w:space="0" w:color="000000"/>
            </w:tcBorders>
            <w:shd w:val="clear" w:color="auto" w:fill="auto"/>
            <w:vAlign w:val="center"/>
            <w:hideMark/>
          </w:tcPr>
          <w:p w14:paraId="45D90C8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0,0063</w:t>
            </w:r>
          </w:p>
        </w:tc>
        <w:tc>
          <w:tcPr>
            <w:tcW w:w="524" w:type="dxa"/>
            <w:tcBorders>
              <w:top w:val="nil"/>
              <w:left w:val="nil"/>
              <w:bottom w:val="single" w:sz="4" w:space="0" w:color="000000"/>
              <w:right w:val="single" w:sz="4" w:space="0" w:color="000000"/>
            </w:tcBorders>
            <w:shd w:val="clear" w:color="auto" w:fill="auto"/>
            <w:vAlign w:val="center"/>
            <w:hideMark/>
          </w:tcPr>
          <w:p w14:paraId="32C2F83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3381,2067</w:t>
            </w:r>
          </w:p>
        </w:tc>
        <w:tc>
          <w:tcPr>
            <w:tcW w:w="525" w:type="dxa"/>
            <w:tcBorders>
              <w:top w:val="nil"/>
              <w:left w:val="nil"/>
              <w:bottom w:val="single" w:sz="4" w:space="0" w:color="000000"/>
              <w:right w:val="single" w:sz="4" w:space="0" w:color="000000"/>
            </w:tcBorders>
            <w:shd w:val="clear" w:color="auto" w:fill="auto"/>
            <w:vAlign w:val="center"/>
            <w:hideMark/>
          </w:tcPr>
          <w:p w14:paraId="7CB8B63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1452,057</w:t>
            </w:r>
          </w:p>
        </w:tc>
        <w:tc>
          <w:tcPr>
            <w:tcW w:w="524" w:type="dxa"/>
            <w:tcBorders>
              <w:top w:val="nil"/>
              <w:left w:val="nil"/>
              <w:bottom w:val="single" w:sz="4" w:space="0" w:color="000000"/>
              <w:right w:val="single" w:sz="4" w:space="0" w:color="000000"/>
            </w:tcBorders>
            <w:shd w:val="clear" w:color="auto" w:fill="auto"/>
            <w:vAlign w:val="center"/>
            <w:hideMark/>
          </w:tcPr>
          <w:p w14:paraId="55330ED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0,003</w:t>
            </w:r>
          </w:p>
        </w:tc>
        <w:tc>
          <w:tcPr>
            <w:tcW w:w="524" w:type="dxa"/>
            <w:tcBorders>
              <w:top w:val="nil"/>
              <w:left w:val="nil"/>
              <w:bottom w:val="single" w:sz="4" w:space="0" w:color="000000"/>
              <w:right w:val="single" w:sz="4" w:space="0" w:color="000000"/>
            </w:tcBorders>
            <w:shd w:val="clear" w:color="auto" w:fill="auto"/>
            <w:vAlign w:val="center"/>
            <w:hideMark/>
          </w:tcPr>
          <w:p w14:paraId="22CDCE4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0,003</w:t>
            </w:r>
          </w:p>
        </w:tc>
        <w:tc>
          <w:tcPr>
            <w:tcW w:w="525" w:type="dxa"/>
            <w:tcBorders>
              <w:top w:val="nil"/>
              <w:left w:val="nil"/>
              <w:bottom w:val="single" w:sz="4" w:space="0" w:color="000000"/>
              <w:right w:val="single" w:sz="4" w:space="0" w:color="000000"/>
            </w:tcBorders>
            <w:shd w:val="clear" w:color="auto" w:fill="auto"/>
            <w:vAlign w:val="center"/>
            <w:hideMark/>
          </w:tcPr>
          <w:p w14:paraId="4C6FA17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0,0904</w:t>
            </w:r>
          </w:p>
        </w:tc>
      </w:tr>
      <w:tr w:rsidR="000279D9" w:rsidRPr="000279D9" w14:paraId="0008F693" w14:textId="77777777" w:rsidTr="005E6BC5">
        <w:trPr>
          <w:trHeight w:val="68"/>
          <w:jc w:val="center"/>
        </w:trPr>
        <w:tc>
          <w:tcPr>
            <w:tcW w:w="860" w:type="dxa"/>
            <w:tcBorders>
              <w:top w:val="nil"/>
              <w:left w:val="single" w:sz="4" w:space="0" w:color="000000"/>
              <w:bottom w:val="single" w:sz="4" w:space="0" w:color="000000"/>
              <w:right w:val="single" w:sz="4" w:space="0" w:color="000000"/>
            </w:tcBorders>
            <w:shd w:val="clear" w:color="auto" w:fill="auto"/>
            <w:vAlign w:val="center"/>
            <w:hideMark/>
          </w:tcPr>
          <w:p w14:paraId="29A19578"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Ханты-Мансийская, 11/ст1</w:t>
            </w:r>
          </w:p>
        </w:tc>
        <w:tc>
          <w:tcPr>
            <w:tcW w:w="626" w:type="dxa"/>
            <w:tcBorders>
              <w:top w:val="nil"/>
              <w:left w:val="nil"/>
              <w:bottom w:val="single" w:sz="4" w:space="0" w:color="000000"/>
              <w:right w:val="single" w:sz="4" w:space="0" w:color="000000"/>
            </w:tcBorders>
            <w:shd w:val="clear" w:color="auto" w:fill="auto"/>
            <w:vAlign w:val="center"/>
            <w:hideMark/>
          </w:tcPr>
          <w:p w14:paraId="36EFF070"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16/3</w:t>
            </w:r>
          </w:p>
        </w:tc>
        <w:tc>
          <w:tcPr>
            <w:tcW w:w="370" w:type="dxa"/>
            <w:tcBorders>
              <w:top w:val="nil"/>
              <w:left w:val="nil"/>
              <w:bottom w:val="single" w:sz="4" w:space="0" w:color="000000"/>
              <w:right w:val="single" w:sz="4" w:space="0" w:color="000000"/>
            </w:tcBorders>
            <w:shd w:val="clear" w:color="auto" w:fill="auto"/>
            <w:vAlign w:val="center"/>
            <w:hideMark/>
          </w:tcPr>
          <w:p w14:paraId="2DE7DC5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1138" w:type="dxa"/>
            <w:tcBorders>
              <w:top w:val="nil"/>
              <w:left w:val="nil"/>
              <w:bottom w:val="single" w:sz="4" w:space="0" w:color="000000"/>
              <w:right w:val="single" w:sz="4" w:space="0" w:color="000000"/>
            </w:tcBorders>
            <w:shd w:val="clear" w:color="auto" w:fill="auto"/>
            <w:vAlign w:val="center"/>
            <w:hideMark/>
          </w:tcPr>
          <w:p w14:paraId="32FCE5C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757" w:type="dxa"/>
            <w:tcBorders>
              <w:top w:val="nil"/>
              <w:left w:val="nil"/>
              <w:bottom w:val="single" w:sz="4" w:space="0" w:color="000000"/>
              <w:right w:val="single" w:sz="4" w:space="0" w:color="000000"/>
            </w:tcBorders>
            <w:shd w:val="clear" w:color="auto" w:fill="auto"/>
            <w:vAlign w:val="center"/>
            <w:hideMark/>
          </w:tcPr>
          <w:p w14:paraId="2B07B38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24" w:type="dxa"/>
            <w:tcBorders>
              <w:top w:val="nil"/>
              <w:left w:val="nil"/>
              <w:bottom w:val="single" w:sz="4" w:space="0" w:color="000000"/>
              <w:right w:val="single" w:sz="4" w:space="0" w:color="000000"/>
            </w:tcBorders>
            <w:shd w:val="clear" w:color="auto" w:fill="auto"/>
            <w:vAlign w:val="center"/>
            <w:hideMark/>
          </w:tcPr>
          <w:p w14:paraId="617FDAC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6,2238</w:t>
            </w:r>
          </w:p>
        </w:tc>
        <w:tc>
          <w:tcPr>
            <w:tcW w:w="524" w:type="dxa"/>
            <w:tcBorders>
              <w:top w:val="nil"/>
              <w:left w:val="nil"/>
              <w:bottom w:val="single" w:sz="4" w:space="0" w:color="000000"/>
              <w:right w:val="single" w:sz="4" w:space="0" w:color="000000"/>
            </w:tcBorders>
            <w:shd w:val="clear" w:color="auto" w:fill="auto"/>
            <w:vAlign w:val="center"/>
            <w:hideMark/>
          </w:tcPr>
          <w:p w14:paraId="00F9B54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0,1541</w:t>
            </w:r>
          </w:p>
        </w:tc>
        <w:tc>
          <w:tcPr>
            <w:tcW w:w="524" w:type="dxa"/>
            <w:tcBorders>
              <w:top w:val="nil"/>
              <w:left w:val="nil"/>
              <w:bottom w:val="single" w:sz="4" w:space="0" w:color="000000"/>
              <w:right w:val="single" w:sz="4" w:space="0" w:color="000000"/>
            </w:tcBorders>
            <w:shd w:val="clear" w:color="auto" w:fill="auto"/>
            <w:vAlign w:val="center"/>
            <w:hideMark/>
          </w:tcPr>
          <w:p w14:paraId="06AB3CB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4,5101</w:t>
            </w:r>
          </w:p>
        </w:tc>
        <w:tc>
          <w:tcPr>
            <w:tcW w:w="525" w:type="dxa"/>
            <w:tcBorders>
              <w:top w:val="nil"/>
              <w:left w:val="nil"/>
              <w:bottom w:val="single" w:sz="4" w:space="0" w:color="000000"/>
              <w:right w:val="single" w:sz="4" w:space="0" w:color="000000"/>
            </w:tcBorders>
            <w:shd w:val="clear" w:color="auto" w:fill="auto"/>
            <w:vAlign w:val="center"/>
            <w:hideMark/>
          </w:tcPr>
          <w:p w14:paraId="72459BA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9,3683</w:t>
            </w:r>
          </w:p>
        </w:tc>
        <w:tc>
          <w:tcPr>
            <w:tcW w:w="524" w:type="dxa"/>
            <w:tcBorders>
              <w:top w:val="nil"/>
              <w:left w:val="nil"/>
              <w:bottom w:val="single" w:sz="4" w:space="0" w:color="000000"/>
              <w:right w:val="single" w:sz="4" w:space="0" w:color="000000"/>
            </w:tcBorders>
            <w:shd w:val="clear" w:color="auto" w:fill="auto"/>
            <w:vAlign w:val="center"/>
            <w:hideMark/>
          </w:tcPr>
          <w:p w14:paraId="7371A3E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109,046</w:t>
            </w:r>
          </w:p>
        </w:tc>
        <w:tc>
          <w:tcPr>
            <w:tcW w:w="524" w:type="dxa"/>
            <w:tcBorders>
              <w:top w:val="nil"/>
              <w:left w:val="nil"/>
              <w:bottom w:val="single" w:sz="4" w:space="0" w:color="000000"/>
              <w:right w:val="single" w:sz="4" w:space="0" w:color="000000"/>
            </w:tcBorders>
            <w:shd w:val="clear" w:color="auto" w:fill="auto"/>
            <w:vAlign w:val="center"/>
            <w:hideMark/>
          </w:tcPr>
          <w:p w14:paraId="69A9B91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138,69</w:t>
            </w:r>
          </w:p>
        </w:tc>
        <w:tc>
          <w:tcPr>
            <w:tcW w:w="524" w:type="dxa"/>
            <w:tcBorders>
              <w:top w:val="nil"/>
              <w:left w:val="nil"/>
              <w:bottom w:val="single" w:sz="4" w:space="0" w:color="000000"/>
              <w:right w:val="single" w:sz="4" w:space="0" w:color="000000"/>
            </w:tcBorders>
            <w:shd w:val="clear" w:color="auto" w:fill="auto"/>
            <w:vAlign w:val="center"/>
            <w:hideMark/>
          </w:tcPr>
          <w:p w14:paraId="2F2EC86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5" w:type="dxa"/>
            <w:tcBorders>
              <w:top w:val="nil"/>
              <w:left w:val="nil"/>
              <w:bottom w:val="single" w:sz="4" w:space="0" w:color="000000"/>
              <w:right w:val="single" w:sz="4" w:space="0" w:color="000000"/>
            </w:tcBorders>
            <w:shd w:val="clear" w:color="auto" w:fill="auto"/>
            <w:vAlign w:val="center"/>
            <w:hideMark/>
          </w:tcPr>
          <w:p w14:paraId="30C9F1F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18,62</w:t>
            </w:r>
          </w:p>
        </w:tc>
        <w:tc>
          <w:tcPr>
            <w:tcW w:w="524" w:type="dxa"/>
            <w:tcBorders>
              <w:top w:val="nil"/>
              <w:left w:val="nil"/>
              <w:bottom w:val="single" w:sz="4" w:space="0" w:color="000000"/>
              <w:right w:val="single" w:sz="4" w:space="0" w:color="000000"/>
            </w:tcBorders>
            <w:shd w:val="clear" w:color="auto" w:fill="auto"/>
            <w:vAlign w:val="center"/>
            <w:hideMark/>
          </w:tcPr>
          <w:p w14:paraId="4E54DB4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111,08</w:t>
            </w:r>
          </w:p>
        </w:tc>
        <w:tc>
          <w:tcPr>
            <w:tcW w:w="524" w:type="dxa"/>
            <w:tcBorders>
              <w:top w:val="nil"/>
              <w:left w:val="nil"/>
              <w:bottom w:val="single" w:sz="4" w:space="0" w:color="000000"/>
              <w:right w:val="single" w:sz="4" w:space="0" w:color="000000"/>
            </w:tcBorders>
            <w:shd w:val="clear" w:color="auto" w:fill="auto"/>
            <w:vAlign w:val="center"/>
            <w:hideMark/>
          </w:tcPr>
          <w:p w14:paraId="286C723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65,08</w:t>
            </w:r>
          </w:p>
        </w:tc>
        <w:tc>
          <w:tcPr>
            <w:tcW w:w="524" w:type="dxa"/>
            <w:tcBorders>
              <w:top w:val="nil"/>
              <w:left w:val="nil"/>
              <w:bottom w:val="single" w:sz="4" w:space="0" w:color="000000"/>
              <w:right w:val="single" w:sz="4" w:space="0" w:color="000000"/>
            </w:tcBorders>
            <w:shd w:val="clear" w:color="auto" w:fill="auto"/>
            <w:vAlign w:val="center"/>
            <w:hideMark/>
          </w:tcPr>
          <w:p w14:paraId="63661F1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46,46</w:t>
            </w:r>
          </w:p>
        </w:tc>
        <w:tc>
          <w:tcPr>
            <w:tcW w:w="525" w:type="dxa"/>
            <w:tcBorders>
              <w:top w:val="nil"/>
              <w:left w:val="nil"/>
              <w:bottom w:val="single" w:sz="4" w:space="0" w:color="000000"/>
              <w:right w:val="single" w:sz="4" w:space="0" w:color="000000"/>
            </w:tcBorders>
            <w:shd w:val="clear" w:color="auto" w:fill="auto"/>
            <w:vAlign w:val="center"/>
            <w:hideMark/>
          </w:tcPr>
          <w:p w14:paraId="5FC2916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w:t>
            </w:r>
          </w:p>
        </w:tc>
        <w:tc>
          <w:tcPr>
            <w:tcW w:w="524" w:type="dxa"/>
            <w:tcBorders>
              <w:top w:val="nil"/>
              <w:left w:val="nil"/>
              <w:bottom w:val="single" w:sz="4" w:space="0" w:color="000000"/>
              <w:right w:val="single" w:sz="4" w:space="0" w:color="000000"/>
            </w:tcBorders>
            <w:shd w:val="clear" w:color="auto" w:fill="auto"/>
            <w:vAlign w:val="center"/>
            <w:hideMark/>
          </w:tcPr>
          <w:p w14:paraId="465158D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w:t>
            </w:r>
          </w:p>
        </w:tc>
        <w:tc>
          <w:tcPr>
            <w:tcW w:w="524" w:type="dxa"/>
            <w:tcBorders>
              <w:top w:val="nil"/>
              <w:left w:val="nil"/>
              <w:bottom w:val="single" w:sz="4" w:space="0" w:color="000000"/>
              <w:right w:val="single" w:sz="4" w:space="0" w:color="000000"/>
            </w:tcBorders>
            <w:shd w:val="clear" w:color="auto" w:fill="auto"/>
            <w:vAlign w:val="center"/>
            <w:hideMark/>
          </w:tcPr>
          <w:p w14:paraId="39CAE97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w:t>
            </w:r>
          </w:p>
        </w:tc>
        <w:tc>
          <w:tcPr>
            <w:tcW w:w="524" w:type="dxa"/>
            <w:tcBorders>
              <w:top w:val="nil"/>
              <w:left w:val="nil"/>
              <w:bottom w:val="single" w:sz="4" w:space="0" w:color="000000"/>
              <w:right w:val="single" w:sz="4" w:space="0" w:color="000000"/>
            </w:tcBorders>
            <w:shd w:val="clear" w:color="auto" w:fill="auto"/>
            <w:vAlign w:val="center"/>
            <w:hideMark/>
          </w:tcPr>
          <w:p w14:paraId="386AF8C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w:t>
            </w:r>
          </w:p>
        </w:tc>
        <w:tc>
          <w:tcPr>
            <w:tcW w:w="525" w:type="dxa"/>
            <w:tcBorders>
              <w:top w:val="nil"/>
              <w:left w:val="nil"/>
              <w:bottom w:val="single" w:sz="4" w:space="0" w:color="000000"/>
              <w:right w:val="single" w:sz="4" w:space="0" w:color="000000"/>
            </w:tcBorders>
            <w:shd w:val="clear" w:color="auto" w:fill="auto"/>
            <w:vAlign w:val="center"/>
            <w:hideMark/>
          </w:tcPr>
          <w:p w14:paraId="7AD7E5B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0,0022</w:t>
            </w:r>
          </w:p>
        </w:tc>
        <w:tc>
          <w:tcPr>
            <w:tcW w:w="524" w:type="dxa"/>
            <w:tcBorders>
              <w:top w:val="nil"/>
              <w:left w:val="nil"/>
              <w:bottom w:val="single" w:sz="4" w:space="0" w:color="000000"/>
              <w:right w:val="single" w:sz="4" w:space="0" w:color="000000"/>
            </w:tcBorders>
            <w:shd w:val="clear" w:color="auto" w:fill="auto"/>
            <w:vAlign w:val="center"/>
            <w:hideMark/>
          </w:tcPr>
          <w:p w14:paraId="47950A2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0,0012</w:t>
            </w:r>
          </w:p>
        </w:tc>
        <w:tc>
          <w:tcPr>
            <w:tcW w:w="524" w:type="dxa"/>
            <w:tcBorders>
              <w:top w:val="nil"/>
              <w:left w:val="nil"/>
              <w:bottom w:val="single" w:sz="4" w:space="0" w:color="000000"/>
              <w:right w:val="single" w:sz="4" w:space="0" w:color="000000"/>
            </w:tcBorders>
            <w:shd w:val="clear" w:color="auto" w:fill="auto"/>
            <w:vAlign w:val="center"/>
            <w:hideMark/>
          </w:tcPr>
          <w:p w14:paraId="3BB4590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0,0333</w:t>
            </w:r>
          </w:p>
        </w:tc>
        <w:tc>
          <w:tcPr>
            <w:tcW w:w="524" w:type="dxa"/>
            <w:tcBorders>
              <w:top w:val="nil"/>
              <w:left w:val="nil"/>
              <w:bottom w:val="single" w:sz="4" w:space="0" w:color="000000"/>
              <w:right w:val="single" w:sz="4" w:space="0" w:color="000000"/>
            </w:tcBorders>
            <w:shd w:val="clear" w:color="auto" w:fill="auto"/>
            <w:vAlign w:val="center"/>
            <w:hideMark/>
          </w:tcPr>
          <w:p w14:paraId="10C95FD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32114,71</w:t>
            </w:r>
          </w:p>
        </w:tc>
        <w:tc>
          <w:tcPr>
            <w:tcW w:w="525" w:type="dxa"/>
            <w:tcBorders>
              <w:top w:val="nil"/>
              <w:left w:val="nil"/>
              <w:bottom w:val="single" w:sz="4" w:space="0" w:color="000000"/>
              <w:right w:val="single" w:sz="4" w:space="0" w:color="000000"/>
            </w:tcBorders>
            <w:shd w:val="clear" w:color="auto" w:fill="auto"/>
            <w:vAlign w:val="center"/>
            <w:hideMark/>
          </w:tcPr>
          <w:p w14:paraId="186E178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13722,048</w:t>
            </w:r>
          </w:p>
        </w:tc>
        <w:tc>
          <w:tcPr>
            <w:tcW w:w="524" w:type="dxa"/>
            <w:tcBorders>
              <w:top w:val="nil"/>
              <w:left w:val="nil"/>
              <w:bottom w:val="single" w:sz="4" w:space="0" w:color="000000"/>
              <w:right w:val="single" w:sz="4" w:space="0" w:color="000000"/>
            </w:tcBorders>
            <w:shd w:val="clear" w:color="auto" w:fill="auto"/>
            <w:vAlign w:val="center"/>
            <w:hideMark/>
          </w:tcPr>
          <w:p w14:paraId="5288F21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0,0171</w:t>
            </w:r>
          </w:p>
        </w:tc>
        <w:tc>
          <w:tcPr>
            <w:tcW w:w="524" w:type="dxa"/>
            <w:tcBorders>
              <w:top w:val="nil"/>
              <w:left w:val="nil"/>
              <w:bottom w:val="single" w:sz="4" w:space="0" w:color="000000"/>
              <w:right w:val="single" w:sz="4" w:space="0" w:color="000000"/>
            </w:tcBorders>
            <w:shd w:val="clear" w:color="auto" w:fill="auto"/>
            <w:vAlign w:val="center"/>
            <w:hideMark/>
          </w:tcPr>
          <w:p w14:paraId="6ABBBBE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0,0171</w:t>
            </w:r>
          </w:p>
        </w:tc>
        <w:tc>
          <w:tcPr>
            <w:tcW w:w="525" w:type="dxa"/>
            <w:tcBorders>
              <w:top w:val="nil"/>
              <w:left w:val="nil"/>
              <w:bottom w:val="single" w:sz="4" w:space="0" w:color="000000"/>
              <w:right w:val="single" w:sz="4" w:space="0" w:color="000000"/>
            </w:tcBorders>
            <w:shd w:val="clear" w:color="auto" w:fill="auto"/>
            <w:vAlign w:val="center"/>
            <w:hideMark/>
          </w:tcPr>
          <w:p w14:paraId="3F24C0E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0,472</w:t>
            </w:r>
          </w:p>
        </w:tc>
      </w:tr>
      <w:tr w:rsidR="000279D9" w:rsidRPr="000279D9" w14:paraId="4530E406" w14:textId="77777777" w:rsidTr="005E6BC5">
        <w:trPr>
          <w:trHeight w:val="68"/>
          <w:jc w:val="center"/>
        </w:trPr>
        <w:tc>
          <w:tcPr>
            <w:tcW w:w="860" w:type="dxa"/>
            <w:tcBorders>
              <w:top w:val="nil"/>
              <w:left w:val="single" w:sz="4" w:space="0" w:color="000000"/>
              <w:bottom w:val="single" w:sz="4" w:space="0" w:color="000000"/>
              <w:right w:val="single" w:sz="4" w:space="0" w:color="000000"/>
            </w:tcBorders>
            <w:shd w:val="clear" w:color="auto" w:fill="auto"/>
            <w:vAlign w:val="center"/>
            <w:hideMark/>
          </w:tcPr>
          <w:p w14:paraId="72E80FA9"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60 лет Октября, 72/1</w:t>
            </w:r>
          </w:p>
        </w:tc>
        <w:tc>
          <w:tcPr>
            <w:tcW w:w="626" w:type="dxa"/>
            <w:tcBorders>
              <w:top w:val="nil"/>
              <w:left w:val="nil"/>
              <w:bottom w:val="single" w:sz="4" w:space="0" w:color="000000"/>
              <w:right w:val="single" w:sz="4" w:space="0" w:color="000000"/>
            </w:tcBorders>
            <w:shd w:val="clear" w:color="auto" w:fill="auto"/>
            <w:vAlign w:val="center"/>
            <w:hideMark/>
          </w:tcPr>
          <w:p w14:paraId="4BADB151"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16Б/1</w:t>
            </w:r>
          </w:p>
        </w:tc>
        <w:tc>
          <w:tcPr>
            <w:tcW w:w="370" w:type="dxa"/>
            <w:tcBorders>
              <w:top w:val="nil"/>
              <w:left w:val="nil"/>
              <w:bottom w:val="single" w:sz="4" w:space="0" w:color="000000"/>
              <w:right w:val="single" w:sz="4" w:space="0" w:color="000000"/>
            </w:tcBorders>
            <w:shd w:val="clear" w:color="auto" w:fill="auto"/>
            <w:vAlign w:val="center"/>
            <w:hideMark/>
          </w:tcPr>
          <w:p w14:paraId="61785FB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1138" w:type="dxa"/>
            <w:tcBorders>
              <w:top w:val="nil"/>
              <w:left w:val="nil"/>
              <w:bottom w:val="single" w:sz="4" w:space="0" w:color="000000"/>
              <w:right w:val="single" w:sz="4" w:space="0" w:color="000000"/>
            </w:tcBorders>
            <w:shd w:val="clear" w:color="auto" w:fill="auto"/>
            <w:vAlign w:val="center"/>
            <w:hideMark/>
          </w:tcPr>
          <w:p w14:paraId="61FBFF6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757" w:type="dxa"/>
            <w:tcBorders>
              <w:top w:val="nil"/>
              <w:left w:val="nil"/>
              <w:bottom w:val="single" w:sz="4" w:space="0" w:color="000000"/>
              <w:right w:val="single" w:sz="4" w:space="0" w:color="000000"/>
            </w:tcBorders>
            <w:shd w:val="clear" w:color="auto" w:fill="auto"/>
            <w:vAlign w:val="center"/>
            <w:hideMark/>
          </w:tcPr>
          <w:p w14:paraId="1B815CF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r w:rsidR="00D470B4">
              <w:rPr>
                <w:rFonts w:ascii="Times New Roman" w:hAnsi="Times New Roman"/>
                <w:color w:val="000000"/>
                <w:sz w:val="16"/>
                <w:szCs w:val="16"/>
                <w:lang w:val="ru-RU" w:eastAsia="ru-RU"/>
              </w:rPr>
              <w:t xml:space="preserve">, </w:t>
            </w:r>
            <w:r w:rsidR="00D470B4" w:rsidRPr="000279D9">
              <w:rPr>
                <w:rFonts w:ascii="Times New Roman" w:hAnsi="Times New Roman"/>
                <w:color w:val="000000"/>
                <w:sz w:val="16"/>
                <w:szCs w:val="16"/>
                <w:lang w:val="ru-RU" w:eastAsia="ru-RU"/>
              </w:rPr>
              <w:t>Пластинчатый</w:t>
            </w:r>
          </w:p>
        </w:tc>
        <w:tc>
          <w:tcPr>
            <w:tcW w:w="524" w:type="dxa"/>
            <w:tcBorders>
              <w:top w:val="nil"/>
              <w:left w:val="nil"/>
              <w:bottom w:val="single" w:sz="4" w:space="0" w:color="000000"/>
              <w:right w:val="single" w:sz="4" w:space="0" w:color="000000"/>
            </w:tcBorders>
            <w:shd w:val="clear" w:color="auto" w:fill="auto"/>
            <w:vAlign w:val="center"/>
            <w:hideMark/>
          </w:tcPr>
          <w:p w14:paraId="4CD968E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4,377</w:t>
            </w:r>
          </w:p>
        </w:tc>
        <w:tc>
          <w:tcPr>
            <w:tcW w:w="524" w:type="dxa"/>
            <w:tcBorders>
              <w:top w:val="nil"/>
              <w:left w:val="nil"/>
              <w:bottom w:val="single" w:sz="4" w:space="0" w:color="000000"/>
              <w:right w:val="single" w:sz="4" w:space="0" w:color="000000"/>
            </w:tcBorders>
            <w:shd w:val="clear" w:color="auto" w:fill="auto"/>
            <w:vAlign w:val="center"/>
            <w:hideMark/>
          </w:tcPr>
          <w:p w14:paraId="4B9AE7B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000000"/>
              <w:right w:val="single" w:sz="4" w:space="0" w:color="000000"/>
            </w:tcBorders>
            <w:shd w:val="clear" w:color="auto" w:fill="auto"/>
            <w:vAlign w:val="center"/>
            <w:hideMark/>
          </w:tcPr>
          <w:p w14:paraId="10B9653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3,3526</w:t>
            </w:r>
          </w:p>
        </w:tc>
        <w:tc>
          <w:tcPr>
            <w:tcW w:w="525" w:type="dxa"/>
            <w:tcBorders>
              <w:top w:val="nil"/>
              <w:left w:val="nil"/>
              <w:bottom w:val="single" w:sz="4" w:space="0" w:color="000000"/>
              <w:right w:val="single" w:sz="4" w:space="0" w:color="000000"/>
            </w:tcBorders>
            <w:shd w:val="clear" w:color="auto" w:fill="auto"/>
            <w:vAlign w:val="center"/>
            <w:hideMark/>
          </w:tcPr>
          <w:p w14:paraId="336C351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6,5922</w:t>
            </w:r>
          </w:p>
        </w:tc>
        <w:tc>
          <w:tcPr>
            <w:tcW w:w="524" w:type="dxa"/>
            <w:tcBorders>
              <w:top w:val="nil"/>
              <w:left w:val="nil"/>
              <w:bottom w:val="single" w:sz="4" w:space="0" w:color="000000"/>
              <w:right w:val="single" w:sz="4" w:space="0" w:color="000000"/>
            </w:tcBorders>
            <w:shd w:val="clear" w:color="auto" w:fill="auto"/>
            <w:vAlign w:val="center"/>
            <w:hideMark/>
          </w:tcPr>
          <w:p w14:paraId="593C70F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74,373</w:t>
            </w:r>
          </w:p>
        </w:tc>
        <w:tc>
          <w:tcPr>
            <w:tcW w:w="524" w:type="dxa"/>
            <w:tcBorders>
              <w:top w:val="nil"/>
              <w:left w:val="nil"/>
              <w:bottom w:val="single" w:sz="4" w:space="0" w:color="000000"/>
              <w:right w:val="single" w:sz="4" w:space="0" w:color="000000"/>
            </w:tcBorders>
            <w:shd w:val="clear" w:color="auto" w:fill="auto"/>
            <w:vAlign w:val="center"/>
            <w:hideMark/>
          </w:tcPr>
          <w:p w14:paraId="7EC7935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97,81</w:t>
            </w:r>
          </w:p>
        </w:tc>
        <w:tc>
          <w:tcPr>
            <w:tcW w:w="524" w:type="dxa"/>
            <w:tcBorders>
              <w:top w:val="nil"/>
              <w:left w:val="nil"/>
              <w:bottom w:val="single" w:sz="4" w:space="0" w:color="000000"/>
              <w:right w:val="single" w:sz="4" w:space="0" w:color="000000"/>
            </w:tcBorders>
            <w:shd w:val="clear" w:color="auto" w:fill="auto"/>
            <w:vAlign w:val="center"/>
            <w:hideMark/>
          </w:tcPr>
          <w:p w14:paraId="496D67D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74,373</w:t>
            </w:r>
          </w:p>
        </w:tc>
        <w:tc>
          <w:tcPr>
            <w:tcW w:w="525" w:type="dxa"/>
            <w:tcBorders>
              <w:top w:val="nil"/>
              <w:left w:val="nil"/>
              <w:bottom w:val="single" w:sz="4" w:space="0" w:color="000000"/>
              <w:right w:val="single" w:sz="4" w:space="0" w:color="000000"/>
            </w:tcBorders>
            <w:shd w:val="clear" w:color="auto" w:fill="auto"/>
            <w:vAlign w:val="center"/>
            <w:hideMark/>
          </w:tcPr>
          <w:p w14:paraId="0535BC7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22,65</w:t>
            </w:r>
          </w:p>
        </w:tc>
        <w:tc>
          <w:tcPr>
            <w:tcW w:w="524" w:type="dxa"/>
            <w:tcBorders>
              <w:top w:val="nil"/>
              <w:left w:val="nil"/>
              <w:bottom w:val="single" w:sz="4" w:space="0" w:color="000000"/>
              <w:right w:val="single" w:sz="4" w:space="0" w:color="000000"/>
            </w:tcBorders>
            <w:shd w:val="clear" w:color="auto" w:fill="auto"/>
            <w:vAlign w:val="center"/>
            <w:hideMark/>
          </w:tcPr>
          <w:p w14:paraId="798CB3E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113,1</w:t>
            </w:r>
          </w:p>
        </w:tc>
        <w:tc>
          <w:tcPr>
            <w:tcW w:w="524" w:type="dxa"/>
            <w:tcBorders>
              <w:top w:val="nil"/>
              <w:left w:val="nil"/>
              <w:bottom w:val="single" w:sz="4" w:space="0" w:color="000000"/>
              <w:right w:val="single" w:sz="4" w:space="0" w:color="000000"/>
            </w:tcBorders>
            <w:shd w:val="clear" w:color="auto" w:fill="auto"/>
            <w:vAlign w:val="center"/>
            <w:hideMark/>
          </w:tcPr>
          <w:p w14:paraId="25DF142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67,1</w:t>
            </w:r>
          </w:p>
        </w:tc>
        <w:tc>
          <w:tcPr>
            <w:tcW w:w="524" w:type="dxa"/>
            <w:tcBorders>
              <w:top w:val="nil"/>
              <w:left w:val="nil"/>
              <w:bottom w:val="single" w:sz="4" w:space="0" w:color="000000"/>
              <w:right w:val="single" w:sz="4" w:space="0" w:color="000000"/>
            </w:tcBorders>
            <w:shd w:val="clear" w:color="auto" w:fill="auto"/>
            <w:vAlign w:val="center"/>
            <w:hideMark/>
          </w:tcPr>
          <w:p w14:paraId="7A15685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44,46</w:t>
            </w:r>
          </w:p>
        </w:tc>
        <w:tc>
          <w:tcPr>
            <w:tcW w:w="525" w:type="dxa"/>
            <w:tcBorders>
              <w:top w:val="nil"/>
              <w:left w:val="nil"/>
              <w:bottom w:val="single" w:sz="4" w:space="0" w:color="000000"/>
              <w:right w:val="single" w:sz="4" w:space="0" w:color="000000"/>
            </w:tcBorders>
            <w:shd w:val="clear" w:color="auto" w:fill="auto"/>
            <w:vAlign w:val="center"/>
            <w:hideMark/>
          </w:tcPr>
          <w:p w14:paraId="2250F70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w:t>
            </w:r>
          </w:p>
        </w:tc>
        <w:tc>
          <w:tcPr>
            <w:tcW w:w="524" w:type="dxa"/>
            <w:tcBorders>
              <w:top w:val="nil"/>
              <w:left w:val="nil"/>
              <w:bottom w:val="single" w:sz="4" w:space="0" w:color="000000"/>
              <w:right w:val="single" w:sz="4" w:space="0" w:color="000000"/>
            </w:tcBorders>
            <w:shd w:val="clear" w:color="auto" w:fill="auto"/>
            <w:vAlign w:val="center"/>
            <w:hideMark/>
          </w:tcPr>
          <w:p w14:paraId="1722639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w:t>
            </w:r>
          </w:p>
        </w:tc>
        <w:tc>
          <w:tcPr>
            <w:tcW w:w="524" w:type="dxa"/>
            <w:tcBorders>
              <w:top w:val="nil"/>
              <w:left w:val="nil"/>
              <w:bottom w:val="single" w:sz="4" w:space="0" w:color="000000"/>
              <w:right w:val="single" w:sz="4" w:space="0" w:color="000000"/>
            </w:tcBorders>
            <w:shd w:val="clear" w:color="auto" w:fill="auto"/>
            <w:vAlign w:val="center"/>
            <w:hideMark/>
          </w:tcPr>
          <w:p w14:paraId="1D53AF1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w:t>
            </w:r>
          </w:p>
        </w:tc>
        <w:tc>
          <w:tcPr>
            <w:tcW w:w="524" w:type="dxa"/>
            <w:tcBorders>
              <w:top w:val="nil"/>
              <w:left w:val="nil"/>
              <w:bottom w:val="single" w:sz="4" w:space="0" w:color="000000"/>
              <w:right w:val="single" w:sz="4" w:space="0" w:color="000000"/>
            </w:tcBorders>
            <w:shd w:val="clear" w:color="auto" w:fill="auto"/>
            <w:vAlign w:val="center"/>
            <w:hideMark/>
          </w:tcPr>
          <w:p w14:paraId="2E6FC16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w:t>
            </w:r>
          </w:p>
        </w:tc>
        <w:tc>
          <w:tcPr>
            <w:tcW w:w="525" w:type="dxa"/>
            <w:tcBorders>
              <w:top w:val="nil"/>
              <w:left w:val="nil"/>
              <w:bottom w:val="single" w:sz="4" w:space="0" w:color="000000"/>
              <w:right w:val="single" w:sz="4" w:space="0" w:color="000000"/>
            </w:tcBorders>
            <w:shd w:val="clear" w:color="auto" w:fill="auto"/>
            <w:vAlign w:val="center"/>
            <w:hideMark/>
          </w:tcPr>
          <w:p w14:paraId="105C001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0,0016</w:t>
            </w:r>
          </w:p>
        </w:tc>
        <w:tc>
          <w:tcPr>
            <w:tcW w:w="524" w:type="dxa"/>
            <w:tcBorders>
              <w:top w:val="nil"/>
              <w:left w:val="nil"/>
              <w:bottom w:val="single" w:sz="4" w:space="0" w:color="000000"/>
              <w:right w:val="single" w:sz="4" w:space="0" w:color="000000"/>
            </w:tcBorders>
            <w:shd w:val="clear" w:color="auto" w:fill="auto"/>
            <w:vAlign w:val="center"/>
            <w:hideMark/>
          </w:tcPr>
          <w:p w14:paraId="347C1A2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0,0012</w:t>
            </w:r>
          </w:p>
        </w:tc>
        <w:tc>
          <w:tcPr>
            <w:tcW w:w="524" w:type="dxa"/>
            <w:tcBorders>
              <w:top w:val="nil"/>
              <w:left w:val="nil"/>
              <w:bottom w:val="single" w:sz="4" w:space="0" w:color="000000"/>
              <w:right w:val="single" w:sz="4" w:space="0" w:color="000000"/>
            </w:tcBorders>
            <w:shd w:val="clear" w:color="auto" w:fill="auto"/>
            <w:vAlign w:val="center"/>
            <w:hideMark/>
          </w:tcPr>
          <w:p w14:paraId="1803C23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0,023</w:t>
            </w:r>
          </w:p>
        </w:tc>
        <w:tc>
          <w:tcPr>
            <w:tcW w:w="524" w:type="dxa"/>
            <w:tcBorders>
              <w:top w:val="nil"/>
              <w:left w:val="nil"/>
              <w:bottom w:val="single" w:sz="4" w:space="0" w:color="000000"/>
              <w:right w:val="single" w:sz="4" w:space="0" w:color="000000"/>
            </w:tcBorders>
            <w:shd w:val="clear" w:color="auto" w:fill="auto"/>
            <w:vAlign w:val="center"/>
            <w:hideMark/>
          </w:tcPr>
          <w:p w14:paraId="633EFB2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14717,162</w:t>
            </w:r>
          </w:p>
        </w:tc>
        <w:tc>
          <w:tcPr>
            <w:tcW w:w="525" w:type="dxa"/>
            <w:tcBorders>
              <w:top w:val="nil"/>
              <w:left w:val="nil"/>
              <w:bottom w:val="single" w:sz="4" w:space="0" w:color="000000"/>
              <w:right w:val="single" w:sz="4" w:space="0" w:color="000000"/>
            </w:tcBorders>
            <w:shd w:val="clear" w:color="auto" w:fill="auto"/>
            <w:vAlign w:val="center"/>
            <w:hideMark/>
          </w:tcPr>
          <w:p w14:paraId="0236812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6308,9124</w:t>
            </w:r>
          </w:p>
        </w:tc>
        <w:tc>
          <w:tcPr>
            <w:tcW w:w="524" w:type="dxa"/>
            <w:tcBorders>
              <w:top w:val="nil"/>
              <w:left w:val="nil"/>
              <w:bottom w:val="single" w:sz="4" w:space="0" w:color="000000"/>
              <w:right w:val="single" w:sz="4" w:space="0" w:color="000000"/>
            </w:tcBorders>
            <w:shd w:val="clear" w:color="auto" w:fill="auto"/>
            <w:vAlign w:val="center"/>
            <w:hideMark/>
          </w:tcPr>
          <w:p w14:paraId="0004A70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0,0171</w:t>
            </w:r>
          </w:p>
        </w:tc>
        <w:tc>
          <w:tcPr>
            <w:tcW w:w="524" w:type="dxa"/>
            <w:tcBorders>
              <w:top w:val="nil"/>
              <w:left w:val="nil"/>
              <w:bottom w:val="single" w:sz="4" w:space="0" w:color="000000"/>
              <w:right w:val="single" w:sz="4" w:space="0" w:color="000000"/>
            </w:tcBorders>
            <w:shd w:val="clear" w:color="auto" w:fill="auto"/>
            <w:vAlign w:val="center"/>
            <w:hideMark/>
          </w:tcPr>
          <w:p w14:paraId="4D88A1C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0,0171</w:t>
            </w:r>
          </w:p>
        </w:tc>
        <w:tc>
          <w:tcPr>
            <w:tcW w:w="525" w:type="dxa"/>
            <w:tcBorders>
              <w:top w:val="nil"/>
              <w:left w:val="nil"/>
              <w:bottom w:val="single" w:sz="4" w:space="0" w:color="000000"/>
              <w:right w:val="single" w:sz="4" w:space="0" w:color="000000"/>
            </w:tcBorders>
            <w:shd w:val="clear" w:color="auto" w:fill="auto"/>
            <w:vAlign w:val="center"/>
            <w:hideMark/>
          </w:tcPr>
          <w:p w14:paraId="0DB3C8F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0,3283</w:t>
            </w:r>
          </w:p>
        </w:tc>
      </w:tr>
      <w:tr w:rsidR="000279D9" w:rsidRPr="000279D9" w14:paraId="2B4B2263" w14:textId="77777777" w:rsidTr="005E6BC5">
        <w:trPr>
          <w:trHeight w:val="68"/>
          <w:jc w:val="center"/>
        </w:trPr>
        <w:tc>
          <w:tcPr>
            <w:tcW w:w="860" w:type="dxa"/>
            <w:tcBorders>
              <w:top w:val="nil"/>
              <w:left w:val="single" w:sz="4" w:space="0" w:color="000000"/>
              <w:bottom w:val="single" w:sz="4" w:space="0" w:color="000000"/>
              <w:right w:val="single" w:sz="4" w:space="0" w:color="000000"/>
            </w:tcBorders>
            <w:shd w:val="clear" w:color="auto" w:fill="auto"/>
            <w:vAlign w:val="center"/>
            <w:hideMark/>
          </w:tcPr>
          <w:p w14:paraId="7FA89A89"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 xml:space="preserve">60 лет </w:t>
            </w:r>
            <w:r w:rsidRPr="000279D9">
              <w:rPr>
                <w:rFonts w:ascii="Times New Roman" w:hAnsi="Times New Roman"/>
                <w:sz w:val="16"/>
                <w:szCs w:val="16"/>
                <w:lang w:val="ru-RU" w:eastAsia="ru-RU"/>
              </w:rPr>
              <w:lastRenderedPageBreak/>
              <w:t>Октября, 84 ст1</w:t>
            </w:r>
          </w:p>
        </w:tc>
        <w:tc>
          <w:tcPr>
            <w:tcW w:w="626" w:type="dxa"/>
            <w:tcBorders>
              <w:top w:val="nil"/>
              <w:left w:val="nil"/>
              <w:bottom w:val="single" w:sz="4" w:space="0" w:color="000000"/>
              <w:right w:val="single" w:sz="4" w:space="0" w:color="000000"/>
            </w:tcBorders>
            <w:shd w:val="clear" w:color="auto" w:fill="auto"/>
            <w:vAlign w:val="center"/>
            <w:hideMark/>
          </w:tcPr>
          <w:p w14:paraId="023D6A3E"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lastRenderedPageBreak/>
              <w:t>16Б/2</w:t>
            </w:r>
          </w:p>
        </w:tc>
        <w:tc>
          <w:tcPr>
            <w:tcW w:w="370" w:type="dxa"/>
            <w:tcBorders>
              <w:top w:val="nil"/>
              <w:left w:val="nil"/>
              <w:bottom w:val="single" w:sz="4" w:space="0" w:color="000000"/>
              <w:right w:val="single" w:sz="4" w:space="0" w:color="000000"/>
            </w:tcBorders>
            <w:shd w:val="clear" w:color="auto" w:fill="auto"/>
            <w:vAlign w:val="center"/>
            <w:hideMark/>
          </w:tcPr>
          <w:p w14:paraId="0921725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1138" w:type="dxa"/>
            <w:tcBorders>
              <w:top w:val="nil"/>
              <w:left w:val="nil"/>
              <w:bottom w:val="single" w:sz="4" w:space="0" w:color="000000"/>
              <w:right w:val="single" w:sz="4" w:space="0" w:color="000000"/>
            </w:tcBorders>
            <w:shd w:val="clear" w:color="auto" w:fill="auto"/>
            <w:vAlign w:val="center"/>
            <w:hideMark/>
          </w:tcPr>
          <w:p w14:paraId="632D293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 xml:space="preserve">2  Двухступ </w:t>
            </w:r>
            <w:r w:rsidRPr="000279D9">
              <w:rPr>
                <w:rFonts w:ascii="Times New Roman" w:hAnsi="Times New Roman"/>
                <w:color w:val="000000"/>
                <w:sz w:val="16"/>
                <w:szCs w:val="16"/>
                <w:lang w:val="ru-RU" w:eastAsia="ru-RU"/>
              </w:rPr>
              <w:lastRenderedPageBreak/>
              <w:t>смеш подкл ПГВС</w:t>
            </w:r>
          </w:p>
        </w:tc>
        <w:tc>
          <w:tcPr>
            <w:tcW w:w="757" w:type="dxa"/>
            <w:tcBorders>
              <w:top w:val="nil"/>
              <w:left w:val="nil"/>
              <w:bottom w:val="single" w:sz="4" w:space="0" w:color="000000"/>
              <w:right w:val="single" w:sz="4" w:space="0" w:color="000000"/>
            </w:tcBorders>
            <w:shd w:val="clear" w:color="auto" w:fill="auto"/>
            <w:vAlign w:val="center"/>
            <w:hideMark/>
          </w:tcPr>
          <w:p w14:paraId="5692DBC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Кожух</w:t>
            </w:r>
            <w:r w:rsidRPr="000279D9">
              <w:rPr>
                <w:rFonts w:ascii="Times New Roman" w:hAnsi="Times New Roman"/>
                <w:color w:val="000000"/>
                <w:sz w:val="16"/>
                <w:szCs w:val="16"/>
                <w:lang w:val="ru-RU" w:eastAsia="ru-RU"/>
              </w:rPr>
              <w:lastRenderedPageBreak/>
              <w:t>отрубный</w:t>
            </w:r>
            <w:r w:rsidR="00D470B4">
              <w:rPr>
                <w:rFonts w:ascii="Times New Roman" w:hAnsi="Times New Roman"/>
                <w:color w:val="000000"/>
                <w:sz w:val="16"/>
                <w:szCs w:val="16"/>
                <w:lang w:val="ru-RU" w:eastAsia="ru-RU"/>
              </w:rPr>
              <w:t xml:space="preserve">, </w:t>
            </w:r>
            <w:r w:rsidR="00D470B4" w:rsidRPr="000279D9">
              <w:rPr>
                <w:rFonts w:ascii="Times New Roman" w:hAnsi="Times New Roman"/>
                <w:color w:val="000000"/>
                <w:sz w:val="16"/>
                <w:szCs w:val="16"/>
                <w:lang w:val="ru-RU" w:eastAsia="ru-RU"/>
              </w:rPr>
              <w:t>Пластинчатый</w:t>
            </w:r>
          </w:p>
        </w:tc>
        <w:tc>
          <w:tcPr>
            <w:tcW w:w="524" w:type="dxa"/>
            <w:tcBorders>
              <w:top w:val="nil"/>
              <w:left w:val="nil"/>
              <w:bottom w:val="single" w:sz="4" w:space="0" w:color="000000"/>
              <w:right w:val="single" w:sz="4" w:space="0" w:color="000000"/>
            </w:tcBorders>
            <w:shd w:val="clear" w:color="auto" w:fill="auto"/>
            <w:vAlign w:val="center"/>
            <w:hideMark/>
          </w:tcPr>
          <w:p w14:paraId="5B05D2F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4,37</w:t>
            </w:r>
            <w:r w:rsidRPr="000279D9">
              <w:rPr>
                <w:rFonts w:ascii="Times New Roman" w:hAnsi="Times New Roman"/>
                <w:color w:val="000000"/>
                <w:sz w:val="16"/>
                <w:szCs w:val="16"/>
                <w:lang w:val="ru-RU" w:eastAsia="ru-RU"/>
              </w:rPr>
              <w:lastRenderedPageBreak/>
              <w:t>5</w:t>
            </w:r>
          </w:p>
        </w:tc>
        <w:tc>
          <w:tcPr>
            <w:tcW w:w="524" w:type="dxa"/>
            <w:tcBorders>
              <w:top w:val="nil"/>
              <w:left w:val="nil"/>
              <w:bottom w:val="single" w:sz="4" w:space="0" w:color="000000"/>
              <w:right w:val="single" w:sz="4" w:space="0" w:color="000000"/>
            </w:tcBorders>
            <w:shd w:val="clear" w:color="auto" w:fill="auto"/>
            <w:vAlign w:val="center"/>
            <w:hideMark/>
          </w:tcPr>
          <w:p w14:paraId="097BCCC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w:t>
            </w:r>
          </w:p>
        </w:tc>
        <w:tc>
          <w:tcPr>
            <w:tcW w:w="524" w:type="dxa"/>
            <w:tcBorders>
              <w:top w:val="nil"/>
              <w:left w:val="nil"/>
              <w:bottom w:val="single" w:sz="4" w:space="0" w:color="000000"/>
              <w:right w:val="single" w:sz="4" w:space="0" w:color="000000"/>
            </w:tcBorders>
            <w:shd w:val="clear" w:color="auto" w:fill="auto"/>
            <w:vAlign w:val="center"/>
            <w:hideMark/>
          </w:tcPr>
          <w:p w14:paraId="6D6C208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3,94</w:t>
            </w:r>
            <w:r w:rsidRPr="000279D9">
              <w:rPr>
                <w:rFonts w:ascii="Times New Roman" w:hAnsi="Times New Roman"/>
                <w:color w:val="000000"/>
                <w:sz w:val="16"/>
                <w:szCs w:val="16"/>
                <w:lang w:val="ru-RU" w:eastAsia="ru-RU"/>
              </w:rPr>
              <w:lastRenderedPageBreak/>
              <w:t>59</w:t>
            </w:r>
          </w:p>
        </w:tc>
        <w:tc>
          <w:tcPr>
            <w:tcW w:w="525" w:type="dxa"/>
            <w:tcBorders>
              <w:top w:val="nil"/>
              <w:left w:val="nil"/>
              <w:bottom w:val="single" w:sz="4" w:space="0" w:color="000000"/>
              <w:right w:val="single" w:sz="4" w:space="0" w:color="000000"/>
            </w:tcBorders>
            <w:shd w:val="clear" w:color="auto" w:fill="auto"/>
            <w:vAlign w:val="center"/>
            <w:hideMark/>
          </w:tcPr>
          <w:p w14:paraId="6829796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6,99</w:t>
            </w:r>
            <w:r w:rsidRPr="000279D9">
              <w:rPr>
                <w:rFonts w:ascii="Times New Roman" w:hAnsi="Times New Roman"/>
                <w:color w:val="000000"/>
                <w:sz w:val="16"/>
                <w:szCs w:val="16"/>
                <w:lang w:val="ru-RU" w:eastAsia="ru-RU"/>
              </w:rPr>
              <w:lastRenderedPageBreak/>
              <w:t>32</w:t>
            </w:r>
          </w:p>
        </w:tc>
        <w:tc>
          <w:tcPr>
            <w:tcW w:w="524" w:type="dxa"/>
            <w:tcBorders>
              <w:top w:val="nil"/>
              <w:left w:val="nil"/>
              <w:bottom w:val="single" w:sz="4" w:space="0" w:color="000000"/>
              <w:right w:val="single" w:sz="4" w:space="0" w:color="000000"/>
            </w:tcBorders>
            <w:shd w:val="clear" w:color="auto" w:fill="auto"/>
            <w:vAlign w:val="center"/>
            <w:hideMark/>
          </w:tcPr>
          <w:p w14:paraId="1A23E0B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76,7</w:t>
            </w:r>
            <w:r w:rsidRPr="000279D9">
              <w:rPr>
                <w:rFonts w:ascii="Times New Roman" w:hAnsi="Times New Roman"/>
                <w:color w:val="000000"/>
                <w:sz w:val="16"/>
                <w:szCs w:val="16"/>
                <w:lang w:val="ru-RU" w:eastAsia="ru-RU"/>
              </w:rPr>
              <w:lastRenderedPageBreak/>
              <w:t>45</w:t>
            </w:r>
          </w:p>
        </w:tc>
        <w:tc>
          <w:tcPr>
            <w:tcW w:w="524" w:type="dxa"/>
            <w:tcBorders>
              <w:top w:val="nil"/>
              <w:left w:val="nil"/>
              <w:bottom w:val="single" w:sz="4" w:space="0" w:color="000000"/>
              <w:right w:val="single" w:sz="4" w:space="0" w:color="000000"/>
            </w:tcBorders>
            <w:shd w:val="clear" w:color="auto" w:fill="auto"/>
            <w:vAlign w:val="center"/>
            <w:hideMark/>
          </w:tcPr>
          <w:p w14:paraId="6D70234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107,</w:t>
            </w:r>
            <w:r w:rsidRPr="000279D9">
              <w:rPr>
                <w:rFonts w:ascii="Times New Roman" w:hAnsi="Times New Roman"/>
                <w:color w:val="000000"/>
                <w:sz w:val="16"/>
                <w:szCs w:val="16"/>
                <w:lang w:val="ru-RU" w:eastAsia="ru-RU"/>
              </w:rPr>
              <w:lastRenderedPageBreak/>
              <w:t>39</w:t>
            </w:r>
          </w:p>
        </w:tc>
        <w:tc>
          <w:tcPr>
            <w:tcW w:w="524" w:type="dxa"/>
            <w:tcBorders>
              <w:top w:val="nil"/>
              <w:left w:val="nil"/>
              <w:bottom w:val="single" w:sz="4" w:space="0" w:color="000000"/>
              <w:right w:val="single" w:sz="4" w:space="0" w:color="000000"/>
            </w:tcBorders>
            <w:shd w:val="clear" w:color="auto" w:fill="auto"/>
            <w:vAlign w:val="center"/>
            <w:hideMark/>
          </w:tcPr>
          <w:p w14:paraId="0205EBA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76,7</w:t>
            </w:r>
            <w:r w:rsidRPr="000279D9">
              <w:rPr>
                <w:rFonts w:ascii="Times New Roman" w:hAnsi="Times New Roman"/>
                <w:color w:val="000000"/>
                <w:sz w:val="16"/>
                <w:szCs w:val="16"/>
                <w:lang w:val="ru-RU" w:eastAsia="ru-RU"/>
              </w:rPr>
              <w:lastRenderedPageBreak/>
              <w:t>45</w:t>
            </w:r>
          </w:p>
        </w:tc>
        <w:tc>
          <w:tcPr>
            <w:tcW w:w="525" w:type="dxa"/>
            <w:tcBorders>
              <w:top w:val="nil"/>
              <w:left w:val="nil"/>
              <w:bottom w:val="single" w:sz="4" w:space="0" w:color="000000"/>
              <w:right w:val="single" w:sz="4" w:space="0" w:color="000000"/>
            </w:tcBorders>
            <w:shd w:val="clear" w:color="auto" w:fill="auto"/>
            <w:vAlign w:val="center"/>
            <w:hideMark/>
          </w:tcPr>
          <w:p w14:paraId="382E3A9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23,7</w:t>
            </w:r>
            <w:r w:rsidRPr="000279D9">
              <w:rPr>
                <w:rFonts w:ascii="Times New Roman" w:hAnsi="Times New Roman"/>
                <w:color w:val="000000"/>
                <w:sz w:val="16"/>
                <w:szCs w:val="16"/>
                <w:lang w:val="ru-RU" w:eastAsia="ru-RU"/>
              </w:rPr>
              <w:lastRenderedPageBreak/>
              <w:t>7</w:t>
            </w:r>
          </w:p>
        </w:tc>
        <w:tc>
          <w:tcPr>
            <w:tcW w:w="524" w:type="dxa"/>
            <w:tcBorders>
              <w:top w:val="nil"/>
              <w:left w:val="nil"/>
              <w:bottom w:val="single" w:sz="4" w:space="0" w:color="000000"/>
              <w:right w:val="single" w:sz="4" w:space="0" w:color="000000"/>
            </w:tcBorders>
            <w:shd w:val="clear" w:color="auto" w:fill="auto"/>
            <w:vAlign w:val="center"/>
            <w:hideMark/>
          </w:tcPr>
          <w:p w14:paraId="6089786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113,</w:t>
            </w:r>
            <w:r w:rsidRPr="000279D9">
              <w:rPr>
                <w:rFonts w:ascii="Times New Roman" w:hAnsi="Times New Roman"/>
                <w:color w:val="000000"/>
                <w:sz w:val="16"/>
                <w:szCs w:val="16"/>
                <w:lang w:val="ru-RU" w:eastAsia="ru-RU"/>
              </w:rPr>
              <w:lastRenderedPageBreak/>
              <w:t>67</w:t>
            </w:r>
          </w:p>
        </w:tc>
        <w:tc>
          <w:tcPr>
            <w:tcW w:w="524" w:type="dxa"/>
            <w:tcBorders>
              <w:top w:val="nil"/>
              <w:left w:val="nil"/>
              <w:bottom w:val="single" w:sz="4" w:space="0" w:color="000000"/>
              <w:right w:val="single" w:sz="4" w:space="0" w:color="000000"/>
            </w:tcBorders>
            <w:shd w:val="clear" w:color="auto" w:fill="auto"/>
            <w:vAlign w:val="center"/>
            <w:hideMark/>
          </w:tcPr>
          <w:p w14:paraId="14DE2E2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67,6</w:t>
            </w:r>
            <w:r w:rsidRPr="000279D9">
              <w:rPr>
                <w:rFonts w:ascii="Times New Roman" w:hAnsi="Times New Roman"/>
                <w:color w:val="000000"/>
                <w:sz w:val="16"/>
                <w:szCs w:val="16"/>
                <w:lang w:val="ru-RU" w:eastAsia="ru-RU"/>
              </w:rPr>
              <w:lastRenderedPageBreak/>
              <w:t>7</w:t>
            </w:r>
          </w:p>
        </w:tc>
        <w:tc>
          <w:tcPr>
            <w:tcW w:w="524" w:type="dxa"/>
            <w:tcBorders>
              <w:top w:val="nil"/>
              <w:left w:val="nil"/>
              <w:bottom w:val="single" w:sz="4" w:space="0" w:color="000000"/>
              <w:right w:val="single" w:sz="4" w:space="0" w:color="000000"/>
            </w:tcBorders>
            <w:shd w:val="clear" w:color="auto" w:fill="auto"/>
            <w:vAlign w:val="center"/>
            <w:hideMark/>
          </w:tcPr>
          <w:p w14:paraId="2A9DD40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43,9</w:t>
            </w:r>
          </w:p>
        </w:tc>
        <w:tc>
          <w:tcPr>
            <w:tcW w:w="525" w:type="dxa"/>
            <w:tcBorders>
              <w:top w:val="nil"/>
              <w:left w:val="nil"/>
              <w:bottom w:val="single" w:sz="4" w:space="0" w:color="000000"/>
              <w:right w:val="single" w:sz="4" w:space="0" w:color="000000"/>
            </w:tcBorders>
            <w:shd w:val="clear" w:color="auto" w:fill="auto"/>
            <w:vAlign w:val="center"/>
            <w:hideMark/>
          </w:tcPr>
          <w:p w14:paraId="03DCEBE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w:t>
            </w:r>
          </w:p>
        </w:tc>
        <w:tc>
          <w:tcPr>
            <w:tcW w:w="524" w:type="dxa"/>
            <w:tcBorders>
              <w:top w:val="nil"/>
              <w:left w:val="nil"/>
              <w:bottom w:val="single" w:sz="4" w:space="0" w:color="000000"/>
              <w:right w:val="single" w:sz="4" w:space="0" w:color="000000"/>
            </w:tcBorders>
            <w:shd w:val="clear" w:color="auto" w:fill="auto"/>
            <w:vAlign w:val="center"/>
            <w:hideMark/>
          </w:tcPr>
          <w:p w14:paraId="4D5326C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w:t>
            </w:r>
          </w:p>
        </w:tc>
        <w:tc>
          <w:tcPr>
            <w:tcW w:w="524" w:type="dxa"/>
            <w:tcBorders>
              <w:top w:val="nil"/>
              <w:left w:val="nil"/>
              <w:bottom w:val="single" w:sz="4" w:space="0" w:color="000000"/>
              <w:right w:val="single" w:sz="4" w:space="0" w:color="000000"/>
            </w:tcBorders>
            <w:shd w:val="clear" w:color="auto" w:fill="auto"/>
            <w:vAlign w:val="center"/>
            <w:hideMark/>
          </w:tcPr>
          <w:p w14:paraId="0A03980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w:t>
            </w:r>
          </w:p>
        </w:tc>
        <w:tc>
          <w:tcPr>
            <w:tcW w:w="524" w:type="dxa"/>
            <w:tcBorders>
              <w:top w:val="nil"/>
              <w:left w:val="nil"/>
              <w:bottom w:val="single" w:sz="4" w:space="0" w:color="000000"/>
              <w:right w:val="single" w:sz="4" w:space="0" w:color="000000"/>
            </w:tcBorders>
            <w:shd w:val="clear" w:color="auto" w:fill="auto"/>
            <w:vAlign w:val="center"/>
            <w:hideMark/>
          </w:tcPr>
          <w:p w14:paraId="46EC286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w:t>
            </w:r>
          </w:p>
        </w:tc>
        <w:tc>
          <w:tcPr>
            <w:tcW w:w="525" w:type="dxa"/>
            <w:tcBorders>
              <w:top w:val="nil"/>
              <w:left w:val="nil"/>
              <w:bottom w:val="single" w:sz="4" w:space="0" w:color="000000"/>
              <w:right w:val="single" w:sz="4" w:space="0" w:color="000000"/>
            </w:tcBorders>
            <w:shd w:val="clear" w:color="auto" w:fill="auto"/>
            <w:vAlign w:val="center"/>
            <w:hideMark/>
          </w:tcPr>
          <w:p w14:paraId="6CD795F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w:t>
            </w:r>
            <w:r w:rsidRPr="000279D9">
              <w:rPr>
                <w:rFonts w:ascii="Times New Roman" w:hAnsi="Times New Roman"/>
                <w:color w:val="000000"/>
                <w:sz w:val="16"/>
                <w:szCs w:val="16"/>
                <w:lang w:val="ru-RU" w:eastAsia="ru-RU"/>
              </w:rPr>
              <w:lastRenderedPageBreak/>
              <w:t>31</w:t>
            </w:r>
          </w:p>
        </w:tc>
        <w:tc>
          <w:tcPr>
            <w:tcW w:w="524" w:type="dxa"/>
            <w:tcBorders>
              <w:top w:val="nil"/>
              <w:left w:val="nil"/>
              <w:bottom w:val="single" w:sz="4" w:space="0" w:color="000000"/>
              <w:right w:val="single" w:sz="4" w:space="0" w:color="000000"/>
            </w:tcBorders>
            <w:shd w:val="clear" w:color="auto" w:fill="auto"/>
            <w:vAlign w:val="center"/>
            <w:hideMark/>
          </w:tcPr>
          <w:p w14:paraId="25A02F2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0,00</w:t>
            </w:r>
            <w:r w:rsidRPr="000279D9">
              <w:rPr>
                <w:rFonts w:ascii="Times New Roman" w:hAnsi="Times New Roman"/>
                <w:color w:val="000000"/>
                <w:sz w:val="16"/>
                <w:szCs w:val="16"/>
                <w:lang w:val="ru-RU" w:eastAsia="ru-RU"/>
              </w:rPr>
              <w:lastRenderedPageBreak/>
              <w:t>23</w:t>
            </w:r>
          </w:p>
        </w:tc>
        <w:tc>
          <w:tcPr>
            <w:tcW w:w="524" w:type="dxa"/>
            <w:tcBorders>
              <w:top w:val="nil"/>
              <w:left w:val="nil"/>
              <w:bottom w:val="single" w:sz="4" w:space="0" w:color="000000"/>
              <w:right w:val="single" w:sz="4" w:space="0" w:color="000000"/>
            </w:tcBorders>
            <w:shd w:val="clear" w:color="auto" w:fill="auto"/>
            <w:vAlign w:val="center"/>
            <w:hideMark/>
          </w:tcPr>
          <w:p w14:paraId="0D3E5EC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0,02</w:t>
            </w:r>
            <w:r w:rsidRPr="000279D9">
              <w:rPr>
                <w:rFonts w:ascii="Times New Roman" w:hAnsi="Times New Roman"/>
                <w:color w:val="000000"/>
                <w:sz w:val="16"/>
                <w:szCs w:val="16"/>
                <w:lang w:val="ru-RU" w:eastAsia="ru-RU"/>
              </w:rPr>
              <w:lastRenderedPageBreak/>
              <w:t>3</w:t>
            </w:r>
          </w:p>
        </w:tc>
        <w:tc>
          <w:tcPr>
            <w:tcW w:w="524" w:type="dxa"/>
            <w:tcBorders>
              <w:top w:val="nil"/>
              <w:left w:val="nil"/>
              <w:bottom w:val="single" w:sz="4" w:space="0" w:color="000000"/>
              <w:right w:val="single" w:sz="4" w:space="0" w:color="000000"/>
            </w:tcBorders>
            <w:shd w:val="clear" w:color="auto" w:fill="auto"/>
            <w:vAlign w:val="center"/>
            <w:hideMark/>
          </w:tcPr>
          <w:p w14:paraId="2CC6260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243</w:t>
            </w:r>
            <w:r w:rsidRPr="000279D9">
              <w:rPr>
                <w:rFonts w:ascii="Times New Roman" w:hAnsi="Times New Roman"/>
                <w:color w:val="000000"/>
                <w:sz w:val="16"/>
                <w:szCs w:val="16"/>
                <w:lang w:val="ru-RU" w:eastAsia="ru-RU"/>
              </w:rPr>
              <w:lastRenderedPageBreak/>
              <w:t>00,604</w:t>
            </w:r>
          </w:p>
        </w:tc>
        <w:tc>
          <w:tcPr>
            <w:tcW w:w="525" w:type="dxa"/>
            <w:tcBorders>
              <w:top w:val="nil"/>
              <w:left w:val="nil"/>
              <w:bottom w:val="single" w:sz="4" w:space="0" w:color="000000"/>
              <w:right w:val="single" w:sz="4" w:space="0" w:color="000000"/>
            </w:tcBorders>
            <w:shd w:val="clear" w:color="auto" w:fill="auto"/>
            <w:vAlign w:val="center"/>
            <w:hideMark/>
          </w:tcPr>
          <w:p w14:paraId="48AD7D1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104</w:t>
            </w:r>
            <w:r w:rsidRPr="000279D9">
              <w:rPr>
                <w:rFonts w:ascii="Times New Roman" w:hAnsi="Times New Roman"/>
                <w:color w:val="000000"/>
                <w:sz w:val="16"/>
                <w:szCs w:val="16"/>
                <w:lang w:val="ru-RU" w:eastAsia="ru-RU"/>
              </w:rPr>
              <w:lastRenderedPageBreak/>
              <w:t>13,164</w:t>
            </w:r>
          </w:p>
        </w:tc>
        <w:tc>
          <w:tcPr>
            <w:tcW w:w="524" w:type="dxa"/>
            <w:tcBorders>
              <w:top w:val="nil"/>
              <w:left w:val="nil"/>
              <w:bottom w:val="single" w:sz="4" w:space="0" w:color="000000"/>
              <w:right w:val="single" w:sz="4" w:space="0" w:color="000000"/>
            </w:tcBorders>
            <w:shd w:val="clear" w:color="auto" w:fill="auto"/>
            <w:vAlign w:val="center"/>
            <w:hideMark/>
          </w:tcPr>
          <w:p w14:paraId="42A484B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0,03</w:t>
            </w:r>
            <w:r w:rsidRPr="000279D9">
              <w:rPr>
                <w:rFonts w:ascii="Times New Roman" w:hAnsi="Times New Roman"/>
                <w:color w:val="000000"/>
                <w:sz w:val="16"/>
                <w:szCs w:val="16"/>
                <w:lang w:val="ru-RU" w:eastAsia="ru-RU"/>
              </w:rPr>
              <w:lastRenderedPageBreak/>
              <w:t>26</w:t>
            </w:r>
          </w:p>
        </w:tc>
        <w:tc>
          <w:tcPr>
            <w:tcW w:w="524" w:type="dxa"/>
            <w:tcBorders>
              <w:top w:val="nil"/>
              <w:left w:val="nil"/>
              <w:bottom w:val="single" w:sz="4" w:space="0" w:color="000000"/>
              <w:right w:val="single" w:sz="4" w:space="0" w:color="000000"/>
            </w:tcBorders>
            <w:shd w:val="clear" w:color="auto" w:fill="auto"/>
            <w:vAlign w:val="center"/>
            <w:hideMark/>
          </w:tcPr>
          <w:p w14:paraId="3C84448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0,03</w:t>
            </w:r>
            <w:r w:rsidRPr="000279D9">
              <w:rPr>
                <w:rFonts w:ascii="Times New Roman" w:hAnsi="Times New Roman"/>
                <w:color w:val="000000"/>
                <w:sz w:val="16"/>
                <w:szCs w:val="16"/>
                <w:lang w:val="ru-RU" w:eastAsia="ru-RU"/>
              </w:rPr>
              <w:lastRenderedPageBreak/>
              <w:t>26</w:t>
            </w:r>
          </w:p>
        </w:tc>
        <w:tc>
          <w:tcPr>
            <w:tcW w:w="525" w:type="dxa"/>
            <w:tcBorders>
              <w:top w:val="nil"/>
              <w:left w:val="nil"/>
              <w:bottom w:val="single" w:sz="4" w:space="0" w:color="000000"/>
              <w:right w:val="single" w:sz="4" w:space="0" w:color="000000"/>
            </w:tcBorders>
            <w:shd w:val="clear" w:color="auto" w:fill="auto"/>
            <w:vAlign w:val="center"/>
            <w:hideMark/>
          </w:tcPr>
          <w:p w14:paraId="39451BE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0,32</w:t>
            </w:r>
            <w:r w:rsidRPr="000279D9">
              <w:rPr>
                <w:rFonts w:ascii="Times New Roman" w:hAnsi="Times New Roman"/>
                <w:color w:val="000000"/>
                <w:sz w:val="16"/>
                <w:szCs w:val="16"/>
                <w:lang w:val="ru-RU" w:eastAsia="ru-RU"/>
              </w:rPr>
              <w:lastRenderedPageBreak/>
              <w:t>81</w:t>
            </w:r>
          </w:p>
        </w:tc>
      </w:tr>
      <w:tr w:rsidR="000279D9" w:rsidRPr="000279D9" w14:paraId="125FEEF1" w14:textId="77777777" w:rsidTr="005E6BC5">
        <w:trPr>
          <w:trHeight w:val="68"/>
          <w:jc w:val="center"/>
        </w:trPr>
        <w:tc>
          <w:tcPr>
            <w:tcW w:w="860" w:type="dxa"/>
            <w:tcBorders>
              <w:top w:val="nil"/>
              <w:left w:val="single" w:sz="4" w:space="0" w:color="000000"/>
              <w:bottom w:val="single" w:sz="4" w:space="0" w:color="000000"/>
              <w:right w:val="single" w:sz="4" w:space="0" w:color="000000"/>
            </w:tcBorders>
            <w:shd w:val="clear" w:color="auto" w:fill="auto"/>
            <w:vAlign w:val="center"/>
            <w:hideMark/>
          </w:tcPr>
          <w:p w14:paraId="7C730AC6"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lastRenderedPageBreak/>
              <w:t>Мира, 27/1</w:t>
            </w:r>
          </w:p>
        </w:tc>
        <w:tc>
          <w:tcPr>
            <w:tcW w:w="626" w:type="dxa"/>
            <w:tcBorders>
              <w:top w:val="nil"/>
              <w:left w:val="nil"/>
              <w:bottom w:val="single" w:sz="4" w:space="0" w:color="000000"/>
              <w:right w:val="single" w:sz="4" w:space="0" w:color="000000"/>
            </w:tcBorders>
            <w:shd w:val="clear" w:color="auto" w:fill="auto"/>
            <w:vAlign w:val="center"/>
            <w:hideMark/>
          </w:tcPr>
          <w:p w14:paraId="647153D3"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5А/1</w:t>
            </w:r>
          </w:p>
        </w:tc>
        <w:tc>
          <w:tcPr>
            <w:tcW w:w="370" w:type="dxa"/>
            <w:tcBorders>
              <w:top w:val="nil"/>
              <w:left w:val="nil"/>
              <w:bottom w:val="single" w:sz="4" w:space="0" w:color="000000"/>
              <w:right w:val="single" w:sz="4" w:space="0" w:color="000000"/>
            </w:tcBorders>
            <w:shd w:val="clear" w:color="auto" w:fill="auto"/>
            <w:vAlign w:val="center"/>
            <w:hideMark/>
          </w:tcPr>
          <w:p w14:paraId="6AA9B64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1138" w:type="dxa"/>
            <w:tcBorders>
              <w:top w:val="nil"/>
              <w:left w:val="nil"/>
              <w:bottom w:val="single" w:sz="4" w:space="0" w:color="000000"/>
              <w:right w:val="single" w:sz="4" w:space="0" w:color="000000"/>
            </w:tcBorders>
            <w:shd w:val="clear" w:color="auto" w:fill="auto"/>
            <w:vAlign w:val="center"/>
            <w:hideMark/>
          </w:tcPr>
          <w:p w14:paraId="0BC24F2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757" w:type="dxa"/>
            <w:tcBorders>
              <w:top w:val="nil"/>
              <w:left w:val="nil"/>
              <w:bottom w:val="single" w:sz="4" w:space="0" w:color="000000"/>
              <w:right w:val="single" w:sz="4" w:space="0" w:color="000000"/>
            </w:tcBorders>
            <w:shd w:val="clear" w:color="auto" w:fill="auto"/>
            <w:vAlign w:val="center"/>
            <w:hideMark/>
          </w:tcPr>
          <w:p w14:paraId="38628B9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Пластинчатый</w:t>
            </w:r>
          </w:p>
        </w:tc>
        <w:tc>
          <w:tcPr>
            <w:tcW w:w="524" w:type="dxa"/>
            <w:tcBorders>
              <w:top w:val="nil"/>
              <w:left w:val="nil"/>
              <w:bottom w:val="single" w:sz="4" w:space="0" w:color="000000"/>
              <w:right w:val="single" w:sz="4" w:space="0" w:color="000000"/>
            </w:tcBorders>
            <w:shd w:val="clear" w:color="auto" w:fill="auto"/>
            <w:vAlign w:val="center"/>
            <w:hideMark/>
          </w:tcPr>
          <w:p w14:paraId="379106B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4,395</w:t>
            </w:r>
          </w:p>
        </w:tc>
        <w:tc>
          <w:tcPr>
            <w:tcW w:w="524" w:type="dxa"/>
            <w:tcBorders>
              <w:top w:val="nil"/>
              <w:left w:val="nil"/>
              <w:bottom w:val="single" w:sz="4" w:space="0" w:color="000000"/>
              <w:right w:val="single" w:sz="4" w:space="0" w:color="000000"/>
            </w:tcBorders>
            <w:shd w:val="clear" w:color="auto" w:fill="auto"/>
            <w:vAlign w:val="center"/>
            <w:hideMark/>
          </w:tcPr>
          <w:p w14:paraId="51BAF6B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000000"/>
              <w:right w:val="single" w:sz="4" w:space="0" w:color="000000"/>
            </w:tcBorders>
            <w:shd w:val="clear" w:color="auto" w:fill="auto"/>
            <w:vAlign w:val="center"/>
            <w:hideMark/>
          </w:tcPr>
          <w:p w14:paraId="0C98983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2,7873</w:t>
            </w:r>
          </w:p>
        </w:tc>
        <w:tc>
          <w:tcPr>
            <w:tcW w:w="525" w:type="dxa"/>
            <w:tcBorders>
              <w:top w:val="nil"/>
              <w:left w:val="nil"/>
              <w:bottom w:val="single" w:sz="4" w:space="0" w:color="000000"/>
              <w:right w:val="single" w:sz="4" w:space="0" w:color="000000"/>
            </w:tcBorders>
            <w:shd w:val="clear" w:color="auto" w:fill="auto"/>
            <w:vAlign w:val="center"/>
            <w:hideMark/>
          </w:tcPr>
          <w:p w14:paraId="55142A8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6,2473</w:t>
            </w:r>
          </w:p>
        </w:tc>
        <w:tc>
          <w:tcPr>
            <w:tcW w:w="524" w:type="dxa"/>
            <w:tcBorders>
              <w:top w:val="nil"/>
              <w:left w:val="nil"/>
              <w:bottom w:val="single" w:sz="4" w:space="0" w:color="000000"/>
              <w:right w:val="single" w:sz="4" w:space="0" w:color="000000"/>
            </w:tcBorders>
            <w:shd w:val="clear" w:color="auto" w:fill="auto"/>
            <w:vAlign w:val="center"/>
            <w:hideMark/>
          </w:tcPr>
          <w:p w14:paraId="01AF7D5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81,392</w:t>
            </w:r>
          </w:p>
        </w:tc>
        <w:tc>
          <w:tcPr>
            <w:tcW w:w="524" w:type="dxa"/>
            <w:tcBorders>
              <w:top w:val="nil"/>
              <w:left w:val="nil"/>
              <w:bottom w:val="single" w:sz="4" w:space="0" w:color="000000"/>
              <w:right w:val="single" w:sz="4" w:space="0" w:color="000000"/>
            </w:tcBorders>
            <w:shd w:val="clear" w:color="auto" w:fill="auto"/>
            <w:vAlign w:val="center"/>
            <w:hideMark/>
          </w:tcPr>
          <w:p w14:paraId="4469453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102,93</w:t>
            </w:r>
          </w:p>
        </w:tc>
        <w:tc>
          <w:tcPr>
            <w:tcW w:w="524" w:type="dxa"/>
            <w:tcBorders>
              <w:top w:val="nil"/>
              <w:left w:val="nil"/>
              <w:bottom w:val="single" w:sz="4" w:space="0" w:color="000000"/>
              <w:right w:val="single" w:sz="4" w:space="0" w:color="000000"/>
            </w:tcBorders>
            <w:shd w:val="clear" w:color="auto" w:fill="auto"/>
            <w:vAlign w:val="center"/>
            <w:hideMark/>
          </w:tcPr>
          <w:p w14:paraId="1590D5B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81,392</w:t>
            </w:r>
          </w:p>
        </w:tc>
        <w:tc>
          <w:tcPr>
            <w:tcW w:w="525" w:type="dxa"/>
            <w:tcBorders>
              <w:top w:val="nil"/>
              <w:left w:val="nil"/>
              <w:bottom w:val="single" w:sz="4" w:space="0" w:color="000000"/>
              <w:right w:val="single" w:sz="4" w:space="0" w:color="000000"/>
            </w:tcBorders>
            <w:shd w:val="clear" w:color="auto" w:fill="auto"/>
            <w:vAlign w:val="center"/>
            <w:hideMark/>
          </w:tcPr>
          <w:p w14:paraId="7064186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33,02</w:t>
            </w:r>
          </w:p>
        </w:tc>
        <w:tc>
          <w:tcPr>
            <w:tcW w:w="524" w:type="dxa"/>
            <w:tcBorders>
              <w:top w:val="nil"/>
              <w:left w:val="nil"/>
              <w:bottom w:val="single" w:sz="4" w:space="0" w:color="000000"/>
              <w:right w:val="single" w:sz="4" w:space="0" w:color="000000"/>
            </w:tcBorders>
            <w:shd w:val="clear" w:color="auto" w:fill="auto"/>
            <w:vAlign w:val="center"/>
            <w:hideMark/>
          </w:tcPr>
          <w:p w14:paraId="4B08634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118,34</w:t>
            </w:r>
          </w:p>
        </w:tc>
        <w:tc>
          <w:tcPr>
            <w:tcW w:w="524" w:type="dxa"/>
            <w:tcBorders>
              <w:top w:val="nil"/>
              <w:left w:val="nil"/>
              <w:bottom w:val="single" w:sz="4" w:space="0" w:color="000000"/>
              <w:right w:val="single" w:sz="4" w:space="0" w:color="000000"/>
            </w:tcBorders>
            <w:shd w:val="clear" w:color="auto" w:fill="auto"/>
            <w:vAlign w:val="center"/>
            <w:hideMark/>
          </w:tcPr>
          <w:p w14:paraId="1BD6A35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72,34</w:t>
            </w:r>
          </w:p>
        </w:tc>
        <w:tc>
          <w:tcPr>
            <w:tcW w:w="524" w:type="dxa"/>
            <w:tcBorders>
              <w:top w:val="nil"/>
              <w:left w:val="nil"/>
              <w:bottom w:val="single" w:sz="4" w:space="0" w:color="000000"/>
              <w:right w:val="single" w:sz="4" w:space="0" w:color="000000"/>
            </w:tcBorders>
            <w:shd w:val="clear" w:color="auto" w:fill="auto"/>
            <w:vAlign w:val="center"/>
            <w:hideMark/>
          </w:tcPr>
          <w:p w14:paraId="1445320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39,32</w:t>
            </w:r>
          </w:p>
        </w:tc>
        <w:tc>
          <w:tcPr>
            <w:tcW w:w="525" w:type="dxa"/>
            <w:tcBorders>
              <w:top w:val="nil"/>
              <w:left w:val="nil"/>
              <w:bottom w:val="single" w:sz="4" w:space="0" w:color="000000"/>
              <w:right w:val="single" w:sz="4" w:space="0" w:color="000000"/>
            </w:tcBorders>
            <w:shd w:val="clear" w:color="auto" w:fill="auto"/>
            <w:vAlign w:val="center"/>
            <w:hideMark/>
          </w:tcPr>
          <w:p w14:paraId="3D9DD05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w:t>
            </w:r>
          </w:p>
        </w:tc>
        <w:tc>
          <w:tcPr>
            <w:tcW w:w="524" w:type="dxa"/>
            <w:tcBorders>
              <w:top w:val="nil"/>
              <w:left w:val="nil"/>
              <w:bottom w:val="single" w:sz="4" w:space="0" w:color="000000"/>
              <w:right w:val="single" w:sz="4" w:space="0" w:color="000000"/>
            </w:tcBorders>
            <w:shd w:val="clear" w:color="auto" w:fill="auto"/>
            <w:vAlign w:val="center"/>
            <w:hideMark/>
          </w:tcPr>
          <w:p w14:paraId="6A4EC5F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w:t>
            </w:r>
          </w:p>
        </w:tc>
        <w:tc>
          <w:tcPr>
            <w:tcW w:w="524" w:type="dxa"/>
            <w:tcBorders>
              <w:top w:val="nil"/>
              <w:left w:val="nil"/>
              <w:bottom w:val="single" w:sz="4" w:space="0" w:color="000000"/>
              <w:right w:val="single" w:sz="4" w:space="0" w:color="000000"/>
            </w:tcBorders>
            <w:shd w:val="clear" w:color="auto" w:fill="auto"/>
            <w:vAlign w:val="center"/>
            <w:hideMark/>
          </w:tcPr>
          <w:p w14:paraId="6B0C7FB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w:t>
            </w:r>
          </w:p>
        </w:tc>
        <w:tc>
          <w:tcPr>
            <w:tcW w:w="524" w:type="dxa"/>
            <w:tcBorders>
              <w:top w:val="nil"/>
              <w:left w:val="nil"/>
              <w:bottom w:val="single" w:sz="4" w:space="0" w:color="000000"/>
              <w:right w:val="single" w:sz="4" w:space="0" w:color="000000"/>
            </w:tcBorders>
            <w:shd w:val="clear" w:color="auto" w:fill="auto"/>
            <w:vAlign w:val="center"/>
            <w:hideMark/>
          </w:tcPr>
          <w:p w14:paraId="598BC50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w:t>
            </w:r>
          </w:p>
        </w:tc>
        <w:tc>
          <w:tcPr>
            <w:tcW w:w="525" w:type="dxa"/>
            <w:tcBorders>
              <w:top w:val="nil"/>
              <w:left w:val="nil"/>
              <w:bottom w:val="single" w:sz="4" w:space="0" w:color="000000"/>
              <w:right w:val="single" w:sz="4" w:space="0" w:color="000000"/>
            </w:tcBorders>
            <w:shd w:val="clear" w:color="auto" w:fill="auto"/>
            <w:vAlign w:val="center"/>
            <w:hideMark/>
          </w:tcPr>
          <w:p w14:paraId="62117C3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0,0017</w:t>
            </w:r>
          </w:p>
        </w:tc>
        <w:tc>
          <w:tcPr>
            <w:tcW w:w="524" w:type="dxa"/>
            <w:tcBorders>
              <w:top w:val="nil"/>
              <w:left w:val="nil"/>
              <w:bottom w:val="single" w:sz="4" w:space="0" w:color="000000"/>
              <w:right w:val="single" w:sz="4" w:space="0" w:color="000000"/>
            </w:tcBorders>
            <w:shd w:val="clear" w:color="auto" w:fill="auto"/>
            <w:vAlign w:val="center"/>
            <w:hideMark/>
          </w:tcPr>
          <w:p w14:paraId="53D76DC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0,0013</w:t>
            </w:r>
          </w:p>
        </w:tc>
        <w:tc>
          <w:tcPr>
            <w:tcW w:w="524" w:type="dxa"/>
            <w:tcBorders>
              <w:top w:val="nil"/>
              <w:left w:val="nil"/>
              <w:bottom w:val="single" w:sz="4" w:space="0" w:color="000000"/>
              <w:right w:val="single" w:sz="4" w:space="0" w:color="000000"/>
            </w:tcBorders>
            <w:shd w:val="clear" w:color="auto" w:fill="auto"/>
            <w:vAlign w:val="center"/>
            <w:hideMark/>
          </w:tcPr>
          <w:p w14:paraId="0A9B215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0,0231</w:t>
            </w:r>
          </w:p>
        </w:tc>
        <w:tc>
          <w:tcPr>
            <w:tcW w:w="524" w:type="dxa"/>
            <w:tcBorders>
              <w:top w:val="nil"/>
              <w:left w:val="nil"/>
              <w:bottom w:val="single" w:sz="4" w:space="0" w:color="000000"/>
              <w:right w:val="single" w:sz="4" w:space="0" w:color="000000"/>
            </w:tcBorders>
            <w:shd w:val="clear" w:color="auto" w:fill="auto"/>
            <w:vAlign w:val="center"/>
            <w:hideMark/>
          </w:tcPr>
          <w:p w14:paraId="7C59F8D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18804,77</w:t>
            </w:r>
          </w:p>
        </w:tc>
        <w:tc>
          <w:tcPr>
            <w:tcW w:w="525" w:type="dxa"/>
            <w:tcBorders>
              <w:top w:val="nil"/>
              <w:left w:val="nil"/>
              <w:bottom w:val="single" w:sz="4" w:space="0" w:color="000000"/>
              <w:right w:val="single" w:sz="4" w:space="0" w:color="000000"/>
            </w:tcBorders>
            <w:shd w:val="clear" w:color="auto" w:fill="auto"/>
            <w:vAlign w:val="center"/>
            <w:hideMark/>
          </w:tcPr>
          <w:p w14:paraId="22AC36D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8058,432</w:t>
            </w:r>
          </w:p>
        </w:tc>
        <w:tc>
          <w:tcPr>
            <w:tcW w:w="524" w:type="dxa"/>
            <w:tcBorders>
              <w:top w:val="nil"/>
              <w:left w:val="nil"/>
              <w:bottom w:val="single" w:sz="4" w:space="0" w:color="000000"/>
              <w:right w:val="single" w:sz="4" w:space="0" w:color="000000"/>
            </w:tcBorders>
            <w:shd w:val="clear" w:color="auto" w:fill="auto"/>
            <w:vAlign w:val="center"/>
            <w:hideMark/>
          </w:tcPr>
          <w:p w14:paraId="43C0646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0,0182</w:t>
            </w:r>
          </w:p>
        </w:tc>
        <w:tc>
          <w:tcPr>
            <w:tcW w:w="524" w:type="dxa"/>
            <w:tcBorders>
              <w:top w:val="nil"/>
              <w:left w:val="nil"/>
              <w:bottom w:val="single" w:sz="4" w:space="0" w:color="000000"/>
              <w:right w:val="single" w:sz="4" w:space="0" w:color="000000"/>
            </w:tcBorders>
            <w:shd w:val="clear" w:color="auto" w:fill="auto"/>
            <w:vAlign w:val="center"/>
            <w:hideMark/>
          </w:tcPr>
          <w:p w14:paraId="46D92AF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0,0182</w:t>
            </w:r>
          </w:p>
        </w:tc>
        <w:tc>
          <w:tcPr>
            <w:tcW w:w="525" w:type="dxa"/>
            <w:tcBorders>
              <w:top w:val="nil"/>
              <w:left w:val="nil"/>
              <w:bottom w:val="single" w:sz="4" w:space="0" w:color="000000"/>
              <w:right w:val="single" w:sz="4" w:space="0" w:color="000000"/>
            </w:tcBorders>
            <w:shd w:val="clear" w:color="auto" w:fill="auto"/>
            <w:vAlign w:val="center"/>
            <w:hideMark/>
          </w:tcPr>
          <w:p w14:paraId="14516A1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0,3296</w:t>
            </w:r>
          </w:p>
        </w:tc>
      </w:tr>
      <w:tr w:rsidR="000279D9" w:rsidRPr="000279D9" w14:paraId="2100E688" w14:textId="77777777" w:rsidTr="005E6BC5">
        <w:trPr>
          <w:trHeight w:val="68"/>
          <w:jc w:val="center"/>
        </w:trPr>
        <w:tc>
          <w:tcPr>
            <w:tcW w:w="860" w:type="dxa"/>
            <w:tcBorders>
              <w:top w:val="nil"/>
              <w:left w:val="single" w:sz="4" w:space="0" w:color="000000"/>
              <w:bottom w:val="single" w:sz="4" w:space="0" w:color="000000"/>
              <w:right w:val="single" w:sz="4" w:space="0" w:color="000000"/>
            </w:tcBorders>
            <w:shd w:val="clear" w:color="auto" w:fill="auto"/>
            <w:vAlign w:val="center"/>
            <w:hideMark/>
          </w:tcPr>
          <w:p w14:paraId="055E4D53"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Мира, 31/1</w:t>
            </w:r>
          </w:p>
        </w:tc>
        <w:tc>
          <w:tcPr>
            <w:tcW w:w="626" w:type="dxa"/>
            <w:tcBorders>
              <w:top w:val="nil"/>
              <w:left w:val="nil"/>
              <w:bottom w:val="single" w:sz="4" w:space="0" w:color="000000"/>
              <w:right w:val="single" w:sz="4" w:space="0" w:color="000000"/>
            </w:tcBorders>
            <w:shd w:val="clear" w:color="auto" w:fill="auto"/>
            <w:vAlign w:val="center"/>
            <w:hideMark/>
          </w:tcPr>
          <w:p w14:paraId="0DC91E5B"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7/1</w:t>
            </w:r>
          </w:p>
        </w:tc>
        <w:tc>
          <w:tcPr>
            <w:tcW w:w="370" w:type="dxa"/>
            <w:tcBorders>
              <w:top w:val="nil"/>
              <w:left w:val="nil"/>
              <w:bottom w:val="single" w:sz="4" w:space="0" w:color="000000"/>
              <w:right w:val="single" w:sz="4" w:space="0" w:color="000000"/>
            </w:tcBorders>
            <w:shd w:val="clear" w:color="auto" w:fill="auto"/>
            <w:vAlign w:val="center"/>
            <w:hideMark/>
          </w:tcPr>
          <w:p w14:paraId="779E3B2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1138" w:type="dxa"/>
            <w:tcBorders>
              <w:top w:val="nil"/>
              <w:left w:val="nil"/>
              <w:bottom w:val="single" w:sz="4" w:space="0" w:color="000000"/>
              <w:right w:val="single" w:sz="4" w:space="0" w:color="000000"/>
            </w:tcBorders>
            <w:shd w:val="clear" w:color="auto" w:fill="auto"/>
            <w:vAlign w:val="center"/>
            <w:hideMark/>
          </w:tcPr>
          <w:p w14:paraId="0C5167C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757" w:type="dxa"/>
            <w:tcBorders>
              <w:top w:val="nil"/>
              <w:left w:val="nil"/>
              <w:bottom w:val="single" w:sz="4" w:space="0" w:color="000000"/>
              <w:right w:val="single" w:sz="4" w:space="0" w:color="000000"/>
            </w:tcBorders>
            <w:shd w:val="clear" w:color="auto" w:fill="auto"/>
            <w:vAlign w:val="center"/>
            <w:hideMark/>
          </w:tcPr>
          <w:p w14:paraId="2A06C76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24" w:type="dxa"/>
            <w:tcBorders>
              <w:top w:val="nil"/>
              <w:left w:val="nil"/>
              <w:bottom w:val="single" w:sz="4" w:space="0" w:color="000000"/>
              <w:right w:val="single" w:sz="4" w:space="0" w:color="000000"/>
            </w:tcBorders>
            <w:shd w:val="clear" w:color="auto" w:fill="auto"/>
            <w:vAlign w:val="center"/>
            <w:hideMark/>
          </w:tcPr>
          <w:p w14:paraId="611CCEA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4,59</w:t>
            </w:r>
          </w:p>
        </w:tc>
        <w:tc>
          <w:tcPr>
            <w:tcW w:w="524" w:type="dxa"/>
            <w:tcBorders>
              <w:top w:val="nil"/>
              <w:left w:val="nil"/>
              <w:bottom w:val="single" w:sz="4" w:space="0" w:color="000000"/>
              <w:right w:val="single" w:sz="4" w:space="0" w:color="000000"/>
            </w:tcBorders>
            <w:shd w:val="clear" w:color="auto" w:fill="auto"/>
            <w:vAlign w:val="center"/>
            <w:hideMark/>
          </w:tcPr>
          <w:p w14:paraId="292FB4E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0,134</w:t>
            </w:r>
          </w:p>
        </w:tc>
        <w:tc>
          <w:tcPr>
            <w:tcW w:w="524" w:type="dxa"/>
            <w:tcBorders>
              <w:top w:val="nil"/>
              <w:left w:val="nil"/>
              <w:bottom w:val="single" w:sz="4" w:space="0" w:color="000000"/>
              <w:right w:val="single" w:sz="4" w:space="0" w:color="000000"/>
            </w:tcBorders>
            <w:shd w:val="clear" w:color="auto" w:fill="auto"/>
            <w:vAlign w:val="center"/>
            <w:hideMark/>
          </w:tcPr>
          <w:p w14:paraId="263BE78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3,8958</w:t>
            </w:r>
          </w:p>
        </w:tc>
        <w:tc>
          <w:tcPr>
            <w:tcW w:w="525" w:type="dxa"/>
            <w:tcBorders>
              <w:top w:val="nil"/>
              <w:left w:val="nil"/>
              <w:bottom w:val="single" w:sz="4" w:space="0" w:color="000000"/>
              <w:right w:val="single" w:sz="4" w:space="0" w:color="000000"/>
            </w:tcBorders>
            <w:shd w:val="clear" w:color="auto" w:fill="auto"/>
            <w:vAlign w:val="center"/>
            <w:hideMark/>
          </w:tcPr>
          <w:p w14:paraId="632DBED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7,2991</w:t>
            </w:r>
          </w:p>
        </w:tc>
        <w:tc>
          <w:tcPr>
            <w:tcW w:w="524" w:type="dxa"/>
            <w:tcBorders>
              <w:top w:val="nil"/>
              <w:left w:val="nil"/>
              <w:bottom w:val="single" w:sz="4" w:space="0" w:color="000000"/>
              <w:right w:val="single" w:sz="4" w:space="0" w:color="000000"/>
            </w:tcBorders>
            <w:shd w:val="clear" w:color="auto" w:fill="auto"/>
            <w:vAlign w:val="center"/>
            <w:hideMark/>
          </w:tcPr>
          <w:p w14:paraId="6CFF430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80,978</w:t>
            </w:r>
          </w:p>
        </w:tc>
        <w:tc>
          <w:tcPr>
            <w:tcW w:w="524" w:type="dxa"/>
            <w:tcBorders>
              <w:top w:val="nil"/>
              <w:left w:val="nil"/>
              <w:bottom w:val="single" w:sz="4" w:space="0" w:color="000000"/>
              <w:right w:val="single" w:sz="4" w:space="0" w:color="000000"/>
            </w:tcBorders>
            <w:shd w:val="clear" w:color="auto" w:fill="auto"/>
            <w:vAlign w:val="center"/>
            <w:hideMark/>
          </w:tcPr>
          <w:p w14:paraId="17BB463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104,34</w:t>
            </w:r>
          </w:p>
        </w:tc>
        <w:tc>
          <w:tcPr>
            <w:tcW w:w="524" w:type="dxa"/>
            <w:tcBorders>
              <w:top w:val="nil"/>
              <w:left w:val="nil"/>
              <w:bottom w:val="single" w:sz="4" w:space="0" w:color="000000"/>
              <w:right w:val="single" w:sz="4" w:space="0" w:color="000000"/>
            </w:tcBorders>
            <w:shd w:val="clear" w:color="auto" w:fill="auto"/>
            <w:vAlign w:val="center"/>
            <w:hideMark/>
          </w:tcPr>
          <w:p w14:paraId="0681DB1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80,978</w:t>
            </w:r>
          </w:p>
        </w:tc>
        <w:tc>
          <w:tcPr>
            <w:tcW w:w="525" w:type="dxa"/>
            <w:tcBorders>
              <w:top w:val="nil"/>
              <w:left w:val="nil"/>
              <w:bottom w:val="single" w:sz="4" w:space="0" w:color="000000"/>
              <w:right w:val="single" w:sz="4" w:space="0" w:color="000000"/>
            </w:tcBorders>
            <w:shd w:val="clear" w:color="auto" w:fill="auto"/>
            <w:vAlign w:val="center"/>
            <w:hideMark/>
          </w:tcPr>
          <w:p w14:paraId="3EBEC7C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32,08</w:t>
            </w:r>
          </w:p>
        </w:tc>
        <w:tc>
          <w:tcPr>
            <w:tcW w:w="524" w:type="dxa"/>
            <w:tcBorders>
              <w:top w:val="nil"/>
              <w:left w:val="nil"/>
              <w:bottom w:val="single" w:sz="4" w:space="0" w:color="000000"/>
              <w:right w:val="single" w:sz="4" w:space="0" w:color="000000"/>
            </w:tcBorders>
            <w:shd w:val="clear" w:color="auto" w:fill="auto"/>
            <w:vAlign w:val="center"/>
            <w:hideMark/>
          </w:tcPr>
          <w:p w14:paraId="3803605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117,87</w:t>
            </w:r>
          </w:p>
        </w:tc>
        <w:tc>
          <w:tcPr>
            <w:tcW w:w="524" w:type="dxa"/>
            <w:tcBorders>
              <w:top w:val="nil"/>
              <w:left w:val="nil"/>
              <w:bottom w:val="single" w:sz="4" w:space="0" w:color="000000"/>
              <w:right w:val="single" w:sz="4" w:space="0" w:color="000000"/>
            </w:tcBorders>
            <w:shd w:val="clear" w:color="auto" w:fill="auto"/>
            <w:vAlign w:val="center"/>
            <w:hideMark/>
          </w:tcPr>
          <w:p w14:paraId="74936F7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71,87</w:t>
            </w:r>
          </w:p>
        </w:tc>
        <w:tc>
          <w:tcPr>
            <w:tcW w:w="524" w:type="dxa"/>
            <w:tcBorders>
              <w:top w:val="nil"/>
              <w:left w:val="nil"/>
              <w:bottom w:val="single" w:sz="4" w:space="0" w:color="000000"/>
              <w:right w:val="single" w:sz="4" w:space="0" w:color="000000"/>
            </w:tcBorders>
            <w:shd w:val="clear" w:color="auto" w:fill="auto"/>
            <w:vAlign w:val="center"/>
            <w:hideMark/>
          </w:tcPr>
          <w:p w14:paraId="57276F0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39,79</w:t>
            </w:r>
          </w:p>
        </w:tc>
        <w:tc>
          <w:tcPr>
            <w:tcW w:w="525" w:type="dxa"/>
            <w:tcBorders>
              <w:top w:val="nil"/>
              <w:left w:val="nil"/>
              <w:bottom w:val="single" w:sz="4" w:space="0" w:color="000000"/>
              <w:right w:val="single" w:sz="4" w:space="0" w:color="000000"/>
            </w:tcBorders>
            <w:shd w:val="clear" w:color="auto" w:fill="auto"/>
            <w:vAlign w:val="center"/>
            <w:hideMark/>
          </w:tcPr>
          <w:p w14:paraId="1EDC7C0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w:t>
            </w:r>
          </w:p>
        </w:tc>
        <w:tc>
          <w:tcPr>
            <w:tcW w:w="524" w:type="dxa"/>
            <w:tcBorders>
              <w:top w:val="nil"/>
              <w:left w:val="nil"/>
              <w:bottom w:val="single" w:sz="4" w:space="0" w:color="000000"/>
              <w:right w:val="single" w:sz="4" w:space="0" w:color="000000"/>
            </w:tcBorders>
            <w:shd w:val="clear" w:color="auto" w:fill="auto"/>
            <w:vAlign w:val="center"/>
            <w:hideMark/>
          </w:tcPr>
          <w:p w14:paraId="0B8EC96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w:t>
            </w:r>
          </w:p>
        </w:tc>
        <w:tc>
          <w:tcPr>
            <w:tcW w:w="524" w:type="dxa"/>
            <w:tcBorders>
              <w:top w:val="nil"/>
              <w:left w:val="nil"/>
              <w:bottom w:val="single" w:sz="4" w:space="0" w:color="000000"/>
              <w:right w:val="single" w:sz="4" w:space="0" w:color="000000"/>
            </w:tcBorders>
            <w:shd w:val="clear" w:color="auto" w:fill="auto"/>
            <w:vAlign w:val="center"/>
            <w:hideMark/>
          </w:tcPr>
          <w:p w14:paraId="7FD1120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w:t>
            </w:r>
          </w:p>
        </w:tc>
        <w:tc>
          <w:tcPr>
            <w:tcW w:w="524" w:type="dxa"/>
            <w:tcBorders>
              <w:top w:val="nil"/>
              <w:left w:val="nil"/>
              <w:bottom w:val="single" w:sz="4" w:space="0" w:color="000000"/>
              <w:right w:val="single" w:sz="4" w:space="0" w:color="000000"/>
            </w:tcBorders>
            <w:shd w:val="clear" w:color="auto" w:fill="auto"/>
            <w:vAlign w:val="center"/>
            <w:hideMark/>
          </w:tcPr>
          <w:p w14:paraId="12ACF3A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w:t>
            </w:r>
          </w:p>
        </w:tc>
        <w:tc>
          <w:tcPr>
            <w:tcW w:w="525" w:type="dxa"/>
            <w:tcBorders>
              <w:top w:val="nil"/>
              <w:left w:val="nil"/>
              <w:bottom w:val="single" w:sz="4" w:space="0" w:color="000000"/>
              <w:right w:val="single" w:sz="4" w:space="0" w:color="000000"/>
            </w:tcBorders>
            <w:shd w:val="clear" w:color="auto" w:fill="auto"/>
            <w:vAlign w:val="center"/>
            <w:hideMark/>
          </w:tcPr>
          <w:p w14:paraId="100B28C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0,0021</w:t>
            </w:r>
          </w:p>
        </w:tc>
        <w:tc>
          <w:tcPr>
            <w:tcW w:w="524" w:type="dxa"/>
            <w:tcBorders>
              <w:top w:val="nil"/>
              <w:left w:val="nil"/>
              <w:bottom w:val="single" w:sz="4" w:space="0" w:color="000000"/>
              <w:right w:val="single" w:sz="4" w:space="0" w:color="000000"/>
            </w:tcBorders>
            <w:shd w:val="clear" w:color="auto" w:fill="auto"/>
            <w:vAlign w:val="center"/>
            <w:hideMark/>
          </w:tcPr>
          <w:p w14:paraId="17272F9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0,0015</w:t>
            </w:r>
          </w:p>
        </w:tc>
        <w:tc>
          <w:tcPr>
            <w:tcW w:w="524" w:type="dxa"/>
            <w:tcBorders>
              <w:top w:val="nil"/>
              <w:left w:val="nil"/>
              <w:bottom w:val="single" w:sz="4" w:space="0" w:color="000000"/>
              <w:right w:val="single" w:sz="4" w:space="0" w:color="000000"/>
            </w:tcBorders>
            <w:shd w:val="clear" w:color="auto" w:fill="auto"/>
            <w:vAlign w:val="center"/>
            <w:hideMark/>
          </w:tcPr>
          <w:p w14:paraId="555A2FB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0,0241</w:t>
            </w:r>
          </w:p>
        </w:tc>
        <w:tc>
          <w:tcPr>
            <w:tcW w:w="524" w:type="dxa"/>
            <w:tcBorders>
              <w:top w:val="nil"/>
              <w:left w:val="nil"/>
              <w:bottom w:val="single" w:sz="4" w:space="0" w:color="000000"/>
              <w:right w:val="single" w:sz="4" w:space="0" w:color="000000"/>
            </w:tcBorders>
            <w:shd w:val="clear" w:color="auto" w:fill="auto"/>
            <w:vAlign w:val="center"/>
            <w:hideMark/>
          </w:tcPr>
          <w:p w14:paraId="7FE45FB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22170,947</w:t>
            </w:r>
          </w:p>
        </w:tc>
        <w:tc>
          <w:tcPr>
            <w:tcW w:w="525" w:type="dxa"/>
            <w:tcBorders>
              <w:top w:val="nil"/>
              <w:left w:val="nil"/>
              <w:bottom w:val="single" w:sz="4" w:space="0" w:color="000000"/>
              <w:right w:val="single" w:sz="4" w:space="0" w:color="000000"/>
            </w:tcBorders>
            <w:shd w:val="clear" w:color="auto" w:fill="auto"/>
            <w:vAlign w:val="center"/>
            <w:hideMark/>
          </w:tcPr>
          <w:p w14:paraId="77397F3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9504,8114</w:t>
            </w:r>
          </w:p>
        </w:tc>
        <w:tc>
          <w:tcPr>
            <w:tcW w:w="524" w:type="dxa"/>
            <w:tcBorders>
              <w:top w:val="nil"/>
              <w:left w:val="nil"/>
              <w:bottom w:val="single" w:sz="4" w:space="0" w:color="000000"/>
              <w:right w:val="single" w:sz="4" w:space="0" w:color="000000"/>
            </w:tcBorders>
            <w:shd w:val="clear" w:color="auto" w:fill="auto"/>
            <w:vAlign w:val="center"/>
            <w:hideMark/>
          </w:tcPr>
          <w:p w14:paraId="73D3668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0,022</w:t>
            </w:r>
          </w:p>
        </w:tc>
        <w:tc>
          <w:tcPr>
            <w:tcW w:w="524" w:type="dxa"/>
            <w:tcBorders>
              <w:top w:val="nil"/>
              <w:left w:val="nil"/>
              <w:bottom w:val="single" w:sz="4" w:space="0" w:color="000000"/>
              <w:right w:val="single" w:sz="4" w:space="0" w:color="000000"/>
            </w:tcBorders>
            <w:shd w:val="clear" w:color="auto" w:fill="auto"/>
            <w:vAlign w:val="center"/>
            <w:hideMark/>
          </w:tcPr>
          <w:p w14:paraId="101156B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0,022</w:t>
            </w:r>
          </w:p>
        </w:tc>
        <w:tc>
          <w:tcPr>
            <w:tcW w:w="525" w:type="dxa"/>
            <w:tcBorders>
              <w:top w:val="nil"/>
              <w:left w:val="nil"/>
              <w:bottom w:val="single" w:sz="4" w:space="0" w:color="000000"/>
              <w:right w:val="single" w:sz="4" w:space="0" w:color="000000"/>
            </w:tcBorders>
            <w:shd w:val="clear" w:color="auto" w:fill="auto"/>
            <w:vAlign w:val="center"/>
            <w:hideMark/>
          </w:tcPr>
          <w:p w14:paraId="0439305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0,3442</w:t>
            </w:r>
          </w:p>
        </w:tc>
      </w:tr>
      <w:tr w:rsidR="000279D9" w:rsidRPr="000279D9" w14:paraId="44B06940" w14:textId="77777777" w:rsidTr="005E6BC5">
        <w:trPr>
          <w:trHeight w:val="68"/>
          <w:jc w:val="center"/>
        </w:trPr>
        <w:tc>
          <w:tcPr>
            <w:tcW w:w="860" w:type="dxa"/>
            <w:tcBorders>
              <w:top w:val="nil"/>
              <w:left w:val="single" w:sz="4" w:space="0" w:color="000000"/>
              <w:bottom w:val="single" w:sz="4" w:space="0" w:color="000000"/>
              <w:right w:val="single" w:sz="4" w:space="0" w:color="000000"/>
            </w:tcBorders>
            <w:shd w:val="clear" w:color="auto" w:fill="auto"/>
            <w:vAlign w:val="center"/>
            <w:hideMark/>
          </w:tcPr>
          <w:p w14:paraId="3A98B038"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Ленина, 15/2</w:t>
            </w:r>
          </w:p>
        </w:tc>
        <w:tc>
          <w:tcPr>
            <w:tcW w:w="626" w:type="dxa"/>
            <w:tcBorders>
              <w:top w:val="nil"/>
              <w:left w:val="nil"/>
              <w:bottom w:val="single" w:sz="4" w:space="0" w:color="000000"/>
              <w:right w:val="single" w:sz="4" w:space="0" w:color="000000"/>
            </w:tcBorders>
            <w:shd w:val="clear" w:color="auto" w:fill="auto"/>
            <w:vAlign w:val="center"/>
            <w:hideMark/>
          </w:tcPr>
          <w:p w14:paraId="0EAD32C2"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8/2</w:t>
            </w:r>
          </w:p>
        </w:tc>
        <w:tc>
          <w:tcPr>
            <w:tcW w:w="370" w:type="dxa"/>
            <w:tcBorders>
              <w:top w:val="nil"/>
              <w:left w:val="nil"/>
              <w:bottom w:val="single" w:sz="4" w:space="0" w:color="000000"/>
              <w:right w:val="single" w:sz="4" w:space="0" w:color="000000"/>
            </w:tcBorders>
            <w:shd w:val="clear" w:color="auto" w:fill="auto"/>
            <w:vAlign w:val="center"/>
            <w:hideMark/>
          </w:tcPr>
          <w:p w14:paraId="2580EAD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1138" w:type="dxa"/>
            <w:tcBorders>
              <w:top w:val="nil"/>
              <w:left w:val="nil"/>
              <w:bottom w:val="single" w:sz="4" w:space="0" w:color="000000"/>
              <w:right w:val="single" w:sz="4" w:space="0" w:color="000000"/>
            </w:tcBorders>
            <w:shd w:val="clear" w:color="auto" w:fill="auto"/>
            <w:vAlign w:val="center"/>
            <w:hideMark/>
          </w:tcPr>
          <w:p w14:paraId="5DBEBE1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757" w:type="dxa"/>
            <w:tcBorders>
              <w:top w:val="nil"/>
              <w:left w:val="nil"/>
              <w:bottom w:val="single" w:sz="4" w:space="0" w:color="000000"/>
              <w:right w:val="single" w:sz="4" w:space="0" w:color="000000"/>
            </w:tcBorders>
            <w:shd w:val="clear" w:color="auto" w:fill="auto"/>
            <w:vAlign w:val="center"/>
            <w:hideMark/>
          </w:tcPr>
          <w:p w14:paraId="798FF6E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Пластинчатый</w:t>
            </w:r>
          </w:p>
        </w:tc>
        <w:tc>
          <w:tcPr>
            <w:tcW w:w="524" w:type="dxa"/>
            <w:tcBorders>
              <w:top w:val="nil"/>
              <w:left w:val="nil"/>
              <w:bottom w:val="single" w:sz="4" w:space="0" w:color="000000"/>
              <w:right w:val="single" w:sz="4" w:space="0" w:color="000000"/>
            </w:tcBorders>
            <w:shd w:val="clear" w:color="auto" w:fill="auto"/>
            <w:vAlign w:val="center"/>
            <w:hideMark/>
          </w:tcPr>
          <w:p w14:paraId="22FF3D9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1,5138</w:t>
            </w:r>
          </w:p>
        </w:tc>
        <w:tc>
          <w:tcPr>
            <w:tcW w:w="524" w:type="dxa"/>
            <w:tcBorders>
              <w:top w:val="nil"/>
              <w:left w:val="nil"/>
              <w:bottom w:val="single" w:sz="4" w:space="0" w:color="000000"/>
              <w:right w:val="single" w:sz="4" w:space="0" w:color="000000"/>
            </w:tcBorders>
            <w:shd w:val="clear" w:color="auto" w:fill="auto"/>
            <w:vAlign w:val="center"/>
            <w:hideMark/>
          </w:tcPr>
          <w:p w14:paraId="34EA2BC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0,081</w:t>
            </w:r>
          </w:p>
        </w:tc>
        <w:tc>
          <w:tcPr>
            <w:tcW w:w="524" w:type="dxa"/>
            <w:tcBorders>
              <w:top w:val="nil"/>
              <w:left w:val="nil"/>
              <w:bottom w:val="single" w:sz="4" w:space="0" w:color="000000"/>
              <w:right w:val="single" w:sz="4" w:space="0" w:color="000000"/>
            </w:tcBorders>
            <w:shd w:val="clear" w:color="auto" w:fill="auto"/>
            <w:vAlign w:val="center"/>
            <w:hideMark/>
          </w:tcPr>
          <w:p w14:paraId="169F844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1,846</w:t>
            </w:r>
          </w:p>
        </w:tc>
        <w:tc>
          <w:tcPr>
            <w:tcW w:w="525" w:type="dxa"/>
            <w:tcBorders>
              <w:top w:val="nil"/>
              <w:left w:val="nil"/>
              <w:bottom w:val="single" w:sz="4" w:space="0" w:color="000000"/>
              <w:right w:val="single" w:sz="4" w:space="0" w:color="000000"/>
            </w:tcBorders>
            <w:shd w:val="clear" w:color="auto" w:fill="auto"/>
            <w:vAlign w:val="center"/>
            <w:hideMark/>
          </w:tcPr>
          <w:p w14:paraId="00A1AC9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2,8361</w:t>
            </w:r>
          </w:p>
        </w:tc>
        <w:tc>
          <w:tcPr>
            <w:tcW w:w="524" w:type="dxa"/>
            <w:tcBorders>
              <w:top w:val="nil"/>
              <w:left w:val="nil"/>
              <w:bottom w:val="single" w:sz="4" w:space="0" w:color="000000"/>
              <w:right w:val="single" w:sz="4" w:space="0" w:color="000000"/>
            </w:tcBorders>
            <w:shd w:val="clear" w:color="auto" w:fill="auto"/>
            <w:vAlign w:val="center"/>
            <w:hideMark/>
          </w:tcPr>
          <w:p w14:paraId="556639A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28,017</w:t>
            </w:r>
          </w:p>
        </w:tc>
        <w:tc>
          <w:tcPr>
            <w:tcW w:w="524" w:type="dxa"/>
            <w:tcBorders>
              <w:top w:val="nil"/>
              <w:left w:val="nil"/>
              <w:bottom w:val="single" w:sz="4" w:space="0" w:color="000000"/>
              <w:right w:val="single" w:sz="4" w:space="0" w:color="000000"/>
            </w:tcBorders>
            <w:shd w:val="clear" w:color="auto" w:fill="auto"/>
            <w:vAlign w:val="center"/>
            <w:hideMark/>
          </w:tcPr>
          <w:p w14:paraId="4DBE82A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48,28</w:t>
            </w:r>
          </w:p>
        </w:tc>
        <w:tc>
          <w:tcPr>
            <w:tcW w:w="524" w:type="dxa"/>
            <w:tcBorders>
              <w:top w:val="nil"/>
              <w:left w:val="nil"/>
              <w:bottom w:val="single" w:sz="4" w:space="0" w:color="000000"/>
              <w:right w:val="single" w:sz="4" w:space="0" w:color="000000"/>
            </w:tcBorders>
            <w:shd w:val="clear" w:color="auto" w:fill="auto"/>
            <w:vAlign w:val="center"/>
            <w:hideMark/>
          </w:tcPr>
          <w:p w14:paraId="20A619F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5" w:type="dxa"/>
            <w:tcBorders>
              <w:top w:val="nil"/>
              <w:left w:val="nil"/>
              <w:bottom w:val="single" w:sz="4" w:space="0" w:color="000000"/>
              <w:right w:val="single" w:sz="4" w:space="0" w:color="000000"/>
            </w:tcBorders>
            <w:shd w:val="clear" w:color="auto" w:fill="auto"/>
            <w:vAlign w:val="center"/>
            <w:hideMark/>
          </w:tcPr>
          <w:p w14:paraId="1F3E79B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30,17</w:t>
            </w:r>
          </w:p>
        </w:tc>
        <w:tc>
          <w:tcPr>
            <w:tcW w:w="524" w:type="dxa"/>
            <w:tcBorders>
              <w:top w:val="nil"/>
              <w:left w:val="nil"/>
              <w:bottom w:val="single" w:sz="4" w:space="0" w:color="000000"/>
              <w:right w:val="single" w:sz="4" w:space="0" w:color="000000"/>
            </w:tcBorders>
            <w:shd w:val="clear" w:color="auto" w:fill="auto"/>
            <w:vAlign w:val="center"/>
            <w:hideMark/>
          </w:tcPr>
          <w:p w14:paraId="3AD00D5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116,88</w:t>
            </w:r>
          </w:p>
        </w:tc>
        <w:tc>
          <w:tcPr>
            <w:tcW w:w="524" w:type="dxa"/>
            <w:tcBorders>
              <w:top w:val="nil"/>
              <w:left w:val="nil"/>
              <w:bottom w:val="single" w:sz="4" w:space="0" w:color="000000"/>
              <w:right w:val="single" w:sz="4" w:space="0" w:color="000000"/>
            </w:tcBorders>
            <w:shd w:val="clear" w:color="auto" w:fill="auto"/>
            <w:vAlign w:val="center"/>
            <w:hideMark/>
          </w:tcPr>
          <w:p w14:paraId="5A9B99D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70,88</w:t>
            </w:r>
          </w:p>
        </w:tc>
        <w:tc>
          <w:tcPr>
            <w:tcW w:w="524" w:type="dxa"/>
            <w:tcBorders>
              <w:top w:val="nil"/>
              <w:left w:val="nil"/>
              <w:bottom w:val="single" w:sz="4" w:space="0" w:color="000000"/>
              <w:right w:val="single" w:sz="4" w:space="0" w:color="000000"/>
            </w:tcBorders>
            <w:shd w:val="clear" w:color="auto" w:fill="auto"/>
            <w:vAlign w:val="center"/>
            <w:hideMark/>
          </w:tcPr>
          <w:p w14:paraId="1E6AB16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40,72</w:t>
            </w:r>
          </w:p>
        </w:tc>
        <w:tc>
          <w:tcPr>
            <w:tcW w:w="525" w:type="dxa"/>
            <w:tcBorders>
              <w:top w:val="nil"/>
              <w:left w:val="nil"/>
              <w:bottom w:val="single" w:sz="4" w:space="0" w:color="000000"/>
              <w:right w:val="single" w:sz="4" w:space="0" w:color="000000"/>
            </w:tcBorders>
            <w:shd w:val="clear" w:color="auto" w:fill="auto"/>
            <w:vAlign w:val="center"/>
            <w:hideMark/>
          </w:tcPr>
          <w:p w14:paraId="7E2417B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w:t>
            </w:r>
          </w:p>
        </w:tc>
        <w:tc>
          <w:tcPr>
            <w:tcW w:w="524" w:type="dxa"/>
            <w:tcBorders>
              <w:top w:val="nil"/>
              <w:left w:val="nil"/>
              <w:bottom w:val="single" w:sz="4" w:space="0" w:color="000000"/>
              <w:right w:val="single" w:sz="4" w:space="0" w:color="000000"/>
            </w:tcBorders>
            <w:shd w:val="clear" w:color="auto" w:fill="auto"/>
            <w:vAlign w:val="center"/>
            <w:hideMark/>
          </w:tcPr>
          <w:p w14:paraId="49AE2E1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w:t>
            </w:r>
          </w:p>
        </w:tc>
        <w:tc>
          <w:tcPr>
            <w:tcW w:w="524" w:type="dxa"/>
            <w:tcBorders>
              <w:top w:val="nil"/>
              <w:left w:val="nil"/>
              <w:bottom w:val="single" w:sz="4" w:space="0" w:color="000000"/>
              <w:right w:val="single" w:sz="4" w:space="0" w:color="000000"/>
            </w:tcBorders>
            <w:shd w:val="clear" w:color="auto" w:fill="auto"/>
            <w:vAlign w:val="center"/>
            <w:hideMark/>
          </w:tcPr>
          <w:p w14:paraId="3A2A9F7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w:t>
            </w:r>
          </w:p>
        </w:tc>
        <w:tc>
          <w:tcPr>
            <w:tcW w:w="524" w:type="dxa"/>
            <w:tcBorders>
              <w:top w:val="nil"/>
              <w:left w:val="nil"/>
              <w:bottom w:val="single" w:sz="4" w:space="0" w:color="000000"/>
              <w:right w:val="single" w:sz="4" w:space="0" w:color="000000"/>
            </w:tcBorders>
            <w:shd w:val="clear" w:color="auto" w:fill="auto"/>
            <w:vAlign w:val="center"/>
            <w:hideMark/>
          </w:tcPr>
          <w:p w14:paraId="1033744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w:t>
            </w:r>
          </w:p>
        </w:tc>
        <w:tc>
          <w:tcPr>
            <w:tcW w:w="525" w:type="dxa"/>
            <w:tcBorders>
              <w:top w:val="nil"/>
              <w:left w:val="nil"/>
              <w:bottom w:val="single" w:sz="4" w:space="0" w:color="000000"/>
              <w:right w:val="single" w:sz="4" w:space="0" w:color="000000"/>
            </w:tcBorders>
            <w:shd w:val="clear" w:color="auto" w:fill="auto"/>
            <w:vAlign w:val="center"/>
            <w:hideMark/>
          </w:tcPr>
          <w:p w14:paraId="2101043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0,0011</w:t>
            </w:r>
          </w:p>
        </w:tc>
        <w:tc>
          <w:tcPr>
            <w:tcW w:w="524" w:type="dxa"/>
            <w:tcBorders>
              <w:top w:val="nil"/>
              <w:left w:val="nil"/>
              <w:bottom w:val="single" w:sz="4" w:space="0" w:color="000000"/>
              <w:right w:val="single" w:sz="4" w:space="0" w:color="000000"/>
            </w:tcBorders>
            <w:shd w:val="clear" w:color="auto" w:fill="auto"/>
            <w:vAlign w:val="center"/>
            <w:hideMark/>
          </w:tcPr>
          <w:p w14:paraId="3F0C6B5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0,0006</w:t>
            </w:r>
          </w:p>
        </w:tc>
        <w:tc>
          <w:tcPr>
            <w:tcW w:w="524" w:type="dxa"/>
            <w:tcBorders>
              <w:top w:val="nil"/>
              <w:left w:val="nil"/>
              <w:bottom w:val="single" w:sz="4" w:space="0" w:color="000000"/>
              <w:right w:val="single" w:sz="4" w:space="0" w:color="000000"/>
            </w:tcBorders>
            <w:shd w:val="clear" w:color="auto" w:fill="auto"/>
            <w:vAlign w:val="center"/>
            <w:hideMark/>
          </w:tcPr>
          <w:p w14:paraId="5A7E672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0,0081</w:t>
            </w:r>
          </w:p>
        </w:tc>
        <w:tc>
          <w:tcPr>
            <w:tcW w:w="524" w:type="dxa"/>
            <w:tcBorders>
              <w:top w:val="nil"/>
              <w:left w:val="nil"/>
              <w:bottom w:val="single" w:sz="4" w:space="0" w:color="000000"/>
              <w:right w:val="single" w:sz="4" w:space="0" w:color="000000"/>
            </w:tcBorders>
            <w:shd w:val="clear" w:color="auto" w:fill="auto"/>
            <w:vAlign w:val="center"/>
            <w:hideMark/>
          </w:tcPr>
          <w:p w14:paraId="3E493E9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23332,746</w:t>
            </w:r>
          </w:p>
        </w:tc>
        <w:tc>
          <w:tcPr>
            <w:tcW w:w="525" w:type="dxa"/>
            <w:tcBorders>
              <w:top w:val="nil"/>
              <w:left w:val="nil"/>
              <w:bottom w:val="single" w:sz="4" w:space="0" w:color="000000"/>
              <w:right w:val="single" w:sz="4" w:space="0" w:color="000000"/>
            </w:tcBorders>
            <w:shd w:val="clear" w:color="auto" w:fill="auto"/>
            <w:vAlign w:val="center"/>
            <w:hideMark/>
          </w:tcPr>
          <w:p w14:paraId="1AF3938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9951,0332</w:t>
            </w:r>
          </w:p>
        </w:tc>
        <w:tc>
          <w:tcPr>
            <w:tcW w:w="524" w:type="dxa"/>
            <w:tcBorders>
              <w:top w:val="nil"/>
              <w:left w:val="nil"/>
              <w:bottom w:val="single" w:sz="4" w:space="0" w:color="000000"/>
              <w:right w:val="single" w:sz="4" w:space="0" w:color="000000"/>
            </w:tcBorders>
            <w:shd w:val="clear" w:color="auto" w:fill="auto"/>
            <w:vAlign w:val="center"/>
            <w:hideMark/>
          </w:tcPr>
          <w:p w14:paraId="0D7080D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0,0088</w:t>
            </w:r>
          </w:p>
        </w:tc>
        <w:tc>
          <w:tcPr>
            <w:tcW w:w="524" w:type="dxa"/>
            <w:tcBorders>
              <w:top w:val="nil"/>
              <w:left w:val="nil"/>
              <w:bottom w:val="single" w:sz="4" w:space="0" w:color="000000"/>
              <w:right w:val="single" w:sz="4" w:space="0" w:color="000000"/>
            </w:tcBorders>
            <w:shd w:val="clear" w:color="auto" w:fill="auto"/>
            <w:vAlign w:val="center"/>
            <w:hideMark/>
          </w:tcPr>
          <w:p w14:paraId="300C3C5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0,0088</w:t>
            </w:r>
          </w:p>
        </w:tc>
        <w:tc>
          <w:tcPr>
            <w:tcW w:w="525" w:type="dxa"/>
            <w:tcBorders>
              <w:top w:val="nil"/>
              <w:left w:val="nil"/>
              <w:bottom w:val="single" w:sz="4" w:space="0" w:color="000000"/>
              <w:right w:val="single" w:sz="4" w:space="0" w:color="000000"/>
            </w:tcBorders>
            <w:shd w:val="clear" w:color="auto" w:fill="auto"/>
            <w:vAlign w:val="center"/>
            <w:hideMark/>
          </w:tcPr>
          <w:p w14:paraId="60735C7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0,1151</w:t>
            </w:r>
          </w:p>
        </w:tc>
      </w:tr>
      <w:tr w:rsidR="000279D9" w:rsidRPr="000279D9" w14:paraId="4810FB44" w14:textId="77777777" w:rsidTr="005E6BC5">
        <w:trPr>
          <w:trHeight w:val="68"/>
          <w:jc w:val="center"/>
        </w:trPr>
        <w:tc>
          <w:tcPr>
            <w:tcW w:w="860" w:type="dxa"/>
            <w:tcBorders>
              <w:top w:val="nil"/>
              <w:left w:val="single" w:sz="4" w:space="0" w:color="000000"/>
              <w:bottom w:val="single" w:sz="4" w:space="0" w:color="000000"/>
              <w:right w:val="single" w:sz="4" w:space="0" w:color="000000"/>
            </w:tcBorders>
            <w:shd w:val="clear" w:color="auto" w:fill="auto"/>
            <w:vAlign w:val="center"/>
            <w:hideMark/>
          </w:tcPr>
          <w:p w14:paraId="3EC2926B"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60 лет Октября, 17/1</w:t>
            </w:r>
          </w:p>
        </w:tc>
        <w:tc>
          <w:tcPr>
            <w:tcW w:w="626" w:type="dxa"/>
            <w:tcBorders>
              <w:top w:val="nil"/>
              <w:left w:val="nil"/>
              <w:bottom w:val="single" w:sz="4" w:space="0" w:color="000000"/>
              <w:right w:val="single" w:sz="4" w:space="0" w:color="000000"/>
            </w:tcBorders>
            <w:shd w:val="clear" w:color="auto" w:fill="auto"/>
            <w:vAlign w:val="center"/>
            <w:hideMark/>
          </w:tcPr>
          <w:p w14:paraId="4977E85D"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9/1</w:t>
            </w:r>
          </w:p>
        </w:tc>
        <w:tc>
          <w:tcPr>
            <w:tcW w:w="370" w:type="dxa"/>
            <w:tcBorders>
              <w:top w:val="nil"/>
              <w:left w:val="nil"/>
              <w:bottom w:val="single" w:sz="4" w:space="0" w:color="000000"/>
              <w:right w:val="single" w:sz="4" w:space="0" w:color="000000"/>
            </w:tcBorders>
            <w:shd w:val="clear" w:color="auto" w:fill="auto"/>
            <w:vAlign w:val="center"/>
            <w:hideMark/>
          </w:tcPr>
          <w:p w14:paraId="181A1B4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1138" w:type="dxa"/>
            <w:tcBorders>
              <w:top w:val="nil"/>
              <w:left w:val="nil"/>
              <w:bottom w:val="single" w:sz="4" w:space="0" w:color="000000"/>
              <w:right w:val="single" w:sz="4" w:space="0" w:color="000000"/>
            </w:tcBorders>
            <w:shd w:val="clear" w:color="auto" w:fill="auto"/>
            <w:vAlign w:val="center"/>
            <w:hideMark/>
          </w:tcPr>
          <w:p w14:paraId="3C95C81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757" w:type="dxa"/>
            <w:tcBorders>
              <w:top w:val="nil"/>
              <w:left w:val="nil"/>
              <w:bottom w:val="single" w:sz="4" w:space="0" w:color="000000"/>
              <w:right w:val="single" w:sz="4" w:space="0" w:color="000000"/>
            </w:tcBorders>
            <w:shd w:val="clear" w:color="auto" w:fill="auto"/>
            <w:vAlign w:val="center"/>
            <w:hideMark/>
          </w:tcPr>
          <w:p w14:paraId="592ADF6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Пластинчатый</w:t>
            </w:r>
          </w:p>
        </w:tc>
        <w:tc>
          <w:tcPr>
            <w:tcW w:w="524" w:type="dxa"/>
            <w:tcBorders>
              <w:top w:val="nil"/>
              <w:left w:val="nil"/>
              <w:bottom w:val="single" w:sz="4" w:space="0" w:color="000000"/>
              <w:right w:val="single" w:sz="4" w:space="0" w:color="000000"/>
            </w:tcBorders>
            <w:shd w:val="clear" w:color="auto" w:fill="auto"/>
            <w:vAlign w:val="center"/>
            <w:hideMark/>
          </w:tcPr>
          <w:p w14:paraId="5CC8FDE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2,384</w:t>
            </w:r>
          </w:p>
        </w:tc>
        <w:tc>
          <w:tcPr>
            <w:tcW w:w="524" w:type="dxa"/>
            <w:tcBorders>
              <w:top w:val="nil"/>
              <w:left w:val="nil"/>
              <w:bottom w:val="single" w:sz="4" w:space="0" w:color="000000"/>
              <w:right w:val="single" w:sz="4" w:space="0" w:color="000000"/>
            </w:tcBorders>
            <w:shd w:val="clear" w:color="auto" w:fill="auto"/>
            <w:vAlign w:val="center"/>
            <w:hideMark/>
          </w:tcPr>
          <w:p w14:paraId="25C098E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000000"/>
              <w:right w:val="single" w:sz="4" w:space="0" w:color="000000"/>
            </w:tcBorders>
            <w:shd w:val="clear" w:color="auto" w:fill="auto"/>
            <w:vAlign w:val="center"/>
            <w:hideMark/>
          </w:tcPr>
          <w:p w14:paraId="68B77D0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2,5793</w:t>
            </w:r>
          </w:p>
        </w:tc>
        <w:tc>
          <w:tcPr>
            <w:tcW w:w="525" w:type="dxa"/>
            <w:tcBorders>
              <w:top w:val="nil"/>
              <w:left w:val="nil"/>
              <w:bottom w:val="single" w:sz="4" w:space="0" w:color="000000"/>
              <w:right w:val="single" w:sz="4" w:space="0" w:color="000000"/>
            </w:tcBorders>
            <w:shd w:val="clear" w:color="auto" w:fill="auto"/>
            <w:vAlign w:val="center"/>
            <w:hideMark/>
          </w:tcPr>
          <w:p w14:paraId="624594C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4,0823</w:t>
            </w:r>
          </w:p>
        </w:tc>
        <w:tc>
          <w:tcPr>
            <w:tcW w:w="524" w:type="dxa"/>
            <w:tcBorders>
              <w:top w:val="nil"/>
              <w:left w:val="nil"/>
              <w:bottom w:val="single" w:sz="4" w:space="0" w:color="000000"/>
              <w:right w:val="single" w:sz="4" w:space="0" w:color="000000"/>
            </w:tcBorders>
            <w:shd w:val="clear" w:color="auto" w:fill="auto"/>
            <w:vAlign w:val="center"/>
            <w:hideMark/>
          </w:tcPr>
          <w:p w14:paraId="226A229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41,257</w:t>
            </w:r>
          </w:p>
        </w:tc>
        <w:tc>
          <w:tcPr>
            <w:tcW w:w="524" w:type="dxa"/>
            <w:tcBorders>
              <w:top w:val="nil"/>
              <w:left w:val="nil"/>
              <w:bottom w:val="single" w:sz="4" w:space="0" w:color="000000"/>
              <w:right w:val="single" w:sz="4" w:space="0" w:color="000000"/>
            </w:tcBorders>
            <w:shd w:val="clear" w:color="auto" w:fill="auto"/>
            <w:vAlign w:val="center"/>
            <w:hideMark/>
          </w:tcPr>
          <w:p w14:paraId="5CBEA5F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55,32</w:t>
            </w:r>
          </w:p>
        </w:tc>
        <w:tc>
          <w:tcPr>
            <w:tcW w:w="524" w:type="dxa"/>
            <w:tcBorders>
              <w:top w:val="nil"/>
              <w:left w:val="nil"/>
              <w:bottom w:val="single" w:sz="4" w:space="0" w:color="000000"/>
              <w:right w:val="single" w:sz="4" w:space="0" w:color="000000"/>
            </w:tcBorders>
            <w:shd w:val="clear" w:color="auto" w:fill="auto"/>
            <w:vAlign w:val="center"/>
            <w:hideMark/>
          </w:tcPr>
          <w:p w14:paraId="18F1F92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41,257</w:t>
            </w:r>
          </w:p>
        </w:tc>
        <w:tc>
          <w:tcPr>
            <w:tcW w:w="525" w:type="dxa"/>
            <w:tcBorders>
              <w:top w:val="nil"/>
              <w:left w:val="nil"/>
              <w:bottom w:val="single" w:sz="4" w:space="0" w:color="000000"/>
              <w:right w:val="single" w:sz="4" w:space="0" w:color="000000"/>
            </w:tcBorders>
            <w:shd w:val="clear" w:color="auto" w:fill="auto"/>
            <w:vAlign w:val="center"/>
            <w:hideMark/>
          </w:tcPr>
          <w:p w14:paraId="15EF3F4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32,7</w:t>
            </w:r>
          </w:p>
        </w:tc>
        <w:tc>
          <w:tcPr>
            <w:tcW w:w="524" w:type="dxa"/>
            <w:tcBorders>
              <w:top w:val="nil"/>
              <w:left w:val="nil"/>
              <w:bottom w:val="single" w:sz="4" w:space="0" w:color="000000"/>
              <w:right w:val="single" w:sz="4" w:space="0" w:color="000000"/>
            </w:tcBorders>
            <w:shd w:val="clear" w:color="auto" w:fill="auto"/>
            <w:vAlign w:val="center"/>
            <w:hideMark/>
          </w:tcPr>
          <w:p w14:paraId="165A796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118,16</w:t>
            </w:r>
          </w:p>
        </w:tc>
        <w:tc>
          <w:tcPr>
            <w:tcW w:w="524" w:type="dxa"/>
            <w:tcBorders>
              <w:top w:val="nil"/>
              <w:left w:val="nil"/>
              <w:bottom w:val="single" w:sz="4" w:space="0" w:color="000000"/>
              <w:right w:val="single" w:sz="4" w:space="0" w:color="000000"/>
            </w:tcBorders>
            <w:shd w:val="clear" w:color="auto" w:fill="auto"/>
            <w:vAlign w:val="center"/>
            <w:hideMark/>
          </w:tcPr>
          <w:p w14:paraId="27F047A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72,16</w:t>
            </w:r>
          </w:p>
        </w:tc>
        <w:tc>
          <w:tcPr>
            <w:tcW w:w="524" w:type="dxa"/>
            <w:tcBorders>
              <w:top w:val="nil"/>
              <w:left w:val="nil"/>
              <w:bottom w:val="single" w:sz="4" w:space="0" w:color="000000"/>
              <w:right w:val="single" w:sz="4" w:space="0" w:color="000000"/>
            </w:tcBorders>
            <w:shd w:val="clear" w:color="auto" w:fill="auto"/>
            <w:vAlign w:val="center"/>
            <w:hideMark/>
          </w:tcPr>
          <w:p w14:paraId="47F88B7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39,46</w:t>
            </w:r>
          </w:p>
        </w:tc>
        <w:tc>
          <w:tcPr>
            <w:tcW w:w="525" w:type="dxa"/>
            <w:tcBorders>
              <w:top w:val="nil"/>
              <w:left w:val="nil"/>
              <w:bottom w:val="single" w:sz="4" w:space="0" w:color="000000"/>
              <w:right w:val="single" w:sz="4" w:space="0" w:color="000000"/>
            </w:tcBorders>
            <w:shd w:val="clear" w:color="auto" w:fill="auto"/>
            <w:vAlign w:val="center"/>
            <w:hideMark/>
          </w:tcPr>
          <w:p w14:paraId="250BDD0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w:t>
            </w:r>
          </w:p>
        </w:tc>
        <w:tc>
          <w:tcPr>
            <w:tcW w:w="524" w:type="dxa"/>
            <w:tcBorders>
              <w:top w:val="nil"/>
              <w:left w:val="nil"/>
              <w:bottom w:val="single" w:sz="4" w:space="0" w:color="000000"/>
              <w:right w:val="single" w:sz="4" w:space="0" w:color="000000"/>
            </w:tcBorders>
            <w:shd w:val="clear" w:color="auto" w:fill="auto"/>
            <w:vAlign w:val="center"/>
            <w:hideMark/>
          </w:tcPr>
          <w:p w14:paraId="532B2C3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w:t>
            </w:r>
          </w:p>
        </w:tc>
        <w:tc>
          <w:tcPr>
            <w:tcW w:w="524" w:type="dxa"/>
            <w:tcBorders>
              <w:top w:val="nil"/>
              <w:left w:val="nil"/>
              <w:bottom w:val="single" w:sz="4" w:space="0" w:color="000000"/>
              <w:right w:val="single" w:sz="4" w:space="0" w:color="000000"/>
            </w:tcBorders>
            <w:shd w:val="clear" w:color="auto" w:fill="auto"/>
            <w:vAlign w:val="center"/>
            <w:hideMark/>
          </w:tcPr>
          <w:p w14:paraId="3A4CD9B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w:t>
            </w:r>
          </w:p>
        </w:tc>
        <w:tc>
          <w:tcPr>
            <w:tcW w:w="524" w:type="dxa"/>
            <w:tcBorders>
              <w:top w:val="nil"/>
              <w:left w:val="nil"/>
              <w:bottom w:val="single" w:sz="4" w:space="0" w:color="000000"/>
              <w:right w:val="single" w:sz="4" w:space="0" w:color="000000"/>
            </w:tcBorders>
            <w:shd w:val="clear" w:color="auto" w:fill="auto"/>
            <w:vAlign w:val="center"/>
            <w:hideMark/>
          </w:tcPr>
          <w:p w14:paraId="3148BB6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w:t>
            </w:r>
          </w:p>
        </w:tc>
        <w:tc>
          <w:tcPr>
            <w:tcW w:w="525" w:type="dxa"/>
            <w:tcBorders>
              <w:top w:val="nil"/>
              <w:left w:val="nil"/>
              <w:bottom w:val="single" w:sz="4" w:space="0" w:color="000000"/>
              <w:right w:val="single" w:sz="4" w:space="0" w:color="000000"/>
            </w:tcBorders>
            <w:shd w:val="clear" w:color="auto" w:fill="auto"/>
            <w:vAlign w:val="center"/>
            <w:hideMark/>
          </w:tcPr>
          <w:p w14:paraId="4E4A8FF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0,0008</w:t>
            </w:r>
          </w:p>
        </w:tc>
        <w:tc>
          <w:tcPr>
            <w:tcW w:w="524" w:type="dxa"/>
            <w:tcBorders>
              <w:top w:val="nil"/>
              <w:left w:val="nil"/>
              <w:bottom w:val="single" w:sz="4" w:space="0" w:color="000000"/>
              <w:right w:val="single" w:sz="4" w:space="0" w:color="000000"/>
            </w:tcBorders>
            <w:shd w:val="clear" w:color="auto" w:fill="auto"/>
            <w:vAlign w:val="center"/>
            <w:hideMark/>
          </w:tcPr>
          <w:p w14:paraId="1D83163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0,0006</w:t>
            </w:r>
          </w:p>
        </w:tc>
        <w:tc>
          <w:tcPr>
            <w:tcW w:w="524" w:type="dxa"/>
            <w:tcBorders>
              <w:top w:val="nil"/>
              <w:left w:val="nil"/>
              <w:bottom w:val="single" w:sz="4" w:space="0" w:color="000000"/>
              <w:right w:val="single" w:sz="4" w:space="0" w:color="000000"/>
            </w:tcBorders>
            <w:shd w:val="clear" w:color="auto" w:fill="auto"/>
            <w:vAlign w:val="center"/>
            <w:hideMark/>
          </w:tcPr>
          <w:p w14:paraId="48F7D0A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0,0125</w:t>
            </w:r>
          </w:p>
        </w:tc>
        <w:tc>
          <w:tcPr>
            <w:tcW w:w="524" w:type="dxa"/>
            <w:tcBorders>
              <w:top w:val="nil"/>
              <w:left w:val="nil"/>
              <w:bottom w:val="single" w:sz="4" w:space="0" w:color="000000"/>
              <w:right w:val="single" w:sz="4" w:space="0" w:color="000000"/>
            </w:tcBorders>
            <w:shd w:val="clear" w:color="auto" w:fill="auto"/>
            <w:vAlign w:val="center"/>
            <w:hideMark/>
          </w:tcPr>
          <w:p w14:paraId="660CC25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9221,2068</w:t>
            </w:r>
          </w:p>
        </w:tc>
        <w:tc>
          <w:tcPr>
            <w:tcW w:w="525" w:type="dxa"/>
            <w:tcBorders>
              <w:top w:val="nil"/>
              <w:left w:val="nil"/>
              <w:bottom w:val="single" w:sz="4" w:space="0" w:color="000000"/>
              <w:right w:val="single" w:sz="4" w:space="0" w:color="000000"/>
            </w:tcBorders>
            <w:shd w:val="clear" w:color="auto" w:fill="auto"/>
            <w:vAlign w:val="center"/>
            <w:hideMark/>
          </w:tcPr>
          <w:p w14:paraId="1287EFA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3957,1133</w:t>
            </w:r>
          </w:p>
        </w:tc>
        <w:tc>
          <w:tcPr>
            <w:tcW w:w="524" w:type="dxa"/>
            <w:tcBorders>
              <w:top w:val="nil"/>
              <w:left w:val="nil"/>
              <w:bottom w:val="single" w:sz="4" w:space="0" w:color="000000"/>
              <w:right w:val="single" w:sz="4" w:space="0" w:color="000000"/>
            </w:tcBorders>
            <w:shd w:val="clear" w:color="auto" w:fill="auto"/>
            <w:vAlign w:val="center"/>
            <w:hideMark/>
          </w:tcPr>
          <w:p w14:paraId="04028D8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0,0085</w:t>
            </w:r>
          </w:p>
        </w:tc>
        <w:tc>
          <w:tcPr>
            <w:tcW w:w="524" w:type="dxa"/>
            <w:tcBorders>
              <w:top w:val="nil"/>
              <w:left w:val="nil"/>
              <w:bottom w:val="single" w:sz="4" w:space="0" w:color="000000"/>
              <w:right w:val="single" w:sz="4" w:space="0" w:color="000000"/>
            </w:tcBorders>
            <w:shd w:val="clear" w:color="auto" w:fill="auto"/>
            <w:vAlign w:val="center"/>
            <w:hideMark/>
          </w:tcPr>
          <w:p w14:paraId="70FD1B8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0,0085</w:t>
            </w:r>
          </w:p>
        </w:tc>
        <w:tc>
          <w:tcPr>
            <w:tcW w:w="525" w:type="dxa"/>
            <w:tcBorders>
              <w:top w:val="nil"/>
              <w:left w:val="nil"/>
              <w:bottom w:val="single" w:sz="4" w:space="0" w:color="000000"/>
              <w:right w:val="single" w:sz="4" w:space="0" w:color="000000"/>
            </w:tcBorders>
            <w:shd w:val="clear" w:color="auto" w:fill="auto"/>
            <w:vAlign w:val="center"/>
            <w:hideMark/>
          </w:tcPr>
          <w:p w14:paraId="391725C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0,1788</w:t>
            </w:r>
          </w:p>
        </w:tc>
      </w:tr>
      <w:tr w:rsidR="000279D9" w:rsidRPr="000279D9" w14:paraId="04826234" w14:textId="77777777" w:rsidTr="005E6BC5">
        <w:trPr>
          <w:trHeight w:val="68"/>
          <w:jc w:val="center"/>
        </w:trPr>
        <w:tc>
          <w:tcPr>
            <w:tcW w:w="860" w:type="dxa"/>
            <w:tcBorders>
              <w:top w:val="nil"/>
              <w:left w:val="single" w:sz="4" w:space="0" w:color="000000"/>
              <w:bottom w:val="single" w:sz="4" w:space="0" w:color="000000"/>
              <w:right w:val="single" w:sz="4" w:space="0" w:color="000000"/>
            </w:tcBorders>
            <w:shd w:val="clear" w:color="auto" w:fill="auto"/>
            <w:vAlign w:val="center"/>
            <w:hideMark/>
          </w:tcPr>
          <w:p w14:paraId="4E842D7A"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60 лет Октября, 42/2</w:t>
            </w:r>
          </w:p>
        </w:tc>
        <w:tc>
          <w:tcPr>
            <w:tcW w:w="626" w:type="dxa"/>
            <w:tcBorders>
              <w:top w:val="nil"/>
              <w:left w:val="nil"/>
              <w:bottom w:val="single" w:sz="4" w:space="0" w:color="000000"/>
              <w:right w:val="single" w:sz="4" w:space="0" w:color="000000"/>
            </w:tcBorders>
            <w:shd w:val="clear" w:color="auto" w:fill="auto"/>
            <w:vAlign w:val="center"/>
            <w:hideMark/>
          </w:tcPr>
          <w:p w14:paraId="3FD18FFD"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9/2</w:t>
            </w:r>
          </w:p>
        </w:tc>
        <w:tc>
          <w:tcPr>
            <w:tcW w:w="370" w:type="dxa"/>
            <w:tcBorders>
              <w:top w:val="nil"/>
              <w:left w:val="nil"/>
              <w:bottom w:val="single" w:sz="4" w:space="0" w:color="000000"/>
              <w:right w:val="single" w:sz="4" w:space="0" w:color="000000"/>
            </w:tcBorders>
            <w:shd w:val="clear" w:color="auto" w:fill="auto"/>
            <w:vAlign w:val="center"/>
            <w:hideMark/>
          </w:tcPr>
          <w:p w14:paraId="658DC19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1138" w:type="dxa"/>
            <w:tcBorders>
              <w:top w:val="nil"/>
              <w:left w:val="nil"/>
              <w:bottom w:val="single" w:sz="4" w:space="0" w:color="000000"/>
              <w:right w:val="single" w:sz="4" w:space="0" w:color="000000"/>
            </w:tcBorders>
            <w:shd w:val="clear" w:color="auto" w:fill="auto"/>
            <w:vAlign w:val="center"/>
            <w:hideMark/>
          </w:tcPr>
          <w:p w14:paraId="0A4982A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757" w:type="dxa"/>
            <w:tcBorders>
              <w:top w:val="nil"/>
              <w:left w:val="nil"/>
              <w:bottom w:val="single" w:sz="4" w:space="0" w:color="000000"/>
              <w:right w:val="single" w:sz="4" w:space="0" w:color="000000"/>
            </w:tcBorders>
            <w:shd w:val="clear" w:color="auto" w:fill="auto"/>
            <w:vAlign w:val="center"/>
            <w:hideMark/>
          </w:tcPr>
          <w:p w14:paraId="4126C3C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Пластинчатый</w:t>
            </w:r>
          </w:p>
        </w:tc>
        <w:tc>
          <w:tcPr>
            <w:tcW w:w="524" w:type="dxa"/>
            <w:tcBorders>
              <w:top w:val="nil"/>
              <w:left w:val="nil"/>
              <w:bottom w:val="single" w:sz="4" w:space="0" w:color="000000"/>
              <w:right w:val="single" w:sz="4" w:space="0" w:color="000000"/>
            </w:tcBorders>
            <w:shd w:val="clear" w:color="auto" w:fill="auto"/>
            <w:vAlign w:val="center"/>
            <w:hideMark/>
          </w:tcPr>
          <w:p w14:paraId="07313AC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4,768</w:t>
            </w:r>
          </w:p>
        </w:tc>
        <w:tc>
          <w:tcPr>
            <w:tcW w:w="524" w:type="dxa"/>
            <w:tcBorders>
              <w:top w:val="nil"/>
              <w:left w:val="nil"/>
              <w:bottom w:val="single" w:sz="4" w:space="0" w:color="000000"/>
              <w:right w:val="single" w:sz="4" w:space="0" w:color="000000"/>
            </w:tcBorders>
            <w:shd w:val="clear" w:color="auto" w:fill="auto"/>
            <w:vAlign w:val="center"/>
            <w:hideMark/>
          </w:tcPr>
          <w:p w14:paraId="06A7BDF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000000"/>
              <w:right w:val="single" w:sz="4" w:space="0" w:color="000000"/>
            </w:tcBorders>
            <w:shd w:val="clear" w:color="auto" w:fill="auto"/>
            <w:vAlign w:val="center"/>
            <w:hideMark/>
          </w:tcPr>
          <w:p w14:paraId="6C2F0A3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3,0426</w:t>
            </w:r>
          </w:p>
        </w:tc>
        <w:tc>
          <w:tcPr>
            <w:tcW w:w="525" w:type="dxa"/>
            <w:tcBorders>
              <w:top w:val="nil"/>
              <w:left w:val="nil"/>
              <w:bottom w:val="single" w:sz="4" w:space="0" w:color="000000"/>
              <w:right w:val="single" w:sz="4" w:space="0" w:color="000000"/>
            </w:tcBorders>
            <w:shd w:val="clear" w:color="auto" w:fill="auto"/>
            <w:vAlign w:val="center"/>
            <w:hideMark/>
          </w:tcPr>
          <w:p w14:paraId="63A6B76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6,7847</w:t>
            </w:r>
          </w:p>
        </w:tc>
        <w:tc>
          <w:tcPr>
            <w:tcW w:w="524" w:type="dxa"/>
            <w:tcBorders>
              <w:top w:val="nil"/>
              <w:left w:val="nil"/>
              <w:bottom w:val="single" w:sz="4" w:space="0" w:color="000000"/>
              <w:right w:val="single" w:sz="4" w:space="0" w:color="000000"/>
            </w:tcBorders>
            <w:shd w:val="clear" w:color="auto" w:fill="auto"/>
            <w:vAlign w:val="center"/>
            <w:hideMark/>
          </w:tcPr>
          <w:p w14:paraId="0DD65D2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91,18</w:t>
            </w:r>
          </w:p>
        </w:tc>
        <w:tc>
          <w:tcPr>
            <w:tcW w:w="524" w:type="dxa"/>
            <w:tcBorders>
              <w:top w:val="nil"/>
              <w:left w:val="nil"/>
              <w:bottom w:val="single" w:sz="4" w:space="0" w:color="000000"/>
              <w:right w:val="single" w:sz="4" w:space="0" w:color="000000"/>
            </w:tcBorders>
            <w:shd w:val="clear" w:color="auto" w:fill="auto"/>
            <w:vAlign w:val="center"/>
            <w:hideMark/>
          </w:tcPr>
          <w:p w14:paraId="73C09B9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113,55</w:t>
            </w:r>
          </w:p>
        </w:tc>
        <w:tc>
          <w:tcPr>
            <w:tcW w:w="524" w:type="dxa"/>
            <w:tcBorders>
              <w:top w:val="nil"/>
              <w:left w:val="nil"/>
              <w:bottom w:val="single" w:sz="4" w:space="0" w:color="000000"/>
              <w:right w:val="single" w:sz="4" w:space="0" w:color="000000"/>
            </w:tcBorders>
            <w:shd w:val="clear" w:color="auto" w:fill="auto"/>
            <w:vAlign w:val="center"/>
            <w:hideMark/>
          </w:tcPr>
          <w:p w14:paraId="3F1E352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91,18</w:t>
            </w:r>
          </w:p>
        </w:tc>
        <w:tc>
          <w:tcPr>
            <w:tcW w:w="525" w:type="dxa"/>
            <w:tcBorders>
              <w:top w:val="nil"/>
              <w:left w:val="nil"/>
              <w:bottom w:val="single" w:sz="4" w:space="0" w:color="000000"/>
              <w:right w:val="single" w:sz="4" w:space="0" w:color="000000"/>
            </w:tcBorders>
            <w:shd w:val="clear" w:color="auto" w:fill="auto"/>
            <w:vAlign w:val="center"/>
            <w:hideMark/>
          </w:tcPr>
          <w:p w14:paraId="04E989F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31,98</w:t>
            </w:r>
          </w:p>
        </w:tc>
        <w:tc>
          <w:tcPr>
            <w:tcW w:w="524" w:type="dxa"/>
            <w:tcBorders>
              <w:top w:val="nil"/>
              <w:left w:val="nil"/>
              <w:bottom w:val="single" w:sz="4" w:space="0" w:color="000000"/>
              <w:right w:val="single" w:sz="4" w:space="0" w:color="000000"/>
            </w:tcBorders>
            <w:shd w:val="clear" w:color="auto" w:fill="auto"/>
            <w:vAlign w:val="center"/>
            <w:hideMark/>
          </w:tcPr>
          <w:p w14:paraId="0E5E5AB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117,8</w:t>
            </w:r>
          </w:p>
        </w:tc>
        <w:tc>
          <w:tcPr>
            <w:tcW w:w="524" w:type="dxa"/>
            <w:tcBorders>
              <w:top w:val="nil"/>
              <w:left w:val="nil"/>
              <w:bottom w:val="single" w:sz="4" w:space="0" w:color="000000"/>
              <w:right w:val="single" w:sz="4" w:space="0" w:color="000000"/>
            </w:tcBorders>
            <w:shd w:val="clear" w:color="auto" w:fill="auto"/>
            <w:vAlign w:val="center"/>
            <w:hideMark/>
          </w:tcPr>
          <w:p w14:paraId="54CAE8B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71,8</w:t>
            </w:r>
          </w:p>
        </w:tc>
        <w:tc>
          <w:tcPr>
            <w:tcW w:w="524" w:type="dxa"/>
            <w:tcBorders>
              <w:top w:val="nil"/>
              <w:left w:val="nil"/>
              <w:bottom w:val="single" w:sz="4" w:space="0" w:color="000000"/>
              <w:right w:val="single" w:sz="4" w:space="0" w:color="000000"/>
            </w:tcBorders>
            <w:shd w:val="clear" w:color="auto" w:fill="auto"/>
            <w:vAlign w:val="center"/>
            <w:hideMark/>
          </w:tcPr>
          <w:p w14:paraId="074F4E5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39,82</w:t>
            </w:r>
          </w:p>
        </w:tc>
        <w:tc>
          <w:tcPr>
            <w:tcW w:w="525" w:type="dxa"/>
            <w:tcBorders>
              <w:top w:val="nil"/>
              <w:left w:val="nil"/>
              <w:bottom w:val="single" w:sz="4" w:space="0" w:color="000000"/>
              <w:right w:val="single" w:sz="4" w:space="0" w:color="000000"/>
            </w:tcBorders>
            <w:shd w:val="clear" w:color="auto" w:fill="auto"/>
            <w:vAlign w:val="center"/>
            <w:hideMark/>
          </w:tcPr>
          <w:p w14:paraId="087E060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w:t>
            </w:r>
          </w:p>
        </w:tc>
        <w:tc>
          <w:tcPr>
            <w:tcW w:w="524" w:type="dxa"/>
            <w:tcBorders>
              <w:top w:val="nil"/>
              <w:left w:val="nil"/>
              <w:bottom w:val="single" w:sz="4" w:space="0" w:color="000000"/>
              <w:right w:val="single" w:sz="4" w:space="0" w:color="000000"/>
            </w:tcBorders>
            <w:shd w:val="clear" w:color="auto" w:fill="auto"/>
            <w:vAlign w:val="center"/>
            <w:hideMark/>
          </w:tcPr>
          <w:p w14:paraId="65B8FB0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w:t>
            </w:r>
          </w:p>
        </w:tc>
        <w:tc>
          <w:tcPr>
            <w:tcW w:w="524" w:type="dxa"/>
            <w:tcBorders>
              <w:top w:val="nil"/>
              <w:left w:val="nil"/>
              <w:bottom w:val="single" w:sz="4" w:space="0" w:color="000000"/>
              <w:right w:val="single" w:sz="4" w:space="0" w:color="000000"/>
            </w:tcBorders>
            <w:shd w:val="clear" w:color="auto" w:fill="auto"/>
            <w:vAlign w:val="center"/>
            <w:hideMark/>
          </w:tcPr>
          <w:p w14:paraId="04830AE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w:t>
            </w:r>
          </w:p>
        </w:tc>
        <w:tc>
          <w:tcPr>
            <w:tcW w:w="524" w:type="dxa"/>
            <w:tcBorders>
              <w:top w:val="nil"/>
              <w:left w:val="nil"/>
              <w:bottom w:val="single" w:sz="4" w:space="0" w:color="000000"/>
              <w:right w:val="single" w:sz="4" w:space="0" w:color="000000"/>
            </w:tcBorders>
            <w:shd w:val="clear" w:color="auto" w:fill="auto"/>
            <w:vAlign w:val="center"/>
            <w:hideMark/>
          </w:tcPr>
          <w:p w14:paraId="3245B46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w:t>
            </w:r>
          </w:p>
        </w:tc>
        <w:tc>
          <w:tcPr>
            <w:tcW w:w="525" w:type="dxa"/>
            <w:tcBorders>
              <w:top w:val="nil"/>
              <w:left w:val="nil"/>
              <w:bottom w:val="single" w:sz="4" w:space="0" w:color="000000"/>
              <w:right w:val="single" w:sz="4" w:space="0" w:color="000000"/>
            </w:tcBorders>
            <w:shd w:val="clear" w:color="auto" w:fill="auto"/>
            <w:vAlign w:val="center"/>
            <w:hideMark/>
          </w:tcPr>
          <w:p w14:paraId="3725C82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0,0021</w:t>
            </w:r>
          </w:p>
        </w:tc>
        <w:tc>
          <w:tcPr>
            <w:tcW w:w="524" w:type="dxa"/>
            <w:tcBorders>
              <w:top w:val="nil"/>
              <w:left w:val="nil"/>
              <w:bottom w:val="single" w:sz="4" w:space="0" w:color="000000"/>
              <w:right w:val="single" w:sz="4" w:space="0" w:color="000000"/>
            </w:tcBorders>
            <w:shd w:val="clear" w:color="auto" w:fill="auto"/>
            <w:vAlign w:val="center"/>
            <w:hideMark/>
          </w:tcPr>
          <w:p w14:paraId="3F7B5A2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0,0016</w:t>
            </w:r>
          </w:p>
        </w:tc>
        <w:tc>
          <w:tcPr>
            <w:tcW w:w="524" w:type="dxa"/>
            <w:tcBorders>
              <w:top w:val="nil"/>
              <w:left w:val="nil"/>
              <w:bottom w:val="single" w:sz="4" w:space="0" w:color="000000"/>
              <w:right w:val="single" w:sz="4" w:space="0" w:color="000000"/>
            </w:tcBorders>
            <w:shd w:val="clear" w:color="auto" w:fill="auto"/>
            <w:vAlign w:val="center"/>
            <w:hideMark/>
          </w:tcPr>
          <w:p w14:paraId="7A3D6A0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0,0251</w:t>
            </w:r>
          </w:p>
        </w:tc>
        <w:tc>
          <w:tcPr>
            <w:tcW w:w="524" w:type="dxa"/>
            <w:tcBorders>
              <w:top w:val="nil"/>
              <w:left w:val="nil"/>
              <w:bottom w:val="single" w:sz="4" w:space="0" w:color="000000"/>
              <w:right w:val="single" w:sz="4" w:space="0" w:color="000000"/>
            </w:tcBorders>
            <w:shd w:val="clear" w:color="auto" w:fill="auto"/>
            <w:vAlign w:val="center"/>
            <w:hideMark/>
          </w:tcPr>
          <w:p w14:paraId="211A21D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13644,404</w:t>
            </w:r>
          </w:p>
        </w:tc>
        <w:tc>
          <w:tcPr>
            <w:tcW w:w="525" w:type="dxa"/>
            <w:tcBorders>
              <w:top w:val="nil"/>
              <w:left w:val="nil"/>
              <w:bottom w:val="single" w:sz="4" w:space="0" w:color="000000"/>
              <w:right w:val="single" w:sz="4" w:space="0" w:color="000000"/>
            </w:tcBorders>
            <w:shd w:val="clear" w:color="auto" w:fill="auto"/>
            <w:vAlign w:val="center"/>
            <w:hideMark/>
          </w:tcPr>
          <w:p w14:paraId="0290A95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5847,1469</w:t>
            </w:r>
          </w:p>
        </w:tc>
        <w:tc>
          <w:tcPr>
            <w:tcW w:w="524" w:type="dxa"/>
            <w:tcBorders>
              <w:top w:val="nil"/>
              <w:left w:val="nil"/>
              <w:bottom w:val="single" w:sz="4" w:space="0" w:color="000000"/>
              <w:right w:val="single" w:sz="4" w:space="0" w:color="000000"/>
            </w:tcBorders>
            <w:shd w:val="clear" w:color="auto" w:fill="auto"/>
            <w:vAlign w:val="center"/>
            <w:hideMark/>
          </w:tcPr>
          <w:p w14:paraId="02BD5AF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0,0222</w:t>
            </w:r>
          </w:p>
        </w:tc>
        <w:tc>
          <w:tcPr>
            <w:tcW w:w="524" w:type="dxa"/>
            <w:tcBorders>
              <w:top w:val="nil"/>
              <w:left w:val="nil"/>
              <w:bottom w:val="single" w:sz="4" w:space="0" w:color="000000"/>
              <w:right w:val="single" w:sz="4" w:space="0" w:color="000000"/>
            </w:tcBorders>
            <w:shd w:val="clear" w:color="auto" w:fill="auto"/>
            <w:vAlign w:val="center"/>
            <w:hideMark/>
          </w:tcPr>
          <w:p w14:paraId="35570F2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0,0222</w:t>
            </w:r>
          </w:p>
        </w:tc>
        <w:tc>
          <w:tcPr>
            <w:tcW w:w="525" w:type="dxa"/>
            <w:tcBorders>
              <w:top w:val="nil"/>
              <w:left w:val="nil"/>
              <w:bottom w:val="single" w:sz="4" w:space="0" w:color="000000"/>
              <w:right w:val="single" w:sz="4" w:space="0" w:color="000000"/>
            </w:tcBorders>
            <w:shd w:val="clear" w:color="auto" w:fill="auto"/>
            <w:vAlign w:val="center"/>
            <w:hideMark/>
          </w:tcPr>
          <w:p w14:paraId="67ECDA5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0,3576</w:t>
            </w:r>
          </w:p>
        </w:tc>
      </w:tr>
      <w:tr w:rsidR="000279D9" w:rsidRPr="000279D9" w14:paraId="38B0814E" w14:textId="77777777" w:rsidTr="005E6BC5">
        <w:trPr>
          <w:trHeight w:val="68"/>
          <w:jc w:val="center"/>
        </w:trPr>
        <w:tc>
          <w:tcPr>
            <w:tcW w:w="860" w:type="dxa"/>
            <w:tcBorders>
              <w:top w:val="nil"/>
              <w:left w:val="single" w:sz="4" w:space="0" w:color="000000"/>
              <w:bottom w:val="single" w:sz="4" w:space="0" w:color="000000"/>
              <w:right w:val="single" w:sz="4" w:space="0" w:color="000000"/>
            </w:tcBorders>
            <w:shd w:val="clear" w:color="auto" w:fill="auto"/>
            <w:vAlign w:val="center"/>
            <w:hideMark/>
          </w:tcPr>
          <w:p w14:paraId="18FE29C1"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Ленина, 38/2</w:t>
            </w:r>
          </w:p>
        </w:tc>
        <w:tc>
          <w:tcPr>
            <w:tcW w:w="626" w:type="dxa"/>
            <w:tcBorders>
              <w:top w:val="nil"/>
              <w:left w:val="nil"/>
              <w:bottom w:val="single" w:sz="4" w:space="0" w:color="000000"/>
              <w:right w:val="single" w:sz="4" w:space="0" w:color="000000"/>
            </w:tcBorders>
            <w:shd w:val="clear" w:color="auto" w:fill="auto"/>
            <w:vAlign w:val="center"/>
            <w:hideMark/>
          </w:tcPr>
          <w:p w14:paraId="699481D1"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9/3</w:t>
            </w:r>
          </w:p>
        </w:tc>
        <w:tc>
          <w:tcPr>
            <w:tcW w:w="370" w:type="dxa"/>
            <w:tcBorders>
              <w:top w:val="nil"/>
              <w:left w:val="nil"/>
              <w:bottom w:val="single" w:sz="4" w:space="0" w:color="000000"/>
              <w:right w:val="single" w:sz="4" w:space="0" w:color="000000"/>
            </w:tcBorders>
            <w:shd w:val="clear" w:color="auto" w:fill="auto"/>
            <w:vAlign w:val="center"/>
            <w:hideMark/>
          </w:tcPr>
          <w:p w14:paraId="01450B5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1138" w:type="dxa"/>
            <w:tcBorders>
              <w:top w:val="nil"/>
              <w:left w:val="nil"/>
              <w:bottom w:val="single" w:sz="4" w:space="0" w:color="000000"/>
              <w:right w:val="single" w:sz="4" w:space="0" w:color="000000"/>
            </w:tcBorders>
            <w:shd w:val="clear" w:color="auto" w:fill="auto"/>
            <w:vAlign w:val="center"/>
            <w:hideMark/>
          </w:tcPr>
          <w:p w14:paraId="50CFD47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757" w:type="dxa"/>
            <w:tcBorders>
              <w:top w:val="nil"/>
              <w:left w:val="nil"/>
              <w:bottom w:val="single" w:sz="4" w:space="0" w:color="000000"/>
              <w:right w:val="single" w:sz="4" w:space="0" w:color="000000"/>
            </w:tcBorders>
            <w:shd w:val="clear" w:color="auto" w:fill="auto"/>
            <w:vAlign w:val="center"/>
            <w:hideMark/>
          </w:tcPr>
          <w:p w14:paraId="5017330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Пластинчатый</w:t>
            </w:r>
          </w:p>
        </w:tc>
        <w:tc>
          <w:tcPr>
            <w:tcW w:w="524" w:type="dxa"/>
            <w:tcBorders>
              <w:top w:val="nil"/>
              <w:left w:val="nil"/>
              <w:bottom w:val="single" w:sz="4" w:space="0" w:color="000000"/>
              <w:right w:val="single" w:sz="4" w:space="0" w:color="000000"/>
            </w:tcBorders>
            <w:shd w:val="clear" w:color="auto" w:fill="auto"/>
            <w:vAlign w:val="center"/>
            <w:hideMark/>
          </w:tcPr>
          <w:p w14:paraId="250E39C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3,576</w:t>
            </w:r>
          </w:p>
        </w:tc>
        <w:tc>
          <w:tcPr>
            <w:tcW w:w="524" w:type="dxa"/>
            <w:tcBorders>
              <w:top w:val="nil"/>
              <w:left w:val="nil"/>
              <w:bottom w:val="single" w:sz="4" w:space="0" w:color="000000"/>
              <w:right w:val="single" w:sz="4" w:space="0" w:color="000000"/>
            </w:tcBorders>
            <w:shd w:val="clear" w:color="auto" w:fill="auto"/>
            <w:vAlign w:val="center"/>
            <w:hideMark/>
          </w:tcPr>
          <w:p w14:paraId="2DCBB97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000000"/>
              <w:right w:val="single" w:sz="4" w:space="0" w:color="000000"/>
            </w:tcBorders>
            <w:shd w:val="clear" w:color="auto" w:fill="auto"/>
            <w:vAlign w:val="center"/>
            <w:hideMark/>
          </w:tcPr>
          <w:p w14:paraId="7B972E8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3,2681</w:t>
            </w:r>
          </w:p>
        </w:tc>
        <w:tc>
          <w:tcPr>
            <w:tcW w:w="525" w:type="dxa"/>
            <w:tcBorders>
              <w:top w:val="nil"/>
              <w:left w:val="nil"/>
              <w:bottom w:val="single" w:sz="4" w:space="0" w:color="000000"/>
              <w:right w:val="single" w:sz="4" w:space="0" w:color="000000"/>
            </w:tcBorders>
            <w:shd w:val="clear" w:color="auto" w:fill="auto"/>
            <w:vAlign w:val="center"/>
            <w:hideMark/>
          </w:tcPr>
          <w:p w14:paraId="71E197A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5,7365</w:t>
            </w:r>
          </w:p>
        </w:tc>
        <w:tc>
          <w:tcPr>
            <w:tcW w:w="524" w:type="dxa"/>
            <w:tcBorders>
              <w:top w:val="nil"/>
              <w:left w:val="nil"/>
              <w:bottom w:val="single" w:sz="4" w:space="0" w:color="000000"/>
              <w:right w:val="single" w:sz="4" w:space="0" w:color="000000"/>
            </w:tcBorders>
            <w:shd w:val="clear" w:color="auto" w:fill="auto"/>
            <w:vAlign w:val="center"/>
            <w:hideMark/>
          </w:tcPr>
          <w:p w14:paraId="7684105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60,815</w:t>
            </w:r>
          </w:p>
        </w:tc>
        <w:tc>
          <w:tcPr>
            <w:tcW w:w="524" w:type="dxa"/>
            <w:tcBorders>
              <w:top w:val="nil"/>
              <w:left w:val="nil"/>
              <w:bottom w:val="single" w:sz="4" w:space="0" w:color="000000"/>
              <w:right w:val="single" w:sz="4" w:space="0" w:color="000000"/>
            </w:tcBorders>
            <w:shd w:val="clear" w:color="auto" w:fill="auto"/>
            <w:vAlign w:val="center"/>
            <w:hideMark/>
          </w:tcPr>
          <w:p w14:paraId="4373299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86,39</w:t>
            </w:r>
          </w:p>
        </w:tc>
        <w:tc>
          <w:tcPr>
            <w:tcW w:w="524" w:type="dxa"/>
            <w:tcBorders>
              <w:top w:val="nil"/>
              <w:left w:val="nil"/>
              <w:bottom w:val="single" w:sz="4" w:space="0" w:color="000000"/>
              <w:right w:val="single" w:sz="4" w:space="0" w:color="000000"/>
            </w:tcBorders>
            <w:shd w:val="clear" w:color="auto" w:fill="auto"/>
            <w:vAlign w:val="center"/>
            <w:hideMark/>
          </w:tcPr>
          <w:p w14:paraId="340EDC1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60,815</w:t>
            </w:r>
          </w:p>
        </w:tc>
        <w:tc>
          <w:tcPr>
            <w:tcW w:w="525" w:type="dxa"/>
            <w:tcBorders>
              <w:top w:val="nil"/>
              <w:left w:val="nil"/>
              <w:bottom w:val="single" w:sz="4" w:space="0" w:color="000000"/>
              <w:right w:val="single" w:sz="4" w:space="0" w:color="000000"/>
            </w:tcBorders>
            <w:shd w:val="clear" w:color="auto" w:fill="auto"/>
            <w:vAlign w:val="center"/>
            <w:hideMark/>
          </w:tcPr>
          <w:p w14:paraId="391F646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29,83</w:t>
            </w:r>
          </w:p>
        </w:tc>
        <w:tc>
          <w:tcPr>
            <w:tcW w:w="524" w:type="dxa"/>
            <w:tcBorders>
              <w:top w:val="nil"/>
              <w:left w:val="nil"/>
              <w:bottom w:val="single" w:sz="4" w:space="0" w:color="000000"/>
              <w:right w:val="single" w:sz="4" w:space="0" w:color="000000"/>
            </w:tcBorders>
            <w:shd w:val="clear" w:color="auto" w:fill="auto"/>
            <w:vAlign w:val="center"/>
            <w:hideMark/>
          </w:tcPr>
          <w:p w14:paraId="045CC1A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116,71</w:t>
            </w:r>
          </w:p>
        </w:tc>
        <w:tc>
          <w:tcPr>
            <w:tcW w:w="524" w:type="dxa"/>
            <w:tcBorders>
              <w:top w:val="nil"/>
              <w:left w:val="nil"/>
              <w:bottom w:val="single" w:sz="4" w:space="0" w:color="000000"/>
              <w:right w:val="single" w:sz="4" w:space="0" w:color="000000"/>
            </w:tcBorders>
            <w:shd w:val="clear" w:color="auto" w:fill="auto"/>
            <w:vAlign w:val="center"/>
            <w:hideMark/>
          </w:tcPr>
          <w:p w14:paraId="757D060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70,71</w:t>
            </w:r>
          </w:p>
        </w:tc>
        <w:tc>
          <w:tcPr>
            <w:tcW w:w="524" w:type="dxa"/>
            <w:tcBorders>
              <w:top w:val="nil"/>
              <w:left w:val="nil"/>
              <w:bottom w:val="single" w:sz="4" w:space="0" w:color="000000"/>
              <w:right w:val="single" w:sz="4" w:space="0" w:color="000000"/>
            </w:tcBorders>
            <w:shd w:val="clear" w:color="auto" w:fill="auto"/>
            <w:vAlign w:val="center"/>
            <w:hideMark/>
          </w:tcPr>
          <w:p w14:paraId="585CC11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40,88</w:t>
            </w:r>
          </w:p>
        </w:tc>
        <w:tc>
          <w:tcPr>
            <w:tcW w:w="525" w:type="dxa"/>
            <w:tcBorders>
              <w:top w:val="nil"/>
              <w:left w:val="nil"/>
              <w:bottom w:val="single" w:sz="4" w:space="0" w:color="000000"/>
              <w:right w:val="single" w:sz="4" w:space="0" w:color="000000"/>
            </w:tcBorders>
            <w:shd w:val="clear" w:color="auto" w:fill="auto"/>
            <w:vAlign w:val="center"/>
            <w:hideMark/>
          </w:tcPr>
          <w:p w14:paraId="7967552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w:t>
            </w:r>
          </w:p>
        </w:tc>
        <w:tc>
          <w:tcPr>
            <w:tcW w:w="524" w:type="dxa"/>
            <w:tcBorders>
              <w:top w:val="nil"/>
              <w:left w:val="nil"/>
              <w:bottom w:val="single" w:sz="4" w:space="0" w:color="000000"/>
              <w:right w:val="single" w:sz="4" w:space="0" w:color="000000"/>
            </w:tcBorders>
            <w:shd w:val="clear" w:color="auto" w:fill="auto"/>
            <w:vAlign w:val="center"/>
            <w:hideMark/>
          </w:tcPr>
          <w:p w14:paraId="0C3AD14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w:t>
            </w:r>
          </w:p>
        </w:tc>
        <w:tc>
          <w:tcPr>
            <w:tcW w:w="524" w:type="dxa"/>
            <w:tcBorders>
              <w:top w:val="nil"/>
              <w:left w:val="nil"/>
              <w:bottom w:val="single" w:sz="4" w:space="0" w:color="000000"/>
              <w:right w:val="single" w:sz="4" w:space="0" w:color="000000"/>
            </w:tcBorders>
            <w:shd w:val="clear" w:color="auto" w:fill="auto"/>
            <w:vAlign w:val="center"/>
            <w:hideMark/>
          </w:tcPr>
          <w:p w14:paraId="477B3A1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w:t>
            </w:r>
          </w:p>
        </w:tc>
        <w:tc>
          <w:tcPr>
            <w:tcW w:w="524" w:type="dxa"/>
            <w:tcBorders>
              <w:top w:val="nil"/>
              <w:left w:val="nil"/>
              <w:bottom w:val="single" w:sz="4" w:space="0" w:color="000000"/>
              <w:right w:val="single" w:sz="4" w:space="0" w:color="000000"/>
            </w:tcBorders>
            <w:shd w:val="clear" w:color="auto" w:fill="auto"/>
            <w:vAlign w:val="center"/>
            <w:hideMark/>
          </w:tcPr>
          <w:p w14:paraId="5D6FEE5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w:t>
            </w:r>
          </w:p>
        </w:tc>
        <w:tc>
          <w:tcPr>
            <w:tcW w:w="525" w:type="dxa"/>
            <w:tcBorders>
              <w:top w:val="nil"/>
              <w:left w:val="nil"/>
              <w:bottom w:val="single" w:sz="4" w:space="0" w:color="000000"/>
              <w:right w:val="single" w:sz="4" w:space="0" w:color="000000"/>
            </w:tcBorders>
            <w:shd w:val="clear" w:color="auto" w:fill="auto"/>
            <w:vAlign w:val="center"/>
            <w:hideMark/>
          </w:tcPr>
          <w:p w14:paraId="2A16D6E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0,0011</w:t>
            </w:r>
          </w:p>
        </w:tc>
        <w:tc>
          <w:tcPr>
            <w:tcW w:w="524" w:type="dxa"/>
            <w:tcBorders>
              <w:top w:val="nil"/>
              <w:left w:val="nil"/>
              <w:bottom w:val="single" w:sz="4" w:space="0" w:color="000000"/>
              <w:right w:val="single" w:sz="4" w:space="0" w:color="000000"/>
            </w:tcBorders>
            <w:shd w:val="clear" w:color="auto" w:fill="auto"/>
            <w:vAlign w:val="center"/>
            <w:hideMark/>
          </w:tcPr>
          <w:p w14:paraId="493FDD5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0,0008</w:t>
            </w:r>
          </w:p>
        </w:tc>
        <w:tc>
          <w:tcPr>
            <w:tcW w:w="524" w:type="dxa"/>
            <w:tcBorders>
              <w:top w:val="nil"/>
              <w:left w:val="nil"/>
              <w:bottom w:val="single" w:sz="4" w:space="0" w:color="000000"/>
              <w:right w:val="single" w:sz="4" w:space="0" w:color="000000"/>
            </w:tcBorders>
            <w:shd w:val="clear" w:color="auto" w:fill="auto"/>
            <w:vAlign w:val="center"/>
            <w:hideMark/>
          </w:tcPr>
          <w:p w14:paraId="321C63D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0,0188</w:t>
            </w:r>
          </w:p>
        </w:tc>
        <w:tc>
          <w:tcPr>
            <w:tcW w:w="524" w:type="dxa"/>
            <w:tcBorders>
              <w:top w:val="nil"/>
              <w:left w:val="nil"/>
              <w:bottom w:val="single" w:sz="4" w:space="0" w:color="000000"/>
              <w:right w:val="single" w:sz="4" w:space="0" w:color="000000"/>
            </w:tcBorders>
            <w:shd w:val="clear" w:color="auto" w:fill="auto"/>
            <w:vAlign w:val="center"/>
            <w:hideMark/>
          </w:tcPr>
          <w:p w14:paraId="062F499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15298,004</w:t>
            </w:r>
          </w:p>
        </w:tc>
        <w:tc>
          <w:tcPr>
            <w:tcW w:w="525" w:type="dxa"/>
            <w:tcBorders>
              <w:top w:val="nil"/>
              <w:left w:val="nil"/>
              <w:bottom w:val="single" w:sz="4" w:space="0" w:color="000000"/>
              <w:right w:val="single" w:sz="4" w:space="0" w:color="000000"/>
            </w:tcBorders>
            <w:shd w:val="clear" w:color="auto" w:fill="auto"/>
            <w:vAlign w:val="center"/>
            <w:hideMark/>
          </w:tcPr>
          <w:p w14:paraId="5F27ADF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6557,6772</w:t>
            </w:r>
          </w:p>
        </w:tc>
        <w:tc>
          <w:tcPr>
            <w:tcW w:w="524" w:type="dxa"/>
            <w:tcBorders>
              <w:top w:val="nil"/>
              <w:left w:val="nil"/>
              <w:bottom w:val="single" w:sz="4" w:space="0" w:color="000000"/>
              <w:right w:val="single" w:sz="4" w:space="0" w:color="000000"/>
            </w:tcBorders>
            <w:shd w:val="clear" w:color="auto" w:fill="auto"/>
            <w:vAlign w:val="center"/>
            <w:hideMark/>
          </w:tcPr>
          <w:p w14:paraId="104A348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0,012</w:t>
            </w:r>
          </w:p>
        </w:tc>
        <w:tc>
          <w:tcPr>
            <w:tcW w:w="524" w:type="dxa"/>
            <w:tcBorders>
              <w:top w:val="nil"/>
              <w:left w:val="nil"/>
              <w:bottom w:val="single" w:sz="4" w:space="0" w:color="000000"/>
              <w:right w:val="single" w:sz="4" w:space="0" w:color="000000"/>
            </w:tcBorders>
            <w:shd w:val="clear" w:color="auto" w:fill="auto"/>
            <w:vAlign w:val="center"/>
            <w:hideMark/>
          </w:tcPr>
          <w:p w14:paraId="09CDD75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0,012</w:t>
            </w:r>
          </w:p>
        </w:tc>
        <w:tc>
          <w:tcPr>
            <w:tcW w:w="525" w:type="dxa"/>
            <w:tcBorders>
              <w:top w:val="nil"/>
              <w:left w:val="nil"/>
              <w:bottom w:val="single" w:sz="4" w:space="0" w:color="000000"/>
              <w:right w:val="single" w:sz="4" w:space="0" w:color="000000"/>
            </w:tcBorders>
            <w:shd w:val="clear" w:color="auto" w:fill="auto"/>
            <w:vAlign w:val="center"/>
            <w:hideMark/>
          </w:tcPr>
          <w:p w14:paraId="38CA01B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0,2682</w:t>
            </w:r>
          </w:p>
        </w:tc>
      </w:tr>
      <w:tr w:rsidR="000279D9" w:rsidRPr="000279D9" w14:paraId="4FF0E8CB" w14:textId="77777777" w:rsidTr="005E6BC5">
        <w:trPr>
          <w:trHeight w:val="68"/>
          <w:jc w:val="center"/>
        </w:trPr>
        <w:tc>
          <w:tcPr>
            <w:tcW w:w="860" w:type="dxa"/>
            <w:tcBorders>
              <w:top w:val="nil"/>
              <w:left w:val="single" w:sz="4" w:space="0" w:color="000000"/>
              <w:bottom w:val="single" w:sz="4" w:space="0" w:color="000000"/>
              <w:right w:val="single" w:sz="4" w:space="0" w:color="000000"/>
            </w:tcBorders>
            <w:shd w:val="clear" w:color="auto" w:fill="auto"/>
            <w:vAlign w:val="center"/>
            <w:hideMark/>
          </w:tcPr>
          <w:p w14:paraId="665D4D2C"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Ленина, 17/ст1</w:t>
            </w:r>
          </w:p>
        </w:tc>
        <w:tc>
          <w:tcPr>
            <w:tcW w:w="626" w:type="dxa"/>
            <w:tcBorders>
              <w:top w:val="nil"/>
              <w:left w:val="nil"/>
              <w:bottom w:val="single" w:sz="4" w:space="0" w:color="000000"/>
              <w:right w:val="single" w:sz="4" w:space="0" w:color="000000"/>
            </w:tcBorders>
            <w:shd w:val="clear" w:color="auto" w:fill="auto"/>
            <w:vAlign w:val="center"/>
            <w:hideMark/>
          </w:tcPr>
          <w:p w14:paraId="246687E6"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9/4</w:t>
            </w:r>
          </w:p>
        </w:tc>
        <w:tc>
          <w:tcPr>
            <w:tcW w:w="370" w:type="dxa"/>
            <w:tcBorders>
              <w:top w:val="nil"/>
              <w:left w:val="nil"/>
              <w:bottom w:val="single" w:sz="4" w:space="0" w:color="000000"/>
              <w:right w:val="single" w:sz="4" w:space="0" w:color="000000"/>
            </w:tcBorders>
            <w:shd w:val="clear" w:color="auto" w:fill="auto"/>
            <w:vAlign w:val="center"/>
            <w:hideMark/>
          </w:tcPr>
          <w:p w14:paraId="0C78402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1138" w:type="dxa"/>
            <w:tcBorders>
              <w:top w:val="nil"/>
              <w:left w:val="nil"/>
              <w:bottom w:val="single" w:sz="4" w:space="0" w:color="000000"/>
              <w:right w:val="single" w:sz="4" w:space="0" w:color="000000"/>
            </w:tcBorders>
            <w:shd w:val="clear" w:color="auto" w:fill="auto"/>
            <w:vAlign w:val="center"/>
            <w:hideMark/>
          </w:tcPr>
          <w:p w14:paraId="7C41B11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  Двухступ смеш подкл ПГВС</w:t>
            </w:r>
          </w:p>
        </w:tc>
        <w:tc>
          <w:tcPr>
            <w:tcW w:w="757" w:type="dxa"/>
            <w:tcBorders>
              <w:top w:val="nil"/>
              <w:left w:val="nil"/>
              <w:bottom w:val="single" w:sz="4" w:space="0" w:color="000000"/>
              <w:right w:val="single" w:sz="4" w:space="0" w:color="000000"/>
            </w:tcBorders>
            <w:shd w:val="clear" w:color="auto" w:fill="auto"/>
            <w:vAlign w:val="center"/>
            <w:hideMark/>
          </w:tcPr>
          <w:p w14:paraId="7F34B86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24" w:type="dxa"/>
            <w:tcBorders>
              <w:top w:val="nil"/>
              <w:left w:val="nil"/>
              <w:bottom w:val="single" w:sz="4" w:space="0" w:color="000000"/>
              <w:right w:val="single" w:sz="4" w:space="0" w:color="000000"/>
            </w:tcBorders>
            <w:shd w:val="clear" w:color="auto" w:fill="auto"/>
            <w:vAlign w:val="center"/>
            <w:hideMark/>
          </w:tcPr>
          <w:p w14:paraId="2492D52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3,197</w:t>
            </w:r>
          </w:p>
        </w:tc>
        <w:tc>
          <w:tcPr>
            <w:tcW w:w="524" w:type="dxa"/>
            <w:tcBorders>
              <w:top w:val="nil"/>
              <w:left w:val="nil"/>
              <w:bottom w:val="single" w:sz="4" w:space="0" w:color="000000"/>
              <w:right w:val="single" w:sz="4" w:space="0" w:color="000000"/>
            </w:tcBorders>
            <w:shd w:val="clear" w:color="auto" w:fill="auto"/>
            <w:vAlign w:val="center"/>
            <w:hideMark/>
          </w:tcPr>
          <w:p w14:paraId="3007361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000000"/>
              <w:right w:val="single" w:sz="4" w:space="0" w:color="000000"/>
            </w:tcBorders>
            <w:shd w:val="clear" w:color="auto" w:fill="auto"/>
            <w:vAlign w:val="center"/>
            <w:hideMark/>
          </w:tcPr>
          <w:p w14:paraId="1FB402A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2,2048</w:t>
            </w:r>
          </w:p>
        </w:tc>
        <w:tc>
          <w:tcPr>
            <w:tcW w:w="525" w:type="dxa"/>
            <w:tcBorders>
              <w:top w:val="nil"/>
              <w:left w:val="nil"/>
              <w:bottom w:val="single" w:sz="4" w:space="0" w:color="000000"/>
              <w:right w:val="single" w:sz="4" w:space="0" w:color="000000"/>
            </w:tcBorders>
            <w:shd w:val="clear" w:color="auto" w:fill="auto"/>
            <w:vAlign w:val="center"/>
            <w:hideMark/>
          </w:tcPr>
          <w:p w14:paraId="57D68DC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4,6503</w:t>
            </w:r>
          </w:p>
        </w:tc>
        <w:tc>
          <w:tcPr>
            <w:tcW w:w="524" w:type="dxa"/>
            <w:tcBorders>
              <w:top w:val="nil"/>
              <w:left w:val="nil"/>
              <w:bottom w:val="single" w:sz="4" w:space="0" w:color="000000"/>
              <w:right w:val="single" w:sz="4" w:space="0" w:color="000000"/>
            </w:tcBorders>
            <w:shd w:val="clear" w:color="auto" w:fill="auto"/>
            <w:vAlign w:val="center"/>
            <w:hideMark/>
          </w:tcPr>
          <w:p w14:paraId="5D0994E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54,374</w:t>
            </w:r>
          </w:p>
        </w:tc>
        <w:tc>
          <w:tcPr>
            <w:tcW w:w="524" w:type="dxa"/>
            <w:tcBorders>
              <w:top w:val="nil"/>
              <w:left w:val="nil"/>
              <w:bottom w:val="single" w:sz="4" w:space="0" w:color="000000"/>
              <w:right w:val="single" w:sz="4" w:space="0" w:color="000000"/>
            </w:tcBorders>
            <w:shd w:val="clear" w:color="auto" w:fill="auto"/>
            <w:vAlign w:val="center"/>
            <w:hideMark/>
          </w:tcPr>
          <w:p w14:paraId="53A1858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67,19</w:t>
            </w:r>
          </w:p>
        </w:tc>
        <w:tc>
          <w:tcPr>
            <w:tcW w:w="524" w:type="dxa"/>
            <w:tcBorders>
              <w:top w:val="nil"/>
              <w:left w:val="nil"/>
              <w:bottom w:val="single" w:sz="4" w:space="0" w:color="000000"/>
              <w:right w:val="single" w:sz="4" w:space="0" w:color="000000"/>
            </w:tcBorders>
            <w:shd w:val="clear" w:color="auto" w:fill="auto"/>
            <w:vAlign w:val="center"/>
            <w:hideMark/>
          </w:tcPr>
          <w:p w14:paraId="768C8DA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54,374</w:t>
            </w:r>
          </w:p>
        </w:tc>
        <w:tc>
          <w:tcPr>
            <w:tcW w:w="525" w:type="dxa"/>
            <w:tcBorders>
              <w:top w:val="nil"/>
              <w:left w:val="nil"/>
              <w:bottom w:val="single" w:sz="4" w:space="0" w:color="000000"/>
              <w:right w:val="single" w:sz="4" w:space="0" w:color="000000"/>
            </w:tcBorders>
            <w:shd w:val="clear" w:color="auto" w:fill="auto"/>
            <w:vAlign w:val="center"/>
            <w:hideMark/>
          </w:tcPr>
          <w:p w14:paraId="0923BC1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24,69</w:t>
            </w:r>
          </w:p>
        </w:tc>
        <w:tc>
          <w:tcPr>
            <w:tcW w:w="524" w:type="dxa"/>
            <w:tcBorders>
              <w:top w:val="nil"/>
              <w:left w:val="nil"/>
              <w:bottom w:val="single" w:sz="4" w:space="0" w:color="000000"/>
              <w:right w:val="single" w:sz="4" w:space="0" w:color="000000"/>
            </w:tcBorders>
            <w:shd w:val="clear" w:color="auto" w:fill="auto"/>
            <w:vAlign w:val="center"/>
            <w:hideMark/>
          </w:tcPr>
          <w:p w14:paraId="3AF4095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114,14</w:t>
            </w:r>
          </w:p>
        </w:tc>
        <w:tc>
          <w:tcPr>
            <w:tcW w:w="524" w:type="dxa"/>
            <w:tcBorders>
              <w:top w:val="nil"/>
              <w:left w:val="nil"/>
              <w:bottom w:val="single" w:sz="4" w:space="0" w:color="000000"/>
              <w:right w:val="single" w:sz="4" w:space="0" w:color="000000"/>
            </w:tcBorders>
            <w:shd w:val="clear" w:color="auto" w:fill="auto"/>
            <w:vAlign w:val="center"/>
            <w:hideMark/>
          </w:tcPr>
          <w:p w14:paraId="3F17048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68,14</w:t>
            </w:r>
          </w:p>
        </w:tc>
        <w:tc>
          <w:tcPr>
            <w:tcW w:w="524" w:type="dxa"/>
            <w:tcBorders>
              <w:top w:val="nil"/>
              <w:left w:val="nil"/>
              <w:bottom w:val="single" w:sz="4" w:space="0" w:color="000000"/>
              <w:right w:val="single" w:sz="4" w:space="0" w:color="000000"/>
            </w:tcBorders>
            <w:shd w:val="clear" w:color="auto" w:fill="auto"/>
            <w:vAlign w:val="center"/>
            <w:hideMark/>
          </w:tcPr>
          <w:p w14:paraId="71168D0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43,44</w:t>
            </w:r>
          </w:p>
        </w:tc>
        <w:tc>
          <w:tcPr>
            <w:tcW w:w="525" w:type="dxa"/>
            <w:tcBorders>
              <w:top w:val="nil"/>
              <w:left w:val="nil"/>
              <w:bottom w:val="single" w:sz="4" w:space="0" w:color="000000"/>
              <w:right w:val="single" w:sz="4" w:space="0" w:color="000000"/>
            </w:tcBorders>
            <w:shd w:val="clear" w:color="auto" w:fill="auto"/>
            <w:vAlign w:val="center"/>
            <w:hideMark/>
          </w:tcPr>
          <w:p w14:paraId="092D56C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w:t>
            </w:r>
          </w:p>
        </w:tc>
        <w:tc>
          <w:tcPr>
            <w:tcW w:w="524" w:type="dxa"/>
            <w:tcBorders>
              <w:top w:val="nil"/>
              <w:left w:val="nil"/>
              <w:bottom w:val="single" w:sz="4" w:space="0" w:color="000000"/>
              <w:right w:val="single" w:sz="4" w:space="0" w:color="000000"/>
            </w:tcBorders>
            <w:shd w:val="clear" w:color="auto" w:fill="auto"/>
            <w:vAlign w:val="center"/>
            <w:hideMark/>
          </w:tcPr>
          <w:p w14:paraId="2B6604D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w:t>
            </w:r>
          </w:p>
        </w:tc>
        <w:tc>
          <w:tcPr>
            <w:tcW w:w="524" w:type="dxa"/>
            <w:tcBorders>
              <w:top w:val="nil"/>
              <w:left w:val="nil"/>
              <w:bottom w:val="single" w:sz="4" w:space="0" w:color="000000"/>
              <w:right w:val="single" w:sz="4" w:space="0" w:color="000000"/>
            </w:tcBorders>
            <w:shd w:val="clear" w:color="auto" w:fill="auto"/>
            <w:vAlign w:val="center"/>
            <w:hideMark/>
          </w:tcPr>
          <w:p w14:paraId="03D4F7C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w:t>
            </w:r>
          </w:p>
        </w:tc>
        <w:tc>
          <w:tcPr>
            <w:tcW w:w="524" w:type="dxa"/>
            <w:tcBorders>
              <w:top w:val="nil"/>
              <w:left w:val="nil"/>
              <w:bottom w:val="single" w:sz="4" w:space="0" w:color="000000"/>
              <w:right w:val="single" w:sz="4" w:space="0" w:color="000000"/>
            </w:tcBorders>
            <w:shd w:val="clear" w:color="auto" w:fill="auto"/>
            <w:vAlign w:val="center"/>
            <w:hideMark/>
          </w:tcPr>
          <w:p w14:paraId="1C31C22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w:t>
            </w:r>
          </w:p>
        </w:tc>
        <w:tc>
          <w:tcPr>
            <w:tcW w:w="525" w:type="dxa"/>
            <w:tcBorders>
              <w:top w:val="nil"/>
              <w:left w:val="nil"/>
              <w:bottom w:val="single" w:sz="4" w:space="0" w:color="000000"/>
              <w:right w:val="single" w:sz="4" w:space="0" w:color="000000"/>
            </w:tcBorders>
            <w:shd w:val="clear" w:color="auto" w:fill="auto"/>
            <w:vAlign w:val="center"/>
            <w:hideMark/>
          </w:tcPr>
          <w:p w14:paraId="3BF1B1C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0,0008</w:t>
            </w:r>
          </w:p>
        </w:tc>
        <w:tc>
          <w:tcPr>
            <w:tcW w:w="524" w:type="dxa"/>
            <w:tcBorders>
              <w:top w:val="nil"/>
              <w:left w:val="nil"/>
              <w:bottom w:val="single" w:sz="4" w:space="0" w:color="000000"/>
              <w:right w:val="single" w:sz="4" w:space="0" w:color="000000"/>
            </w:tcBorders>
            <w:shd w:val="clear" w:color="auto" w:fill="auto"/>
            <w:vAlign w:val="center"/>
            <w:hideMark/>
          </w:tcPr>
          <w:p w14:paraId="423ECD5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0,0006</w:t>
            </w:r>
          </w:p>
        </w:tc>
        <w:tc>
          <w:tcPr>
            <w:tcW w:w="524" w:type="dxa"/>
            <w:tcBorders>
              <w:top w:val="nil"/>
              <w:left w:val="nil"/>
              <w:bottom w:val="single" w:sz="4" w:space="0" w:color="000000"/>
              <w:right w:val="single" w:sz="4" w:space="0" w:color="000000"/>
            </w:tcBorders>
            <w:shd w:val="clear" w:color="auto" w:fill="auto"/>
            <w:vAlign w:val="center"/>
            <w:hideMark/>
          </w:tcPr>
          <w:p w14:paraId="7E57F0C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0,0168</w:t>
            </w:r>
          </w:p>
        </w:tc>
        <w:tc>
          <w:tcPr>
            <w:tcW w:w="524" w:type="dxa"/>
            <w:tcBorders>
              <w:top w:val="nil"/>
              <w:left w:val="nil"/>
              <w:bottom w:val="single" w:sz="4" w:space="0" w:color="000000"/>
              <w:right w:val="single" w:sz="4" w:space="0" w:color="000000"/>
            </w:tcBorders>
            <w:shd w:val="clear" w:color="auto" w:fill="auto"/>
            <w:vAlign w:val="center"/>
            <w:hideMark/>
          </w:tcPr>
          <w:p w14:paraId="0EBCACE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9541,5793</w:t>
            </w:r>
          </w:p>
        </w:tc>
        <w:tc>
          <w:tcPr>
            <w:tcW w:w="525" w:type="dxa"/>
            <w:tcBorders>
              <w:top w:val="nil"/>
              <w:left w:val="nil"/>
              <w:bottom w:val="single" w:sz="4" w:space="0" w:color="000000"/>
              <w:right w:val="single" w:sz="4" w:space="0" w:color="000000"/>
            </w:tcBorders>
            <w:shd w:val="clear" w:color="auto" w:fill="auto"/>
            <w:vAlign w:val="center"/>
            <w:hideMark/>
          </w:tcPr>
          <w:p w14:paraId="7742E79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4092,474</w:t>
            </w:r>
          </w:p>
        </w:tc>
        <w:tc>
          <w:tcPr>
            <w:tcW w:w="524" w:type="dxa"/>
            <w:tcBorders>
              <w:top w:val="nil"/>
              <w:left w:val="nil"/>
              <w:bottom w:val="single" w:sz="4" w:space="0" w:color="000000"/>
              <w:right w:val="single" w:sz="4" w:space="0" w:color="000000"/>
            </w:tcBorders>
            <w:shd w:val="clear" w:color="auto" w:fill="auto"/>
            <w:vAlign w:val="center"/>
            <w:hideMark/>
          </w:tcPr>
          <w:p w14:paraId="5CBAC65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0,008</w:t>
            </w:r>
          </w:p>
        </w:tc>
        <w:tc>
          <w:tcPr>
            <w:tcW w:w="524" w:type="dxa"/>
            <w:tcBorders>
              <w:top w:val="nil"/>
              <w:left w:val="nil"/>
              <w:bottom w:val="single" w:sz="4" w:space="0" w:color="000000"/>
              <w:right w:val="single" w:sz="4" w:space="0" w:color="000000"/>
            </w:tcBorders>
            <w:shd w:val="clear" w:color="auto" w:fill="auto"/>
            <w:vAlign w:val="center"/>
            <w:hideMark/>
          </w:tcPr>
          <w:p w14:paraId="0457226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0,008</w:t>
            </w:r>
          </w:p>
        </w:tc>
        <w:tc>
          <w:tcPr>
            <w:tcW w:w="525" w:type="dxa"/>
            <w:tcBorders>
              <w:top w:val="nil"/>
              <w:left w:val="nil"/>
              <w:bottom w:val="single" w:sz="4" w:space="0" w:color="000000"/>
              <w:right w:val="single" w:sz="4" w:space="0" w:color="000000"/>
            </w:tcBorders>
            <w:shd w:val="clear" w:color="auto" w:fill="auto"/>
            <w:vAlign w:val="center"/>
            <w:hideMark/>
          </w:tcPr>
          <w:p w14:paraId="1DD0023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0,2398</w:t>
            </w:r>
          </w:p>
        </w:tc>
      </w:tr>
      <w:tr w:rsidR="000279D9" w:rsidRPr="000279D9" w14:paraId="4BD635ED" w14:textId="77777777" w:rsidTr="005E6BC5">
        <w:trPr>
          <w:trHeight w:val="68"/>
          <w:jc w:val="center"/>
        </w:trPr>
        <w:tc>
          <w:tcPr>
            <w:tcW w:w="860" w:type="dxa"/>
            <w:tcBorders>
              <w:top w:val="nil"/>
              <w:left w:val="single" w:sz="4" w:space="0" w:color="000000"/>
              <w:bottom w:val="single" w:sz="4" w:space="0" w:color="000000"/>
              <w:right w:val="single" w:sz="4" w:space="0" w:color="000000"/>
            </w:tcBorders>
            <w:shd w:val="clear" w:color="auto" w:fill="auto"/>
            <w:vAlign w:val="center"/>
            <w:hideMark/>
          </w:tcPr>
          <w:p w14:paraId="681F892A"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60 лет Октября</w:t>
            </w:r>
            <w:r w:rsidRPr="000279D9">
              <w:rPr>
                <w:rFonts w:ascii="Times New Roman" w:hAnsi="Times New Roman"/>
                <w:sz w:val="16"/>
                <w:szCs w:val="16"/>
                <w:lang w:val="ru-RU" w:eastAsia="ru-RU"/>
              </w:rPr>
              <w:lastRenderedPageBreak/>
              <w:t>, 54/2</w:t>
            </w:r>
          </w:p>
        </w:tc>
        <w:tc>
          <w:tcPr>
            <w:tcW w:w="626" w:type="dxa"/>
            <w:tcBorders>
              <w:top w:val="nil"/>
              <w:left w:val="nil"/>
              <w:bottom w:val="single" w:sz="4" w:space="0" w:color="000000"/>
              <w:right w:val="single" w:sz="4" w:space="0" w:color="000000"/>
            </w:tcBorders>
            <w:shd w:val="clear" w:color="auto" w:fill="auto"/>
            <w:vAlign w:val="center"/>
            <w:hideMark/>
          </w:tcPr>
          <w:p w14:paraId="1CDDECCC"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lastRenderedPageBreak/>
              <w:t>9/5</w:t>
            </w:r>
          </w:p>
        </w:tc>
        <w:tc>
          <w:tcPr>
            <w:tcW w:w="370" w:type="dxa"/>
            <w:tcBorders>
              <w:top w:val="nil"/>
              <w:left w:val="nil"/>
              <w:bottom w:val="single" w:sz="4" w:space="0" w:color="000000"/>
              <w:right w:val="single" w:sz="4" w:space="0" w:color="000000"/>
            </w:tcBorders>
            <w:shd w:val="clear" w:color="auto" w:fill="auto"/>
            <w:vAlign w:val="center"/>
            <w:hideMark/>
          </w:tcPr>
          <w:p w14:paraId="08D20E1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1138" w:type="dxa"/>
            <w:tcBorders>
              <w:top w:val="nil"/>
              <w:left w:val="nil"/>
              <w:bottom w:val="single" w:sz="4" w:space="0" w:color="000000"/>
              <w:right w:val="single" w:sz="4" w:space="0" w:color="000000"/>
            </w:tcBorders>
            <w:shd w:val="clear" w:color="auto" w:fill="auto"/>
            <w:vAlign w:val="center"/>
            <w:hideMark/>
          </w:tcPr>
          <w:p w14:paraId="7D73B39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 xml:space="preserve">2  Двухступ смеш подкл </w:t>
            </w:r>
            <w:r w:rsidRPr="000279D9">
              <w:rPr>
                <w:rFonts w:ascii="Times New Roman" w:hAnsi="Times New Roman"/>
                <w:color w:val="000000"/>
                <w:sz w:val="16"/>
                <w:szCs w:val="16"/>
                <w:lang w:val="ru-RU" w:eastAsia="ru-RU"/>
              </w:rPr>
              <w:lastRenderedPageBreak/>
              <w:t>ПГВС</w:t>
            </w:r>
          </w:p>
        </w:tc>
        <w:tc>
          <w:tcPr>
            <w:tcW w:w="757" w:type="dxa"/>
            <w:tcBorders>
              <w:top w:val="nil"/>
              <w:left w:val="nil"/>
              <w:bottom w:val="single" w:sz="4" w:space="0" w:color="000000"/>
              <w:right w:val="single" w:sz="4" w:space="0" w:color="000000"/>
            </w:tcBorders>
            <w:shd w:val="clear" w:color="auto" w:fill="auto"/>
            <w:vAlign w:val="center"/>
            <w:hideMark/>
          </w:tcPr>
          <w:p w14:paraId="5ABC9D6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Кожухотрубн</w:t>
            </w:r>
            <w:r w:rsidRPr="000279D9">
              <w:rPr>
                <w:rFonts w:ascii="Times New Roman" w:hAnsi="Times New Roman"/>
                <w:color w:val="000000"/>
                <w:sz w:val="16"/>
                <w:szCs w:val="16"/>
                <w:lang w:val="ru-RU" w:eastAsia="ru-RU"/>
              </w:rPr>
              <w:lastRenderedPageBreak/>
              <w:t>ый</w:t>
            </w:r>
          </w:p>
        </w:tc>
        <w:tc>
          <w:tcPr>
            <w:tcW w:w="524" w:type="dxa"/>
            <w:tcBorders>
              <w:top w:val="nil"/>
              <w:left w:val="nil"/>
              <w:bottom w:val="single" w:sz="4" w:space="0" w:color="000000"/>
              <w:right w:val="single" w:sz="4" w:space="0" w:color="000000"/>
            </w:tcBorders>
            <w:shd w:val="clear" w:color="auto" w:fill="auto"/>
            <w:vAlign w:val="center"/>
            <w:hideMark/>
          </w:tcPr>
          <w:p w14:paraId="10EEC56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2,412</w:t>
            </w:r>
          </w:p>
        </w:tc>
        <w:tc>
          <w:tcPr>
            <w:tcW w:w="524" w:type="dxa"/>
            <w:tcBorders>
              <w:top w:val="nil"/>
              <w:left w:val="nil"/>
              <w:bottom w:val="single" w:sz="4" w:space="0" w:color="000000"/>
              <w:right w:val="single" w:sz="4" w:space="0" w:color="000000"/>
            </w:tcBorders>
            <w:shd w:val="clear" w:color="auto" w:fill="auto"/>
            <w:vAlign w:val="center"/>
            <w:hideMark/>
          </w:tcPr>
          <w:p w14:paraId="331772C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000000"/>
              <w:right w:val="single" w:sz="4" w:space="0" w:color="000000"/>
            </w:tcBorders>
            <w:shd w:val="clear" w:color="auto" w:fill="auto"/>
            <w:vAlign w:val="center"/>
            <w:hideMark/>
          </w:tcPr>
          <w:p w14:paraId="259B3A4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1,5687</w:t>
            </w:r>
          </w:p>
        </w:tc>
        <w:tc>
          <w:tcPr>
            <w:tcW w:w="525" w:type="dxa"/>
            <w:tcBorders>
              <w:top w:val="nil"/>
              <w:left w:val="nil"/>
              <w:bottom w:val="single" w:sz="4" w:space="0" w:color="000000"/>
              <w:right w:val="single" w:sz="4" w:space="0" w:color="000000"/>
            </w:tcBorders>
            <w:shd w:val="clear" w:color="auto" w:fill="auto"/>
            <w:vAlign w:val="center"/>
            <w:hideMark/>
          </w:tcPr>
          <w:p w14:paraId="4F1669B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3,4518</w:t>
            </w:r>
          </w:p>
        </w:tc>
        <w:tc>
          <w:tcPr>
            <w:tcW w:w="524" w:type="dxa"/>
            <w:tcBorders>
              <w:top w:val="nil"/>
              <w:left w:val="nil"/>
              <w:bottom w:val="single" w:sz="4" w:space="0" w:color="000000"/>
              <w:right w:val="single" w:sz="4" w:space="0" w:color="000000"/>
            </w:tcBorders>
            <w:shd w:val="clear" w:color="auto" w:fill="auto"/>
            <w:vAlign w:val="center"/>
            <w:hideMark/>
          </w:tcPr>
          <w:p w14:paraId="29E166D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42,357</w:t>
            </w:r>
          </w:p>
        </w:tc>
        <w:tc>
          <w:tcPr>
            <w:tcW w:w="524" w:type="dxa"/>
            <w:tcBorders>
              <w:top w:val="nil"/>
              <w:left w:val="nil"/>
              <w:bottom w:val="single" w:sz="4" w:space="0" w:color="000000"/>
              <w:right w:val="single" w:sz="4" w:space="0" w:color="000000"/>
            </w:tcBorders>
            <w:shd w:val="clear" w:color="auto" w:fill="auto"/>
            <w:vAlign w:val="center"/>
            <w:hideMark/>
          </w:tcPr>
          <w:p w14:paraId="47343BF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62,89</w:t>
            </w:r>
          </w:p>
        </w:tc>
        <w:tc>
          <w:tcPr>
            <w:tcW w:w="524" w:type="dxa"/>
            <w:tcBorders>
              <w:top w:val="nil"/>
              <w:left w:val="nil"/>
              <w:bottom w:val="single" w:sz="4" w:space="0" w:color="000000"/>
              <w:right w:val="single" w:sz="4" w:space="0" w:color="000000"/>
            </w:tcBorders>
            <w:shd w:val="clear" w:color="auto" w:fill="auto"/>
            <w:vAlign w:val="center"/>
            <w:hideMark/>
          </w:tcPr>
          <w:p w14:paraId="39EE8E5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42,357</w:t>
            </w:r>
          </w:p>
        </w:tc>
        <w:tc>
          <w:tcPr>
            <w:tcW w:w="525" w:type="dxa"/>
            <w:tcBorders>
              <w:top w:val="nil"/>
              <w:left w:val="nil"/>
              <w:bottom w:val="single" w:sz="4" w:space="0" w:color="000000"/>
              <w:right w:val="single" w:sz="4" w:space="0" w:color="000000"/>
            </w:tcBorders>
            <w:shd w:val="clear" w:color="auto" w:fill="auto"/>
            <w:vAlign w:val="center"/>
            <w:hideMark/>
          </w:tcPr>
          <w:p w14:paraId="0FD6636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30,98</w:t>
            </w:r>
          </w:p>
        </w:tc>
        <w:tc>
          <w:tcPr>
            <w:tcW w:w="524" w:type="dxa"/>
            <w:tcBorders>
              <w:top w:val="nil"/>
              <w:left w:val="nil"/>
              <w:bottom w:val="single" w:sz="4" w:space="0" w:color="000000"/>
              <w:right w:val="single" w:sz="4" w:space="0" w:color="000000"/>
            </w:tcBorders>
            <w:shd w:val="clear" w:color="auto" w:fill="auto"/>
            <w:vAlign w:val="center"/>
            <w:hideMark/>
          </w:tcPr>
          <w:p w14:paraId="2EAF9C0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117,29</w:t>
            </w:r>
          </w:p>
        </w:tc>
        <w:tc>
          <w:tcPr>
            <w:tcW w:w="524" w:type="dxa"/>
            <w:tcBorders>
              <w:top w:val="nil"/>
              <w:left w:val="nil"/>
              <w:bottom w:val="single" w:sz="4" w:space="0" w:color="000000"/>
              <w:right w:val="single" w:sz="4" w:space="0" w:color="000000"/>
            </w:tcBorders>
            <w:shd w:val="clear" w:color="auto" w:fill="auto"/>
            <w:vAlign w:val="center"/>
            <w:hideMark/>
          </w:tcPr>
          <w:p w14:paraId="2201112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71,29</w:t>
            </w:r>
          </w:p>
        </w:tc>
        <w:tc>
          <w:tcPr>
            <w:tcW w:w="524" w:type="dxa"/>
            <w:tcBorders>
              <w:top w:val="nil"/>
              <w:left w:val="nil"/>
              <w:bottom w:val="single" w:sz="4" w:space="0" w:color="000000"/>
              <w:right w:val="single" w:sz="4" w:space="0" w:color="000000"/>
            </w:tcBorders>
            <w:shd w:val="clear" w:color="auto" w:fill="auto"/>
            <w:vAlign w:val="center"/>
            <w:hideMark/>
          </w:tcPr>
          <w:p w14:paraId="1DFB0A5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40,31</w:t>
            </w:r>
          </w:p>
        </w:tc>
        <w:tc>
          <w:tcPr>
            <w:tcW w:w="525" w:type="dxa"/>
            <w:tcBorders>
              <w:top w:val="nil"/>
              <w:left w:val="nil"/>
              <w:bottom w:val="single" w:sz="4" w:space="0" w:color="000000"/>
              <w:right w:val="single" w:sz="4" w:space="0" w:color="000000"/>
            </w:tcBorders>
            <w:shd w:val="clear" w:color="auto" w:fill="auto"/>
            <w:vAlign w:val="center"/>
            <w:hideMark/>
          </w:tcPr>
          <w:p w14:paraId="42C9506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91</w:t>
            </w:r>
          </w:p>
        </w:tc>
        <w:tc>
          <w:tcPr>
            <w:tcW w:w="524" w:type="dxa"/>
            <w:tcBorders>
              <w:top w:val="nil"/>
              <w:left w:val="nil"/>
              <w:bottom w:val="single" w:sz="4" w:space="0" w:color="000000"/>
              <w:right w:val="single" w:sz="4" w:space="0" w:color="000000"/>
            </w:tcBorders>
            <w:shd w:val="clear" w:color="auto" w:fill="auto"/>
            <w:vAlign w:val="center"/>
            <w:hideMark/>
          </w:tcPr>
          <w:p w14:paraId="401F39B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w:t>
            </w:r>
          </w:p>
        </w:tc>
        <w:tc>
          <w:tcPr>
            <w:tcW w:w="524" w:type="dxa"/>
            <w:tcBorders>
              <w:top w:val="nil"/>
              <w:left w:val="nil"/>
              <w:bottom w:val="single" w:sz="4" w:space="0" w:color="000000"/>
              <w:right w:val="single" w:sz="4" w:space="0" w:color="000000"/>
            </w:tcBorders>
            <w:shd w:val="clear" w:color="auto" w:fill="auto"/>
            <w:vAlign w:val="center"/>
            <w:hideMark/>
          </w:tcPr>
          <w:p w14:paraId="08F7073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45</w:t>
            </w:r>
          </w:p>
        </w:tc>
        <w:tc>
          <w:tcPr>
            <w:tcW w:w="524" w:type="dxa"/>
            <w:tcBorders>
              <w:top w:val="nil"/>
              <w:left w:val="nil"/>
              <w:bottom w:val="single" w:sz="4" w:space="0" w:color="000000"/>
              <w:right w:val="single" w:sz="4" w:space="0" w:color="000000"/>
            </w:tcBorders>
            <w:shd w:val="clear" w:color="auto" w:fill="auto"/>
            <w:vAlign w:val="center"/>
            <w:hideMark/>
          </w:tcPr>
          <w:p w14:paraId="07DB9C2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w:t>
            </w:r>
          </w:p>
        </w:tc>
        <w:tc>
          <w:tcPr>
            <w:tcW w:w="525" w:type="dxa"/>
            <w:tcBorders>
              <w:top w:val="nil"/>
              <w:left w:val="nil"/>
              <w:bottom w:val="single" w:sz="4" w:space="0" w:color="000000"/>
              <w:right w:val="single" w:sz="4" w:space="0" w:color="000000"/>
            </w:tcBorders>
            <w:shd w:val="clear" w:color="auto" w:fill="auto"/>
            <w:vAlign w:val="center"/>
            <w:hideMark/>
          </w:tcPr>
          <w:p w14:paraId="0F01296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0,0007</w:t>
            </w:r>
          </w:p>
        </w:tc>
        <w:tc>
          <w:tcPr>
            <w:tcW w:w="524" w:type="dxa"/>
            <w:tcBorders>
              <w:top w:val="nil"/>
              <w:left w:val="nil"/>
              <w:bottom w:val="single" w:sz="4" w:space="0" w:color="000000"/>
              <w:right w:val="single" w:sz="4" w:space="0" w:color="000000"/>
            </w:tcBorders>
            <w:shd w:val="clear" w:color="auto" w:fill="auto"/>
            <w:vAlign w:val="center"/>
            <w:hideMark/>
          </w:tcPr>
          <w:p w14:paraId="3A9D391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0,0005</w:t>
            </w:r>
          </w:p>
        </w:tc>
        <w:tc>
          <w:tcPr>
            <w:tcW w:w="524" w:type="dxa"/>
            <w:tcBorders>
              <w:top w:val="nil"/>
              <w:left w:val="nil"/>
              <w:bottom w:val="single" w:sz="4" w:space="0" w:color="000000"/>
              <w:right w:val="single" w:sz="4" w:space="0" w:color="000000"/>
            </w:tcBorders>
            <w:shd w:val="clear" w:color="auto" w:fill="auto"/>
            <w:vAlign w:val="center"/>
            <w:hideMark/>
          </w:tcPr>
          <w:p w14:paraId="3CA412C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0,0127</w:t>
            </w:r>
          </w:p>
        </w:tc>
        <w:tc>
          <w:tcPr>
            <w:tcW w:w="524" w:type="dxa"/>
            <w:tcBorders>
              <w:top w:val="nil"/>
              <w:left w:val="nil"/>
              <w:bottom w:val="single" w:sz="4" w:space="0" w:color="000000"/>
              <w:right w:val="single" w:sz="4" w:space="0" w:color="000000"/>
            </w:tcBorders>
            <w:shd w:val="clear" w:color="auto" w:fill="auto"/>
            <w:vAlign w:val="center"/>
            <w:hideMark/>
          </w:tcPr>
          <w:p w14:paraId="7D722E7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7697,14</w:t>
            </w:r>
            <w:r w:rsidRPr="000279D9">
              <w:rPr>
                <w:rFonts w:ascii="Times New Roman" w:hAnsi="Times New Roman"/>
                <w:color w:val="000000"/>
                <w:sz w:val="16"/>
                <w:szCs w:val="16"/>
                <w:lang w:val="ru-RU" w:eastAsia="ru-RU"/>
              </w:rPr>
              <w:lastRenderedPageBreak/>
              <w:t>4</w:t>
            </w:r>
          </w:p>
        </w:tc>
        <w:tc>
          <w:tcPr>
            <w:tcW w:w="525" w:type="dxa"/>
            <w:tcBorders>
              <w:top w:val="nil"/>
              <w:left w:val="nil"/>
              <w:bottom w:val="single" w:sz="4" w:space="0" w:color="000000"/>
              <w:right w:val="single" w:sz="4" w:space="0" w:color="000000"/>
            </w:tcBorders>
            <w:shd w:val="clear" w:color="auto" w:fill="auto"/>
            <w:vAlign w:val="center"/>
            <w:hideMark/>
          </w:tcPr>
          <w:p w14:paraId="206C9B7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3296,98</w:t>
            </w:r>
            <w:r w:rsidRPr="000279D9">
              <w:rPr>
                <w:rFonts w:ascii="Times New Roman" w:hAnsi="Times New Roman"/>
                <w:color w:val="000000"/>
                <w:sz w:val="16"/>
                <w:szCs w:val="16"/>
                <w:lang w:val="ru-RU" w:eastAsia="ru-RU"/>
              </w:rPr>
              <w:lastRenderedPageBreak/>
              <w:t>2</w:t>
            </w:r>
          </w:p>
        </w:tc>
        <w:tc>
          <w:tcPr>
            <w:tcW w:w="524" w:type="dxa"/>
            <w:tcBorders>
              <w:top w:val="nil"/>
              <w:left w:val="nil"/>
              <w:bottom w:val="single" w:sz="4" w:space="0" w:color="000000"/>
              <w:right w:val="single" w:sz="4" w:space="0" w:color="000000"/>
            </w:tcBorders>
            <w:shd w:val="clear" w:color="auto" w:fill="auto"/>
            <w:vAlign w:val="center"/>
            <w:hideMark/>
          </w:tcPr>
          <w:p w14:paraId="0193F13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lastRenderedPageBreak/>
              <w:t>0,0071</w:t>
            </w:r>
          </w:p>
        </w:tc>
        <w:tc>
          <w:tcPr>
            <w:tcW w:w="524" w:type="dxa"/>
            <w:tcBorders>
              <w:top w:val="nil"/>
              <w:left w:val="nil"/>
              <w:bottom w:val="single" w:sz="4" w:space="0" w:color="000000"/>
              <w:right w:val="single" w:sz="4" w:space="0" w:color="000000"/>
            </w:tcBorders>
            <w:shd w:val="clear" w:color="auto" w:fill="auto"/>
            <w:vAlign w:val="center"/>
            <w:hideMark/>
          </w:tcPr>
          <w:p w14:paraId="239A1A3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0,0071</w:t>
            </w:r>
          </w:p>
        </w:tc>
        <w:tc>
          <w:tcPr>
            <w:tcW w:w="525" w:type="dxa"/>
            <w:tcBorders>
              <w:top w:val="nil"/>
              <w:left w:val="nil"/>
              <w:bottom w:val="single" w:sz="4" w:space="0" w:color="000000"/>
              <w:right w:val="single" w:sz="4" w:space="0" w:color="000000"/>
            </w:tcBorders>
            <w:shd w:val="clear" w:color="auto" w:fill="auto"/>
            <w:vAlign w:val="center"/>
            <w:hideMark/>
          </w:tcPr>
          <w:p w14:paraId="69ED334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0,1809</w:t>
            </w:r>
          </w:p>
        </w:tc>
      </w:tr>
      <w:tr w:rsidR="000279D9" w:rsidRPr="000279D9" w14:paraId="4D850B9C" w14:textId="77777777" w:rsidTr="005E6BC5">
        <w:trPr>
          <w:trHeight w:val="68"/>
          <w:jc w:val="center"/>
        </w:trPr>
        <w:tc>
          <w:tcPr>
            <w:tcW w:w="860" w:type="dxa"/>
            <w:tcBorders>
              <w:top w:val="nil"/>
              <w:left w:val="single" w:sz="4" w:space="0" w:color="000000"/>
              <w:bottom w:val="single" w:sz="4" w:space="0" w:color="auto"/>
              <w:right w:val="single" w:sz="4" w:space="0" w:color="000000"/>
            </w:tcBorders>
            <w:shd w:val="clear" w:color="auto" w:fill="auto"/>
            <w:vAlign w:val="center"/>
            <w:hideMark/>
          </w:tcPr>
          <w:p w14:paraId="73DFAD8B"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Панель 24, ул. 2П-2, 24а</w:t>
            </w:r>
          </w:p>
        </w:tc>
        <w:tc>
          <w:tcPr>
            <w:tcW w:w="626" w:type="dxa"/>
            <w:tcBorders>
              <w:top w:val="nil"/>
              <w:left w:val="nil"/>
              <w:bottom w:val="single" w:sz="4" w:space="0" w:color="auto"/>
              <w:right w:val="single" w:sz="4" w:space="0" w:color="000000"/>
            </w:tcBorders>
            <w:shd w:val="clear" w:color="auto" w:fill="auto"/>
            <w:vAlign w:val="center"/>
            <w:hideMark/>
          </w:tcPr>
          <w:p w14:paraId="6711B5A4"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ПС-Дивный</w:t>
            </w:r>
          </w:p>
        </w:tc>
        <w:tc>
          <w:tcPr>
            <w:tcW w:w="370" w:type="dxa"/>
            <w:tcBorders>
              <w:top w:val="nil"/>
              <w:left w:val="nil"/>
              <w:bottom w:val="single" w:sz="4" w:space="0" w:color="auto"/>
              <w:right w:val="single" w:sz="4" w:space="0" w:color="000000"/>
            </w:tcBorders>
            <w:shd w:val="clear" w:color="auto" w:fill="auto"/>
            <w:vAlign w:val="center"/>
            <w:hideMark/>
          </w:tcPr>
          <w:p w14:paraId="2D72301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w:t>
            </w:r>
          </w:p>
        </w:tc>
        <w:tc>
          <w:tcPr>
            <w:tcW w:w="1138" w:type="dxa"/>
            <w:tcBorders>
              <w:top w:val="nil"/>
              <w:left w:val="nil"/>
              <w:bottom w:val="single" w:sz="4" w:space="0" w:color="auto"/>
              <w:right w:val="single" w:sz="4" w:space="0" w:color="000000"/>
            </w:tcBorders>
            <w:shd w:val="clear" w:color="auto" w:fill="auto"/>
            <w:vAlign w:val="center"/>
            <w:hideMark/>
          </w:tcPr>
          <w:p w14:paraId="10AACDB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 Насос смеш на подающ тр</w:t>
            </w:r>
          </w:p>
        </w:tc>
        <w:tc>
          <w:tcPr>
            <w:tcW w:w="757" w:type="dxa"/>
            <w:tcBorders>
              <w:top w:val="nil"/>
              <w:left w:val="nil"/>
              <w:bottom w:val="single" w:sz="4" w:space="0" w:color="auto"/>
              <w:right w:val="single" w:sz="4" w:space="0" w:color="000000"/>
            </w:tcBorders>
            <w:shd w:val="clear" w:color="auto" w:fill="auto"/>
            <w:vAlign w:val="center"/>
            <w:hideMark/>
          </w:tcPr>
          <w:p w14:paraId="03A2177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 </w:t>
            </w:r>
          </w:p>
        </w:tc>
        <w:tc>
          <w:tcPr>
            <w:tcW w:w="524" w:type="dxa"/>
            <w:tcBorders>
              <w:top w:val="nil"/>
              <w:left w:val="nil"/>
              <w:bottom w:val="single" w:sz="4" w:space="0" w:color="auto"/>
              <w:right w:val="single" w:sz="4" w:space="0" w:color="000000"/>
            </w:tcBorders>
            <w:shd w:val="clear" w:color="auto" w:fill="auto"/>
            <w:vAlign w:val="center"/>
            <w:hideMark/>
          </w:tcPr>
          <w:p w14:paraId="7C6BA02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6,9447</w:t>
            </w:r>
          </w:p>
        </w:tc>
        <w:tc>
          <w:tcPr>
            <w:tcW w:w="524" w:type="dxa"/>
            <w:tcBorders>
              <w:top w:val="nil"/>
              <w:left w:val="nil"/>
              <w:bottom w:val="single" w:sz="4" w:space="0" w:color="auto"/>
              <w:right w:val="single" w:sz="4" w:space="0" w:color="000000"/>
            </w:tcBorders>
            <w:shd w:val="clear" w:color="auto" w:fill="auto"/>
            <w:vAlign w:val="center"/>
            <w:hideMark/>
          </w:tcPr>
          <w:p w14:paraId="47EBC32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auto"/>
              <w:right w:val="single" w:sz="4" w:space="0" w:color="000000"/>
            </w:tcBorders>
            <w:shd w:val="clear" w:color="auto" w:fill="auto"/>
            <w:vAlign w:val="center"/>
            <w:hideMark/>
          </w:tcPr>
          <w:p w14:paraId="3AAB421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5" w:type="dxa"/>
            <w:tcBorders>
              <w:top w:val="nil"/>
              <w:left w:val="nil"/>
              <w:bottom w:val="single" w:sz="4" w:space="0" w:color="auto"/>
              <w:right w:val="single" w:sz="4" w:space="0" w:color="000000"/>
            </w:tcBorders>
            <w:shd w:val="clear" w:color="auto" w:fill="auto"/>
            <w:vAlign w:val="center"/>
            <w:hideMark/>
          </w:tcPr>
          <w:p w14:paraId="5712E3F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8,224</w:t>
            </w:r>
          </w:p>
        </w:tc>
        <w:tc>
          <w:tcPr>
            <w:tcW w:w="524" w:type="dxa"/>
            <w:tcBorders>
              <w:top w:val="nil"/>
              <w:left w:val="nil"/>
              <w:bottom w:val="single" w:sz="4" w:space="0" w:color="auto"/>
              <w:right w:val="single" w:sz="4" w:space="0" w:color="000000"/>
            </w:tcBorders>
            <w:shd w:val="clear" w:color="auto" w:fill="auto"/>
            <w:vAlign w:val="center"/>
            <w:hideMark/>
          </w:tcPr>
          <w:p w14:paraId="0AC0476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143,883</w:t>
            </w:r>
          </w:p>
        </w:tc>
        <w:tc>
          <w:tcPr>
            <w:tcW w:w="524" w:type="dxa"/>
            <w:tcBorders>
              <w:top w:val="nil"/>
              <w:left w:val="nil"/>
              <w:bottom w:val="single" w:sz="4" w:space="0" w:color="auto"/>
              <w:right w:val="single" w:sz="4" w:space="0" w:color="000000"/>
            </w:tcBorders>
            <w:shd w:val="clear" w:color="auto" w:fill="auto"/>
            <w:vAlign w:val="center"/>
            <w:hideMark/>
          </w:tcPr>
          <w:p w14:paraId="0D7F4D7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143,88</w:t>
            </w:r>
          </w:p>
        </w:tc>
        <w:tc>
          <w:tcPr>
            <w:tcW w:w="524" w:type="dxa"/>
            <w:tcBorders>
              <w:top w:val="nil"/>
              <w:left w:val="nil"/>
              <w:bottom w:val="single" w:sz="4" w:space="0" w:color="auto"/>
              <w:right w:val="single" w:sz="4" w:space="0" w:color="000000"/>
            </w:tcBorders>
            <w:shd w:val="clear" w:color="auto" w:fill="auto"/>
            <w:vAlign w:val="center"/>
            <w:hideMark/>
          </w:tcPr>
          <w:p w14:paraId="67CBF0B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188,181</w:t>
            </w:r>
          </w:p>
        </w:tc>
        <w:tc>
          <w:tcPr>
            <w:tcW w:w="525" w:type="dxa"/>
            <w:tcBorders>
              <w:top w:val="nil"/>
              <w:left w:val="nil"/>
              <w:bottom w:val="single" w:sz="4" w:space="0" w:color="auto"/>
              <w:right w:val="single" w:sz="4" w:space="0" w:color="000000"/>
            </w:tcBorders>
            <w:shd w:val="clear" w:color="auto" w:fill="auto"/>
            <w:vAlign w:val="center"/>
            <w:hideMark/>
          </w:tcPr>
          <w:p w14:paraId="15DFCEC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46,02</w:t>
            </w:r>
          </w:p>
        </w:tc>
        <w:tc>
          <w:tcPr>
            <w:tcW w:w="524" w:type="dxa"/>
            <w:tcBorders>
              <w:top w:val="nil"/>
              <w:left w:val="nil"/>
              <w:bottom w:val="single" w:sz="4" w:space="0" w:color="auto"/>
              <w:right w:val="single" w:sz="4" w:space="0" w:color="000000"/>
            </w:tcBorders>
            <w:shd w:val="clear" w:color="auto" w:fill="auto"/>
            <w:vAlign w:val="center"/>
            <w:hideMark/>
          </w:tcPr>
          <w:p w14:paraId="460C06F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124,87</w:t>
            </w:r>
          </w:p>
        </w:tc>
        <w:tc>
          <w:tcPr>
            <w:tcW w:w="524" w:type="dxa"/>
            <w:tcBorders>
              <w:top w:val="nil"/>
              <w:left w:val="nil"/>
              <w:bottom w:val="single" w:sz="4" w:space="0" w:color="auto"/>
              <w:right w:val="single" w:sz="4" w:space="0" w:color="000000"/>
            </w:tcBorders>
            <w:shd w:val="clear" w:color="auto" w:fill="auto"/>
            <w:vAlign w:val="center"/>
            <w:hideMark/>
          </w:tcPr>
          <w:p w14:paraId="567378A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78,87</w:t>
            </w:r>
          </w:p>
        </w:tc>
        <w:tc>
          <w:tcPr>
            <w:tcW w:w="524" w:type="dxa"/>
            <w:tcBorders>
              <w:top w:val="nil"/>
              <w:left w:val="nil"/>
              <w:bottom w:val="single" w:sz="4" w:space="0" w:color="auto"/>
              <w:right w:val="single" w:sz="4" w:space="0" w:color="000000"/>
            </w:tcBorders>
            <w:shd w:val="clear" w:color="auto" w:fill="auto"/>
            <w:vAlign w:val="center"/>
            <w:hideMark/>
          </w:tcPr>
          <w:p w14:paraId="26E7CF5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32,85</w:t>
            </w:r>
          </w:p>
        </w:tc>
        <w:tc>
          <w:tcPr>
            <w:tcW w:w="525" w:type="dxa"/>
            <w:tcBorders>
              <w:top w:val="nil"/>
              <w:left w:val="nil"/>
              <w:bottom w:val="single" w:sz="4" w:space="0" w:color="auto"/>
              <w:right w:val="single" w:sz="4" w:space="0" w:color="000000"/>
            </w:tcBorders>
            <w:shd w:val="clear" w:color="auto" w:fill="auto"/>
            <w:vAlign w:val="center"/>
            <w:hideMark/>
          </w:tcPr>
          <w:p w14:paraId="260948E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auto"/>
              <w:right w:val="single" w:sz="4" w:space="0" w:color="000000"/>
            </w:tcBorders>
            <w:shd w:val="clear" w:color="auto" w:fill="auto"/>
            <w:vAlign w:val="center"/>
            <w:hideMark/>
          </w:tcPr>
          <w:p w14:paraId="4D3F27D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auto"/>
              <w:right w:val="single" w:sz="4" w:space="0" w:color="000000"/>
            </w:tcBorders>
            <w:shd w:val="clear" w:color="auto" w:fill="auto"/>
            <w:vAlign w:val="center"/>
            <w:hideMark/>
          </w:tcPr>
          <w:p w14:paraId="0AE7BC4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auto"/>
              <w:right w:val="single" w:sz="4" w:space="0" w:color="000000"/>
            </w:tcBorders>
            <w:shd w:val="clear" w:color="auto" w:fill="auto"/>
            <w:vAlign w:val="center"/>
            <w:hideMark/>
          </w:tcPr>
          <w:p w14:paraId="772F5FA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5" w:type="dxa"/>
            <w:tcBorders>
              <w:top w:val="nil"/>
              <w:left w:val="nil"/>
              <w:bottom w:val="single" w:sz="4" w:space="0" w:color="auto"/>
              <w:right w:val="single" w:sz="4" w:space="0" w:color="000000"/>
            </w:tcBorders>
            <w:shd w:val="clear" w:color="auto" w:fill="auto"/>
            <w:vAlign w:val="center"/>
            <w:hideMark/>
          </w:tcPr>
          <w:p w14:paraId="6F74DA9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0,0454</w:t>
            </w:r>
          </w:p>
        </w:tc>
        <w:tc>
          <w:tcPr>
            <w:tcW w:w="524" w:type="dxa"/>
            <w:tcBorders>
              <w:top w:val="nil"/>
              <w:left w:val="nil"/>
              <w:bottom w:val="single" w:sz="4" w:space="0" w:color="auto"/>
              <w:right w:val="single" w:sz="4" w:space="0" w:color="000000"/>
            </w:tcBorders>
            <w:shd w:val="clear" w:color="auto" w:fill="auto"/>
            <w:vAlign w:val="center"/>
            <w:hideMark/>
          </w:tcPr>
          <w:p w14:paraId="70F3902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0,0361</w:t>
            </w:r>
          </w:p>
        </w:tc>
        <w:tc>
          <w:tcPr>
            <w:tcW w:w="524" w:type="dxa"/>
            <w:tcBorders>
              <w:top w:val="nil"/>
              <w:left w:val="nil"/>
              <w:bottom w:val="single" w:sz="4" w:space="0" w:color="auto"/>
              <w:right w:val="single" w:sz="4" w:space="0" w:color="000000"/>
            </w:tcBorders>
            <w:shd w:val="clear" w:color="auto" w:fill="auto"/>
            <w:vAlign w:val="center"/>
            <w:hideMark/>
          </w:tcPr>
          <w:p w14:paraId="4AEEF1C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0,0374</w:t>
            </w:r>
          </w:p>
        </w:tc>
        <w:tc>
          <w:tcPr>
            <w:tcW w:w="524" w:type="dxa"/>
            <w:tcBorders>
              <w:top w:val="nil"/>
              <w:left w:val="nil"/>
              <w:bottom w:val="single" w:sz="4" w:space="0" w:color="auto"/>
              <w:right w:val="single" w:sz="4" w:space="0" w:color="000000"/>
            </w:tcBorders>
            <w:shd w:val="clear" w:color="auto" w:fill="auto"/>
            <w:vAlign w:val="center"/>
            <w:hideMark/>
          </w:tcPr>
          <w:p w14:paraId="4BBE3AA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671304,79</w:t>
            </w:r>
          </w:p>
        </w:tc>
        <w:tc>
          <w:tcPr>
            <w:tcW w:w="525" w:type="dxa"/>
            <w:tcBorders>
              <w:top w:val="nil"/>
              <w:left w:val="nil"/>
              <w:bottom w:val="single" w:sz="4" w:space="0" w:color="auto"/>
              <w:right w:val="single" w:sz="4" w:space="0" w:color="000000"/>
            </w:tcBorders>
            <w:shd w:val="clear" w:color="auto" w:fill="auto"/>
            <w:vAlign w:val="center"/>
            <w:hideMark/>
          </w:tcPr>
          <w:p w14:paraId="5BDC1C6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592839,09</w:t>
            </w:r>
          </w:p>
        </w:tc>
        <w:tc>
          <w:tcPr>
            <w:tcW w:w="524" w:type="dxa"/>
            <w:tcBorders>
              <w:top w:val="nil"/>
              <w:left w:val="nil"/>
              <w:bottom w:val="single" w:sz="4" w:space="0" w:color="auto"/>
              <w:right w:val="single" w:sz="4" w:space="0" w:color="000000"/>
            </w:tcBorders>
            <w:shd w:val="clear" w:color="auto" w:fill="auto"/>
            <w:vAlign w:val="center"/>
            <w:hideMark/>
          </w:tcPr>
          <w:p w14:paraId="263BC86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0,4821</w:t>
            </w:r>
          </w:p>
        </w:tc>
        <w:tc>
          <w:tcPr>
            <w:tcW w:w="524" w:type="dxa"/>
            <w:tcBorders>
              <w:top w:val="nil"/>
              <w:left w:val="nil"/>
              <w:bottom w:val="single" w:sz="4" w:space="0" w:color="auto"/>
              <w:right w:val="single" w:sz="4" w:space="0" w:color="000000"/>
            </w:tcBorders>
            <w:shd w:val="clear" w:color="auto" w:fill="auto"/>
            <w:vAlign w:val="center"/>
            <w:hideMark/>
          </w:tcPr>
          <w:p w14:paraId="5E832D5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0,5078</w:t>
            </w:r>
          </w:p>
        </w:tc>
        <w:tc>
          <w:tcPr>
            <w:tcW w:w="525" w:type="dxa"/>
            <w:tcBorders>
              <w:top w:val="nil"/>
              <w:left w:val="nil"/>
              <w:bottom w:val="single" w:sz="4" w:space="0" w:color="auto"/>
              <w:right w:val="single" w:sz="4" w:space="0" w:color="000000"/>
            </w:tcBorders>
            <w:shd w:val="clear" w:color="auto" w:fill="auto"/>
            <w:vAlign w:val="center"/>
            <w:hideMark/>
          </w:tcPr>
          <w:p w14:paraId="696E74D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0,5209</w:t>
            </w:r>
          </w:p>
        </w:tc>
      </w:tr>
      <w:tr w:rsidR="000279D9" w:rsidRPr="000279D9" w14:paraId="6223072C" w14:textId="77777777" w:rsidTr="005E6BC5">
        <w:trPr>
          <w:trHeight w:val="68"/>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041B3FA9"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Квартал Б</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2465DDA9"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ПС-2Б</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14:paraId="72F556C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490E63C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4816F40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39D955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0,922</w:t>
            </w: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F77767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509564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323EC1F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CA4367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36,88</w:t>
            </w: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2C93D6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36,88</w:t>
            </w: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D44922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7AA7827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744CDC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597D85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D5425A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0036393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B3CAA0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1537BE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AC4247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71B84FE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6DF681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3A8A29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772D7E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0BD13FE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58CBD4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34565F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0866930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r>
    </w:tbl>
    <w:p w14:paraId="74D71373" w14:textId="77777777" w:rsidR="000279D9" w:rsidRPr="000279D9" w:rsidRDefault="000279D9" w:rsidP="000279D9">
      <w:pPr>
        <w:spacing w:after="200" w:line="276" w:lineRule="auto"/>
        <w:ind w:firstLine="0"/>
        <w:jc w:val="left"/>
        <w:rPr>
          <w:rFonts w:ascii="Calibri" w:eastAsia="Calibri" w:hAnsi="Calibri"/>
          <w:sz w:val="22"/>
          <w:lang w:val="ru-RU"/>
        </w:rPr>
      </w:pPr>
    </w:p>
    <w:p w14:paraId="7A121544" w14:textId="77777777" w:rsidR="000279D9" w:rsidRPr="000279D9" w:rsidRDefault="000279D9" w:rsidP="000279D9">
      <w:pPr>
        <w:spacing w:after="200" w:line="276" w:lineRule="auto"/>
        <w:ind w:firstLine="0"/>
        <w:jc w:val="left"/>
        <w:rPr>
          <w:rFonts w:ascii="Times New Roman" w:hAnsi="Times New Roman"/>
          <w:b/>
          <w:bCs/>
          <w:sz w:val="22"/>
          <w:lang w:val="ru-RU"/>
        </w:rPr>
      </w:pPr>
      <w:r w:rsidRPr="000279D9">
        <w:rPr>
          <w:rFonts w:ascii="Times New Roman" w:eastAsia="Calibri" w:hAnsi="Times New Roman"/>
          <w:sz w:val="22"/>
          <w:lang w:val="ru-RU"/>
        </w:rPr>
        <w:br w:type="page"/>
      </w:r>
    </w:p>
    <w:p w14:paraId="22C6C086" w14:textId="77777777" w:rsidR="000279D9" w:rsidRPr="000279D9" w:rsidRDefault="000279D9" w:rsidP="000279D9">
      <w:pPr>
        <w:keepNext/>
        <w:keepLines/>
        <w:spacing w:before="200" w:line="276" w:lineRule="auto"/>
        <w:ind w:firstLine="0"/>
        <w:jc w:val="left"/>
        <w:outlineLvl w:val="1"/>
        <w:rPr>
          <w:rFonts w:ascii="Times New Roman" w:hAnsi="Times New Roman"/>
          <w:b/>
          <w:bCs/>
          <w:sz w:val="22"/>
          <w:lang w:val="ru-RU"/>
        </w:rPr>
      </w:pPr>
      <w:bookmarkStart w:id="12" w:name="_Toc431474922"/>
      <w:bookmarkStart w:id="13" w:name="_Toc8648958"/>
      <w:r w:rsidRPr="000279D9">
        <w:rPr>
          <w:rFonts w:ascii="Times New Roman" w:hAnsi="Times New Roman"/>
          <w:b/>
          <w:bCs/>
          <w:sz w:val="22"/>
          <w:lang w:val="ru-RU"/>
        </w:rPr>
        <w:t>1.4</w:t>
      </w:r>
      <w:r w:rsidRPr="000279D9">
        <w:rPr>
          <w:rFonts w:ascii="Times New Roman" w:hAnsi="Times New Roman"/>
          <w:b/>
          <w:bCs/>
          <w:sz w:val="22"/>
          <w:lang w:val="ru-RU"/>
        </w:rPr>
        <w:tab/>
        <w:t xml:space="preserve"> Котельная №8</w:t>
      </w:r>
      <w:bookmarkEnd w:id="12"/>
      <w:bookmarkEnd w:id="13"/>
    </w:p>
    <w:p w14:paraId="3DD4A108" w14:textId="77777777" w:rsidR="000279D9" w:rsidRPr="000279D9" w:rsidRDefault="000279D9" w:rsidP="000279D9">
      <w:pPr>
        <w:spacing w:after="200" w:line="276" w:lineRule="auto"/>
        <w:ind w:firstLine="0"/>
        <w:jc w:val="left"/>
        <w:rPr>
          <w:rFonts w:ascii="Times New Roman" w:eastAsia="Calibri" w:hAnsi="Times New Roman"/>
          <w:sz w:val="22"/>
          <w:lang w:val="ru-RU"/>
        </w:rPr>
      </w:pPr>
      <w:r w:rsidRPr="000279D9">
        <w:rPr>
          <w:rFonts w:ascii="Times New Roman" w:eastAsia="Calibri" w:hAnsi="Times New Roman"/>
          <w:sz w:val="22"/>
          <w:lang w:val="ru-RU"/>
        </w:rPr>
        <w:t>Характеристики ЦТП котельной №8 приведены в таблице 4.</w:t>
      </w:r>
    </w:p>
    <w:p w14:paraId="21328D45" w14:textId="429E88E5" w:rsidR="000279D9" w:rsidRPr="000279D9" w:rsidRDefault="000279D9" w:rsidP="000279D9">
      <w:pPr>
        <w:spacing w:after="200" w:line="240" w:lineRule="auto"/>
        <w:ind w:firstLine="0"/>
        <w:jc w:val="left"/>
        <w:rPr>
          <w:rFonts w:ascii="Times New Roman" w:eastAsia="Calibri" w:hAnsi="Times New Roman"/>
          <w:bCs/>
          <w:sz w:val="20"/>
          <w:szCs w:val="18"/>
          <w:lang w:val="ru-RU"/>
        </w:rPr>
      </w:pPr>
      <w:bookmarkStart w:id="14" w:name="_Toc431474940"/>
      <w:r w:rsidRPr="000279D9">
        <w:rPr>
          <w:rFonts w:ascii="Times New Roman" w:eastAsia="Calibri" w:hAnsi="Times New Roman"/>
          <w:b/>
          <w:bCs/>
          <w:sz w:val="20"/>
          <w:szCs w:val="18"/>
          <w:lang w:val="ru-RU"/>
        </w:rPr>
        <w:t xml:space="preserve">Таблица </w:t>
      </w:r>
      <w:r>
        <w:rPr>
          <w:rFonts w:ascii="Times New Roman" w:eastAsia="Calibri" w:hAnsi="Times New Roman"/>
          <w:b/>
          <w:bCs/>
          <w:sz w:val="20"/>
          <w:szCs w:val="18"/>
          <w:lang w:val="ru-RU"/>
        </w:rPr>
        <w:t>4</w:t>
      </w:r>
      <w:r w:rsidRPr="000279D9">
        <w:rPr>
          <w:rFonts w:ascii="Times New Roman" w:eastAsia="Calibri" w:hAnsi="Times New Roman"/>
          <w:b/>
          <w:bCs/>
          <w:sz w:val="20"/>
          <w:szCs w:val="18"/>
          <w:lang w:val="ru-RU"/>
        </w:rPr>
        <w:t xml:space="preserve">. ЦТП котельной №8 </w:t>
      </w:r>
      <w:bookmarkEnd w:id="14"/>
      <w:r w:rsidR="003C68A7" w:rsidRPr="003C68A7">
        <w:rPr>
          <w:rFonts w:ascii="Times New Roman" w:eastAsia="Calibri" w:hAnsi="Times New Roman"/>
          <w:b/>
          <w:bCs/>
          <w:sz w:val="20"/>
          <w:szCs w:val="18"/>
          <w:lang w:val="ru-RU"/>
        </w:rPr>
        <w:t>АО «Городские электрические сети»</w:t>
      </w:r>
      <w:r w:rsidR="003C68A7">
        <w:rPr>
          <w:rFonts w:ascii="Times New Roman" w:eastAsia="Calibri" w:hAnsi="Times New Roman"/>
          <w:b/>
          <w:bCs/>
          <w:sz w:val="20"/>
          <w:szCs w:val="18"/>
          <w:lang w:val="ru-RU"/>
        </w:rPr>
        <w:t>.</w:t>
      </w:r>
    </w:p>
    <w:tbl>
      <w:tblPr>
        <w:tblW w:w="5000" w:type="pct"/>
        <w:jc w:val="center"/>
        <w:tblLayout w:type="fixed"/>
        <w:tblLook w:val="04A0" w:firstRow="1" w:lastRow="0" w:firstColumn="1" w:lastColumn="0" w:noHBand="0" w:noVBand="1"/>
      </w:tblPr>
      <w:tblGrid>
        <w:gridCol w:w="827"/>
        <w:gridCol w:w="504"/>
        <w:gridCol w:w="363"/>
        <w:gridCol w:w="1133"/>
        <w:gridCol w:w="715"/>
        <w:gridCol w:w="501"/>
        <w:gridCol w:w="501"/>
        <w:gridCol w:w="501"/>
        <w:gridCol w:w="502"/>
        <w:gridCol w:w="501"/>
        <w:gridCol w:w="501"/>
        <w:gridCol w:w="501"/>
        <w:gridCol w:w="502"/>
        <w:gridCol w:w="501"/>
        <w:gridCol w:w="501"/>
        <w:gridCol w:w="501"/>
        <w:gridCol w:w="502"/>
        <w:gridCol w:w="501"/>
        <w:gridCol w:w="501"/>
        <w:gridCol w:w="501"/>
        <w:gridCol w:w="502"/>
        <w:gridCol w:w="501"/>
        <w:gridCol w:w="501"/>
        <w:gridCol w:w="501"/>
        <w:gridCol w:w="502"/>
        <w:gridCol w:w="501"/>
        <w:gridCol w:w="501"/>
        <w:gridCol w:w="502"/>
      </w:tblGrid>
      <w:tr w:rsidR="000279D9" w:rsidRPr="000C6F03" w14:paraId="2E50C411" w14:textId="77777777" w:rsidTr="005E6BC5">
        <w:trPr>
          <w:trHeight w:val="3463"/>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2B624FF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Адрес</w:t>
            </w:r>
          </w:p>
        </w:tc>
        <w:tc>
          <w:tcPr>
            <w:tcW w:w="528"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75A327B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Наименование</w:t>
            </w:r>
          </w:p>
        </w:tc>
        <w:tc>
          <w:tcPr>
            <w:tcW w:w="375"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F36DDD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Котельная</w:t>
            </w:r>
          </w:p>
        </w:tc>
        <w:tc>
          <w:tcPr>
            <w:tcW w:w="121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6EA270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Схема подключения</w:t>
            </w:r>
          </w:p>
        </w:tc>
        <w:tc>
          <w:tcPr>
            <w:tcW w:w="75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1FE8E74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Вид теплообменника</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4FE5D0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Нагрузка на отопление, Гкал/ч</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6D447AA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Нагрузка на вентиляцию, Гкал/ч</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7722956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Нагрузка на ГВС, Гкал/ч</w:t>
            </w:r>
          </w:p>
        </w:tc>
        <w:tc>
          <w:tcPr>
            <w:tcW w:w="525"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4CACC4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Нагрузка суммарная, Гкал/ч</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730B0E9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Расход сетевой воды на квартал после наладки, т/ч</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A3A9D8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Суммарный расход сетевой воды, т/ч</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5BB122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Расход воды по перемычке, т/ч</w:t>
            </w:r>
          </w:p>
        </w:tc>
        <w:tc>
          <w:tcPr>
            <w:tcW w:w="525"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74B4132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Располагаемый напор на вводе ЦТП, м</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B5050E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Напор в подающем трубопроводе, м</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133BB61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Давление в подающем трубопроводе, м</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74C6190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Давление в обратном трубопроводе, м</w:t>
            </w:r>
          </w:p>
        </w:tc>
        <w:tc>
          <w:tcPr>
            <w:tcW w:w="525"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6EBA041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Напор в под. тр-де ГВС, м</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713CDB1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Напор в обр. тр-де ГВС, м</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6AF279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Давление в под. тр-де ГВС, м</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88E213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Давление в обр. тр-де ГВС, м</w:t>
            </w:r>
          </w:p>
        </w:tc>
        <w:tc>
          <w:tcPr>
            <w:tcW w:w="525"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F9D53F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Потери тепла от утечек в трубопроводе, Ккал/ч#1</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21ABC0F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Потери тепла от утечек в трубопроводе, Ккал/ч#2</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515A19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Потери тепла от утечек в сист. теплопотреб., Ккал/ч</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9E4CEA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Тепловые потери в трубопроводе, Ккал/ч#1</w:t>
            </w:r>
          </w:p>
        </w:tc>
        <w:tc>
          <w:tcPr>
            <w:tcW w:w="525"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19D8003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Тепловые потери в трубопроводе, Ккал/ч#2</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E8CC58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Расход воды на утечки из трубопровода, т/ч#1</w:t>
            </w:r>
          </w:p>
        </w:tc>
        <w:tc>
          <w:tcPr>
            <w:tcW w:w="52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98372F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Расход воды на утечки из трубопровода, т/ч#2</w:t>
            </w:r>
          </w:p>
        </w:tc>
        <w:tc>
          <w:tcPr>
            <w:tcW w:w="525"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2DE1EC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Расход воды на утечки из СО, т/ч</w:t>
            </w:r>
          </w:p>
        </w:tc>
      </w:tr>
      <w:tr w:rsidR="000279D9" w:rsidRPr="000279D9" w14:paraId="3F2E6E41" w14:textId="77777777" w:rsidTr="005E6BC5">
        <w:trPr>
          <w:trHeight w:val="68"/>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14:paraId="6B7E83FC"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Мкр. 14Пул. Луговая, 51/1</w:t>
            </w:r>
          </w:p>
        </w:tc>
        <w:tc>
          <w:tcPr>
            <w:tcW w:w="528" w:type="dxa"/>
            <w:tcBorders>
              <w:top w:val="nil"/>
              <w:left w:val="nil"/>
              <w:bottom w:val="single" w:sz="4" w:space="0" w:color="000000"/>
              <w:right w:val="single" w:sz="4" w:space="0" w:color="000000"/>
            </w:tcBorders>
            <w:shd w:val="clear" w:color="auto" w:fill="auto"/>
            <w:vAlign w:val="center"/>
            <w:hideMark/>
          </w:tcPr>
          <w:p w14:paraId="6F9A4325"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 xml:space="preserve">ЦТП-14П/1 </w:t>
            </w:r>
          </w:p>
        </w:tc>
        <w:tc>
          <w:tcPr>
            <w:tcW w:w="375" w:type="dxa"/>
            <w:tcBorders>
              <w:top w:val="nil"/>
              <w:left w:val="nil"/>
              <w:bottom w:val="single" w:sz="4" w:space="0" w:color="000000"/>
              <w:right w:val="single" w:sz="4" w:space="0" w:color="000000"/>
            </w:tcBorders>
            <w:shd w:val="clear" w:color="auto" w:fill="auto"/>
            <w:vAlign w:val="center"/>
            <w:hideMark/>
          </w:tcPr>
          <w:p w14:paraId="0C0ED22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w:t>
            </w:r>
          </w:p>
        </w:tc>
        <w:tc>
          <w:tcPr>
            <w:tcW w:w="1211" w:type="dxa"/>
            <w:tcBorders>
              <w:top w:val="nil"/>
              <w:left w:val="nil"/>
              <w:bottom w:val="single" w:sz="4" w:space="0" w:color="000000"/>
              <w:right w:val="single" w:sz="4" w:space="0" w:color="000000"/>
            </w:tcBorders>
            <w:shd w:val="clear" w:color="auto" w:fill="auto"/>
            <w:vAlign w:val="center"/>
            <w:hideMark/>
          </w:tcPr>
          <w:p w14:paraId="2FA1422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  Насосное смешение</w:t>
            </w:r>
          </w:p>
        </w:tc>
        <w:tc>
          <w:tcPr>
            <w:tcW w:w="757" w:type="dxa"/>
            <w:tcBorders>
              <w:top w:val="nil"/>
              <w:left w:val="nil"/>
              <w:bottom w:val="single" w:sz="4" w:space="0" w:color="000000"/>
              <w:right w:val="single" w:sz="4" w:space="0" w:color="000000"/>
            </w:tcBorders>
            <w:shd w:val="clear" w:color="auto" w:fill="auto"/>
            <w:vAlign w:val="center"/>
            <w:hideMark/>
          </w:tcPr>
          <w:p w14:paraId="5873315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w:t>
            </w:r>
          </w:p>
        </w:tc>
        <w:tc>
          <w:tcPr>
            <w:tcW w:w="524" w:type="dxa"/>
            <w:tcBorders>
              <w:top w:val="nil"/>
              <w:left w:val="nil"/>
              <w:bottom w:val="single" w:sz="4" w:space="0" w:color="000000"/>
              <w:right w:val="single" w:sz="4" w:space="0" w:color="000000"/>
            </w:tcBorders>
            <w:shd w:val="clear" w:color="auto" w:fill="auto"/>
            <w:vAlign w:val="center"/>
            <w:hideMark/>
          </w:tcPr>
          <w:p w14:paraId="56390E1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1,2697</w:t>
            </w:r>
          </w:p>
        </w:tc>
        <w:tc>
          <w:tcPr>
            <w:tcW w:w="524" w:type="dxa"/>
            <w:tcBorders>
              <w:top w:val="nil"/>
              <w:left w:val="nil"/>
              <w:bottom w:val="single" w:sz="4" w:space="0" w:color="000000"/>
              <w:right w:val="single" w:sz="4" w:space="0" w:color="000000"/>
            </w:tcBorders>
            <w:shd w:val="clear" w:color="auto" w:fill="auto"/>
            <w:vAlign w:val="center"/>
            <w:hideMark/>
          </w:tcPr>
          <w:p w14:paraId="65DEF56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000000"/>
              <w:right w:val="single" w:sz="4" w:space="0" w:color="000000"/>
            </w:tcBorders>
            <w:shd w:val="clear" w:color="auto" w:fill="auto"/>
            <w:vAlign w:val="center"/>
            <w:hideMark/>
          </w:tcPr>
          <w:p w14:paraId="357A4BB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0,001</w:t>
            </w:r>
          </w:p>
        </w:tc>
        <w:tc>
          <w:tcPr>
            <w:tcW w:w="525" w:type="dxa"/>
            <w:tcBorders>
              <w:top w:val="nil"/>
              <w:left w:val="nil"/>
              <w:bottom w:val="single" w:sz="4" w:space="0" w:color="000000"/>
              <w:right w:val="single" w:sz="4" w:space="0" w:color="000000"/>
            </w:tcBorders>
            <w:shd w:val="clear" w:color="auto" w:fill="auto"/>
            <w:vAlign w:val="center"/>
            <w:hideMark/>
          </w:tcPr>
          <w:p w14:paraId="2FB75B4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1,5482</w:t>
            </w:r>
          </w:p>
        </w:tc>
        <w:tc>
          <w:tcPr>
            <w:tcW w:w="524" w:type="dxa"/>
            <w:tcBorders>
              <w:top w:val="nil"/>
              <w:left w:val="nil"/>
              <w:bottom w:val="single" w:sz="4" w:space="0" w:color="000000"/>
              <w:right w:val="single" w:sz="4" w:space="0" w:color="000000"/>
            </w:tcBorders>
            <w:shd w:val="clear" w:color="auto" w:fill="auto"/>
            <w:vAlign w:val="center"/>
            <w:hideMark/>
          </w:tcPr>
          <w:p w14:paraId="2835D50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44,544</w:t>
            </w:r>
          </w:p>
        </w:tc>
        <w:tc>
          <w:tcPr>
            <w:tcW w:w="524" w:type="dxa"/>
            <w:tcBorders>
              <w:top w:val="nil"/>
              <w:left w:val="nil"/>
              <w:bottom w:val="single" w:sz="4" w:space="0" w:color="000000"/>
              <w:right w:val="single" w:sz="4" w:space="0" w:color="000000"/>
            </w:tcBorders>
            <w:shd w:val="clear" w:color="auto" w:fill="auto"/>
            <w:vAlign w:val="center"/>
            <w:hideMark/>
          </w:tcPr>
          <w:p w14:paraId="3439B79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44,54</w:t>
            </w:r>
          </w:p>
        </w:tc>
        <w:tc>
          <w:tcPr>
            <w:tcW w:w="524" w:type="dxa"/>
            <w:tcBorders>
              <w:top w:val="nil"/>
              <w:left w:val="nil"/>
              <w:bottom w:val="single" w:sz="4" w:space="0" w:color="000000"/>
              <w:right w:val="single" w:sz="4" w:space="0" w:color="000000"/>
            </w:tcBorders>
            <w:shd w:val="clear" w:color="auto" w:fill="auto"/>
            <w:vAlign w:val="center"/>
            <w:hideMark/>
          </w:tcPr>
          <w:p w14:paraId="2545247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12,874</w:t>
            </w:r>
          </w:p>
        </w:tc>
        <w:tc>
          <w:tcPr>
            <w:tcW w:w="525" w:type="dxa"/>
            <w:tcBorders>
              <w:top w:val="nil"/>
              <w:left w:val="nil"/>
              <w:bottom w:val="single" w:sz="4" w:space="0" w:color="000000"/>
              <w:right w:val="single" w:sz="4" w:space="0" w:color="000000"/>
            </w:tcBorders>
            <w:shd w:val="clear" w:color="auto" w:fill="auto"/>
            <w:vAlign w:val="center"/>
            <w:hideMark/>
          </w:tcPr>
          <w:p w14:paraId="68942EA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55,52</w:t>
            </w:r>
          </w:p>
        </w:tc>
        <w:tc>
          <w:tcPr>
            <w:tcW w:w="524" w:type="dxa"/>
            <w:tcBorders>
              <w:top w:val="nil"/>
              <w:left w:val="nil"/>
              <w:bottom w:val="single" w:sz="4" w:space="0" w:color="000000"/>
              <w:right w:val="single" w:sz="4" w:space="0" w:color="000000"/>
            </w:tcBorders>
            <w:shd w:val="clear" w:color="auto" w:fill="auto"/>
            <w:vAlign w:val="center"/>
            <w:hideMark/>
          </w:tcPr>
          <w:p w14:paraId="17CDFB6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130,55</w:t>
            </w:r>
          </w:p>
        </w:tc>
        <w:tc>
          <w:tcPr>
            <w:tcW w:w="524" w:type="dxa"/>
            <w:tcBorders>
              <w:top w:val="nil"/>
              <w:left w:val="nil"/>
              <w:bottom w:val="single" w:sz="4" w:space="0" w:color="000000"/>
              <w:right w:val="single" w:sz="4" w:space="0" w:color="000000"/>
            </w:tcBorders>
            <w:shd w:val="clear" w:color="auto" w:fill="auto"/>
            <w:vAlign w:val="center"/>
            <w:hideMark/>
          </w:tcPr>
          <w:p w14:paraId="5432969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83,55</w:t>
            </w:r>
          </w:p>
        </w:tc>
        <w:tc>
          <w:tcPr>
            <w:tcW w:w="524" w:type="dxa"/>
            <w:tcBorders>
              <w:top w:val="nil"/>
              <w:left w:val="nil"/>
              <w:bottom w:val="single" w:sz="4" w:space="0" w:color="000000"/>
              <w:right w:val="single" w:sz="4" w:space="0" w:color="000000"/>
            </w:tcBorders>
            <w:shd w:val="clear" w:color="auto" w:fill="auto"/>
            <w:vAlign w:val="center"/>
            <w:hideMark/>
          </w:tcPr>
          <w:p w14:paraId="33C8794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28,03</w:t>
            </w:r>
          </w:p>
        </w:tc>
        <w:tc>
          <w:tcPr>
            <w:tcW w:w="525" w:type="dxa"/>
            <w:tcBorders>
              <w:top w:val="nil"/>
              <w:left w:val="nil"/>
              <w:bottom w:val="single" w:sz="4" w:space="0" w:color="000000"/>
              <w:right w:val="single" w:sz="4" w:space="0" w:color="000000"/>
            </w:tcBorders>
            <w:shd w:val="clear" w:color="auto" w:fill="auto"/>
            <w:vAlign w:val="center"/>
            <w:hideMark/>
          </w:tcPr>
          <w:p w14:paraId="2CE1386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000000"/>
              <w:right w:val="single" w:sz="4" w:space="0" w:color="000000"/>
            </w:tcBorders>
            <w:shd w:val="clear" w:color="auto" w:fill="auto"/>
            <w:vAlign w:val="center"/>
            <w:hideMark/>
          </w:tcPr>
          <w:p w14:paraId="573E070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000000"/>
              <w:right w:val="single" w:sz="4" w:space="0" w:color="000000"/>
            </w:tcBorders>
            <w:shd w:val="clear" w:color="auto" w:fill="auto"/>
            <w:vAlign w:val="center"/>
            <w:hideMark/>
          </w:tcPr>
          <w:p w14:paraId="019FC30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000000"/>
              <w:right w:val="single" w:sz="4" w:space="0" w:color="000000"/>
            </w:tcBorders>
            <w:shd w:val="clear" w:color="auto" w:fill="auto"/>
            <w:vAlign w:val="center"/>
            <w:hideMark/>
          </w:tcPr>
          <w:p w14:paraId="69099B3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5" w:type="dxa"/>
            <w:tcBorders>
              <w:top w:val="nil"/>
              <w:left w:val="nil"/>
              <w:bottom w:val="single" w:sz="4" w:space="0" w:color="000000"/>
              <w:right w:val="single" w:sz="4" w:space="0" w:color="000000"/>
            </w:tcBorders>
            <w:shd w:val="clear" w:color="auto" w:fill="auto"/>
            <w:vAlign w:val="center"/>
            <w:hideMark/>
          </w:tcPr>
          <w:p w14:paraId="3094654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0,0055</w:t>
            </w:r>
          </w:p>
        </w:tc>
        <w:tc>
          <w:tcPr>
            <w:tcW w:w="524" w:type="dxa"/>
            <w:tcBorders>
              <w:top w:val="nil"/>
              <w:left w:val="nil"/>
              <w:bottom w:val="single" w:sz="4" w:space="0" w:color="000000"/>
              <w:right w:val="single" w:sz="4" w:space="0" w:color="000000"/>
            </w:tcBorders>
            <w:shd w:val="clear" w:color="auto" w:fill="auto"/>
            <w:vAlign w:val="center"/>
            <w:hideMark/>
          </w:tcPr>
          <w:p w14:paraId="47FD062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0,004</w:t>
            </w:r>
          </w:p>
        </w:tc>
        <w:tc>
          <w:tcPr>
            <w:tcW w:w="524" w:type="dxa"/>
            <w:tcBorders>
              <w:top w:val="nil"/>
              <w:left w:val="nil"/>
              <w:bottom w:val="single" w:sz="4" w:space="0" w:color="000000"/>
              <w:right w:val="single" w:sz="4" w:space="0" w:color="000000"/>
            </w:tcBorders>
            <w:shd w:val="clear" w:color="auto" w:fill="auto"/>
            <w:vAlign w:val="center"/>
            <w:hideMark/>
          </w:tcPr>
          <w:p w14:paraId="50E16E4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0,0067</w:t>
            </w:r>
          </w:p>
        </w:tc>
        <w:tc>
          <w:tcPr>
            <w:tcW w:w="524" w:type="dxa"/>
            <w:tcBorders>
              <w:top w:val="nil"/>
              <w:left w:val="nil"/>
              <w:bottom w:val="single" w:sz="4" w:space="0" w:color="000000"/>
              <w:right w:val="single" w:sz="4" w:space="0" w:color="000000"/>
            </w:tcBorders>
            <w:shd w:val="clear" w:color="auto" w:fill="auto"/>
            <w:vAlign w:val="center"/>
            <w:hideMark/>
          </w:tcPr>
          <w:p w14:paraId="735002B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146917,15</w:t>
            </w:r>
          </w:p>
        </w:tc>
        <w:tc>
          <w:tcPr>
            <w:tcW w:w="525" w:type="dxa"/>
            <w:tcBorders>
              <w:top w:val="nil"/>
              <w:left w:val="nil"/>
              <w:bottom w:val="single" w:sz="4" w:space="0" w:color="000000"/>
              <w:right w:val="single" w:sz="4" w:space="0" w:color="000000"/>
            </w:tcBorders>
            <w:shd w:val="clear" w:color="auto" w:fill="auto"/>
            <w:vAlign w:val="center"/>
            <w:hideMark/>
          </w:tcPr>
          <w:p w14:paraId="5F85026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128902,78</w:t>
            </w:r>
          </w:p>
        </w:tc>
        <w:tc>
          <w:tcPr>
            <w:tcW w:w="524" w:type="dxa"/>
            <w:tcBorders>
              <w:top w:val="nil"/>
              <w:left w:val="nil"/>
              <w:bottom w:val="single" w:sz="4" w:space="0" w:color="000000"/>
              <w:right w:val="single" w:sz="4" w:space="0" w:color="000000"/>
            </w:tcBorders>
            <w:shd w:val="clear" w:color="auto" w:fill="auto"/>
            <w:vAlign w:val="center"/>
            <w:hideMark/>
          </w:tcPr>
          <w:p w14:paraId="0CBA97E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0,0589</w:t>
            </w:r>
          </w:p>
        </w:tc>
        <w:tc>
          <w:tcPr>
            <w:tcW w:w="524" w:type="dxa"/>
            <w:tcBorders>
              <w:top w:val="nil"/>
              <w:left w:val="nil"/>
              <w:bottom w:val="single" w:sz="4" w:space="0" w:color="000000"/>
              <w:right w:val="single" w:sz="4" w:space="0" w:color="000000"/>
            </w:tcBorders>
            <w:shd w:val="clear" w:color="auto" w:fill="auto"/>
            <w:vAlign w:val="center"/>
            <w:hideMark/>
          </w:tcPr>
          <w:p w14:paraId="6D62CC1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0,0589</w:t>
            </w:r>
          </w:p>
        </w:tc>
        <w:tc>
          <w:tcPr>
            <w:tcW w:w="525" w:type="dxa"/>
            <w:tcBorders>
              <w:top w:val="nil"/>
              <w:left w:val="nil"/>
              <w:bottom w:val="single" w:sz="4" w:space="0" w:color="000000"/>
              <w:right w:val="single" w:sz="4" w:space="0" w:color="000000"/>
            </w:tcBorders>
            <w:shd w:val="clear" w:color="auto" w:fill="auto"/>
            <w:vAlign w:val="center"/>
            <w:hideMark/>
          </w:tcPr>
          <w:p w14:paraId="023B7CC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0,096</w:t>
            </w:r>
          </w:p>
        </w:tc>
      </w:tr>
      <w:tr w:rsidR="000279D9" w:rsidRPr="000279D9" w14:paraId="4789C1D7" w14:textId="77777777" w:rsidTr="005E6BC5">
        <w:trPr>
          <w:trHeight w:val="68"/>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14:paraId="7348818A"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Декабристов, 16б/1</w:t>
            </w:r>
          </w:p>
        </w:tc>
        <w:tc>
          <w:tcPr>
            <w:tcW w:w="528" w:type="dxa"/>
            <w:tcBorders>
              <w:top w:val="nil"/>
              <w:left w:val="nil"/>
              <w:bottom w:val="single" w:sz="4" w:space="0" w:color="000000"/>
              <w:right w:val="single" w:sz="4" w:space="0" w:color="000000"/>
            </w:tcBorders>
            <w:shd w:val="clear" w:color="auto" w:fill="auto"/>
            <w:vAlign w:val="center"/>
            <w:hideMark/>
          </w:tcPr>
          <w:p w14:paraId="3F9E7861"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ЦТП 2П/2</w:t>
            </w:r>
          </w:p>
        </w:tc>
        <w:tc>
          <w:tcPr>
            <w:tcW w:w="375" w:type="dxa"/>
            <w:tcBorders>
              <w:top w:val="nil"/>
              <w:left w:val="nil"/>
              <w:bottom w:val="single" w:sz="4" w:space="0" w:color="000000"/>
              <w:right w:val="single" w:sz="4" w:space="0" w:color="000000"/>
            </w:tcBorders>
            <w:shd w:val="clear" w:color="auto" w:fill="auto"/>
            <w:vAlign w:val="center"/>
            <w:hideMark/>
          </w:tcPr>
          <w:p w14:paraId="3D7CF4C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w:t>
            </w:r>
          </w:p>
        </w:tc>
        <w:tc>
          <w:tcPr>
            <w:tcW w:w="1211" w:type="dxa"/>
            <w:tcBorders>
              <w:top w:val="nil"/>
              <w:left w:val="nil"/>
              <w:bottom w:val="single" w:sz="4" w:space="0" w:color="000000"/>
              <w:right w:val="single" w:sz="4" w:space="0" w:color="000000"/>
            </w:tcBorders>
            <w:shd w:val="clear" w:color="auto" w:fill="auto"/>
            <w:vAlign w:val="center"/>
            <w:hideMark/>
          </w:tcPr>
          <w:p w14:paraId="7DC78AC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757" w:type="dxa"/>
            <w:tcBorders>
              <w:top w:val="nil"/>
              <w:left w:val="nil"/>
              <w:bottom w:val="single" w:sz="4" w:space="0" w:color="000000"/>
              <w:right w:val="single" w:sz="4" w:space="0" w:color="000000"/>
            </w:tcBorders>
            <w:shd w:val="clear" w:color="auto" w:fill="auto"/>
            <w:vAlign w:val="center"/>
            <w:hideMark/>
          </w:tcPr>
          <w:p w14:paraId="6B24B4C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Пластинчатый</w:t>
            </w:r>
          </w:p>
        </w:tc>
        <w:tc>
          <w:tcPr>
            <w:tcW w:w="524" w:type="dxa"/>
            <w:tcBorders>
              <w:top w:val="nil"/>
              <w:left w:val="nil"/>
              <w:bottom w:val="single" w:sz="4" w:space="0" w:color="000000"/>
              <w:right w:val="single" w:sz="4" w:space="0" w:color="000000"/>
            </w:tcBorders>
            <w:shd w:val="clear" w:color="auto" w:fill="auto"/>
            <w:vAlign w:val="center"/>
            <w:hideMark/>
          </w:tcPr>
          <w:p w14:paraId="7A37720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1,5074</w:t>
            </w:r>
          </w:p>
        </w:tc>
        <w:tc>
          <w:tcPr>
            <w:tcW w:w="524" w:type="dxa"/>
            <w:tcBorders>
              <w:top w:val="nil"/>
              <w:left w:val="nil"/>
              <w:bottom w:val="single" w:sz="4" w:space="0" w:color="000000"/>
              <w:right w:val="single" w:sz="4" w:space="0" w:color="000000"/>
            </w:tcBorders>
            <w:shd w:val="clear" w:color="auto" w:fill="auto"/>
            <w:vAlign w:val="center"/>
            <w:hideMark/>
          </w:tcPr>
          <w:p w14:paraId="3C1E8AF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000000"/>
              <w:right w:val="single" w:sz="4" w:space="0" w:color="000000"/>
            </w:tcBorders>
            <w:shd w:val="clear" w:color="auto" w:fill="auto"/>
            <w:vAlign w:val="center"/>
            <w:hideMark/>
          </w:tcPr>
          <w:p w14:paraId="7AC66C3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4,7747</w:t>
            </w:r>
          </w:p>
        </w:tc>
        <w:tc>
          <w:tcPr>
            <w:tcW w:w="525" w:type="dxa"/>
            <w:tcBorders>
              <w:top w:val="nil"/>
              <w:left w:val="nil"/>
              <w:bottom w:val="single" w:sz="4" w:space="0" w:color="000000"/>
              <w:right w:val="single" w:sz="4" w:space="0" w:color="000000"/>
            </w:tcBorders>
            <w:shd w:val="clear" w:color="auto" w:fill="auto"/>
            <w:vAlign w:val="center"/>
            <w:hideMark/>
          </w:tcPr>
          <w:p w14:paraId="29325A3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4,6004</w:t>
            </w:r>
          </w:p>
        </w:tc>
        <w:tc>
          <w:tcPr>
            <w:tcW w:w="524" w:type="dxa"/>
            <w:tcBorders>
              <w:top w:val="nil"/>
              <w:left w:val="nil"/>
              <w:bottom w:val="single" w:sz="4" w:space="0" w:color="000000"/>
              <w:right w:val="single" w:sz="4" w:space="0" w:color="000000"/>
            </w:tcBorders>
            <w:shd w:val="clear" w:color="auto" w:fill="auto"/>
            <w:vAlign w:val="center"/>
            <w:hideMark/>
          </w:tcPr>
          <w:p w14:paraId="0BBAC5F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56,436</w:t>
            </w:r>
          </w:p>
        </w:tc>
        <w:tc>
          <w:tcPr>
            <w:tcW w:w="524" w:type="dxa"/>
            <w:tcBorders>
              <w:top w:val="nil"/>
              <w:left w:val="nil"/>
              <w:bottom w:val="single" w:sz="4" w:space="0" w:color="000000"/>
              <w:right w:val="single" w:sz="4" w:space="0" w:color="000000"/>
            </w:tcBorders>
            <w:shd w:val="clear" w:color="auto" w:fill="auto"/>
            <w:vAlign w:val="center"/>
            <w:hideMark/>
          </w:tcPr>
          <w:p w14:paraId="17498F7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255,76</w:t>
            </w:r>
          </w:p>
        </w:tc>
        <w:tc>
          <w:tcPr>
            <w:tcW w:w="524" w:type="dxa"/>
            <w:tcBorders>
              <w:top w:val="nil"/>
              <w:left w:val="nil"/>
              <w:bottom w:val="single" w:sz="4" w:space="0" w:color="000000"/>
              <w:right w:val="single" w:sz="4" w:space="0" w:color="000000"/>
            </w:tcBorders>
            <w:shd w:val="clear" w:color="auto" w:fill="auto"/>
            <w:vAlign w:val="center"/>
            <w:hideMark/>
          </w:tcPr>
          <w:p w14:paraId="7C118FE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5" w:type="dxa"/>
            <w:tcBorders>
              <w:top w:val="nil"/>
              <w:left w:val="nil"/>
              <w:bottom w:val="single" w:sz="4" w:space="0" w:color="000000"/>
              <w:right w:val="single" w:sz="4" w:space="0" w:color="000000"/>
            </w:tcBorders>
            <w:shd w:val="clear" w:color="auto" w:fill="auto"/>
            <w:vAlign w:val="center"/>
            <w:hideMark/>
          </w:tcPr>
          <w:p w14:paraId="48CBBD8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39,3</w:t>
            </w:r>
          </w:p>
        </w:tc>
        <w:tc>
          <w:tcPr>
            <w:tcW w:w="524" w:type="dxa"/>
            <w:tcBorders>
              <w:top w:val="nil"/>
              <w:left w:val="nil"/>
              <w:bottom w:val="single" w:sz="4" w:space="0" w:color="000000"/>
              <w:right w:val="single" w:sz="4" w:space="0" w:color="000000"/>
            </w:tcBorders>
            <w:shd w:val="clear" w:color="auto" w:fill="auto"/>
            <w:vAlign w:val="center"/>
            <w:hideMark/>
          </w:tcPr>
          <w:p w14:paraId="4B31FD7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122,43</w:t>
            </w:r>
          </w:p>
        </w:tc>
        <w:tc>
          <w:tcPr>
            <w:tcW w:w="524" w:type="dxa"/>
            <w:tcBorders>
              <w:top w:val="nil"/>
              <w:left w:val="nil"/>
              <w:bottom w:val="single" w:sz="4" w:space="0" w:color="000000"/>
              <w:right w:val="single" w:sz="4" w:space="0" w:color="000000"/>
            </w:tcBorders>
            <w:shd w:val="clear" w:color="auto" w:fill="auto"/>
            <w:vAlign w:val="center"/>
            <w:hideMark/>
          </w:tcPr>
          <w:p w14:paraId="57D5A4E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75,43</w:t>
            </w:r>
          </w:p>
        </w:tc>
        <w:tc>
          <w:tcPr>
            <w:tcW w:w="524" w:type="dxa"/>
            <w:tcBorders>
              <w:top w:val="nil"/>
              <w:left w:val="nil"/>
              <w:bottom w:val="single" w:sz="4" w:space="0" w:color="000000"/>
              <w:right w:val="single" w:sz="4" w:space="0" w:color="000000"/>
            </w:tcBorders>
            <w:shd w:val="clear" w:color="auto" w:fill="auto"/>
            <w:vAlign w:val="center"/>
            <w:hideMark/>
          </w:tcPr>
          <w:p w14:paraId="3A23461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36,13</w:t>
            </w:r>
          </w:p>
        </w:tc>
        <w:tc>
          <w:tcPr>
            <w:tcW w:w="525" w:type="dxa"/>
            <w:tcBorders>
              <w:top w:val="nil"/>
              <w:left w:val="nil"/>
              <w:bottom w:val="single" w:sz="4" w:space="0" w:color="000000"/>
              <w:right w:val="single" w:sz="4" w:space="0" w:color="000000"/>
            </w:tcBorders>
            <w:shd w:val="clear" w:color="auto" w:fill="auto"/>
            <w:vAlign w:val="center"/>
            <w:hideMark/>
          </w:tcPr>
          <w:p w14:paraId="7644F84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101</w:t>
            </w:r>
          </w:p>
        </w:tc>
        <w:tc>
          <w:tcPr>
            <w:tcW w:w="524" w:type="dxa"/>
            <w:tcBorders>
              <w:top w:val="nil"/>
              <w:left w:val="nil"/>
              <w:bottom w:val="single" w:sz="4" w:space="0" w:color="000000"/>
              <w:right w:val="single" w:sz="4" w:space="0" w:color="000000"/>
            </w:tcBorders>
            <w:shd w:val="clear" w:color="auto" w:fill="auto"/>
            <w:vAlign w:val="center"/>
            <w:hideMark/>
          </w:tcPr>
          <w:p w14:paraId="4EF6D6A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76</w:t>
            </w:r>
          </w:p>
        </w:tc>
        <w:tc>
          <w:tcPr>
            <w:tcW w:w="524" w:type="dxa"/>
            <w:tcBorders>
              <w:top w:val="nil"/>
              <w:left w:val="nil"/>
              <w:bottom w:val="single" w:sz="4" w:space="0" w:color="000000"/>
              <w:right w:val="single" w:sz="4" w:space="0" w:color="000000"/>
            </w:tcBorders>
            <w:shd w:val="clear" w:color="auto" w:fill="auto"/>
            <w:vAlign w:val="center"/>
            <w:hideMark/>
          </w:tcPr>
          <w:p w14:paraId="6E948F9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54</w:t>
            </w:r>
          </w:p>
        </w:tc>
        <w:tc>
          <w:tcPr>
            <w:tcW w:w="524" w:type="dxa"/>
            <w:tcBorders>
              <w:top w:val="nil"/>
              <w:left w:val="nil"/>
              <w:bottom w:val="single" w:sz="4" w:space="0" w:color="000000"/>
              <w:right w:val="single" w:sz="4" w:space="0" w:color="000000"/>
            </w:tcBorders>
            <w:shd w:val="clear" w:color="auto" w:fill="auto"/>
            <w:vAlign w:val="center"/>
            <w:hideMark/>
          </w:tcPr>
          <w:p w14:paraId="5454868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29</w:t>
            </w:r>
          </w:p>
        </w:tc>
        <w:tc>
          <w:tcPr>
            <w:tcW w:w="525" w:type="dxa"/>
            <w:tcBorders>
              <w:top w:val="nil"/>
              <w:left w:val="nil"/>
              <w:bottom w:val="single" w:sz="4" w:space="0" w:color="000000"/>
              <w:right w:val="single" w:sz="4" w:space="0" w:color="000000"/>
            </w:tcBorders>
            <w:shd w:val="clear" w:color="auto" w:fill="auto"/>
            <w:vAlign w:val="center"/>
            <w:hideMark/>
          </w:tcPr>
          <w:p w14:paraId="49BA467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0,005</w:t>
            </w:r>
          </w:p>
        </w:tc>
        <w:tc>
          <w:tcPr>
            <w:tcW w:w="524" w:type="dxa"/>
            <w:tcBorders>
              <w:top w:val="nil"/>
              <w:left w:val="nil"/>
              <w:bottom w:val="single" w:sz="4" w:space="0" w:color="000000"/>
              <w:right w:val="single" w:sz="4" w:space="0" w:color="000000"/>
            </w:tcBorders>
            <w:shd w:val="clear" w:color="auto" w:fill="auto"/>
            <w:vAlign w:val="center"/>
            <w:hideMark/>
          </w:tcPr>
          <w:p w14:paraId="0A2DC6A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0,0036</w:t>
            </w:r>
          </w:p>
        </w:tc>
        <w:tc>
          <w:tcPr>
            <w:tcW w:w="524" w:type="dxa"/>
            <w:tcBorders>
              <w:top w:val="nil"/>
              <w:left w:val="nil"/>
              <w:bottom w:val="single" w:sz="4" w:space="0" w:color="000000"/>
              <w:right w:val="single" w:sz="4" w:space="0" w:color="000000"/>
            </w:tcBorders>
            <w:shd w:val="clear" w:color="auto" w:fill="auto"/>
            <w:vAlign w:val="center"/>
            <w:hideMark/>
          </w:tcPr>
          <w:p w14:paraId="192BC25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0,0081</w:t>
            </w:r>
          </w:p>
        </w:tc>
        <w:tc>
          <w:tcPr>
            <w:tcW w:w="524" w:type="dxa"/>
            <w:tcBorders>
              <w:top w:val="nil"/>
              <w:left w:val="nil"/>
              <w:bottom w:val="single" w:sz="4" w:space="0" w:color="000000"/>
              <w:right w:val="single" w:sz="4" w:space="0" w:color="000000"/>
            </w:tcBorders>
            <w:shd w:val="clear" w:color="auto" w:fill="auto"/>
            <w:vAlign w:val="center"/>
            <w:hideMark/>
          </w:tcPr>
          <w:p w14:paraId="3ECABE1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64094,364</w:t>
            </w:r>
          </w:p>
        </w:tc>
        <w:tc>
          <w:tcPr>
            <w:tcW w:w="525" w:type="dxa"/>
            <w:tcBorders>
              <w:top w:val="nil"/>
              <w:left w:val="nil"/>
              <w:bottom w:val="single" w:sz="4" w:space="0" w:color="000000"/>
              <w:right w:val="single" w:sz="4" w:space="0" w:color="000000"/>
            </w:tcBorders>
            <w:shd w:val="clear" w:color="auto" w:fill="auto"/>
            <w:vAlign w:val="center"/>
            <w:hideMark/>
          </w:tcPr>
          <w:p w14:paraId="02EAA32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55586,268</w:t>
            </w:r>
          </w:p>
        </w:tc>
        <w:tc>
          <w:tcPr>
            <w:tcW w:w="524" w:type="dxa"/>
            <w:tcBorders>
              <w:top w:val="nil"/>
              <w:left w:val="nil"/>
              <w:bottom w:val="single" w:sz="4" w:space="0" w:color="000000"/>
              <w:right w:val="single" w:sz="4" w:space="0" w:color="000000"/>
            </w:tcBorders>
            <w:shd w:val="clear" w:color="auto" w:fill="auto"/>
            <w:vAlign w:val="center"/>
            <w:hideMark/>
          </w:tcPr>
          <w:p w14:paraId="7E8247F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0,048</w:t>
            </w:r>
          </w:p>
        </w:tc>
        <w:tc>
          <w:tcPr>
            <w:tcW w:w="524" w:type="dxa"/>
            <w:tcBorders>
              <w:top w:val="nil"/>
              <w:left w:val="nil"/>
              <w:bottom w:val="single" w:sz="4" w:space="0" w:color="000000"/>
              <w:right w:val="single" w:sz="4" w:space="0" w:color="000000"/>
            </w:tcBorders>
            <w:shd w:val="clear" w:color="auto" w:fill="auto"/>
            <w:vAlign w:val="center"/>
            <w:hideMark/>
          </w:tcPr>
          <w:p w14:paraId="670EBF8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0,048</w:t>
            </w:r>
          </w:p>
        </w:tc>
        <w:tc>
          <w:tcPr>
            <w:tcW w:w="525" w:type="dxa"/>
            <w:tcBorders>
              <w:top w:val="nil"/>
              <w:left w:val="nil"/>
              <w:bottom w:val="single" w:sz="4" w:space="0" w:color="000000"/>
              <w:right w:val="single" w:sz="4" w:space="0" w:color="000000"/>
            </w:tcBorders>
            <w:shd w:val="clear" w:color="auto" w:fill="auto"/>
            <w:vAlign w:val="center"/>
            <w:hideMark/>
          </w:tcPr>
          <w:p w14:paraId="3BD723E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0,1057</w:t>
            </w:r>
          </w:p>
        </w:tc>
      </w:tr>
      <w:tr w:rsidR="000279D9" w:rsidRPr="000279D9" w14:paraId="5E54B0D6" w14:textId="77777777" w:rsidTr="005E6BC5">
        <w:trPr>
          <w:trHeight w:val="68"/>
          <w:jc w:val="center"/>
        </w:trPr>
        <w:tc>
          <w:tcPr>
            <w:tcW w:w="880" w:type="dxa"/>
            <w:tcBorders>
              <w:top w:val="nil"/>
              <w:left w:val="single" w:sz="4" w:space="0" w:color="000000"/>
              <w:bottom w:val="single" w:sz="4" w:space="0" w:color="000000"/>
              <w:right w:val="single" w:sz="4" w:space="0" w:color="000000"/>
            </w:tcBorders>
            <w:shd w:val="clear" w:color="auto" w:fill="auto"/>
            <w:vAlign w:val="center"/>
            <w:hideMark/>
          </w:tcPr>
          <w:p w14:paraId="0ADE3C49"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Заводская, 6а/1</w:t>
            </w:r>
          </w:p>
        </w:tc>
        <w:tc>
          <w:tcPr>
            <w:tcW w:w="528" w:type="dxa"/>
            <w:tcBorders>
              <w:top w:val="nil"/>
              <w:left w:val="nil"/>
              <w:bottom w:val="single" w:sz="4" w:space="0" w:color="000000"/>
              <w:right w:val="single" w:sz="4" w:space="0" w:color="000000"/>
            </w:tcBorders>
            <w:shd w:val="clear" w:color="auto" w:fill="auto"/>
            <w:vAlign w:val="center"/>
            <w:hideMark/>
          </w:tcPr>
          <w:p w14:paraId="0ABB7492"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ЦТП-2П/1</w:t>
            </w:r>
          </w:p>
        </w:tc>
        <w:tc>
          <w:tcPr>
            <w:tcW w:w="375" w:type="dxa"/>
            <w:tcBorders>
              <w:top w:val="nil"/>
              <w:left w:val="nil"/>
              <w:bottom w:val="single" w:sz="4" w:space="0" w:color="000000"/>
              <w:right w:val="single" w:sz="4" w:space="0" w:color="000000"/>
            </w:tcBorders>
            <w:shd w:val="clear" w:color="auto" w:fill="auto"/>
            <w:vAlign w:val="center"/>
            <w:hideMark/>
          </w:tcPr>
          <w:p w14:paraId="5473B36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w:t>
            </w:r>
          </w:p>
        </w:tc>
        <w:tc>
          <w:tcPr>
            <w:tcW w:w="1211" w:type="dxa"/>
            <w:tcBorders>
              <w:top w:val="nil"/>
              <w:left w:val="nil"/>
              <w:bottom w:val="single" w:sz="4" w:space="0" w:color="000000"/>
              <w:right w:val="single" w:sz="4" w:space="0" w:color="000000"/>
            </w:tcBorders>
            <w:shd w:val="clear" w:color="auto" w:fill="auto"/>
            <w:vAlign w:val="center"/>
            <w:hideMark/>
          </w:tcPr>
          <w:p w14:paraId="75B6FA6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5  Двухступ смеш подкл подогр</w:t>
            </w:r>
          </w:p>
        </w:tc>
        <w:tc>
          <w:tcPr>
            <w:tcW w:w="757" w:type="dxa"/>
            <w:tcBorders>
              <w:top w:val="nil"/>
              <w:left w:val="nil"/>
              <w:bottom w:val="single" w:sz="4" w:space="0" w:color="000000"/>
              <w:right w:val="single" w:sz="4" w:space="0" w:color="000000"/>
            </w:tcBorders>
            <w:shd w:val="clear" w:color="auto" w:fill="auto"/>
            <w:vAlign w:val="center"/>
            <w:hideMark/>
          </w:tcPr>
          <w:p w14:paraId="07B1BFF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Кожухотрубный</w:t>
            </w:r>
          </w:p>
        </w:tc>
        <w:tc>
          <w:tcPr>
            <w:tcW w:w="524" w:type="dxa"/>
            <w:tcBorders>
              <w:top w:val="nil"/>
              <w:left w:val="nil"/>
              <w:bottom w:val="single" w:sz="4" w:space="0" w:color="000000"/>
              <w:right w:val="single" w:sz="4" w:space="0" w:color="000000"/>
            </w:tcBorders>
            <w:shd w:val="clear" w:color="auto" w:fill="auto"/>
            <w:vAlign w:val="center"/>
            <w:hideMark/>
          </w:tcPr>
          <w:p w14:paraId="491DA87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3,3055</w:t>
            </w:r>
          </w:p>
        </w:tc>
        <w:tc>
          <w:tcPr>
            <w:tcW w:w="524" w:type="dxa"/>
            <w:tcBorders>
              <w:top w:val="nil"/>
              <w:left w:val="nil"/>
              <w:bottom w:val="single" w:sz="4" w:space="0" w:color="000000"/>
              <w:right w:val="single" w:sz="4" w:space="0" w:color="000000"/>
            </w:tcBorders>
            <w:shd w:val="clear" w:color="auto" w:fill="auto"/>
            <w:vAlign w:val="center"/>
            <w:hideMark/>
          </w:tcPr>
          <w:p w14:paraId="11D4B93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4" w:type="dxa"/>
            <w:tcBorders>
              <w:top w:val="nil"/>
              <w:left w:val="nil"/>
              <w:bottom w:val="single" w:sz="4" w:space="0" w:color="000000"/>
              <w:right w:val="single" w:sz="4" w:space="0" w:color="000000"/>
            </w:tcBorders>
            <w:shd w:val="clear" w:color="auto" w:fill="auto"/>
            <w:vAlign w:val="center"/>
            <w:hideMark/>
          </w:tcPr>
          <w:p w14:paraId="28D35B7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1,1932</w:t>
            </w:r>
          </w:p>
        </w:tc>
        <w:tc>
          <w:tcPr>
            <w:tcW w:w="525" w:type="dxa"/>
            <w:tcBorders>
              <w:top w:val="nil"/>
              <w:left w:val="nil"/>
              <w:bottom w:val="single" w:sz="4" w:space="0" w:color="000000"/>
              <w:right w:val="single" w:sz="4" w:space="0" w:color="000000"/>
            </w:tcBorders>
            <w:shd w:val="clear" w:color="auto" w:fill="auto"/>
            <w:vAlign w:val="center"/>
            <w:hideMark/>
          </w:tcPr>
          <w:p w14:paraId="4F6892D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4,3631</w:t>
            </w:r>
          </w:p>
        </w:tc>
        <w:tc>
          <w:tcPr>
            <w:tcW w:w="524" w:type="dxa"/>
            <w:tcBorders>
              <w:top w:val="nil"/>
              <w:left w:val="nil"/>
              <w:bottom w:val="single" w:sz="4" w:space="0" w:color="000000"/>
              <w:right w:val="single" w:sz="4" w:space="0" w:color="000000"/>
            </w:tcBorders>
            <w:shd w:val="clear" w:color="auto" w:fill="auto"/>
            <w:vAlign w:val="center"/>
            <w:hideMark/>
          </w:tcPr>
          <w:p w14:paraId="79D5F4D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124,034</w:t>
            </w:r>
          </w:p>
        </w:tc>
        <w:tc>
          <w:tcPr>
            <w:tcW w:w="524" w:type="dxa"/>
            <w:tcBorders>
              <w:top w:val="nil"/>
              <w:left w:val="nil"/>
              <w:bottom w:val="single" w:sz="4" w:space="0" w:color="000000"/>
              <w:right w:val="single" w:sz="4" w:space="0" w:color="000000"/>
            </w:tcBorders>
            <w:shd w:val="clear" w:color="auto" w:fill="auto"/>
            <w:vAlign w:val="center"/>
            <w:hideMark/>
          </w:tcPr>
          <w:p w14:paraId="201E681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324,25</w:t>
            </w:r>
          </w:p>
        </w:tc>
        <w:tc>
          <w:tcPr>
            <w:tcW w:w="524" w:type="dxa"/>
            <w:tcBorders>
              <w:top w:val="nil"/>
              <w:left w:val="nil"/>
              <w:bottom w:val="single" w:sz="4" w:space="0" w:color="000000"/>
              <w:right w:val="single" w:sz="4" w:space="0" w:color="000000"/>
            </w:tcBorders>
            <w:shd w:val="clear" w:color="auto" w:fill="auto"/>
            <w:vAlign w:val="center"/>
            <w:hideMark/>
          </w:tcPr>
          <w:p w14:paraId="498C3CF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25" w:type="dxa"/>
            <w:tcBorders>
              <w:top w:val="nil"/>
              <w:left w:val="nil"/>
              <w:bottom w:val="single" w:sz="4" w:space="0" w:color="000000"/>
              <w:right w:val="single" w:sz="4" w:space="0" w:color="000000"/>
            </w:tcBorders>
            <w:shd w:val="clear" w:color="auto" w:fill="auto"/>
            <w:vAlign w:val="center"/>
            <w:hideMark/>
          </w:tcPr>
          <w:p w14:paraId="240B4D7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22,12</w:t>
            </w:r>
          </w:p>
        </w:tc>
        <w:tc>
          <w:tcPr>
            <w:tcW w:w="524" w:type="dxa"/>
            <w:tcBorders>
              <w:top w:val="nil"/>
              <w:left w:val="nil"/>
              <w:bottom w:val="single" w:sz="4" w:space="0" w:color="000000"/>
              <w:right w:val="single" w:sz="4" w:space="0" w:color="000000"/>
            </w:tcBorders>
            <w:shd w:val="clear" w:color="auto" w:fill="auto"/>
            <w:vAlign w:val="center"/>
            <w:hideMark/>
          </w:tcPr>
          <w:p w14:paraId="60A856A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113,83</w:t>
            </w:r>
          </w:p>
        </w:tc>
        <w:tc>
          <w:tcPr>
            <w:tcW w:w="524" w:type="dxa"/>
            <w:tcBorders>
              <w:top w:val="nil"/>
              <w:left w:val="nil"/>
              <w:bottom w:val="single" w:sz="4" w:space="0" w:color="000000"/>
              <w:right w:val="single" w:sz="4" w:space="0" w:color="000000"/>
            </w:tcBorders>
            <w:shd w:val="clear" w:color="auto" w:fill="auto"/>
            <w:vAlign w:val="center"/>
            <w:hideMark/>
          </w:tcPr>
          <w:p w14:paraId="35111EE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66,83</w:t>
            </w:r>
          </w:p>
        </w:tc>
        <w:tc>
          <w:tcPr>
            <w:tcW w:w="524" w:type="dxa"/>
            <w:tcBorders>
              <w:top w:val="nil"/>
              <w:left w:val="nil"/>
              <w:bottom w:val="single" w:sz="4" w:space="0" w:color="000000"/>
              <w:right w:val="single" w:sz="4" w:space="0" w:color="000000"/>
            </w:tcBorders>
            <w:shd w:val="clear" w:color="auto" w:fill="auto"/>
            <w:vAlign w:val="center"/>
            <w:hideMark/>
          </w:tcPr>
          <w:p w14:paraId="6CDA924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44,71</w:t>
            </w:r>
          </w:p>
        </w:tc>
        <w:tc>
          <w:tcPr>
            <w:tcW w:w="525" w:type="dxa"/>
            <w:tcBorders>
              <w:top w:val="nil"/>
              <w:left w:val="nil"/>
              <w:bottom w:val="single" w:sz="4" w:space="0" w:color="000000"/>
              <w:right w:val="single" w:sz="4" w:space="0" w:color="000000"/>
            </w:tcBorders>
            <w:shd w:val="clear" w:color="auto" w:fill="auto"/>
            <w:vAlign w:val="center"/>
            <w:hideMark/>
          </w:tcPr>
          <w:p w14:paraId="18298C6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107</w:t>
            </w:r>
          </w:p>
        </w:tc>
        <w:tc>
          <w:tcPr>
            <w:tcW w:w="524" w:type="dxa"/>
            <w:tcBorders>
              <w:top w:val="nil"/>
              <w:left w:val="nil"/>
              <w:bottom w:val="single" w:sz="4" w:space="0" w:color="000000"/>
              <w:right w:val="single" w:sz="4" w:space="0" w:color="000000"/>
            </w:tcBorders>
            <w:shd w:val="clear" w:color="auto" w:fill="auto"/>
            <w:vAlign w:val="center"/>
            <w:hideMark/>
          </w:tcPr>
          <w:p w14:paraId="0CFBF54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77</w:t>
            </w:r>
          </w:p>
        </w:tc>
        <w:tc>
          <w:tcPr>
            <w:tcW w:w="524" w:type="dxa"/>
            <w:tcBorders>
              <w:top w:val="nil"/>
              <w:left w:val="nil"/>
              <w:bottom w:val="single" w:sz="4" w:space="0" w:color="000000"/>
              <w:right w:val="single" w:sz="4" w:space="0" w:color="000000"/>
            </w:tcBorders>
            <w:shd w:val="clear" w:color="auto" w:fill="auto"/>
            <w:vAlign w:val="center"/>
            <w:hideMark/>
          </w:tcPr>
          <w:p w14:paraId="38FE796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60</w:t>
            </w:r>
          </w:p>
        </w:tc>
        <w:tc>
          <w:tcPr>
            <w:tcW w:w="524" w:type="dxa"/>
            <w:tcBorders>
              <w:top w:val="nil"/>
              <w:left w:val="nil"/>
              <w:bottom w:val="single" w:sz="4" w:space="0" w:color="000000"/>
              <w:right w:val="single" w:sz="4" w:space="0" w:color="000000"/>
            </w:tcBorders>
            <w:shd w:val="clear" w:color="auto" w:fill="auto"/>
            <w:vAlign w:val="center"/>
            <w:hideMark/>
          </w:tcPr>
          <w:p w14:paraId="1584CDA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w:t>
            </w:r>
          </w:p>
        </w:tc>
        <w:tc>
          <w:tcPr>
            <w:tcW w:w="525" w:type="dxa"/>
            <w:tcBorders>
              <w:top w:val="nil"/>
              <w:left w:val="nil"/>
              <w:bottom w:val="single" w:sz="4" w:space="0" w:color="000000"/>
              <w:right w:val="single" w:sz="4" w:space="0" w:color="000000"/>
            </w:tcBorders>
            <w:shd w:val="clear" w:color="auto" w:fill="auto"/>
            <w:vAlign w:val="center"/>
            <w:hideMark/>
          </w:tcPr>
          <w:p w14:paraId="22D3041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0,0095</w:t>
            </w:r>
          </w:p>
        </w:tc>
        <w:tc>
          <w:tcPr>
            <w:tcW w:w="524" w:type="dxa"/>
            <w:tcBorders>
              <w:top w:val="nil"/>
              <w:left w:val="nil"/>
              <w:bottom w:val="single" w:sz="4" w:space="0" w:color="000000"/>
              <w:right w:val="single" w:sz="4" w:space="0" w:color="000000"/>
            </w:tcBorders>
            <w:shd w:val="clear" w:color="auto" w:fill="auto"/>
            <w:vAlign w:val="center"/>
            <w:hideMark/>
          </w:tcPr>
          <w:p w14:paraId="1451DB6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0,0069</w:t>
            </w:r>
          </w:p>
        </w:tc>
        <w:tc>
          <w:tcPr>
            <w:tcW w:w="524" w:type="dxa"/>
            <w:tcBorders>
              <w:top w:val="nil"/>
              <w:left w:val="nil"/>
              <w:bottom w:val="single" w:sz="4" w:space="0" w:color="000000"/>
              <w:right w:val="single" w:sz="4" w:space="0" w:color="000000"/>
            </w:tcBorders>
            <w:shd w:val="clear" w:color="auto" w:fill="auto"/>
            <w:vAlign w:val="center"/>
            <w:hideMark/>
          </w:tcPr>
          <w:p w14:paraId="235BA6F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0,0178</w:t>
            </w:r>
          </w:p>
        </w:tc>
        <w:tc>
          <w:tcPr>
            <w:tcW w:w="524" w:type="dxa"/>
            <w:tcBorders>
              <w:top w:val="nil"/>
              <w:left w:val="nil"/>
              <w:bottom w:val="single" w:sz="4" w:space="0" w:color="000000"/>
              <w:right w:val="single" w:sz="4" w:space="0" w:color="000000"/>
            </w:tcBorders>
            <w:shd w:val="clear" w:color="auto" w:fill="auto"/>
            <w:vAlign w:val="center"/>
            <w:hideMark/>
          </w:tcPr>
          <w:p w14:paraId="0E21E8D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168942,53</w:t>
            </w:r>
          </w:p>
        </w:tc>
        <w:tc>
          <w:tcPr>
            <w:tcW w:w="525" w:type="dxa"/>
            <w:tcBorders>
              <w:top w:val="nil"/>
              <w:left w:val="nil"/>
              <w:bottom w:val="single" w:sz="4" w:space="0" w:color="000000"/>
              <w:right w:val="single" w:sz="4" w:space="0" w:color="000000"/>
            </w:tcBorders>
            <w:shd w:val="clear" w:color="auto" w:fill="auto"/>
            <w:vAlign w:val="center"/>
            <w:hideMark/>
          </w:tcPr>
          <w:p w14:paraId="45EE4B0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141743,66</w:t>
            </w:r>
          </w:p>
        </w:tc>
        <w:tc>
          <w:tcPr>
            <w:tcW w:w="524" w:type="dxa"/>
            <w:tcBorders>
              <w:top w:val="nil"/>
              <w:left w:val="nil"/>
              <w:bottom w:val="single" w:sz="4" w:space="0" w:color="000000"/>
              <w:right w:val="single" w:sz="4" w:space="0" w:color="000000"/>
            </w:tcBorders>
            <w:shd w:val="clear" w:color="auto" w:fill="auto"/>
            <w:vAlign w:val="center"/>
            <w:hideMark/>
          </w:tcPr>
          <w:p w14:paraId="61C1645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0,0917</w:t>
            </w:r>
          </w:p>
        </w:tc>
        <w:tc>
          <w:tcPr>
            <w:tcW w:w="524" w:type="dxa"/>
            <w:tcBorders>
              <w:top w:val="nil"/>
              <w:left w:val="nil"/>
              <w:bottom w:val="single" w:sz="4" w:space="0" w:color="000000"/>
              <w:right w:val="single" w:sz="4" w:space="0" w:color="000000"/>
            </w:tcBorders>
            <w:shd w:val="clear" w:color="auto" w:fill="auto"/>
            <w:vAlign w:val="center"/>
            <w:hideMark/>
          </w:tcPr>
          <w:p w14:paraId="533285A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0,0917</w:t>
            </w:r>
          </w:p>
        </w:tc>
        <w:tc>
          <w:tcPr>
            <w:tcW w:w="525" w:type="dxa"/>
            <w:tcBorders>
              <w:top w:val="nil"/>
              <w:left w:val="nil"/>
              <w:bottom w:val="single" w:sz="4" w:space="0" w:color="000000"/>
              <w:right w:val="single" w:sz="4" w:space="0" w:color="000000"/>
            </w:tcBorders>
            <w:shd w:val="clear" w:color="auto" w:fill="auto"/>
            <w:vAlign w:val="center"/>
            <w:hideMark/>
          </w:tcPr>
          <w:p w14:paraId="543DB4F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0,2323</w:t>
            </w:r>
          </w:p>
        </w:tc>
      </w:tr>
    </w:tbl>
    <w:p w14:paraId="7210EFA9" w14:textId="77777777" w:rsidR="000279D9" w:rsidRPr="000279D9" w:rsidRDefault="000279D9" w:rsidP="000279D9">
      <w:pPr>
        <w:spacing w:after="200" w:line="276" w:lineRule="auto"/>
        <w:ind w:firstLine="0"/>
        <w:jc w:val="left"/>
        <w:rPr>
          <w:rFonts w:ascii="Times New Roman" w:eastAsia="Calibri" w:hAnsi="Times New Roman"/>
          <w:b/>
          <w:sz w:val="22"/>
          <w:lang w:val="ru-RU"/>
        </w:rPr>
      </w:pPr>
    </w:p>
    <w:p w14:paraId="0EC71225" w14:textId="77777777" w:rsidR="000279D9" w:rsidRPr="000279D9" w:rsidRDefault="000279D9" w:rsidP="000279D9">
      <w:pPr>
        <w:spacing w:after="200" w:line="276" w:lineRule="auto"/>
        <w:ind w:firstLine="0"/>
        <w:jc w:val="left"/>
        <w:rPr>
          <w:rFonts w:ascii="Times New Roman" w:hAnsi="Times New Roman"/>
          <w:b/>
          <w:bCs/>
          <w:sz w:val="22"/>
          <w:szCs w:val="26"/>
          <w:lang w:val="ru-RU"/>
        </w:rPr>
      </w:pPr>
      <w:r w:rsidRPr="000279D9">
        <w:rPr>
          <w:rFonts w:ascii="Times New Roman" w:eastAsia="Calibri" w:hAnsi="Times New Roman"/>
          <w:sz w:val="22"/>
          <w:lang w:val="ru-RU"/>
        </w:rPr>
        <w:br w:type="page"/>
      </w:r>
    </w:p>
    <w:p w14:paraId="060FD0B7" w14:textId="77777777" w:rsidR="000279D9" w:rsidRPr="000279D9" w:rsidRDefault="000279D9" w:rsidP="000279D9">
      <w:pPr>
        <w:keepNext/>
        <w:keepLines/>
        <w:spacing w:before="200" w:line="276" w:lineRule="auto"/>
        <w:ind w:firstLine="0"/>
        <w:jc w:val="left"/>
        <w:outlineLvl w:val="1"/>
        <w:rPr>
          <w:rFonts w:ascii="Times New Roman" w:hAnsi="Times New Roman"/>
          <w:b/>
          <w:bCs/>
          <w:sz w:val="22"/>
          <w:szCs w:val="26"/>
          <w:lang w:val="ru-RU"/>
        </w:rPr>
      </w:pPr>
      <w:bookmarkStart w:id="15" w:name="_Toc431474923"/>
      <w:bookmarkStart w:id="16" w:name="_Toc8648959"/>
      <w:r w:rsidRPr="000279D9">
        <w:rPr>
          <w:rFonts w:ascii="Times New Roman" w:hAnsi="Times New Roman"/>
          <w:b/>
          <w:bCs/>
          <w:sz w:val="22"/>
          <w:szCs w:val="26"/>
          <w:lang w:val="ru-RU"/>
        </w:rPr>
        <w:t>1.5</w:t>
      </w:r>
      <w:r w:rsidRPr="000279D9">
        <w:rPr>
          <w:rFonts w:ascii="Times New Roman" w:hAnsi="Times New Roman"/>
          <w:b/>
          <w:bCs/>
          <w:sz w:val="22"/>
          <w:szCs w:val="26"/>
          <w:lang w:val="ru-RU"/>
        </w:rPr>
        <w:tab/>
        <w:t xml:space="preserve"> Котельная №8Б</w:t>
      </w:r>
      <w:bookmarkEnd w:id="15"/>
      <w:bookmarkEnd w:id="16"/>
    </w:p>
    <w:p w14:paraId="27C6A398" w14:textId="77777777" w:rsidR="000279D9" w:rsidRPr="000279D9" w:rsidRDefault="000279D9" w:rsidP="000279D9">
      <w:pPr>
        <w:spacing w:after="200" w:line="276" w:lineRule="auto"/>
        <w:ind w:firstLine="0"/>
        <w:jc w:val="left"/>
        <w:rPr>
          <w:rFonts w:ascii="Times New Roman" w:eastAsia="Calibri" w:hAnsi="Times New Roman"/>
          <w:sz w:val="22"/>
          <w:lang w:val="ru-RU"/>
        </w:rPr>
      </w:pPr>
      <w:r w:rsidRPr="000279D9">
        <w:rPr>
          <w:rFonts w:ascii="Times New Roman" w:eastAsia="Calibri" w:hAnsi="Times New Roman"/>
          <w:sz w:val="22"/>
          <w:lang w:val="ru-RU"/>
        </w:rPr>
        <w:t>Характеристики ЦТП котельной №8Б представлены в таблице 5.</w:t>
      </w:r>
    </w:p>
    <w:p w14:paraId="0A7ED105" w14:textId="39CFE5EA" w:rsidR="000279D9" w:rsidRPr="000279D9" w:rsidRDefault="000279D9" w:rsidP="000279D9">
      <w:pPr>
        <w:spacing w:after="200" w:line="240" w:lineRule="auto"/>
        <w:ind w:firstLine="0"/>
        <w:jc w:val="left"/>
        <w:rPr>
          <w:rFonts w:ascii="Times New Roman" w:eastAsia="Calibri" w:hAnsi="Times New Roman"/>
          <w:bCs/>
          <w:sz w:val="20"/>
          <w:szCs w:val="18"/>
          <w:lang w:val="ru-RU"/>
        </w:rPr>
      </w:pPr>
      <w:bookmarkStart w:id="17" w:name="_Toc431474941"/>
      <w:r w:rsidRPr="000279D9">
        <w:rPr>
          <w:rFonts w:ascii="Times New Roman" w:eastAsia="Calibri" w:hAnsi="Times New Roman"/>
          <w:b/>
          <w:bCs/>
          <w:sz w:val="20"/>
          <w:szCs w:val="18"/>
          <w:lang w:val="ru-RU"/>
        </w:rPr>
        <w:t xml:space="preserve">Таблица </w:t>
      </w:r>
      <w:r>
        <w:rPr>
          <w:rFonts w:ascii="Times New Roman" w:eastAsia="Calibri" w:hAnsi="Times New Roman"/>
          <w:b/>
          <w:bCs/>
          <w:sz w:val="20"/>
          <w:szCs w:val="18"/>
          <w:lang w:val="ru-RU"/>
        </w:rPr>
        <w:t>5</w:t>
      </w:r>
      <w:r w:rsidRPr="000279D9">
        <w:rPr>
          <w:rFonts w:ascii="Times New Roman" w:eastAsia="Calibri" w:hAnsi="Times New Roman"/>
          <w:b/>
          <w:bCs/>
          <w:sz w:val="20"/>
          <w:szCs w:val="18"/>
          <w:lang w:val="ru-RU"/>
        </w:rPr>
        <w:t xml:space="preserve">. ЦТП котельной №8Б </w:t>
      </w:r>
      <w:r w:rsidR="003C68A7" w:rsidRPr="003C68A7">
        <w:rPr>
          <w:rFonts w:ascii="Times New Roman" w:eastAsia="Calibri" w:hAnsi="Times New Roman"/>
          <w:b/>
          <w:bCs/>
          <w:sz w:val="20"/>
          <w:szCs w:val="18"/>
          <w:lang w:val="ru-RU"/>
        </w:rPr>
        <w:t>АО «Городские электрические сети»</w:t>
      </w:r>
      <w:r w:rsidRPr="000279D9">
        <w:rPr>
          <w:rFonts w:ascii="Times New Roman" w:eastAsia="Calibri" w:hAnsi="Times New Roman"/>
          <w:b/>
          <w:bCs/>
          <w:sz w:val="20"/>
          <w:szCs w:val="18"/>
          <w:lang w:val="ru-RU"/>
        </w:rPr>
        <w:t>.</w:t>
      </w:r>
      <w:bookmarkEnd w:id="17"/>
    </w:p>
    <w:tbl>
      <w:tblPr>
        <w:tblW w:w="5000" w:type="pct"/>
        <w:jc w:val="center"/>
        <w:tblLook w:val="04A0" w:firstRow="1" w:lastRow="0" w:firstColumn="1" w:lastColumn="0" w:noHBand="0" w:noVBand="1"/>
      </w:tblPr>
      <w:tblGrid>
        <w:gridCol w:w="1250"/>
        <w:gridCol w:w="957"/>
        <w:gridCol w:w="394"/>
        <w:gridCol w:w="729"/>
        <w:gridCol w:w="394"/>
        <w:gridCol w:w="395"/>
        <w:gridCol w:w="546"/>
        <w:gridCol w:w="395"/>
        <w:gridCol w:w="395"/>
        <w:gridCol w:w="619"/>
        <w:gridCol w:w="619"/>
        <w:gridCol w:w="619"/>
        <w:gridCol w:w="619"/>
        <w:gridCol w:w="693"/>
        <w:gridCol w:w="619"/>
        <w:gridCol w:w="693"/>
        <w:gridCol w:w="395"/>
        <w:gridCol w:w="395"/>
        <w:gridCol w:w="395"/>
        <w:gridCol w:w="395"/>
        <w:gridCol w:w="395"/>
        <w:gridCol w:w="395"/>
        <w:gridCol w:w="395"/>
        <w:gridCol w:w="395"/>
        <w:gridCol w:w="395"/>
        <w:gridCol w:w="395"/>
        <w:gridCol w:w="395"/>
        <w:gridCol w:w="395"/>
        <w:gridCol w:w="395"/>
      </w:tblGrid>
      <w:tr w:rsidR="000279D9" w:rsidRPr="00123D82" w14:paraId="27CB8AA1" w14:textId="77777777" w:rsidTr="005E6BC5">
        <w:trPr>
          <w:cantSplit/>
          <w:trHeight w:val="3095"/>
          <w:jc w:val="center"/>
        </w:trPr>
        <w:tc>
          <w:tcPr>
            <w:tcW w:w="133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3E255547"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Адрес</w:t>
            </w:r>
          </w:p>
        </w:tc>
        <w:tc>
          <w:tcPr>
            <w:tcW w:w="102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94561EE"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Наименование</w:t>
            </w:r>
          </w:p>
        </w:tc>
        <w:tc>
          <w:tcPr>
            <w:tcW w:w="409"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5CAB8D6"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Котельная</w:t>
            </w:r>
          </w:p>
        </w:tc>
        <w:tc>
          <w:tcPr>
            <w:tcW w:w="772"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D21A742"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Схема подключения</w:t>
            </w:r>
          </w:p>
        </w:tc>
        <w:tc>
          <w:tcPr>
            <w:tcW w:w="409"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F1A6DAF"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Присоединенная нагрузка на СО</w:t>
            </w:r>
          </w:p>
        </w:tc>
        <w:tc>
          <w:tcPr>
            <w:tcW w:w="41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3EEC331"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Присоединенная нагрузка на СВ</w:t>
            </w:r>
          </w:p>
        </w:tc>
        <w:tc>
          <w:tcPr>
            <w:tcW w:w="574"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9C308DE"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Нагрузка транзит</w:t>
            </w:r>
          </w:p>
        </w:tc>
        <w:tc>
          <w:tcPr>
            <w:tcW w:w="41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A37ECDE"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Присоединенная нагрузка на ГВС</w:t>
            </w:r>
          </w:p>
        </w:tc>
        <w:tc>
          <w:tcPr>
            <w:tcW w:w="41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1E86A750"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Вид теплообменника</w:t>
            </w:r>
          </w:p>
        </w:tc>
        <w:tc>
          <w:tcPr>
            <w:tcW w:w="653"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2ECD776A"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Нагрузка на отопление, Гкал/ч</w:t>
            </w:r>
          </w:p>
        </w:tc>
        <w:tc>
          <w:tcPr>
            <w:tcW w:w="653"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1B6ADEB3"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Нагрузка на вентиляцию, Гкал/ч</w:t>
            </w:r>
          </w:p>
        </w:tc>
        <w:tc>
          <w:tcPr>
            <w:tcW w:w="653"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6DEE2D8D"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Нагрузка на ГВС, Гкал/ч</w:t>
            </w:r>
          </w:p>
        </w:tc>
        <w:tc>
          <w:tcPr>
            <w:tcW w:w="653"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655660B9"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Нагрузка суммарная, Гкал/ч</w:t>
            </w:r>
          </w:p>
        </w:tc>
        <w:tc>
          <w:tcPr>
            <w:tcW w:w="732"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DC985A1"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Расход сетевой воды на квартал после наладки, т/ч</w:t>
            </w:r>
          </w:p>
        </w:tc>
        <w:tc>
          <w:tcPr>
            <w:tcW w:w="653"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771844F5"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Суммарный расход сетевой воды, т/ч</w:t>
            </w:r>
          </w:p>
        </w:tc>
        <w:tc>
          <w:tcPr>
            <w:tcW w:w="732"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791A522D"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Расход воды по перемычке, т/ч</w:t>
            </w:r>
          </w:p>
        </w:tc>
        <w:tc>
          <w:tcPr>
            <w:tcW w:w="41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1CF8D33"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Располагаемый напор на вводе ЦТП, м</w:t>
            </w:r>
          </w:p>
        </w:tc>
        <w:tc>
          <w:tcPr>
            <w:tcW w:w="41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126892F4"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Напор в трубопроводе ГВС, м#1</w:t>
            </w:r>
          </w:p>
        </w:tc>
        <w:tc>
          <w:tcPr>
            <w:tcW w:w="41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0DA61AD"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Напор в трубопроводе ГВС, м#2</w:t>
            </w:r>
          </w:p>
        </w:tc>
        <w:tc>
          <w:tcPr>
            <w:tcW w:w="41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64E1FBD1"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Давление в трубопроводе ГВС, м#1</w:t>
            </w:r>
          </w:p>
        </w:tc>
        <w:tc>
          <w:tcPr>
            <w:tcW w:w="41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C867630"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Давление в трубопроводе ГВС, м#2</w:t>
            </w:r>
          </w:p>
        </w:tc>
        <w:tc>
          <w:tcPr>
            <w:tcW w:w="41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D70F38A"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Потери тепла от утечек в трубопроводе, Ккал/ч#1</w:t>
            </w:r>
          </w:p>
        </w:tc>
        <w:tc>
          <w:tcPr>
            <w:tcW w:w="41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13BE8BF"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Потери тепла от утечек в трубопроводе, Ккал/ч#2</w:t>
            </w:r>
          </w:p>
        </w:tc>
        <w:tc>
          <w:tcPr>
            <w:tcW w:w="41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025CCBA5"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Потери тепла от утечек в сист. теплопотреб., Ккал/ч</w:t>
            </w:r>
          </w:p>
        </w:tc>
        <w:tc>
          <w:tcPr>
            <w:tcW w:w="41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CFD2DC4"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Тепловые потери в трубопроводе, Ккал/ч#1</w:t>
            </w:r>
          </w:p>
        </w:tc>
        <w:tc>
          <w:tcPr>
            <w:tcW w:w="41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57D19437"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Тепловые потери в трубопроводе, Ккал/ч#2</w:t>
            </w:r>
          </w:p>
        </w:tc>
        <w:tc>
          <w:tcPr>
            <w:tcW w:w="41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1E2FF4EC"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Расход воды на утечки из трубопровода, т/ч#1</w:t>
            </w:r>
          </w:p>
        </w:tc>
        <w:tc>
          <w:tcPr>
            <w:tcW w:w="41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0D3CDA3"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Расход воды на утечки из трубопровода, т/ч#2</w:t>
            </w:r>
          </w:p>
        </w:tc>
        <w:tc>
          <w:tcPr>
            <w:tcW w:w="410"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884C021" w14:textId="77777777" w:rsidR="000279D9" w:rsidRPr="000279D9" w:rsidRDefault="000279D9" w:rsidP="000279D9">
            <w:pPr>
              <w:spacing w:line="240" w:lineRule="auto"/>
              <w:ind w:left="113" w:right="113" w:firstLine="0"/>
              <w:jc w:val="center"/>
              <w:rPr>
                <w:rFonts w:ascii="Times New Roman" w:hAnsi="Times New Roman"/>
                <w:bCs/>
                <w:color w:val="000000"/>
                <w:sz w:val="16"/>
                <w:szCs w:val="16"/>
                <w:lang w:val="ru-RU" w:eastAsia="ru-RU"/>
              </w:rPr>
            </w:pPr>
            <w:r w:rsidRPr="000279D9">
              <w:rPr>
                <w:rFonts w:ascii="Times New Roman" w:hAnsi="Times New Roman"/>
                <w:bCs/>
                <w:color w:val="000000"/>
                <w:sz w:val="16"/>
                <w:szCs w:val="16"/>
                <w:lang w:val="ru-RU" w:eastAsia="ru-RU"/>
              </w:rPr>
              <w:t>Расход воды на утечки из СО, т/ч</w:t>
            </w:r>
          </w:p>
        </w:tc>
      </w:tr>
      <w:tr w:rsidR="000279D9" w:rsidRPr="000279D9" w14:paraId="3E24EDEC" w14:textId="77777777" w:rsidTr="005E6BC5">
        <w:trPr>
          <w:trHeight w:val="68"/>
          <w:jc w:val="center"/>
        </w:trPr>
        <w:tc>
          <w:tcPr>
            <w:tcW w:w="1336" w:type="dxa"/>
            <w:tcBorders>
              <w:top w:val="nil"/>
              <w:left w:val="single" w:sz="4" w:space="0" w:color="000000"/>
              <w:bottom w:val="single" w:sz="4" w:space="0" w:color="000000"/>
              <w:right w:val="single" w:sz="4" w:space="0" w:color="000000"/>
            </w:tcBorders>
            <w:shd w:val="clear" w:color="000000" w:fill="FFFFFF"/>
            <w:vAlign w:val="center"/>
            <w:hideMark/>
          </w:tcPr>
          <w:p w14:paraId="469217C2"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пос. Магистральный, 15б</w:t>
            </w:r>
          </w:p>
        </w:tc>
        <w:tc>
          <w:tcPr>
            <w:tcW w:w="1020" w:type="dxa"/>
            <w:tcBorders>
              <w:top w:val="nil"/>
              <w:left w:val="nil"/>
              <w:bottom w:val="single" w:sz="4" w:space="0" w:color="000000"/>
              <w:right w:val="single" w:sz="4" w:space="0" w:color="000000"/>
            </w:tcBorders>
            <w:shd w:val="clear" w:color="000000" w:fill="FFFFFF"/>
            <w:vAlign w:val="center"/>
            <w:hideMark/>
          </w:tcPr>
          <w:p w14:paraId="6DA63C13"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ПС-Магистраль</w:t>
            </w:r>
          </w:p>
        </w:tc>
        <w:tc>
          <w:tcPr>
            <w:tcW w:w="409" w:type="dxa"/>
            <w:tcBorders>
              <w:top w:val="nil"/>
              <w:left w:val="nil"/>
              <w:bottom w:val="single" w:sz="4" w:space="0" w:color="000000"/>
              <w:right w:val="single" w:sz="4" w:space="0" w:color="000000"/>
            </w:tcBorders>
            <w:shd w:val="clear" w:color="000000" w:fill="FFFFFF"/>
            <w:vAlign w:val="center"/>
            <w:hideMark/>
          </w:tcPr>
          <w:p w14:paraId="1D5B938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8Б</w:t>
            </w:r>
          </w:p>
        </w:tc>
        <w:tc>
          <w:tcPr>
            <w:tcW w:w="772" w:type="dxa"/>
            <w:tcBorders>
              <w:top w:val="nil"/>
              <w:left w:val="nil"/>
              <w:bottom w:val="single" w:sz="4" w:space="0" w:color="000000"/>
              <w:right w:val="single" w:sz="4" w:space="0" w:color="000000"/>
            </w:tcBorders>
            <w:shd w:val="clear" w:color="000000" w:fill="FFFFFF"/>
            <w:vAlign w:val="center"/>
            <w:hideMark/>
          </w:tcPr>
          <w:p w14:paraId="5D364CD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 Насос смеш на подающ тр</w:t>
            </w:r>
          </w:p>
        </w:tc>
        <w:tc>
          <w:tcPr>
            <w:tcW w:w="409" w:type="dxa"/>
            <w:tcBorders>
              <w:top w:val="nil"/>
              <w:left w:val="nil"/>
              <w:bottom w:val="single" w:sz="4" w:space="0" w:color="000000"/>
              <w:right w:val="single" w:sz="4" w:space="0" w:color="000000"/>
            </w:tcBorders>
            <w:shd w:val="clear" w:color="000000" w:fill="FFFFFF"/>
            <w:vAlign w:val="center"/>
            <w:hideMark/>
          </w:tcPr>
          <w:p w14:paraId="072FE9C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5427ED7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74" w:type="dxa"/>
            <w:tcBorders>
              <w:top w:val="nil"/>
              <w:left w:val="nil"/>
              <w:bottom w:val="single" w:sz="4" w:space="0" w:color="000000"/>
              <w:right w:val="single" w:sz="4" w:space="0" w:color="000000"/>
            </w:tcBorders>
            <w:shd w:val="clear" w:color="000000" w:fill="FFFFFF"/>
            <w:vAlign w:val="center"/>
            <w:hideMark/>
          </w:tcPr>
          <w:p w14:paraId="1ACE430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3,036</w:t>
            </w:r>
          </w:p>
        </w:tc>
        <w:tc>
          <w:tcPr>
            <w:tcW w:w="410" w:type="dxa"/>
            <w:tcBorders>
              <w:top w:val="nil"/>
              <w:left w:val="nil"/>
              <w:bottom w:val="single" w:sz="4" w:space="0" w:color="000000"/>
              <w:right w:val="single" w:sz="4" w:space="0" w:color="000000"/>
            </w:tcBorders>
            <w:shd w:val="clear" w:color="000000" w:fill="FFFFFF"/>
            <w:vAlign w:val="center"/>
            <w:hideMark/>
          </w:tcPr>
          <w:p w14:paraId="75EE37F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4EE6B39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c>
          <w:tcPr>
            <w:tcW w:w="653" w:type="dxa"/>
            <w:tcBorders>
              <w:top w:val="nil"/>
              <w:left w:val="nil"/>
              <w:bottom w:val="single" w:sz="4" w:space="0" w:color="000000"/>
              <w:right w:val="single" w:sz="4" w:space="0" w:color="000000"/>
            </w:tcBorders>
            <w:shd w:val="clear" w:color="000000" w:fill="FFFFFF"/>
            <w:vAlign w:val="center"/>
            <w:hideMark/>
          </w:tcPr>
          <w:p w14:paraId="038450D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3,2916</w:t>
            </w:r>
          </w:p>
        </w:tc>
        <w:tc>
          <w:tcPr>
            <w:tcW w:w="653" w:type="dxa"/>
            <w:tcBorders>
              <w:top w:val="nil"/>
              <w:left w:val="nil"/>
              <w:bottom w:val="single" w:sz="4" w:space="0" w:color="000000"/>
              <w:right w:val="single" w:sz="4" w:space="0" w:color="000000"/>
            </w:tcBorders>
            <w:shd w:val="clear" w:color="000000" w:fill="FFFFFF"/>
            <w:vAlign w:val="center"/>
            <w:hideMark/>
          </w:tcPr>
          <w:p w14:paraId="061E2FA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0,1872</w:t>
            </w:r>
          </w:p>
        </w:tc>
        <w:tc>
          <w:tcPr>
            <w:tcW w:w="653" w:type="dxa"/>
            <w:tcBorders>
              <w:top w:val="nil"/>
              <w:left w:val="nil"/>
              <w:bottom w:val="single" w:sz="4" w:space="0" w:color="000000"/>
              <w:right w:val="single" w:sz="4" w:space="0" w:color="000000"/>
            </w:tcBorders>
            <w:shd w:val="clear" w:color="000000" w:fill="FFFFFF"/>
            <w:vAlign w:val="center"/>
            <w:hideMark/>
          </w:tcPr>
          <w:p w14:paraId="4F171AE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0,1002</w:t>
            </w:r>
          </w:p>
        </w:tc>
        <w:tc>
          <w:tcPr>
            <w:tcW w:w="653" w:type="dxa"/>
            <w:tcBorders>
              <w:top w:val="nil"/>
              <w:left w:val="nil"/>
              <w:bottom w:val="single" w:sz="4" w:space="0" w:color="000000"/>
              <w:right w:val="single" w:sz="4" w:space="0" w:color="000000"/>
            </w:tcBorders>
            <w:shd w:val="clear" w:color="000000" w:fill="FFFFFF"/>
            <w:vAlign w:val="center"/>
            <w:hideMark/>
          </w:tcPr>
          <w:p w14:paraId="44708FE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3,5789</w:t>
            </w:r>
          </w:p>
        </w:tc>
        <w:tc>
          <w:tcPr>
            <w:tcW w:w="732" w:type="dxa"/>
            <w:tcBorders>
              <w:top w:val="nil"/>
              <w:left w:val="nil"/>
              <w:bottom w:val="single" w:sz="4" w:space="0" w:color="000000"/>
              <w:right w:val="single" w:sz="4" w:space="0" w:color="000000"/>
            </w:tcBorders>
            <w:shd w:val="clear" w:color="000000" w:fill="FFFFFF"/>
            <w:vAlign w:val="center"/>
            <w:hideMark/>
          </w:tcPr>
          <w:p w14:paraId="2D4C4A6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102,755</w:t>
            </w:r>
          </w:p>
        </w:tc>
        <w:tc>
          <w:tcPr>
            <w:tcW w:w="653" w:type="dxa"/>
            <w:tcBorders>
              <w:top w:val="nil"/>
              <w:left w:val="nil"/>
              <w:bottom w:val="single" w:sz="4" w:space="0" w:color="000000"/>
              <w:right w:val="single" w:sz="4" w:space="0" w:color="000000"/>
            </w:tcBorders>
            <w:shd w:val="clear" w:color="000000" w:fill="FFFFFF"/>
            <w:vAlign w:val="center"/>
            <w:hideMark/>
          </w:tcPr>
          <w:p w14:paraId="62D057C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427,18</w:t>
            </w:r>
          </w:p>
        </w:tc>
        <w:tc>
          <w:tcPr>
            <w:tcW w:w="732" w:type="dxa"/>
            <w:tcBorders>
              <w:top w:val="nil"/>
              <w:left w:val="nil"/>
              <w:bottom w:val="single" w:sz="4" w:space="0" w:color="000000"/>
              <w:right w:val="single" w:sz="4" w:space="0" w:color="000000"/>
            </w:tcBorders>
            <w:shd w:val="clear" w:color="000000" w:fill="FFFFFF"/>
            <w:vAlign w:val="center"/>
            <w:hideMark/>
          </w:tcPr>
          <w:p w14:paraId="6DC4EDE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22,205</w:t>
            </w:r>
          </w:p>
        </w:tc>
        <w:tc>
          <w:tcPr>
            <w:tcW w:w="410" w:type="dxa"/>
            <w:tcBorders>
              <w:top w:val="nil"/>
              <w:left w:val="nil"/>
              <w:bottom w:val="single" w:sz="4" w:space="0" w:color="000000"/>
              <w:right w:val="single" w:sz="4" w:space="0" w:color="000000"/>
            </w:tcBorders>
            <w:shd w:val="clear" w:color="000000" w:fill="FFFFFF"/>
            <w:vAlign w:val="center"/>
            <w:hideMark/>
          </w:tcPr>
          <w:p w14:paraId="36E8552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0A17413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392C929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7E01C2D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249C8D3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24E2726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1E4B200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43185AC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185F3A8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1855AD7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29EC158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6101D1F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1DE03A2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r>
      <w:tr w:rsidR="000279D9" w:rsidRPr="000279D9" w14:paraId="3AAD1376" w14:textId="77777777" w:rsidTr="005E6BC5">
        <w:trPr>
          <w:trHeight w:val="68"/>
          <w:jc w:val="center"/>
        </w:trPr>
        <w:tc>
          <w:tcPr>
            <w:tcW w:w="1336" w:type="dxa"/>
            <w:tcBorders>
              <w:top w:val="nil"/>
              <w:left w:val="single" w:sz="4" w:space="0" w:color="000000"/>
              <w:bottom w:val="single" w:sz="4" w:space="0" w:color="000000"/>
              <w:right w:val="single" w:sz="4" w:space="0" w:color="000000"/>
            </w:tcBorders>
            <w:shd w:val="clear" w:color="000000" w:fill="FFFFFF"/>
            <w:vAlign w:val="center"/>
            <w:hideMark/>
          </w:tcPr>
          <w:p w14:paraId="29C85033"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Лопарева, 10/1</w:t>
            </w:r>
          </w:p>
        </w:tc>
        <w:tc>
          <w:tcPr>
            <w:tcW w:w="1020" w:type="dxa"/>
            <w:tcBorders>
              <w:top w:val="nil"/>
              <w:left w:val="nil"/>
              <w:bottom w:val="single" w:sz="4" w:space="0" w:color="000000"/>
              <w:right w:val="single" w:sz="4" w:space="0" w:color="000000"/>
            </w:tcBorders>
            <w:shd w:val="clear" w:color="000000" w:fill="FFFFFF"/>
            <w:vAlign w:val="center"/>
            <w:hideMark/>
          </w:tcPr>
          <w:p w14:paraId="04B989BA"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ПС-1C</w:t>
            </w:r>
          </w:p>
        </w:tc>
        <w:tc>
          <w:tcPr>
            <w:tcW w:w="409" w:type="dxa"/>
            <w:tcBorders>
              <w:top w:val="nil"/>
              <w:left w:val="nil"/>
              <w:bottom w:val="single" w:sz="4" w:space="0" w:color="000000"/>
              <w:right w:val="single" w:sz="4" w:space="0" w:color="000000"/>
            </w:tcBorders>
            <w:shd w:val="clear" w:color="000000" w:fill="FFFFFF"/>
            <w:vAlign w:val="center"/>
            <w:hideMark/>
          </w:tcPr>
          <w:p w14:paraId="5CE545D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8Б</w:t>
            </w:r>
          </w:p>
        </w:tc>
        <w:tc>
          <w:tcPr>
            <w:tcW w:w="772" w:type="dxa"/>
            <w:tcBorders>
              <w:top w:val="nil"/>
              <w:left w:val="nil"/>
              <w:bottom w:val="single" w:sz="4" w:space="0" w:color="000000"/>
              <w:right w:val="single" w:sz="4" w:space="0" w:color="000000"/>
            </w:tcBorders>
            <w:shd w:val="clear" w:color="000000" w:fill="FFFFFF"/>
            <w:vAlign w:val="center"/>
            <w:hideMark/>
          </w:tcPr>
          <w:p w14:paraId="62B5157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 Насос смеш на подающ тр</w:t>
            </w:r>
          </w:p>
        </w:tc>
        <w:tc>
          <w:tcPr>
            <w:tcW w:w="409" w:type="dxa"/>
            <w:tcBorders>
              <w:top w:val="nil"/>
              <w:left w:val="nil"/>
              <w:bottom w:val="single" w:sz="4" w:space="0" w:color="000000"/>
              <w:right w:val="single" w:sz="4" w:space="0" w:color="000000"/>
            </w:tcBorders>
            <w:shd w:val="clear" w:color="000000" w:fill="FFFFFF"/>
            <w:vAlign w:val="center"/>
            <w:hideMark/>
          </w:tcPr>
          <w:p w14:paraId="580506D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53E5329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74" w:type="dxa"/>
            <w:tcBorders>
              <w:top w:val="nil"/>
              <w:left w:val="nil"/>
              <w:bottom w:val="single" w:sz="4" w:space="0" w:color="000000"/>
              <w:right w:val="single" w:sz="4" w:space="0" w:color="000000"/>
            </w:tcBorders>
            <w:shd w:val="clear" w:color="000000" w:fill="FFFFFF"/>
            <w:vAlign w:val="center"/>
            <w:hideMark/>
          </w:tcPr>
          <w:p w14:paraId="1AD195D5"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4,365</w:t>
            </w:r>
          </w:p>
        </w:tc>
        <w:tc>
          <w:tcPr>
            <w:tcW w:w="410" w:type="dxa"/>
            <w:tcBorders>
              <w:top w:val="nil"/>
              <w:left w:val="nil"/>
              <w:bottom w:val="single" w:sz="4" w:space="0" w:color="000000"/>
              <w:right w:val="single" w:sz="4" w:space="0" w:color="000000"/>
            </w:tcBorders>
            <w:shd w:val="clear" w:color="000000" w:fill="FFFFFF"/>
            <w:vAlign w:val="center"/>
            <w:hideMark/>
          </w:tcPr>
          <w:p w14:paraId="756DC5D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0F4BFBE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c>
          <w:tcPr>
            <w:tcW w:w="653" w:type="dxa"/>
            <w:tcBorders>
              <w:top w:val="nil"/>
              <w:left w:val="nil"/>
              <w:bottom w:val="single" w:sz="4" w:space="0" w:color="000000"/>
              <w:right w:val="single" w:sz="4" w:space="0" w:color="000000"/>
            </w:tcBorders>
            <w:shd w:val="clear" w:color="000000" w:fill="FFFFFF"/>
            <w:vAlign w:val="center"/>
            <w:hideMark/>
          </w:tcPr>
          <w:p w14:paraId="710AF63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4,467</w:t>
            </w:r>
          </w:p>
        </w:tc>
        <w:tc>
          <w:tcPr>
            <w:tcW w:w="653" w:type="dxa"/>
            <w:tcBorders>
              <w:top w:val="nil"/>
              <w:left w:val="nil"/>
              <w:bottom w:val="single" w:sz="4" w:space="0" w:color="000000"/>
              <w:right w:val="single" w:sz="4" w:space="0" w:color="000000"/>
            </w:tcBorders>
            <w:shd w:val="clear" w:color="000000" w:fill="FFFFFF"/>
            <w:vAlign w:val="center"/>
            <w:hideMark/>
          </w:tcPr>
          <w:p w14:paraId="4C94E2D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653" w:type="dxa"/>
            <w:tcBorders>
              <w:top w:val="nil"/>
              <w:left w:val="nil"/>
              <w:bottom w:val="single" w:sz="4" w:space="0" w:color="000000"/>
              <w:right w:val="single" w:sz="4" w:space="0" w:color="000000"/>
            </w:tcBorders>
            <w:shd w:val="clear" w:color="000000" w:fill="FFFFFF"/>
            <w:vAlign w:val="center"/>
            <w:hideMark/>
          </w:tcPr>
          <w:p w14:paraId="06CF2EF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653" w:type="dxa"/>
            <w:tcBorders>
              <w:top w:val="nil"/>
              <w:left w:val="nil"/>
              <w:bottom w:val="single" w:sz="4" w:space="0" w:color="000000"/>
              <w:right w:val="single" w:sz="4" w:space="0" w:color="000000"/>
            </w:tcBorders>
            <w:shd w:val="clear" w:color="000000" w:fill="FFFFFF"/>
            <w:vAlign w:val="center"/>
            <w:hideMark/>
          </w:tcPr>
          <w:p w14:paraId="5548AF69"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4,467</w:t>
            </w:r>
          </w:p>
        </w:tc>
        <w:tc>
          <w:tcPr>
            <w:tcW w:w="732" w:type="dxa"/>
            <w:tcBorders>
              <w:top w:val="nil"/>
              <w:left w:val="nil"/>
              <w:bottom w:val="single" w:sz="4" w:space="0" w:color="000000"/>
              <w:right w:val="single" w:sz="4" w:space="0" w:color="000000"/>
            </w:tcBorders>
            <w:shd w:val="clear" w:color="000000" w:fill="FFFFFF"/>
            <w:vAlign w:val="center"/>
            <w:hideMark/>
          </w:tcPr>
          <w:p w14:paraId="607E438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127,686</w:t>
            </w:r>
          </w:p>
        </w:tc>
        <w:tc>
          <w:tcPr>
            <w:tcW w:w="653" w:type="dxa"/>
            <w:tcBorders>
              <w:top w:val="nil"/>
              <w:left w:val="nil"/>
              <w:bottom w:val="single" w:sz="4" w:space="0" w:color="000000"/>
              <w:right w:val="single" w:sz="4" w:space="0" w:color="000000"/>
            </w:tcBorders>
            <w:shd w:val="clear" w:color="000000" w:fill="FFFFFF"/>
            <w:vAlign w:val="center"/>
            <w:hideMark/>
          </w:tcPr>
          <w:p w14:paraId="66F0AF6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161,14</w:t>
            </w:r>
          </w:p>
        </w:tc>
        <w:tc>
          <w:tcPr>
            <w:tcW w:w="732" w:type="dxa"/>
            <w:tcBorders>
              <w:top w:val="nil"/>
              <w:left w:val="nil"/>
              <w:bottom w:val="single" w:sz="4" w:space="0" w:color="000000"/>
              <w:right w:val="single" w:sz="4" w:space="0" w:color="000000"/>
            </w:tcBorders>
            <w:shd w:val="clear" w:color="000000" w:fill="FFFFFF"/>
            <w:vAlign w:val="center"/>
            <w:hideMark/>
          </w:tcPr>
          <w:p w14:paraId="3A87340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173,816</w:t>
            </w:r>
          </w:p>
        </w:tc>
        <w:tc>
          <w:tcPr>
            <w:tcW w:w="410" w:type="dxa"/>
            <w:tcBorders>
              <w:top w:val="nil"/>
              <w:left w:val="nil"/>
              <w:bottom w:val="single" w:sz="4" w:space="0" w:color="000000"/>
              <w:right w:val="single" w:sz="4" w:space="0" w:color="000000"/>
            </w:tcBorders>
            <w:shd w:val="clear" w:color="000000" w:fill="FFFFFF"/>
            <w:vAlign w:val="center"/>
            <w:hideMark/>
          </w:tcPr>
          <w:p w14:paraId="6FE3D04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11BAF90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4CF17B4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67125F6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46E2D6B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07553F8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6C738F6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2850A54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38E1663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3A1C1D0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6391B050"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6725DE0D"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32C495A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r>
      <w:tr w:rsidR="000279D9" w:rsidRPr="000279D9" w14:paraId="5AAFEFC0" w14:textId="77777777" w:rsidTr="005E6BC5">
        <w:trPr>
          <w:trHeight w:val="68"/>
          <w:jc w:val="center"/>
        </w:trPr>
        <w:tc>
          <w:tcPr>
            <w:tcW w:w="1336" w:type="dxa"/>
            <w:tcBorders>
              <w:top w:val="nil"/>
              <w:left w:val="single" w:sz="4" w:space="0" w:color="000000"/>
              <w:bottom w:val="single" w:sz="4" w:space="0" w:color="000000"/>
              <w:right w:val="single" w:sz="4" w:space="0" w:color="000000"/>
            </w:tcBorders>
            <w:shd w:val="clear" w:color="000000" w:fill="FFFFFF"/>
            <w:vAlign w:val="center"/>
            <w:hideMark/>
          </w:tcPr>
          <w:p w14:paraId="1CD064C5"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пос. Леспромхоз, 57а</w:t>
            </w:r>
          </w:p>
        </w:tc>
        <w:tc>
          <w:tcPr>
            <w:tcW w:w="1020" w:type="dxa"/>
            <w:tcBorders>
              <w:top w:val="nil"/>
              <w:left w:val="nil"/>
              <w:bottom w:val="single" w:sz="4" w:space="0" w:color="000000"/>
              <w:right w:val="single" w:sz="4" w:space="0" w:color="000000"/>
            </w:tcBorders>
            <w:shd w:val="clear" w:color="000000" w:fill="FFFFFF"/>
            <w:vAlign w:val="center"/>
            <w:hideMark/>
          </w:tcPr>
          <w:p w14:paraId="01B69750" w14:textId="77777777" w:rsidR="000279D9" w:rsidRPr="000279D9" w:rsidRDefault="000279D9" w:rsidP="000279D9">
            <w:pPr>
              <w:spacing w:line="240" w:lineRule="auto"/>
              <w:ind w:firstLine="0"/>
              <w:jc w:val="center"/>
              <w:rPr>
                <w:rFonts w:ascii="Times New Roman" w:hAnsi="Times New Roman"/>
                <w:sz w:val="16"/>
                <w:szCs w:val="16"/>
                <w:lang w:val="ru-RU" w:eastAsia="ru-RU"/>
              </w:rPr>
            </w:pPr>
            <w:r w:rsidRPr="000279D9">
              <w:rPr>
                <w:rFonts w:ascii="Times New Roman" w:hAnsi="Times New Roman"/>
                <w:sz w:val="16"/>
                <w:szCs w:val="16"/>
                <w:lang w:val="ru-RU" w:eastAsia="ru-RU"/>
              </w:rPr>
              <w:t>ПС-ЛПХ</w:t>
            </w:r>
          </w:p>
        </w:tc>
        <w:tc>
          <w:tcPr>
            <w:tcW w:w="409" w:type="dxa"/>
            <w:tcBorders>
              <w:top w:val="nil"/>
              <w:left w:val="nil"/>
              <w:bottom w:val="single" w:sz="4" w:space="0" w:color="000000"/>
              <w:right w:val="single" w:sz="4" w:space="0" w:color="000000"/>
            </w:tcBorders>
            <w:shd w:val="clear" w:color="000000" w:fill="FFFFFF"/>
            <w:vAlign w:val="center"/>
            <w:hideMark/>
          </w:tcPr>
          <w:p w14:paraId="54D77EF3"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8Б</w:t>
            </w:r>
          </w:p>
        </w:tc>
        <w:tc>
          <w:tcPr>
            <w:tcW w:w="772" w:type="dxa"/>
            <w:tcBorders>
              <w:top w:val="nil"/>
              <w:left w:val="nil"/>
              <w:bottom w:val="single" w:sz="4" w:space="0" w:color="000000"/>
              <w:right w:val="single" w:sz="4" w:space="0" w:color="000000"/>
            </w:tcBorders>
            <w:shd w:val="clear" w:color="000000" w:fill="FFFFFF"/>
            <w:vAlign w:val="center"/>
            <w:hideMark/>
          </w:tcPr>
          <w:p w14:paraId="6A2E148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21 Насос смеш на подающ тр</w:t>
            </w:r>
          </w:p>
        </w:tc>
        <w:tc>
          <w:tcPr>
            <w:tcW w:w="409" w:type="dxa"/>
            <w:tcBorders>
              <w:top w:val="nil"/>
              <w:left w:val="nil"/>
              <w:bottom w:val="single" w:sz="4" w:space="0" w:color="000000"/>
              <w:right w:val="single" w:sz="4" w:space="0" w:color="000000"/>
            </w:tcBorders>
            <w:shd w:val="clear" w:color="000000" w:fill="FFFFFF"/>
            <w:vAlign w:val="center"/>
            <w:hideMark/>
          </w:tcPr>
          <w:p w14:paraId="04D6979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37829B87"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574" w:type="dxa"/>
            <w:tcBorders>
              <w:top w:val="nil"/>
              <w:left w:val="nil"/>
              <w:bottom w:val="single" w:sz="4" w:space="0" w:color="000000"/>
              <w:right w:val="single" w:sz="4" w:space="0" w:color="000000"/>
            </w:tcBorders>
            <w:shd w:val="clear" w:color="000000" w:fill="FFFFFF"/>
            <w:vAlign w:val="center"/>
            <w:hideMark/>
          </w:tcPr>
          <w:p w14:paraId="289566C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1,361</w:t>
            </w:r>
          </w:p>
        </w:tc>
        <w:tc>
          <w:tcPr>
            <w:tcW w:w="410" w:type="dxa"/>
            <w:tcBorders>
              <w:top w:val="nil"/>
              <w:left w:val="nil"/>
              <w:bottom w:val="single" w:sz="4" w:space="0" w:color="000000"/>
              <w:right w:val="single" w:sz="4" w:space="0" w:color="000000"/>
            </w:tcBorders>
            <w:shd w:val="clear" w:color="000000" w:fill="FFFFFF"/>
            <w:vAlign w:val="center"/>
            <w:hideMark/>
          </w:tcPr>
          <w:p w14:paraId="0695C1B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3A35F50E"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p>
        </w:tc>
        <w:tc>
          <w:tcPr>
            <w:tcW w:w="653" w:type="dxa"/>
            <w:tcBorders>
              <w:top w:val="nil"/>
              <w:left w:val="nil"/>
              <w:bottom w:val="single" w:sz="4" w:space="0" w:color="000000"/>
              <w:right w:val="single" w:sz="4" w:space="0" w:color="000000"/>
            </w:tcBorders>
            <w:shd w:val="clear" w:color="000000" w:fill="FFFFFF"/>
            <w:vAlign w:val="center"/>
            <w:hideMark/>
          </w:tcPr>
          <w:p w14:paraId="4306F6EC"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1,454</w:t>
            </w:r>
          </w:p>
        </w:tc>
        <w:tc>
          <w:tcPr>
            <w:tcW w:w="653" w:type="dxa"/>
            <w:tcBorders>
              <w:top w:val="nil"/>
              <w:left w:val="nil"/>
              <w:bottom w:val="single" w:sz="4" w:space="0" w:color="000000"/>
              <w:right w:val="single" w:sz="4" w:space="0" w:color="000000"/>
            </w:tcBorders>
            <w:shd w:val="clear" w:color="000000" w:fill="FFFFFF"/>
            <w:vAlign w:val="center"/>
            <w:hideMark/>
          </w:tcPr>
          <w:p w14:paraId="7D3B979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653" w:type="dxa"/>
            <w:tcBorders>
              <w:top w:val="nil"/>
              <w:left w:val="nil"/>
              <w:bottom w:val="single" w:sz="4" w:space="0" w:color="000000"/>
              <w:right w:val="single" w:sz="4" w:space="0" w:color="000000"/>
            </w:tcBorders>
            <w:shd w:val="clear" w:color="000000" w:fill="FFFFFF"/>
            <w:vAlign w:val="center"/>
            <w:hideMark/>
          </w:tcPr>
          <w:p w14:paraId="7233969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653" w:type="dxa"/>
            <w:tcBorders>
              <w:top w:val="nil"/>
              <w:left w:val="nil"/>
              <w:bottom w:val="single" w:sz="4" w:space="0" w:color="000000"/>
              <w:right w:val="single" w:sz="4" w:space="0" w:color="000000"/>
            </w:tcBorders>
            <w:shd w:val="clear" w:color="000000" w:fill="FFFFFF"/>
            <w:vAlign w:val="center"/>
            <w:hideMark/>
          </w:tcPr>
          <w:p w14:paraId="4024AF6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1,454</w:t>
            </w:r>
          </w:p>
        </w:tc>
        <w:tc>
          <w:tcPr>
            <w:tcW w:w="732" w:type="dxa"/>
            <w:tcBorders>
              <w:top w:val="nil"/>
              <w:left w:val="nil"/>
              <w:bottom w:val="single" w:sz="4" w:space="0" w:color="000000"/>
              <w:right w:val="single" w:sz="4" w:space="0" w:color="000000"/>
            </w:tcBorders>
            <w:shd w:val="clear" w:color="000000" w:fill="FFFFFF"/>
            <w:vAlign w:val="center"/>
            <w:hideMark/>
          </w:tcPr>
          <w:p w14:paraId="5A6A54E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38,886</w:t>
            </w:r>
          </w:p>
        </w:tc>
        <w:tc>
          <w:tcPr>
            <w:tcW w:w="653" w:type="dxa"/>
            <w:tcBorders>
              <w:top w:val="nil"/>
              <w:left w:val="nil"/>
              <w:bottom w:val="single" w:sz="4" w:space="0" w:color="000000"/>
              <w:right w:val="single" w:sz="4" w:space="0" w:color="000000"/>
            </w:tcBorders>
            <w:shd w:val="clear" w:color="000000" w:fill="FFFFFF"/>
            <w:vAlign w:val="center"/>
            <w:hideMark/>
          </w:tcPr>
          <w:p w14:paraId="3C47916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79,41</w:t>
            </w:r>
          </w:p>
        </w:tc>
        <w:tc>
          <w:tcPr>
            <w:tcW w:w="732" w:type="dxa"/>
            <w:tcBorders>
              <w:top w:val="nil"/>
              <w:left w:val="nil"/>
              <w:bottom w:val="single" w:sz="4" w:space="0" w:color="000000"/>
              <w:right w:val="single" w:sz="4" w:space="0" w:color="000000"/>
            </w:tcBorders>
            <w:shd w:val="clear" w:color="000000" w:fill="FFFFFF"/>
            <w:vAlign w:val="center"/>
            <w:hideMark/>
          </w:tcPr>
          <w:p w14:paraId="20A32AA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110,994</w:t>
            </w:r>
          </w:p>
        </w:tc>
        <w:tc>
          <w:tcPr>
            <w:tcW w:w="410" w:type="dxa"/>
            <w:tcBorders>
              <w:top w:val="nil"/>
              <w:left w:val="nil"/>
              <w:bottom w:val="single" w:sz="4" w:space="0" w:color="000000"/>
              <w:right w:val="single" w:sz="4" w:space="0" w:color="000000"/>
            </w:tcBorders>
            <w:shd w:val="clear" w:color="000000" w:fill="FFFFFF"/>
            <w:vAlign w:val="center"/>
            <w:hideMark/>
          </w:tcPr>
          <w:p w14:paraId="2EA87F5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112A26A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191A1D7A"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19E9A35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332D230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65A5306F"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0D40065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6C3F0BCB"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49B457B1"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2694FF56"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3D145E82"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517A7A04"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c>
          <w:tcPr>
            <w:tcW w:w="410" w:type="dxa"/>
            <w:tcBorders>
              <w:top w:val="nil"/>
              <w:left w:val="nil"/>
              <w:bottom w:val="single" w:sz="4" w:space="0" w:color="000000"/>
              <w:right w:val="single" w:sz="4" w:space="0" w:color="000000"/>
            </w:tcBorders>
            <w:shd w:val="clear" w:color="000000" w:fill="FFFFFF"/>
            <w:vAlign w:val="center"/>
            <w:hideMark/>
          </w:tcPr>
          <w:p w14:paraId="62A7CEA8" w14:textId="77777777" w:rsidR="000279D9" w:rsidRPr="000279D9" w:rsidRDefault="000279D9" w:rsidP="000279D9">
            <w:pPr>
              <w:spacing w:line="240" w:lineRule="auto"/>
              <w:ind w:firstLine="0"/>
              <w:jc w:val="center"/>
              <w:rPr>
                <w:rFonts w:ascii="Times New Roman" w:hAnsi="Times New Roman"/>
                <w:color w:val="000000"/>
                <w:sz w:val="16"/>
                <w:szCs w:val="16"/>
                <w:lang w:val="ru-RU" w:eastAsia="ru-RU"/>
              </w:rPr>
            </w:pPr>
            <w:r w:rsidRPr="000279D9">
              <w:rPr>
                <w:rFonts w:ascii="Times New Roman" w:hAnsi="Times New Roman"/>
                <w:color w:val="000000"/>
                <w:sz w:val="16"/>
                <w:szCs w:val="16"/>
                <w:lang w:val="ru-RU" w:eastAsia="ru-RU"/>
              </w:rPr>
              <w:t>0</w:t>
            </w:r>
          </w:p>
        </w:tc>
      </w:tr>
    </w:tbl>
    <w:p w14:paraId="2A8D8818" w14:textId="77777777" w:rsidR="00E02507" w:rsidRPr="007428F2" w:rsidRDefault="00E02507" w:rsidP="007428F2">
      <w:pPr>
        <w:spacing w:line="240" w:lineRule="auto"/>
        <w:rPr>
          <w:rFonts w:ascii="Times New Roman" w:hAnsi="Times New Roman"/>
          <w:szCs w:val="24"/>
          <w:lang w:val="ru-RU"/>
        </w:rPr>
      </w:pPr>
    </w:p>
    <w:sectPr w:rsidR="00E02507" w:rsidRPr="007428F2" w:rsidSect="001770C3">
      <w:pgSz w:w="16840" w:h="11920" w:orient="landscape"/>
      <w:pgMar w:top="1701" w:right="851" w:bottom="1134"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3BE9" w14:textId="77777777" w:rsidR="005E5C7E" w:rsidRPr="00085F0E" w:rsidRDefault="005E5C7E" w:rsidP="00D23C46">
      <w:r w:rsidRPr="00085F0E">
        <w:separator/>
      </w:r>
    </w:p>
    <w:p w14:paraId="01EC015C" w14:textId="77777777" w:rsidR="005E5C7E" w:rsidRDefault="005E5C7E"/>
  </w:endnote>
  <w:endnote w:type="continuationSeparator" w:id="0">
    <w:p w14:paraId="61CCCC61" w14:textId="77777777" w:rsidR="005E5C7E" w:rsidRPr="00085F0E" w:rsidRDefault="005E5C7E" w:rsidP="00D23C46">
      <w:r w:rsidRPr="00085F0E">
        <w:continuationSeparator/>
      </w:r>
    </w:p>
    <w:p w14:paraId="08C99C61" w14:textId="77777777" w:rsidR="005E5C7E" w:rsidRDefault="005E5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altName w:val="Calibri"/>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FD5B" w14:textId="77777777" w:rsidR="00123D82" w:rsidRDefault="00123D8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39B2" w14:textId="0464C068" w:rsidR="007B3C4D" w:rsidRPr="005C6452" w:rsidRDefault="007B3C4D" w:rsidP="007F1531">
    <w:pPr>
      <w:tabs>
        <w:tab w:val="center" w:pos="4677"/>
        <w:tab w:val="right" w:pos="9355"/>
      </w:tabs>
      <w:contextualSpacing/>
      <w:jc w:val="right"/>
      <w:rPr>
        <w:rFonts w:ascii="Times New Roman" w:eastAsia="Calibri" w:hAnsi="Times New Roman"/>
      </w:rPr>
    </w:pPr>
    <w:r w:rsidRPr="005C6452">
      <w:rPr>
        <w:rFonts w:ascii="Times New Roman" w:eastAsia="Calibri" w:hAnsi="Times New Roman"/>
      </w:rPr>
      <w:fldChar w:fldCharType="begin"/>
    </w:r>
    <w:r w:rsidRPr="005C6452">
      <w:rPr>
        <w:rFonts w:ascii="Times New Roman" w:eastAsia="Calibri" w:hAnsi="Times New Roman"/>
      </w:rPr>
      <w:instrText>PAGE   \* MERGEFORMAT</w:instrText>
    </w:r>
    <w:r w:rsidRPr="005C6452">
      <w:rPr>
        <w:rFonts w:ascii="Times New Roman" w:eastAsia="Calibri" w:hAnsi="Times New Roman"/>
      </w:rPr>
      <w:fldChar w:fldCharType="separate"/>
    </w:r>
    <w:r w:rsidR="00B46961">
      <w:rPr>
        <w:rFonts w:ascii="Times New Roman" w:eastAsia="Calibri" w:hAnsi="Times New Roman"/>
        <w:noProof/>
      </w:rPr>
      <w:t>2</w:t>
    </w:r>
    <w:r w:rsidRPr="005C6452">
      <w:rPr>
        <w:rFonts w:ascii="Times New Roman" w:eastAsia="Calibri"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79C2" w14:textId="77777777" w:rsidR="00123D82" w:rsidRDefault="00123D82" w:rsidP="00123D82">
    <w:pPr>
      <w:spacing w:line="240" w:lineRule="auto"/>
      <w:ind w:firstLine="0"/>
      <w:jc w:val="center"/>
      <w:rPr>
        <w:rFonts w:ascii="Times New Roman" w:hAnsi="Times New Roman"/>
        <w:b/>
        <w:lang w:val="ru-RU"/>
      </w:rPr>
    </w:pPr>
    <w:r>
      <w:rPr>
        <w:rFonts w:ascii="Times New Roman" w:hAnsi="Times New Roman"/>
        <w:b/>
        <w:lang w:val="ru-RU"/>
      </w:rPr>
      <w:t>2023 год</w:t>
    </w:r>
  </w:p>
  <w:p w14:paraId="60D4C657" w14:textId="77777777" w:rsidR="00123D82" w:rsidRPr="00FC5A91" w:rsidRDefault="00123D82" w:rsidP="00123D82">
    <w:pPr>
      <w:ind w:firstLine="0"/>
      <w:jc w:val="center"/>
      <w:rPr>
        <w:rFonts w:ascii="Times New Roman" w:hAnsi="Times New Roman"/>
        <w:b/>
        <w:lang w:val="ru-RU"/>
      </w:rPr>
    </w:pPr>
    <w:r>
      <w:rPr>
        <w:rFonts w:ascii="Times New Roman" w:hAnsi="Times New Roman"/>
        <w:b/>
        <w:lang w:val="ru-RU"/>
      </w:rPr>
      <w:t>Нижневартовск</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0F69" w14:textId="77777777" w:rsidR="005E6BC5" w:rsidRDefault="005E6BC5" w:rsidP="008A74D9">
    <w:pPr>
      <w:pStyle w:val="af0"/>
      <w:framePr w:wrap="around" w:vAnchor="text" w:hAnchor="margin" w:xAlign="right" w:y="1"/>
    </w:pPr>
    <w:r>
      <w:fldChar w:fldCharType="begin"/>
    </w:r>
    <w:r>
      <w:instrText xml:space="preserve">PAGE  </w:instrText>
    </w:r>
    <w:r>
      <w:fldChar w:fldCharType="separate"/>
    </w:r>
    <w:r>
      <w:rPr>
        <w:noProof/>
      </w:rPr>
      <w:t>134</w:t>
    </w:r>
    <w:r>
      <w:rPr>
        <w:noProof/>
      </w:rPr>
      <w:fldChar w:fldCharType="end"/>
    </w:r>
  </w:p>
  <w:p w14:paraId="4858EF35" w14:textId="77777777" w:rsidR="005E6BC5" w:rsidRDefault="005E6BC5" w:rsidP="008A74D9">
    <w:pPr>
      <w:pStyle w:val="af0"/>
      <w:ind w:right="360"/>
    </w:pPr>
  </w:p>
  <w:p w14:paraId="16DDA9B6" w14:textId="77777777" w:rsidR="005E6BC5" w:rsidRDefault="005E6B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ADA4" w14:textId="77777777" w:rsidR="005E5C7E" w:rsidRPr="00085F0E" w:rsidRDefault="005E5C7E" w:rsidP="00D23C46">
      <w:r w:rsidRPr="00085F0E">
        <w:separator/>
      </w:r>
    </w:p>
    <w:p w14:paraId="3178333D" w14:textId="77777777" w:rsidR="005E5C7E" w:rsidRDefault="005E5C7E"/>
  </w:footnote>
  <w:footnote w:type="continuationSeparator" w:id="0">
    <w:p w14:paraId="53ABF1E0" w14:textId="77777777" w:rsidR="005E5C7E" w:rsidRPr="00085F0E" w:rsidRDefault="005E5C7E" w:rsidP="00D23C46">
      <w:r w:rsidRPr="00085F0E">
        <w:continuationSeparator/>
      </w:r>
    </w:p>
    <w:p w14:paraId="066AFFDC" w14:textId="77777777" w:rsidR="005E5C7E" w:rsidRDefault="005E5C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A41F" w14:textId="77777777" w:rsidR="00123D82" w:rsidRDefault="00123D82">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7303" w14:textId="77777777" w:rsidR="007B3C4D" w:rsidRPr="009C3E4B" w:rsidRDefault="007B3C4D" w:rsidP="00123D82">
    <w:pPr>
      <w:pStyle w:val="af5"/>
      <w:numPr>
        <w:ilvl w:val="0"/>
        <w:numId w:val="0"/>
      </w:numPr>
      <w:spacing w:line="276" w:lineRule="auto"/>
      <w:ind w:left="72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6E0D" w14:textId="77777777" w:rsidR="007B3C4D" w:rsidRDefault="007B3C4D" w:rsidP="007F1531">
    <w:pPr>
      <w:pStyle w:val="af5"/>
      <w:numPr>
        <w:ilvl w:val="0"/>
        <w:numId w:val="0"/>
      </w:numP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3pt;height:11.3pt" o:bullet="t">
        <v:imagedata r:id="rId1" o:title=""/>
      </v:shape>
    </w:pict>
  </w:numPicBullet>
  <w:abstractNum w:abstractNumId="0" w15:restartNumberingAfterBreak="0">
    <w:nsid w:val="FFFFFF82"/>
    <w:multiLevelType w:val="singleLevel"/>
    <w:tmpl w:val="D86884D0"/>
    <w:lvl w:ilvl="0">
      <w:start w:val="1"/>
      <w:numFmt w:val="bullet"/>
      <w:pStyle w:val="a"/>
      <w:lvlText w:val=""/>
      <w:lvlJc w:val="left"/>
      <w:pPr>
        <w:tabs>
          <w:tab w:val="num" w:pos="926"/>
        </w:tabs>
        <w:ind w:left="926" w:hanging="360"/>
      </w:pPr>
      <w:rPr>
        <w:rFonts w:ascii="Symbol" w:hAnsi="Symbol"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701"/>
        </w:tabs>
        <w:ind w:left="1701" w:hanging="567"/>
      </w:pPr>
      <w:rPr>
        <w:rFonts w:ascii="Symbol" w:hAnsi="Symbol"/>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00000005"/>
    <w:multiLevelType w:val="singleLevel"/>
    <w:tmpl w:val="00000005"/>
    <w:name w:val="WW8Num2"/>
    <w:lvl w:ilvl="0">
      <w:start w:val="1"/>
      <w:numFmt w:val="bullet"/>
      <w:lvlText w:val=""/>
      <w:lvlJc w:val="left"/>
      <w:pPr>
        <w:tabs>
          <w:tab w:val="num" w:pos="1440"/>
        </w:tabs>
        <w:ind w:left="1440" w:hanging="360"/>
      </w:pPr>
      <w:rPr>
        <w:rFonts w:ascii="Wingdings" w:hAnsi="Wingdings"/>
        <w:sz w:val="24"/>
      </w:rPr>
    </w:lvl>
  </w:abstractNum>
  <w:abstractNum w:abstractNumId="3" w15:restartNumberingAfterBreak="0">
    <w:nsid w:val="00000007"/>
    <w:multiLevelType w:val="multilevel"/>
    <w:tmpl w:val="00000007"/>
    <w:name w:val="WW8Num7"/>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15555E5"/>
    <w:multiLevelType w:val="hybridMultilevel"/>
    <w:tmpl w:val="FB1C2F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18625FB"/>
    <w:multiLevelType w:val="hybridMultilevel"/>
    <w:tmpl w:val="73B8E8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AD1199"/>
    <w:multiLevelType w:val="multilevel"/>
    <w:tmpl w:val="37308C0A"/>
    <w:name w:val="WW8Num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2552"/>
        </w:tabs>
        <w:ind w:left="2552" w:hanging="1418"/>
      </w:pPr>
      <w:rPr>
        <w:rFonts w:cs="Times New Roman" w:hint="default"/>
      </w:rPr>
    </w:lvl>
    <w:lvl w:ilvl="4">
      <w:start w:val="1"/>
      <w:numFmt w:val="decimal"/>
      <w:lvlText w:val="%1.%2.%3.%4.%5"/>
      <w:lvlJc w:val="left"/>
      <w:pPr>
        <w:tabs>
          <w:tab w:val="num" w:pos="3119"/>
        </w:tabs>
        <w:ind w:left="3119" w:hanging="1418"/>
      </w:pPr>
      <w:rPr>
        <w:rFonts w:cs="Times New Roman" w:hint="default"/>
      </w:rPr>
    </w:lvl>
    <w:lvl w:ilvl="5">
      <w:start w:val="1"/>
      <w:numFmt w:val="decimal"/>
      <w:lvlText w:val="%1.%2.%3.%4.%5.%6"/>
      <w:lvlJc w:val="left"/>
      <w:pPr>
        <w:tabs>
          <w:tab w:val="num" w:pos="2284"/>
        </w:tabs>
        <w:ind w:left="2284" w:hanging="1152"/>
      </w:pPr>
      <w:rPr>
        <w:rFonts w:cs="Times New Roman" w:hint="default"/>
      </w:rPr>
    </w:lvl>
    <w:lvl w:ilvl="6">
      <w:start w:val="1"/>
      <w:numFmt w:val="decimal"/>
      <w:lvlText w:val="%1.%2.%3.%4.%5.%6.%7"/>
      <w:lvlJc w:val="left"/>
      <w:pPr>
        <w:tabs>
          <w:tab w:val="num" w:pos="2428"/>
        </w:tabs>
        <w:ind w:left="2428" w:hanging="1296"/>
      </w:pPr>
      <w:rPr>
        <w:rFonts w:cs="Times New Roman" w:hint="default"/>
      </w:rPr>
    </w:lvl>
    <w:lvl w:ilvl="7">
      <w:start w:val="1"/>
      <w:numFmt w:val="decimal"/>
      <w:lvlText w:val="%1.%2.%3.%4.%5.%6.%7.%8"/>
      <w:lvlJc w:val="left"/>
      <w:pPr>
        <w:tabs>
          <w:tab w:val="num" w:pos="2572"/>
        </w:tabs>
        <w:ind w:left="2572" w:hanging="1440"/>
      </w:pPr>
      <w:rPr>
        <w:rFonts w:cs="Times New Roman" w:hint="default"/>
      </w:rPr>
    </w:lvl>
    <w:lvl w:ilvl="8">
      <w:start w:val="1"/>
      <w:numFmt w:val="decimal"/>
      <w:lvlText w:val="%1.%2.%3.%4.%5.%6.%7.%8.%9"/>
      <w:lvlJc w:val="left"/>
      <w:pPr>
        <w:tabs>
          <w:tab w:val="num" w:pos="2716"/>
        </w:tabs>
        <w:ind w:left="2716" w:hanging="1584"/>
      </w:pPr>
      <w:rPr>
        <w:rFonts w:cs="Times New Roman" w:hint="default"/>
      </w:rPr>
    </w:lvl>
  </w:abstractNum>
  <w:abstractNum w:abstractNumId="7" w15:restartNumberingAfterBreak="0">
    <w:nsid w:val="081D6A8A"/>
    <w:multiLevelType w:val="hybridMultilevel"/>
    <w:tmpl w:val="00B68E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09D844C5"/>
    <w:multiLevelType w:val="hybridMultilevel"/>
    <w:tmpl w:val="066E00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F63240"/>
    <w:multiLevelType w:val="hybridMultilevel"/>
    <w:tmpl w:val="FC526F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600D3B"/>
    <w:multiLevelType w:val="hybridMultilevel"/>
    <w:tmpl w:val="A36CEFD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FCD66B6"/>
    <w:multiLevelType w:val="multilevel"/>
    <w:tmpl w:val="44C6D7C6"/>
    <w:lvl w:ilvl="0">
      <w:start w:val="1"/>
      <w:numFmt w:val="decimal"/>
      <w:lvlText w:val="%1"/>
      <w:lvlJc w:val="left"/>
      <w:pPr>
        <w:ind w:left="1134" w:hanging="283"/>
      </w:pPr>
      <w:rPr>
        <w:rFonts w:hint="default"/>
        <w:b/>
        <w:i w:val="0"/>
        <w:sz w:val="24"/>
        <w:szCs w:val="24"/>
      </w:rPr>
    </w:lvl>
    <w:lvl w:ilvl="1">
      <w:start w:val="1"/>
      <w:numFmt w:val="decimal"/>
      <w:lvlText w:val="%2."/>
      <w:lvlJc w:val="left"/>
      <w:pPr>
        <w:tabs>
          <w:tab w:val="num" w:pos="1361"/>
        </w:tabs>
        <w:ind w:left="851" w:firstLine="0"/>
      </w:pPr>
      <w:rPr>
        <w:rFonts w:hint="default"/>
      </w:rPr>
    </w:lvl>
    <w:lvl w:ilvl="2">
      <w:start w:val="1"/>
      <w:numFmt w:val="decimal"/>
      <w:lvlText w:val="3.%2.%3"/>
      <w:lvlJc w:val="left"/>
      <w:pPr>
        <w:tabs>
          <w:tab w:val="num" w:pos="1871"/>
        </w:tabs>
        <w:ind w:left="1871" w:hanging="907"/>
      </w:pPr>
      <w:rPr>
        <w:rFonts w:hint="default"/>
      </w:rPr>
    </w:lvl>
    <w:lvl w:ilvl="3">
      <w:start w:val="1"/>
      <w:numFmt w:val="decimal"/>
      <w:lvlText w:val="3.%2.%3.%4"/>
      <w:lvlJc w:val="left"/>
      <w:pPr>
        <w:tabs>
          <w:tab w:val="num" w:pos="2268"/>
        </w:tabs>
        <w:ind w:left="2211" w:hanging="1134"/>
      </w:pPr>
      <w:rPr>
        <w:rFonts w:hint="default"/>
      </w:rPr>
    </w:lvl>
    <w:lvl w:ilvl="4">
      <w:start w:val="1"/>
      <w:numFmt w:val="decimal"/>
      <w:lvlText w:val="3.%2.%3.%4.%5"/>
      <w:lvlJc w:val="left"/>
      <w:pPr>
        <w:tabs>
          <w:tab w:val="num" w:pos="2835"/>
        </w:tabs>
        <w:ind w:left="2835" w:hanging="1304"/>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12" w15:restartNumberingAfterBreak="0">
    <w:nsid w:val="13F315B2"/>
    <w:multiLevelType w:val="hybridMultilevel"/>
    <w:tmpl w:val="F490E3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6D40E2"/>
    <w:multiLevelType w:val="hybridMultilevel"/>
    <w:tmpl w:val="9A1A3F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BF5FE1"/>
    <w:multiLevelType w:val="hybridMultilevel"/>
    <w:tmpl w:val="0D747C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E9327F"/>
    <w:multiLevelType w:val="multilevel"/>
    <w:tmpl w:val="8FDECB10"/>
    <w:lvl w:ilvl="0">
      <w:start w:val="1"/>
      <w:numFmt w:val="decimal"/>
      <w:lvlText w:val="%1"/>
      <w:lvlJc w:val="left"/>
      <w:pPr>
        <w:ind w:left="1134" w:hanging="283"/>
      </w:pPr>
      <w:rPr>
        <w:rFonts w:hint="default"/>
        <w:b/>
        <w:i w:val="0"/>
        <w:sz w:val="24"/>
        <w:szCs w:val="24"/>
      </w:rPr>
    </w:lvl>
    <w:lvl w:ilvl="1">
      <w:start w:val="1"/>
      <w:numFmt w:val="decimal"/>
      <w:lvlText w:val="1.%2"/>
      <w:lvlJc w:val="left"/>
      <w:pPr>
        <w:tabs>
          <w:tab w:val="num" w:pos="1361"/>
        </w:tabs>
        <w:ind w:left="851" w:firstLine="0"/>
      </w:pPr>
      <w:rPr>
        <w:rFonts w:hint="default"/>
      </w:rPr>
    </w:lvl>
    <w:lvl w:ilvl="2">
      <w:start w:val="1"/>
      <w:numFmt w:val="decimal"/>
      <w:lvlText w:val="1.1.%3"/>
      <w:lvlJc w:val="left"/>
      <w:pPr>
        <w:tabs>
          <w:tab w:val="num" w:pos="1871"/>
        </w:tabs>
        <w:ind w:left="1871" w:hanging="907"/>
      </w:pPr>
      <w:rPr>
        <w:rFonts w:hint="default"/>
      </w:rPr>
    </w:lvl>
    <w:lvl w:ilvl="3">
      <w:start w:val="1"/>
      <w:numFmt w:val="decimal"/>
      <w:lvlText w:val="3.%2.%3.%4"/>
      <w:lvlJc w:val="left"/>
      <w:pPr>
        <w:tabs>
          <w:tab w:val="num" w:pos="2268"/>
        </w:tabs>
        <w:ind w:left="2211" w:hanging="1134"/>
      </w:pPr>
      <w:rPr>
        <w:rFonts w:hint="default"/>
      </w:rPr>
    </w:lvl>
    <w:lvl w:ilvl="4">
      <w:start w:val="1"/>
      <w:numFmt w:val="decimal"/>
      <w:lvlText w:val="3.%2.%3.%4.%5"/>
      <w:lvlJc w:val="left"/>
      <w:pPr>
        <w:tabs>
          <w:tab w:val="num" w:pos="2835"/>
        </w:tabs>
        <w:ind w:left="2835" w:hanging="1304"/>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16" w15:restartNumberingAfterBreak="0">
    <w:nsid w:val="2A054436"/>
    <w:multiLevelType w:val="multilevel"/>
    <w:tmpl w:val="1230F860"/>
    <w:lvl w:ilvl="0">
      <w:start w:val="1"/>
      <w:numFmt w:val="decimal"/>
      <w:lvlText w:val="%1"/>
      <w:lvlJc w:val="left"/>
      <w:pPr>
        <w:ind w:left="1134" w:hanging="283"/>
      </w:pPr>
      <w:rPr>
        <w:rFonts w:hint="default"/>
        <w:b/>
        <w:i w:val="0"/>
        <w:sz w:val="24"/>
        <w:szCs w:val="24"/>
      </w:rPr>
    </w:lvl>
    <w:lvl w:ilvl="1">
      <w:start w:val="1"/>
      <w:numFmt w:val="decimal"/>
      <w:lvlText w:val="1.%2"/>
      <w:lvlJc w:val="left"/>
      <w:pPr>
        <w:tabs>
          <w:tab w:val="num" w:pos="1361"/>
        </w:tabs>
        <w:ind w:left="851" w:firstLine="0"/>
      </w:pPr>
      <w:rPr>
        <w:rFonts w:hint="default"/>
      </w:rPr>
    </w:lvl>
    <w:lvl w:ilvl="2">
      <w:start w:val="1"/>
      <w:numFmt w:val="decimal"/>
      <w:lvlText w:val="1.%3"/>
      <w:lvlJc w:val="left"/>
      <w:pPr>
        <w:tabs>
          <w:tab w:val="num" w:pos="1871"/>
        </w:tabs>
        <w:ind w:left="1871" w:hanging="907"/>
      </w:pPr>
      <w:rPr>
        <w:rFonts w:hint="default"/>
      </w:rPr>
    </w:lvl>
    <w:lvl w:ilvl="3">
      <w:start w:val="1"/>
      <w:numFmt w:val="decimal"/>
      <w:lvlText w:val="3.%2.%3.%4"/>
      <w:lvlJc w:val="left"/>
      <w:pPr>
        <w:tabs>
          <w:tab w:val="num" w:pos="2268"/>
        </w:tabs>
        <w:ind w:left="2211" w:hanging="1134"/>
      </w:pPr>
      <w:rPr>
        <w:rFonts w:hint="default"/>
      </w:rPr>
    </w:lvl>
    <w:lvl w:ilvl="4">
      <w:start w:val="1"/>
      <w:numFmt w:val="decimal"/>
      <w:lvlText w:val="3.%2.%3.%4.%5"/>
      <w:lvlJc w:val="left"/>
      <w:pPr>
        <w:tabs>
          <w:tab w:val="num" w:pos="2835"/>
        </w:tabs>
        <w:ind w:left="2835" w:hanging="1304"/>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17" w15:restartNumberingAfterBreak="0">
    <w:nsid w:val="32534460"/>
    <w:multiLevelType w:val="hybridMultilevel"/>
    <w:tmpl w:val="B7A01B6C"/>
    <w:lvl w:ilvl="0" w:tplc="04190001">
      <w:start w:val="1"/>
      <w:numFmt w:val="bullet"/>
      <w:lvlText w:val=""/>
      <w:lvlJc w:val="left"/>
      <w:pPr>
        <w:ind w:left="2989" w:hanging="360"/>
      </w:pPr>
      <w:rPr>
        <w:rFonts w:ascii="Symbol" w:hAnsi="Symbol" w:hint="default"/>
      </w:rPr>
    </w:lvl>
    <w:lvl w:ilvl="1" w:tplc="04190003" w:tentative="1">
      <w:start w:val="1"/>
      <w:numFmt w:val="bullet"/>
      <w:lvlText w:val="o"/>
      <w:lvlJc w:val="left"/>
      <w:pPr>
        <w:ind w:left="3709" w:hanging="360"/>
      </w:pPr>
      <w:rPr>
        <w:rFonts w:ascii="Courier New" w:hAnsi="Courier New" w:cs="Courier New" w:hint="default"/>
      </w:rPr>
    </w:lvl>
    <w:lvl w:ilvl="2" w:tplc="04190005" w:tentative="1">
      <w:start w:val="1"/>
      <w:numFmt w:val="bullet"/>
      <w:lvlText w:val=""/>
      <w:lvlJc w:val="left"/>
      <w:pPr>
        <w:ind w:left="4429" w:hanging="360"/>
      </w:pPr>
      <w:rPr>
        <w:rFonts w:ascii="Wingdings" w:hAnsi="Wingdings" w:hint="default"/>
      </w:rPr>
    </w:lvl>
    <w:lvl w:ilvl="3" w:tplc="04190001" w:tentative="1">
      <w:start w:val="1"/>
      <w:numFmt w:val="bullet"/>
      <w:lvlText w:val=""/>
      <w:lvlJc w:val="left"/>
      <w:pPr>
        <w:ind w:left="5149" w:hanging="360"/>
      </w:pPr>
      <w:rPr>
        <w:rFonts w:ascii="Symbol" w:hAnsi="Symbol" w:hint="default"/>
      </w:rPr>
    </w:lvl>
    <w:lvl w:ilvl="4" w:tplc="04190003" w:tentative="1">
      <w:start w:val="1"/>
      <w:numFmt w:val="bullet"/>
      <w:lvlText w:val="o"/>
      <w:lvlJc w:val="left"/>
      <w:pPr>
        <w:ind w:left="5869" w:hanging="360"/>
      </w:pPr>
      <w:rPr>
        <w:rFonts w:ascii="Courier New" w:hAnsi="Courier New" w:cs="Courier New" w:hint="default"/>
      </w:rPr>
    </w:lvl>
    <w:lvl w:ilvl="5" w:tplc="04190005" w:tentative="1">
      <w:start w:val="1"/>
      <w:numFmt w:val="bullet"/>
      <w:lvlText w:val=""/>
      <w:lvlJc w:val="left"/>
      <w:pPr>
        <w:ind w:left="6589" w:hanging="360"/>
      </w:pPr>
      <w:rPr>
        <w:rFonts w:ascii="Wingdings" w:hAnsi="Wingdings" w:hint="default"/>
      </w:rPr>
    </w:lvl>
    <w:lvl w:ilvl="6" w:tplc="04190001" w:tentative="1">
      <w:start w:val="1"/>
      <w:numFmt w:val="bullet"/>
      <w:lvlText w:val=""/>
      <w:lvlJc w:val="left"/>
      <w:pPr>
        <w:ind w:left="7309" w:hanging="360"/>
      </w:pPr>
      <w:rPr>
        <w:rFonts w:ascii="Symbol" w:hAnsi="Symbol" w:hint="default"/>
      </w:rPr>
    </w:lvl>
    <w:lvl w:ilvl="7" w:tplc="04190003" w:tentative="1">
      <w:start w:val="1"/>
      <w:numFmt w:val="bullet"/>
      <w:lvlText w:val="o"/>
      <w:lvlJc w:val="left"/>
      <w:pPr>
        <w:ind w:left="8029" w:hanging="360"/>
      </w:pPr>
      <w:rPr>
        <w:rFonts w:ascii="Courier New" w:hAnsi="Courier New" w:cs="Courier New" w:hint="default"/>
      </w:rPr>
    </w:lvl>
    <w:lvl w:ilvl="8" w:tplc="04190005" w:tentative="1">
      <w:start w:val="1"/>
      <w:numFmt w:val="bullet"/>
      <w:lvlText w:val=""/>
      <w:lvlJc w:val="left"/>
      <w:pPr>
        <w:ind w:left="8749" w:hanging="360"/>
      </w:pPr>
      <w:rPr>
        <w:rFonts w:ascii="Wingdings" w:hAnsi="Wingdings" w:hint="default"/>
      </w:rPr>
    </w:lvl>
  </w:abstractNum>
  <w:abstractNum w:abstractNumId="18" w15:restartNumberingAfterBreak="0">
    <w:nsid w:val="345D1796"/>
    <w:multiLevelType w:val="hybridMultilevel"/>
    <w:tmpl w:val="2666A130"/>
    <w:lvl w:ilvl="0" w:tplc="9FD2E2E6">
      <w:start w:val="1"/>
      <w:numFmt w:val="bullet"/>
      <w:pStyle w:val="2"/>
      <w:lvlText w:val=""/>
      <w:lvlPicBulletId w:val="0"/>
      <w:lvlJc w:val="left"/>
      <w:pPr>
        <w:tabs>
          <w:tab w:val="num" w:pos="1287"/>
        </w:tabs>
        <w:ind w:left="1287" w:hanging="360"/>
      </w:pPr>
      <w:rPr>
        <w:rFonts w:ascii="Symbol" w:hAnsi="Symbol" w:hint="default"/>
        <w:color w:val="auto"/>
        <w:sz w:val="16"/>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7E6D96"/>
    <w:multiLevelType w:val="hybridMultilevel"/>
    <w:tmpl w:val="843A3A30"/>
    <w:lvl w:ilvl="0" w:tplc="837E1474">
      <w:start w:val="1"/>
      <w:numFmt w:val="decimal"/>
      <w:pStyle w:val="3"/>
      <w:lvlText w:val="%1."/>
      <w:lvlJc w:val="left"/>
      <w:pPr>
        <w:ind w:left="1505" w:hanging="360"/>
      </w:pPr>
      <w:rPr>
        <w:rFonts w:cs="Times New Roman"/>
      </w:rPr>
    </w:lvl>
    <w:lvl w:ilvl="1" w:tplc="01068DF0" w:tentative="1">
      <w:start w:val="1"/>
      <w:numFmt w:val="lowerLetter"/>
      <w:lvlText w:val="%2."/>
      <w:lvlJc w:val="left"/>
      <w:pPr>
        <w:ind w:left="2225" w:hanging="360"/>
      </w:pPr>
      <w:rPr>
        <w:rFonts w:cs="Times New Roman"/>
      </w:rPr>
    </w:lvl>
    <w:lvl w:ilvl="2" w:tplc="BF70E442" w:tentative="1">
      <w:start w:val="1"/>
      <w:numFmt w:val="lowerRoman"/>
      <w:lvlText w:val="%3."/>
      <w:lvlJc w:val="right"/>
      <w:pPr>
        <w:ind w:left="2945" w:hanging="180"/>
      </w:pPr>
      <w:rPr>
        <w:rFonts w:cs="Times New Roman"/>
      </w:rPr>
    </w:lvl>
    <w:lvl w:ilvl="3" w:tplc="458A3094" w:tentative="1">
      <w:start w:val="1"/>
      <w:numFmt w:val="decimal"/>
      <w:lvlText w:val="%4."/>
      <w:lvlJc w:val="left"/>
      <w:pPr>
        <w:ind w:left="3665" w:hanging="360"/>
      </w:pPr>
      <w:rPr>
        <w:rFonts w:cs="Times New Roman"/>
      </w:rPr>
    </w:lvl>
    <w:lvl w:ilvl="4" w:tplc="049AFFB8" w:tentative="1">
      <w:start w:val="1"/>
      <w:numFmt w:val="lowerLetter"/>
      <w:lvlText w:val="%5."/>
      <w:lvlJc w:val="left"/>
      <w:pPr>
        <w:ind w:left="4385" w:hanging="360"/>
      </w:pPr>
      <w:rPr>
        <w:rFonts w:cs="Times New Roman"/>
      </w:rPr>
    </w:lvl>
    <w:lvl w:ilvl="5" w:tplc="B8CA99E0" w:tentative="1">
      <w:start w:val="1"/>
      <w:numFmt w:val="lowerRoman"/>
      <w:lvlText w:val="%6."/>
      <w:lvlJc w:val="right"/>
      <w:pPr>
        <w:ind w:left="5105" w:hanging="180"/>
      </w:pPr>
      <w:rPr>
        <w:rFonts w:cs="Times New Roman"/>
      </w:rPr>
    </w:lvl>
    <w:lvl w:ilvl="6" w:tplc="8ADA6AFE" w:tentative="1">
      <w:start w:val="1"/>
      <w:numFmt w:val="decimal"/>
      <w:lvlText w:val="%7."/>
      <w:lvlJc w:val="left"/>
      <w:pPr>
        <w:ind w:left="5825" w:hanging="360"/>
      </w:pPr>
      <w:rPr>
        <w:rFonts w:cs="Times New Roman"/>
      </w:rPr>
    </w:lvl>
    <w:lvl w:ilvl="7" w:tplc="338AA9DA" w:tentative="1">
      <w:start w:val="1"/>
      <w:numFmt w:val="lowerLetter"/>
      <w:lvlText w:val="%8."/>
      <w:lvlJc w:val="left"/>
      <w:pPr>
        <w:ind w:left="6545" w:hanging="360"/>
      </w:pPr>
      <w:rPr>
        <w:rFonts w:cs="Times New Roman"/>
      </w:rPr>
    </w:lvl>
    <w:lvl w:ilvl="8" w:tplc="9ACAD5C8" w:tentative="1">
      <w:start w:val="1"/>
      <w:numFmt w:val="lowerRoman"/>
      <w:lvlText w:val="%9."/>
      <w:lvlJc w:val="right"/>
      <w:pPr>
        <w:ind w:left="7265" w:hanging="180"/>
      </w:pPr>
      <w:rPr>
        <w:rFonts w:cs="Times New Roman"/>
      </w:rPr>
    </w:lvl>
  </w:abstractNum>
  <w:abstractNum w:abstractNumId="20" w15:restartNumberingAfterBreak="0">
    <w:nsid w:val="39484416"/>
    <w:multiLevelType w:val="hybridMultilevel"/>
    <w:tmpl w:val="803271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9856AA7"/>
    <w:multiLevelType w:val="multilevel"/>
    <w:tmpl w:val="08226CBE"/>
    <w:styleLink w:val="3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DC72D26"/>
    <w:multiLevelType w:val="hybridMultilevel"/>
    <w:tmpl w:val="946A3246"/>
    <w:lvl w:ilvl="0" w:tplc="1AC2D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4048F4"/>
    <w:multiLevelType w:val="hybridMultilevel"/>
    <w:tmpl w:val="FA8428CA"/>
    <w:lvl w:ilvl="0" w:tplc="1AC2D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C13FE6"/>
    <w:multiLevelType w:val="hybridMultilevel"/>
    <w:tmpl w:val="4EFA5C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cs="Times New Roman"/>
        <w:b/>
        <w:sz w:val="22"/>
      </w:rPr>
    </w:lvl>
    <w:lvl w:ilvl="1">
      <w:start w:val="1"/>
      <w:numFmt w:val="decimal"/>
      <w:lvlText w:val="%1.%2."/>
      <w:lvlJc w:val="left"/>
      <w:pPr>
        <w:tabs>
          <w:tab w:val="num" w:pos="792"/>
        </w:tabs>
        <w:ind w:left="792" w:hanging="432"/>
      </w:pPr>
      <w:rPr>
        <w:rFonts w:ascii="Arial" w:hAnsi="Arial" w:cs="Times New Roman"/>
        <w:b/>
        <w:sz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4A2F2D3E"/>
    <w:multiLevelType w:val="multilevel"/>
    <w:tmpl w:val="4A7CE8C2"/>
    <w:lvl w:ilvl="0">
      <w:start w:val="1"/>
      <w:numFmt w:val="decimal"/>
      <w:lvlText w:val="%1."/>
      <w:lvlJc w:val="left"/>
      <w:pPr>
        <w:ind w:left="720" w:hanging="360"/>
      </w:pPr>
      <w:rPr>
        <w:rFonts w:cs="Times New Roman"/>
      </w:rPr>
    </w:lvl>
    <w:lvl w:ilvl="1">
      <w:start w:val="1"/>
      <w:numFmt w:val="decimal"/>
      <w:isLgl/>
      <w:lvlText w:val="%1.%2."/>
      <w:lvlJc w:val="left"/>
      <w:pPr>
        <w:ind w:left="3129" w:hanging="720"/>
      </w:pPr>
      <w:rPr>
        <w:rFonts w:ascii="Times New Roman" w:hAnsi="Times New Roman" w:cs="Times New Roman" w:hint="default"/>
        <w:sz w:val="24"/>
      </w:rPr>
    </w:lvl>
    <w:lvl w:ilvl="2">
      <w:start w:val="1"/>
      <w:numFmt w:val="decimal"/>
      <w:pStyle w:val="31"/>
      <w:isLgl/>
      <w:lvlText w:val="%1.%2.%3."/>
      <w:lvlJc w:val="left"/>
      <w:pPr>
        <w:ind w:left="1720" w:hanging="720"/>
      </w:pPr>
      <w:rPr>
        <w:rFonts w:cs="Times New Roman" w:hint="default"/>
      </w:rPr>
    </w:lvl>
    <w:lvl w:ilvl="3">
      <w:start w:val="1"/>
      <w:numFmt w:val="decimal"/>
      <w:isLgl/>
      <w:lvlText w:val="%1.%2.%3.%4."/>
      <w:lvlJc w:val="left"/>
      <w:pPr>
        <w:ind w:left="2400" w:hanging="1080"/>
      </w:pPr>
      <w:rPr>
        <w:rFonts w:cs="Times New Roman" w:hint="default"/>
      </w:rPr>
    </w:lvl>
    <w:lvl w:ilvl="4">
      <w:start w:val="1"/>
      <w:numFmt w:val="decimal"/>
      <w:isLgl/>
      <w:lvlText w:val="%1.%2.%3.%4.%5."/>
      <w:lvlJc w:val="left"/>
      <w:pPr>
        <w:ind w:left="3080" w:hanging="1440"/>
      </w:pPr>
      <w:rPr>
        <w:rFonts w:cs="Times New Roman" w:hint="default"/>
      </w:rPr>
    </w:lvl>
    <w:lvl w:ilvl="5">
      <w:start w:val="1"/>
      <w:numFmt w:val="decimal"/>
      <w:isLgl/>
      <w:lvlText w:val="%1.%2.%3.%4.%5.%6."/>
      <w:lvlJc w:val="left"/>
      <w:pPr>
        <w:ind w:left="3400" w:hanging="1440"/>
      </w:pPr>
      <w:rPr>
        <w:rFonts w:cs="Times New Roman" w:hint="default"/>
      </w:rPr>
    </w:lvl>
    <w:lvl w:ilvl="6">
      <w:start w:val="1"/>
      <w:numFmt w:val="decimal"/>
      <w:isLgl/>
      <w:lvlText w:val="%1.%2.%3.%4.%5.%6.%7."/>
      <w:lvlJc w:val="left"/>
      <w:pPr>
        <w:ind w:left="4080" w:hanging="1800"/>
      </w:pPr>
      <w:rPr>
        <w:rFonts w:cs="Times New Roman" w:hint="default"/>
      </w:rPr>
    </w:lvl>
    <w:lvl w:ilvl="7">
      <w:start w:val="1"/>
      <w:numFmt w:val="decimal"/>
      <w:isLgl/>
      <w:lvlText w:val="%1.%2.%3.%4.%5.%6.%7.%8."/>
      <w:lvlJc w:val="left"/>
      <w:pPr>
        <w:ind w:left="4760" w:hanging="2160"/>
      </w:pPr>
      <w:rPr>
        <w:rFonts w:cs="Times New Roman" w:hint="default"/>
      </w:rPr>
    </w:lvl>
    <w:lvl w:ilvl="8">
      <w:start w:val="1"/>
      <w:numFmt w:val="decimal"/>
      <w:isLgl/>
      <w:lvlText w:val="%1.%2.%3.%4.%5.%6.%7.%8.%9."/>
      <w:lvlJc w:val="left"/>
      <w:pPr>
        <w:ind w:left="5080" w:hanging="2160"/>
      </w:pPr>
      <w:rPr>
        <w:rFonts w:cs="Times New Roman" w:hint="default"/>
      </w:rPr>
    </w:lvl>
  </w:abstractNum>
  <w:abstractNum w:abstractNumId="27" w15:restartNumberingAfterBreak="0">
    <w:nsid w:val="4B170563"/>
    <w:multiLevelType w:val="singleLevel"/>
    <w:tmpl w:val="8A0C6168"/>
    <w:lvl w:ilvl="0">
      <w:start w:val="1"/>
      <w:numFmt w:val="bullet"/>
      <w:pStyle w:val="a0"/>
      <w:lvlText w:val=""/>
      <w:lvlJc w:val="left"/>
      <w:pPr>
        <w:tabs>
          <w:tab w:val="num" w:pos="786"/>
        </w:tabs>
        <w:ind w:left="786" w:hanging="360"/>
      </w:pPr>
      <w:rPr>
        <w:rFonts w:ascii="Wingdings" w:hAnsi="Wingdings" w:hint="default"/>
        <w:sz w:val="16"/>
      </w:rPr>
    </w:lvl>
  </w:abstractNum>
  <w:abstractNum w:abstractNumId="28" w15:restartNumberingAfterBreak="0">
    <w:nsid w:val="4C7C6410"/>
    <w:multiLevelType w:val="hybridMultilevel"/>
    <w:tmpl w:val="1AC8D7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0128C8"/>
    <w:multiLevelType w:val="hybridMultilevel"/>
    <w:tmpl w:val="5CF208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F1123A"/>
    <w:multiLevelType w:val="multilevel"/>
    <w:tmpl w:val="C0E217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14102C3"/>
    <w:multiLevelType w:val="hybridMultilevel"/>
    <w:tmpl w:val="433482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
      <w:lvlText w:val=""/>
      <w:lvlJc w:val="left"/>
      <w:pPr>
        <w:tabs>
          <w:tab w:val="num" w:pos="1352"/>
        </w:tabs>
        <w:ind w:left="1352"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09F7ACC"/>
    <w:multiLevelType w:val="hybridMultilevel"/>
    <w:tmpl w:val="FEBCF854"/>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34" w15:restartNumberingAfterBreak="0">
    <w:nsid w:val="616E0E39"/>
    <w:multiLevelType w:val="hybridMultilevel"/>
    <w:tmpl w:val="9F506C10"/>
    <w:lvl w:ilvl="0" w:tplc="1AC2D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B02E26"/>
    <w:multiLevelType w:val="hybridMultilevel"/>
    <w:tmpl w:val="282C7F0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E6C698D"/>
    <w:multiLevelType w:val="hybridMultilevel"/>
    <w:tmpl w:val="4E4894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E57BE9"/>
    <w:multiLevelType w:val="hybridMultilevel"/>
    <w:tmpl w:val="F6ACC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650B4C"/>
    <w:multiLevelType w:val="singleLevel"/>
    <w:tmpl w:val="70DE7A12"/>
    <w:lvl w:ilvl="0">
      <w:start w:val="1"/>
      <w:numFmt w:val="bullet"/>
      <w:pStyle w:val="a1"/>
      <w:lvlText w:val=""/>
      <w:lvlJc w:val="left"/>
      <w:pPr>
        <w:tabs>
          <w:tab w:val="num" w:pos="360"/>
        </w:tabs>
        <w:ind w:left="360" w:hanging="360"/>
      </w:pPr>
      <w:rPr>
        <w:rFonts w:ascii="Symbol" w:hAnsi="Symbol" w:hint="default"/>
        <w:color w:val="auto"/>
      </w:rPr>
    </w:lvl>
  </w:abstractNum>
  <w:abstractNum w:abstractNumId="39" w15:restartNumberingAfterBreak="0">
    <w:nsid w:val="71774058"/>
    <w:multiLevelType w:val="multilevel"/>
    <w:tmpl w:val="244CDD22"/>
    <w:styleLink w:val="2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C732E38"/>
    <w:multiLevelType w:val="hybridMultilevel"/>
    <w:tmpl w:val="B6A43058"/>
    <w:lvl w:ilvl="0" w:tplc="04190001">
      <w:start w:val="1"/>
      <w:numFmt w:val="bullet"/>
      <w:pStyle w:val="32"/>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2F44C5"/>
    <w:multiLevelType w:val="hybridMultilevel"/>
    <w:tmpl w:val="EE9ED0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8A57FF"/>
    <w:multiLevelType w:val="hybridMultilevel"/>
    <w:tmpl w:val="527012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30032043">
    <w:abstractNumId w:val="0"/>
  </w:num>
  <w:num w:numId="2" w16cid:durableId="1783693781">
    <w:abstractNumId w:val="25"/>
  </w:num>
  <w:num w:numId="3" w16cid:durableId="714817553">
    <w:abstractNumId w:val="40"/>
  </w:num>
  <w:num w:numId="4" w16cid:durableId="170532160">
    <w:abstractNumId w:val="27"/>
  </w:num>
  <w:num w:numId="5" w16cid:durableId="1355959636">
    <w:abstractNumId w:val="18"/>
  </w:num>
  <w:num w:numId="6" w16cid:durableId="919370839">
    <w:abstractNumId w:val="32"/>
  </w:num>
  <w:num w:numId="7" w16cid:durableId="1799297417">
    <w:abstractNumId w:val="10"/>
  </w:num>
  <w:num w:numId="8" w16cid:durableId="866720071">
    <w:abstractNumId w:val="35"/>
  </w:num>
  <w:num w:numId="9" w16cid:durableId="315884932">
    <w:abstractNumId w:val="37"/>
  </w:num>
  <w:num w:numId="10" w16cid:durableId="1153908400">
    <w:abstractNumId w:val="8"/>
  </w:num>
  <w:num w:numId="11" w16cid:durableId="1621494221">
    <w:abstractNumId w:val="36"/>
  </w:num>
  <w:num w:numId="12" w16cid:durableId="1281886615">
    <w:abstractNumId w:val="38"/>
  </w:num>
  <w:num w:numId="13" w16cid:durableId="1665668371">
    <w:abstractNumId w:val="39"/>
  </w:num>
  <w:num w:numId="14" w16cid:durableId="1408652186">
    <w:abstractNumId w:val="21"/>
  </w:num>
  <w:num w:numId="15" w16cid:durableId="1389450225">
    <w:abstractNumId w:val="19"/>
  </w:num>
  <w:num w:numId="16" w16cid:durableId="1312178108">
    <w:abstractNumId w:val="33"/>
  </w:num>
  <w:num w:numId="17" w16cid:durableId="1591692838">
    <w:abstractNumId w:val="26"/>
  </w:num>
  <w:num w:numId="18" w16cid:durableId="789130889">
    <w:abstractNumId w:val="22"/>
  </w:num>
  <w:num w:numId="19" w16cid:durableId="2026898535">
    <w:abstractNumId w:val="23"/>
  </w:num>
  <w:num w:numId="20" w16cid:durableId="2016372082">
    <w:abstractNumId w:val="34"/>
  </w:num>
  <w:num w:numId="21" w16cid:durableId="566963416">
    <w:abstractNumId w:val="29"/>
  </w:num>
  <w:num w:numId="22" w16cid:durableId="634987067">
    <w:abstractNumId w:val="12"/>
  </w:num>
  <w:num w:numId="23" w16cid:durableId="537549772">
    <w:abstractNumId w:val="31"/>
  </w:num>
  <w:num w:numId="24" w16cid:durableId="982853881">
    <w:abstractNumId w:val="28"/>
  </w:num>
  <w:num w:numId="25" w16cid:durableId="735711484">
    <w:abstractNumId w:val="5"/>
  </w:num>
  <w:num w:numId="26" w16cid:durableId="1414930647">
    <w:abstractNumId w:val="24"/>
  </w:num>
  <w:num w:numId="27" w16cid:durableId="871460043">
    <w:abstractNumId w:val="9"/>
  </w:num>
  <w:num w:numId="28" w16cid:durableId="1996059125">
    <w:abstractNumId w:val="41"/>
  </w:num>
  <w:num w:numId="29" w16cid:durableId="631207882">
    <w:abstractNumId w:val="42"/>
  </w:num>
  <w:num w:numId="30" w16cid:durableId="953437722">
    <w:abstractNumId w:val="14"/>
  </w:num>
  <w:num w:numId="31" w16cid:durableId="298388621">
    <w:abstractNumId w:val="13"/>
  </w:num>
  <w:num w:numId="32" w16cid:durableId="666983265">
    <w:abstractNumId w:val="20"/>
  </w:num>
  <w:num w:numId="33" w16cid:durableId="98379402">
    <w:abstractNumId w:val="4"/>
  </w:num>
  <w:num w:numId="34" w16cid:durableId="1794596908">
    <w:abstractNumId w:val="7"/>
  </w:num>
  <w:num w:numId="35" w16cid:durableId="1680429335">
    <w:abstractNumId w:val="17"/>
  </w:num>
  <w:num w:numId="36" w16cid:durableId="1700550622">
    <w:abstractNumId w:val="15"/>
  </w:num>
  <w:num w:numId="37" w16cid:durableId="191652174">
    <w:abstractNumId w:val="11"/>
  </w:num>
  <w:num w:numId="38" w16cid:durableId="869875268">
    <w:abstractNumId w:val="16"/>
  </w:num>
  <w:num w:numId="39" w16cid:durableId="1312515468">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29D7"/>
    <w:rsid w:val="000005E8"/>
    <w:rsid w:val="0000077C"/>
    <w:rsid w:val="00002B63"/>
    <w:rsid w:val="00002D62"/>
    <w:rsid w:val="00003051"/>
    <w:rsid w:val="000036E1"/>
    <w:rsid w:val="00003BD3"/>
    <w:rsid w:val="0000467E"/>
    <w:rsid w:val="00006082"/>
    <w:rsid w:val="000061FA"/>
    <w:rsid w:val="00006B87"/>
    <w:rsid w:val="0000793A"/>
    <w:rsid w:val="0001003D"/>
    <w:rsid w:val="00010E48"/>
    <w:rsid w:val="00011339"/>
    <w:rsid w:val="00011517"/>
    <w:rsid w:val="000123D1"/>
    <w:rsid w:val="00012B88"/>
    <w:rsid w:val="00013838"/>
    <w:rsid w:val="00013E3A"/>
    <w:rsid w:val="0001417A"/>
    <w:rsid w:val="000146DA"/>
    <w:rsid w:val="000148AF"/>
    <w:rsid w:val="00014D21"/>
    <w:rsid w:val="00014FD3"/>
    <w:rsid w:val="000153D7"/>
    <w:rsid w:val="00015B0B"/>
    <w:rsid w:val="0001619C"/>
    <w:rsid w:val="0001645F"/>
    <w:rsid w:val="000167A0"/>
    <w:rsid w:val="000171F1"/>
    <w:rsid w:val="00017B4F"/>
    <w:rsid w:val="00020098"/>
    <w:rsid w:val="00021056"/>
    <w:rsid w:val="000212BF"/>
    <w:rsid w:val="00021383"/>
    <w:rsid w:val="000214EF"/>
    <w:rsid w:val="00022C70"/>
    <w:rsid w:val="00023DE9"/>
    <w:rsid w:val="00024023"/>
    <w:rsid w:val="0002469A"/>
    <w:rsid w:val="00024C88"/>
    <w:rsid w:val="000254D2"/>
    <w:rsid w:val="000256B5"/>
    <w:rsid w:val="00025C7A"/>
    <w:rsid w:val="00025EBB"/>
    <w:rsid w:val="00026932"/>
    <w:rsid w:val="00027115"/>
    <w:rsid w:val="000279D9"/>
    <w:rsid w:val="00027C0E"/>
    <w:rsid w:val="00030113"/>
    <w:rsid w:val="000304ED"/>
    <w:rsid w:val="00031978"/>
    <w:rsid w:val="000319F8"/>
    <w:rsid w:val="00031D79"/>
    <w:rsid w:val="00031FA6"/>
    <w:rsid w:val="00032282"/>
    <w:rsid w:val="00032A29"/>
    <w:rsid w:val="00033D87"/>
    <w:rsid w:val="00034369"/>
    <w:rsid w:val="00034D2A"/>
    <w:rsid w:val="00035619"/>
    <w:rsid w:val="0003669A"/>
    <w:rsid w:val="00036A38"/>
    <w:rsid w:val="00036F4C"/>
    <w:rsid w:val="00037325"/>
    <w:rsid w:val="00037594"/>
    <w:rsid w:val="00040862"/>
    <w:rsid w:val="0004100C"/>
    <w:rsid w:val="00041552"/>
    <w:rsid w:val="00041816"/>
    <w:rsid w:val="0004185B"/>
    <w:rsid w:val="00041C65"/>
    <w:rsid w:val="00042D98"/>
    <w:rsid w:val="00042FE4"/>
    <w:rsid w:val="00043B24"/>
    <w:rsid w:val="00044405"/>
    <w:rsid w:val="0004458F"/>
    <w:rsid w:val="00044E89"/>
    <w:rsid w:val="00044F5C"/>
    <w:rsid w:val="00045452"/>
    <w:rsid w:val="00045BF1"/>
    <w:rsid w:val="00046003"/>
    <w:rsid w:val="00046244"/>
    <w:rsid w:val="000469D6"/>
    <w:rsid w:val="0004707F"/>
    <w:rsid w:val="00047518"/>
    <w:rsid w:val="00047DAC"/>
    <w:rsid w:val="0005024B"/>
    <w:rsid w:val="00050907"/>
    <w:rsid w:val="00051206"/>
    <w:rsid w:val="00051405"/>
    <w:rsid w:val="00051CA6"/>
    <w:rsid w:val="00052619"/>
    <w:rsid w:val="00052DED"/>
    <w:rsid w:val="0005380E"/>
    <w:rsid w:val="000542FA"/>
    <w:rsid w:val="00054A4F"/>
    <w:rsid w:val="00054D11"/>
    <w:rsid w:val="0005508A"/>
    <w:rsid w:val="0005524D"/>
    <w:rsid w:val="00056B9A"/>
    <w:rsid w:val="000571B0"/>
    <w:rsid w:val="000575AC"/>
    <w:rsid w:val="00057EF1"/>
    <w:rsid w:val="00060729"/>
    <w:rsid w:val="000609DF"/>
    <w:rsid w:val="00063187"/>
    <w:rsid w:val="00063277"/>
    <w:rsid w:val="00063570"/>
    <w:rsid w:val="0006382F"/>
    <w:rsid w:val="00063B20"/>
    <w:rsid w:val="00063FBB"/>
    <w:rsid w:val="000654AE"/>
    <w:rsid w:val="0006636C"/>
    <w:rsid w:val="0006648E"/>
    <w:rsid w:val="000668BC"/>
    <w:rsid w:val="00066B81"/>
    <w:rsid w:val="00070469"/>
    <w:rsid w:val="0007129F"/>
    <w:rsid w:val="0007136E"/>
    <w:rsid w:val="00071E0B"/>
    <w:rsid w:val="00071EA0"/>
    <w:rsid w:val="00072066"/>
    <w:rsid w:val="000728B2"/>
    <w:rsid w:val="00072939"/>
    <w:rsid w:val="00072ABC"/>
    <w:rsid w:val="00073331"/>
    <w:rsid w:val="000733A3"/>
    <w:rsid w:val="00074CAF"/>
    <w:rsid w:val="00074F4A"/>
    <w:rsid w:val="00076996"/>
    <w:rsid w:val="00076CDD"/>
    <w:rsid w:val="000771E0"/>
    <w:rsid w:val="000778A7"/>
    <w:rsid w:val="000819AC"/>
    <w:rsid w:val="0008208E"/>
    <w:rsid w:val="00082430"/>
    <w:rsid w:val="00082F50"/>
    <w:rsid w:val="000835E1"/>
    <w:rsid w:val="0008391F"/>
    <w:rsid w:val="00083CCD"/>
    <w:rsid w:val="00084446"/>
    <w:rsid w:val="00084A18"/>
    <w:rsid w:val="0008501D"/>
    <w:rsid w:val="00085F0E"/>
    <w:rsid w:val="00086806"/>
    <w:rsid w:val="00086892"/>
    <w:rsid w:val="000869E9"/>
    <w:rsid w:val="00086CC3"/>
    <w:rsid w:val="00087472"/>
    <w:rsid w:val="00087A25"/>
    <w:rsid w:val="00090BA4"/>
    <w:rsid w:val="0009216A"/>
    <w:rsid w:val="000928C0"/>
    <w:rsid w:val="00092966"/>
    <w:rsid w:val="0009308C"/>
    <w:rsid w:val="000932A6"/>
    <w:rsid w:val="00093C8D"/>
    <w:rsid w:val="00096205"/>
    <w:rsid w:val="000968F2"/>
    <w:rsid w:val="00096D2E"/>
    <w:rsid w:val="000974D8"/>
    <w:rsid w:val="00097A72"/>
    <w:rsid w:val="000A067C"/>
    <w:rsid w:val="000A0D09"/>
    <w:rsid w:val="000A143D"/>
    <w:rsid w:val="000A15D7"/>
    <w:rsid w:val="000A1C8F"/>
    <w:rsid w:val="000A2267"/>
    <w:rsid w:val="000A245E"/>
    <w:rsid w:val="000A2BFD"/>
    <w:rsid w:val="000A2E92"/>
    <w:rsid w:val="000A364F"/>
    <w:rsid w:val="000A3859"/>
    <w:rsid w:val="000A4102"/>
    <w:rsid w:val="000A4F3C"/>
    <w:rsid w:val="000A545A"/>
    <w:rsid w:val="000A5548"/>
    <w:rsid w:val="000A5A19"/>
    <w:rsid w:val="000A6266"/>
    <w:rsid w:val="000A6AE6"/>
    <w:rsid w:val="000A729F"/>
    <w:rsid w:val="000A7948"/>
    <w:rsid w:val="000A7BE5"/>
    <w:rsid w:val="000A7E50"/>
    <w:rsid w:val="000B070F"/>
    <w:rsid w:val="000B07A7"/>
    <w:rsid w:val="000B1EDF"/>
    <w:rsid w:val="000B24DA"/>
    <w:rsid w:val="000B276E"/>
    <w:rsid w:val="000B2A67"/>
    <w:rsid w:val="000B2C42"/>
    <w:rsid w:val="000B2EE3"/>
    <w:rsid w:val="000B407F"/>
    <w:rsid w:val="000B5102"/>
    <w:rsid w:val="000B5487"/>
    <w:rsid w:val="000B5BBB"/>
    <w:rsid w:val="000B5E73"/>
    <w:rsid w:val="000B6567"/>
    <w:rsid w:val="000B65A4"/>
    <w:rsid w:val="000B65CA"/>
    <w:rsid w:val="000B65DA"/>
    <w:rsid w:val="000B701B"/>
    <w:rsid w:val="000B70F8"/>
    <w:rsid w:val="000B71F2"/>
    <w:rsid w:val="000B77CF"/>
    <w:rsid w:val="000B78DF"/>
    <w:rsid w:val="000C0494"/>
    <w:rsid w:val="000C0C55"/>
    <w:rsid w:val="000C0F2B"/>
    <w:rsid w:val="000C11BB"/>
    <w:rsid w:val="000C1477"/>
    <w:rsid w:val="000C2A7E"/>
    <w:rsid w:val="000C2ADD"/>
    <w:rsid w:val="000C2B50"/>
    <w:rsid w:val="000C2CFA"/>
    <w:rsid w:val="000C3114"/>
    <w:rsid w:val="000C3315"/>
    <w:rsid w:val="000C3FFA"/>
    <w:rsid w:val="000C42A2"/>
    <w:rsid w:val="000C43B1"/>
    <w:rsid w:val="000C4676"/>
    <w:rsid w:val="000C55FB"/>
    <w:rsid w:val="000C59F9"/>
    <w:rsid w:val="000C5B9F"/>
    <w:rsid w:val="000C642D"/>
    <w:rsid w:val="000C6F03"/>
    <w:rsid w:val="000C6F3B"/>
    <w:rsid w:val="000C70D8"/>
    <w:rsid w:val="000C7115"/>
    <w:rsid w:val="000C730B"/>
    <w:rsid w:val="000C777E"/>
    <w:rsid w:val="000D0458"/>
    <w:rsid w:val="000D0902"/>
    <w:rsid w:val="000D16F9"/>
    <w:rsid w:val="000D1DB4"/>
    <w:rsid w:val="000D25CF"/>
    <w:rsid w:val="000D2A2E"/>
    <w:rsid w:val="000D2A67"/>
    <w:rsid w:val="000D2C2F"/>
    <w:rsid w:val="000D34A2"/>
    <w:rsid w:val="000D3D86"/>
    <w:rsid w:val="000D3F7E"/>
    <w:rsid w:val="000D451F"/>
    <w:rsid w:val="000D486D"/>
    <w:rsid w:val="000D51AA"/>
    <w:rsid w:val="000D6788"/>
    <w:rsid w:val="000D6985"/>
    <w:rsid w:val="000D6DD7"/>
    <w:rsid w:val="000D7171"/>
    <w:rsid w:val="000D7425"/>
    <w:rsid w:val="000D7770"/>
    <w:rsid w:val="000D77B7"/>
    <w:rsid w:val="000E0003"/>
    <w:rsid w:val="000E0358"/>
    <w:rsid w:val="000E071F"/>
    <w:rsid w:val="000E087D"/>
    <w:rsid w:val="000E08C9"/>
    <w:rsid w:val="000E1443"/>
    <w:rsid w:val="000E15D1"/>
    <w:rsid w:val="000E19AB"/>
    <w:rsid w:val="000E2294"/>
    <w:rsid w:val="000E2634"/>
    <w:rsid w:val="000E2753"/>
    <w:rsid w:val="000E27D4"/>
    <w:rsid w:val="000E2841"/>
    <w:rsid w:val="000E4B71"/>
    <w:rsid w:val="000E4C19"/>
    <w:rsid w:val="000E51E4"/>
    <w:rsid w:val="000E583A"/>
    <w:rsid w:val="000E59A7"/>
    <w:rsid w:val="000E5F97"/>
    <w:rsid w:val="000E798F"/>
    <w:rsid w:val="000E7B98"/>
    <w:rsid w:val="000F067A"/>
    <w:rsid w:val="000F07A0"/>
    <w:rsid w:val="000F0E86"/>
    <w:rsid w:val="000F0F9F"/>
    <w:rsid w:val="000F13AA"/>
    <w:rsid w:val="000F13D4"/>
    <w:rsid w:val="000F1591"/>
    <w:rsid w:val="000F1739"/>
    <w:rsid w:val="000F176D"/>
    <w:rsid w:val="000F3006"/>
    <w:rsid w:val="000F3502"/>
    <w:rsid w:val="000F3CFA"/>
    <w:rsid w:val="000F4351"/>
    <w:rsid w:val="000F4621"/>
    <w:rsid w:val="000F4CE5"/>
    <w:rsid w:val="000F56E6"/>
    <w:rsid w:val="000F5739"/>
    <w:rsid w:val="000F5A5E"/>
    <w:rsid w:val="000F65E3"/>
    <w:rsid w:val="000F6A24"/>
    <w:rsid w:val="000F70DC"/>
    <w:rsid w:val="00100A10"/>
    <w:rsid w:val="00100A1A"/>
    <w:rsid w:val="00100A98"/>
    <w:rsid w:val="00100B2D"/>
    <w:rsid w:val="00100C96"/>
    <w:rsid w:val="001027B8"/>
    <w:rsid w:val="001031FB"/>
    <w:rsid w:val="00103435"/>
    <w:rsid w:val="001036AC"/>
    <w:rsid w:val="0010456B"/>
    <w:rsid w:val="00104587"/>
    <w:rsid w:val="00104C8A"/>
    <w:rsid w:val="001058AC"/>
    <w:rsid w:val="00105ADD"/>
    <w:rsid w:val="00105C0F"/>
    <w:rsid w:val="001077A6"/>
    <w:rsid w:val="00107BBD"/>
    <w:rsid w:val="00107C38"/>
    <w:rsid w:val="00107E52"/>
    <w:rsid w:val="001100C1"/>
    <w:rsid w:val="001118C3"/>
    <w:rsid w:val="0011194C"/>
    <w:rsid w:val="001123B6"/>
    <w:rsid w:val="0011254C"/>
    <w:rsid w:val="001129D3"/>
    <w:rsid w:val="00113628"/>
    <w:rsid w:val="00114738"/>
    <w:rsid w:val="00116035"/>
    <w:rsid w:val="001161F5"/>
    <w:rsid w:val="0011624D"/>
    <w:rsid w:val="001162D9"/>
    <w:rsid w:val="00117C08"/>
    <w:rsid w:val="00117D33"/>
    <w:rsid w:val="001211B7"/>
    <w:rsid w:val="0012177E"/>
    <w:rsid w:val="001218D6"/>
    <w:rsid w:val="001225B1"/>
    <w:rsid w:val="00122896"/>
    <w:rsid w:val="00122E84"/>
    <w:rsid w:val="0012390E"/>
    <w:rsid w:val="00123D82"/>
    <w:rsid w:val="0012479F"/>
    <w:rsid w:val="001247C5"/>
    <w:rsid w:val="00124F28"/>
    <w:rsid w:val="00125BB5"/>
    <w:rsid w:val="0012619B"/>
    <w:rsid w:val="00127B45"/>
    <w:rsid w:val="00130BE8"/>
    <w:rsid w:val="001316CE"/>
    <w:rsid w:val="00131F06"/>
    <w:rsid w:val="00132934"/>
    <w:rsid w:val="00132F44"/>
    <w:rsid w:val="001331F0"/>
    <w:rsid w:val="00133209"/>
    <w:rsid w:val="001340B3"/>
    <w:rsid w:val="00134D49"/>
    <w:rsid w:val="00136E51"/>
    <w:rsid w:val="0013745E"/>
    <w:rsid w:val="0014202C"/>
    <w:rsid w:val="00142E96"/>
    <w:rsid w:val="0014365B"/>
    <w:rsid w:val="00143AAD"/>
    <w:rsid w:val="00144BEA"/>
    <w:rsid w:val="00145402"/>
    <w:rsid w:val="0014562D"/>
    <w:rsid w:val="00146760"/>
    <w:rsid w:val="001467A5"/>
    <w:rsid w:val="001470E0"/>
    <w:rsid w:val="00147350"/>
    <w:rsid w:val="00147DD1"/>
    <w:rsid w:val="00150F15"/>
    <w:rsid w:val="00150F4A"/>
    <w:rsid w:val="001514F7"/>
    <w:rsid w:val="0015173B"/>
    <w:rsid w:val="00151E34"/>
    <w:rsid w:val="00151E39"/>
    <w:rsid w:val="0015216E"/>
    <w:rsid w:val="001524A2"/>
    <w:rsid w:val="001544ED"/>
    <w:rsid w:val="0015469D"/>
    <w:rsid w:val="0015487D"/>
    <w:rsid w:val="00154B6C"/>
    <w:rsid w:val="00155202"/>
    <w:rsid w:val="001555BF"/>
    <w:rsid w:val="001559E6"/>
    <w:rsid w:val="00155A15"/>
    <w:rsid w:val="00156D74"/>
    <w:rsid w:val="00157855"/>
    <w:rsid w:val="001578C7"/>
    <w:rsid w:val="001579F4"/>
    <w:rsid w:val="00157F4A"/>
    <w:rsid w:val="0016016F"/>
    <w:rsid w:val="0016079B"/>
    <w:rsid w:val="00160D3C"/>
    <w:rsid w:val="001613C5"/>
    <w:rsid w:val="0016146D"/>
    <w:rsid w:val="001614D9"/>
    <w:rsid w:val="00161859"/>
    <w:rsid w:val="00161BFE"/>
    <w:rsid w:val="001629F5"/>
    <w:rsid w:val="001644D7"/>
    <w:rsid w:val="00164739"/>
    <w:rsid w:val="00164955"/>
    <w:rsid w:val="00166673"/>
    <w:rsid w:val="001674A1"/>
    <w:rsid w:val="00167606"/>
    <w:rsid w:val="001679E1"/>
    <w:rsid w:val="001704EC"/>
    <w:rsid w:val="001705B9"/>
    <w:rsid w:val="001706E9"/>
    <w:rsid w:val="00170A6B"/>
    <w:rsid w:val="00170CBF"/>
    <w:rsid w:val="001739A3"/>
    <w:rsid w:val="001739A7"/>
    <w:rsid w:val="00173F4C"/>
    <w:rsid w:val="00174052"/>
    <w:rsid w:val="00174597"/>
    <w:rsid w:val="00174623"/>
    <w:rsid w:val="00174825"/>
    <w:rsid w:val="001748CF"/>
    <w:rsid w:val="00174B9A"/>
    <w:rsid w:val="00175031"/>
    <w:rsid w:val="00175C30"/>
    <w:rsid w:val="00176317"/>
    <w:rsid w:val="00176D47"/>
    <w:rsid w:val="001770C3"/>
    <w:rsid w:val="0017751B"/>
    <w:rsid w:val="00177658"/>
    <w:rsid w:val="00177A91"/>
    <w:rsid w:val="001800EA"/>
    <w:rsid w:val="001807F7"/>
    <w:rsid w:val="001808BD"/>
    <w:rsid w:val="00180FF0"/>
    <w:rsid w:val="001811B3"/>
    <w:rsid w:val="001818E9"/>
    <w:rsid w:val="0018243F"/>
    <w:rsid w:val="0018245A"/>
    <w:rsid w:val="001825AC"/>
    <w:rsid w:val="00182DA6"/>
    <w:rsid w:val="00183899"/>
    <w:rsid w:val="00183B5B"/>
    <w:rsid w:val="00183C67"/>
    <w:rsid w:val="001846A0"/>
    <w:rsid w:val="00184E79"/>
    <w:rsid w:val="0018515D"/>
    <w:rsid w:val="001860C3"/>
    <w:rsid w:val="00186D89"/>
    <w:rsid w:val="001875AE"/>
    <w:rsid w:val="0019111A"/>
    <w:rsid w:val="0019144C"/>
    <w:rsid w:val="00191E4D"/>
    <w:rsid w:val="001938EA"/>
    <w:rsid w:val="00193FA5"/>
    <w:rsid w:val="0019429B"/>
    <w:rsid w:val="00194697"/>
    <w:rsid w:val="00195D35"/>
    <w:rsid w:val="00196682"/>
    <w:rsid w:val="00196DBE"/>
    <w:rsid w:val="001A0341"/>
    <w:rsid w:val="001A2809"/>
    <w:rsid w:val="001A358F"/>
    <w:rsid w:val="001A4649"/>
    <w:rsid w:val="001A46E0"/>
    <w:rsid w:val="001A4768"/>
    <w:rsid w:val="001A4A04"/>
    <w:rsid w:val="001A4BB9"/>
    <w:rsid w:val="001A542D"/>
    <w:rsid w:val="001A56D0"/>
    <w:rsid w:val="001A5B0D"/>
    <w:rsid w:val="001A5BC7"/>
    <w:rsid w:val="001A5F52"/>
    <w:rsid w:val="001A6F21"/>
    <w:rsid w:val="001A7372"/>
    <w:rsid w:val="001B14E3"/>
    <w:rsid w:val="001B260C"/>
    <w:rsid w:val="001B262B"/>
    <w:rsid w:val="001B2739"/>
    <w:rsid w:val="001B304C"/>
    <w:rsid w:val="001B3301"/>
    <w:rsid w:val="001B3531"/>
    <w:rsid w:val="001B4A68"/>
    <w:rsid w:val="001B56C5"/>
    <w:rsid w:val="001B58B5"/>
    <w:rsid w:val="001B5979"/>
    <w:rsid w:val="001B5B72"/>
    <w:rsid w:val="001B5D05"/>
    <w:rsid w:val="001B5EDA"/>
    <w:rsid w:val="001B6562"/>
    <w:rsid w:val="001B66F2"/>
    <w:rsid w:val="001B711F"/>
    <w:rsid w:val="001B7841"/>
    <w:rsid w:val="001C0353"/>
    <w:rsid w:val="001C1413"/>
    <w:rsid w:val="001C1F75"/>
    <w:rsid w:val="001C25CC"/>
    <w:rsid w:val="001C27BB"/>
    <w:rsid w:val="001C285D"/>
    <w:rsid w:val="001C2D20"/>
    <w:rsid w:val="001C3312"/>
    <w:rsid w:val="001C3CD8"/>
    <w:rsid w:val="001C4713"/>
    <w:rsid w:val="001C5DAF"/>
    <w:rsid w:val="001C6937"/>
    <w:rsid w:val="001C75E1"/>
    <w:rsid w:val="001C7A53"/>
    <w:rsid w:val="001C7F45"/>
    <w:rsid w:val="001D0091"/>
    <w:rsid w:val="001D0195"/>
    <w:rsid w:val="001D095F"/>
    <w:rsid w:val="001D133E"/>
    <w:rsid w:val="001D1634"/>
    <w:rsid w:val="001D2191"/>
    <w:rsid w:val="001D2BF0"/>
    <w:rsid w:val="001D3BB8"/>
    <w:rsid w:val="001D3ED2"/>
    <w:rsid w:val="001D43A5"/>
    <w:rsid w:val="001D532A"/>
    <w:rsid w:val="001D58B5"/>
    <w:rsid w:val="001D5E5E"/>
    <w:rsid w:val="001D6ADA"/>
    <w:rsid w:val="001D6DD1"/>
    <w:rsid w:val="001D6EA9"/>
    <w:rsid w:val="001D6EF3"/>
    <w:rsid w:val="001D6EFF"/>
    <w:rsid w:val="001D7C86"/>
    <w:rsid w:val="001E00B7"/>
    <w:rsid w:val="001E0B55"/>
    <w:rsid w:val="001E156B"/>
    <w:rsid w:val="001E1A7D"/>
    <w:rsid w:val="001E23F6"/>
    <w:rsid w:val="001E282A"/>
    <w:rsid w:val="001E2C67"/>
    <w:rsid w:val="001E36D0"/>
    <w:rsid w:val="001E4F06"/>
    <w:rsid w:val="001E5ACA"/>
    <w:rsid w:val="001E61E0"/>
    <w:rsid w:val="001E6C7A"/>
    <w:rsid w:val="001E6CF8"/>
    <w:rsid w:val="001F05AF"/>
    <w:rsid w:val="001F1D0F"/>
    <w:rsid w:val="001F2C69"/>
    <w:rsid w:val="001F2C8C"/>
    <w:rsid w:val="001F4D58"/>
    <w:rsid w:val="001F5326"/>
    <w:rsid w:val="001F5399"/>
    <w:rsid w:val="001F5A58"/>
    <w:rsid w:val="001F5FC1"/>
    <w:rsid w:val="001F707E"/>
    <w:rsid w:val="0020015E"/>
    <w:rsid w:val="002001C2"/>
    <w:rsid w:val="00200667"/>
    <w:rsid w:val="00201A79"/>
    <w:rsid w:val="00201D2A"/>
    <w:rsid w:val="002025F7"/>
    <w:rsid w:val="002029C9"/>
    <w:rsid w:val="00202C30"/>
    <w:rsid w:val="00203588"/>
    <w:rsid w:val="002039CB"/>
    <w:rsid w:val="002039ED"/>
    <w:rsid w:val="002056FB"/>
    <w:rsid w:val="0020640F"/>
    <w:rsid w:val="00207EA4"/>
    <w:rsid w:val="00210A67"/>
    <w:rsid w:val="00212465"/>
    <w:rsid w:val="002129F9"/>
    <w:rsid w:val="00212FC1"/>
    <w:rsid w:val="002130BF"/>
    <w:rsid w:val="002138DB"/>
    <w:rsid w:val="00214026"/>
    <w:rsid w:val="00215137"/>
    <w:rsid w:val="0021577C"/>
    <w:rsid w:val="00215E39"/>
    <w:rsid w:val="002164EB"/>
    <w:rsid w:val="00216736"/>
    <w:rsid w:val="00216E66"/>
    <w:rsid w:val="0021739A"/>
    <w:rsid w:val="00217E1A"/>
    <w:rsid w:val="002212C4"/>
    <w:rsid w:val="00221670"/>
    <w:rsid w:val="002216AD"/>
    <w:rsid w:val="00221830"/>
    <w:rsid w:val="00222077"/>
    <w:rsid w:val="00222266"/>
    <w:rsid w:val="00222D50"/>
    <w:rsid w:val="0022300B"/>
    <w:rsid w:val="00223534"/>
    <w:rsid w:val="00224657"/>
    <w:rsid w:val="0022587C"/>
    <w:rsid w:val="00225B00"/>
    <w:rsid w:val="0022621D"/>
    <w:rsid w:val="0022710B"/>
    <w:rsid w:val="002274C9"/>
    <w:rsid w:val="00227E6A"/>
    <w:rsid w:val="0023019C"/>
    <w:rsid w:val="00230CDA"/>
    <w:rsid w:val="002313A4"/>
    <w:rsid w:val="002314F3"/>
    <w:rsid w:val="0023158C"/>
    <w:rsid w:val="002327A8"/>
    <w:rsid w:val="00232A4D"/>
    <w:rsid w:val="00232B78"/>
    <w:rsid w:val="00233218"/>
    <w:rsid w:val="00233304"/>
    <w:rsid w:val="0023354F"/>
    <w:rsid w:val="00233664"/>
    <w:rsid w:val="00233BD2"/>
    <w:rsid w:val="00234049"/>
    <w:rsid w:val="002344BF"/>
    <w:rsid w:val="00234722"/>
    <w:rsid w:val="002347DC"/>
    <w:rsid w:val="002352FB"/>
    <w:rsid w:val="00235839"/>
    <w:rsid w:val="00235AA0"/>
    <w:rsid w:val="00236C5C"/>
    <w:rsid w:val="00236DA5"/>
    <w:rsid w:val="0023768D"/>
    <w:rsid w:val="00237B63"/>
    <w:rsid w:val="00237BBC"/>
    <w:rsid w:val="00237E2B"/>
    <w:rsid w:val="002401B1"/>
    <w:rsid w:val="002405F2"/>
    <w:rsid w:val="002412CD"/>
    <w:rsid w:val="002412F5"/>
    <w:rsid w:val="0024154C"/>
    <w:rsid w:val="002417AC"/>
    <w:rsid w:val="002419B6"/>
    <w:rsid w:val="00242A07"/>
    <w:rsid w:val="00242E92"/>
    <w:rsid w:val="00243624"/>
    <w:rsid w:val="00243C16"/>
    <w:rsid w:val="002448E1"/>
    <w:rsid w:val="00244943"/>
    <w:rsid w:val="00244E1D"/>
    <w:rsid w:val="00245EE3"/>
    <w:rsid w:val="00245FF1"/>
    <w:rsid w:val="00246405"/>
    <w:rsid w:val="00246C65"/>
    <w:rsid w:val="00246E0C"/>
    <w:rsid w:val="00246F93"/>
    <w:rsid w:val="00247067"/>
    <w:rsid w:val="00247EC9"/>
    <w:rsid w:val="002508BA"/>
    <w:rsid w:val="00250971"/>
    <w:rsid w:val="00250AD4"/>
    <w:rsid w:val="002511AA"/>
    <w:rsid w:val="00251559"/>
    <w:rsid w:val="002516E3"/>
    <w:rsid w:val="002528CE"/>
    <w:rsid w:val="00252920"/>
    <w:rsid w:val="002531BC"/>
    <w:rsid w:val="0025348E"/>
    <w:rsid w:val="00253ED4"/>
    <w:rsid w:val="0025408D"/>
    <w:rsid w:val="002549C2"/>
    <w:rsid w:val="002553A0"/>
    <w:rsid w:val="00257235"/>
    <w:rsid w:val="00257379"/>
    <w:rsid w:val="002579D9"/>
    <w:rsid w:val="002611E9"/>
    <w:rsid w:val="00261F6A"/>
    <w:rsid w:val="0026210E"/>
    <w:rsid w:val="0026274A"/>
    <w:rsid w:val="00262801"/>
    <w:rsid w:val="00263427"/>
    <w:rsid w:val="0026353F"/>
    <w:rsid w:val="00264287"/>
    <w:rsid w:val="00264357"/>
    <w:rsid w:val="002657CE"/>
    <w:rsid w:val="00266518"/>
    <w:rsid w:val="00266966"/>
    <w:rsid w:val="00266DB5"/>
    <w:rsid w:val="00267059"/>
    <w:rsid w:val="00267F8E"/>
    <w:rsid w:val="00271298"/>
    <w:rsid w:val="00272EA3"/>
    <w:rsid w:val="002735F4"/>
    <w:rsid w:val="00273A93"/>
    <w:rsid w:val="00273BD1"/>
    <w:rsid w:val="00273EFC"/>
    <w:rsid w:val="0027457C"/>
    <w:rsid w:val="00274E60"/>
    <w:rsid w:val="0027505D"/>
    <w:rsid w:val="0027798A"/>
    <w:rsid w:val="00277B26"/>
    <w:rsid w:val="00277E60"/>
    <w:rsid w:val="00277EA1"/>
    <w:rsid w:val="00280168"/>
    <w:rsid w:val="0028048D"/>
    <w:rsid w:val="0028096E"/>
    <w:rsid w:val="00281BFD"/>
    <w:rsid w:val="00281EAE"/>
    <w:rsid w:val="00282AB4"/>
    <w:rsid w:val="00282B07"/>
    <w:rsid w:val="00282D25"/>
    <w:rsid w:val="002830AE"/>
    <w:rsid w:val="00284133"/>
    <w:rsid w:val="002841BB"/>
    <w:rsid w:val="00284CA2"/>
    <w:rsid w:val="00284DB8"/>
    <w:rsid w:val="00286FAD"/>
    <w:rsid w:val="00287EA1"/>
    <w:rsid w:val="00287F17"/>
    <w:rsid w:val="00290158"/>
    <w:rsid w:val="002903AF"/>
    <w:rsid w:val="00290842"/>
    <w:rsid w:val="00291F6F"/>
    <w:rsid w:val="00292B2F"/>
    <w:rsid w:val="00292CC8"/>
    <w:rsid w:val="00292EB2"/>
    <w:rsid w:val="002939A9"/>
    <w:rsid w:val="00293F5A"/>
    <w:rsid w:val="00294437"/>
    <w:rsid w:val="00294BFC"/>
    <w:rsid w:val="00295035"/>
    <w:rsid w:val="002953B9"/>
    <w:rsid w:val="00295595"/>
    <w:rsid w:val="00295DA4"/>
    <w:rsid w:val="002964E0"/>
    <w:rsid w:val="0029685F"/>
    <w:rsid w:val="002972A0"/>
    <w:rsid w:val="002975F4"/>
    <w:rsid w:val="00297A9F"/>
    <w:rsid w:val="00297F80"/>
    <w:rsid w:val="002A0DC4"/>
    <w:rsid w:val="002A1DC5"/>
    <w:rsid w:val="002A2B17"/>
    <w:rsid w:val="002A3458"/>
    <w:rsid w:val="002A37CF"/>
    <w:rsid w:val="002A37D1"/>
    <w:rsid w:val="002A385B"/>
    <w:rsid w:val="002A40B1"/>
    <w:rsid w:val="002A4FDE"/>
    <w:rsid w:val="002A5883"/>
    <w:rsid w:val="002A5A83"/>
    <w:rsid w:val="002A6C51"/>
    <w:rsid w:val="002A6EB5"/>
    <w:rsid w:val="002A7753"/>
    <w:rsid w:val="002A7856"/>
    <w:rsid w:val="002A7AF8"/>
    <w:rsid w:val="002A7CF2"/>
    <w:rsid w:val="002A7ED9"/>
    <w:rsid w:val="002B0E98"/>
    <w:rsid w:val="002B1442"/>
    <w:rsid w:val="002B250A"/>
    <w:rsid w:val="002B2844"/>
    <w:rsid w:val="002B55B2"/>
    <w:rsid w:val="002B6858"/>
    <w:rsid w:val="002B7491"/>
    <w:rsid w:val="002C04EF"/>
    <w:rsid w:val="002C0DBE"/>
    <w:rsid w:val="002C1377"/>
    <w:rsid w:val="002C166E"/>
    <w:rsid w:val="002C1751"/>
    <w:rsid w:val="002C1AC0"/>
    <w:rsid w:val="002C1AC5"/>
    <w:rsid w:val="002C228F"/>
    <w:rsid w:val="002C2390"/>
    <w:rsid w:val="002C2755"/>
    <w:rsid w:val="002C2D1A"/>
    <w:rsid w:val="002C2EBC"/>
    <w:rsid w:val="002C3231"/>
    <w:rsid w:val="002C3F73"/>
    <w:rsid w:val="002C4312"/>
    <w:rsid w:val="002C43D2"/>
    <w:rsid w:val="002C480D"/>
    <w:rsid w:val="002C485F"/>
    <w:rsid w:val="002C5EA9"/>
    <w:rsid w:val="002C64CB"/>
    <w:rsid w:val="002C6918"/>
    <w:rsid w:val="002D2E50"/>
    <w:rsid w:val="002D2E72"/>
    <w:rsid w:val="002D3426"/>
    <w:rsid w:val="002D354E"/>
    <w:rsid w:val="002D3F6D"/>
    <w:rsid w:val="002D459C"/>
    <w:rsid w:val="002D45C6"/>
    <w:rsid w:val="002D4F43"/>
    <w:rsid w:val="002D5D62"/>
    <w:rsid w:val="002D648C"/>
    <w:rsid w:val="002D6501"/>
    <w:rsid w:val="002D76BE"/>
    <w:rsid w:val="002D776B"/>
    <w:rsid w:val="002E097E"/>
    <w:rsid w:val="002E0A20"/>
    <w:rsid w:val="002E1780"/>
    <w:rsid w:val="002E17EC"/>
    <w:rsid w:val="002E1FF6"/>
    <w:rsid w:val="002E2903"/>
    <w:rsid w:val="002E2C02"/>
    <w:rsid w:val="002E44B0"/>
    <w:rsid w:val="002E504E"/>
    <w:rsid w:val="002E531F"/>
    <w:rsid w:val="002E5581"/>
    <w:rsid w:val="002E633A"/>
    <w:rsid w:val="002E6435"/>
    <w:rsid w:val="002E6B7E"/>
    <w:rsid w:val="002E70B7"/>
    <w:rsid w:val="002E7734"/>
    <w:rsid w:val="002E7BCA"/>
    <w:rsid w:val="002F08DA"/>
    <w:rsid w:val="002F0E70"/>
    <w:rsid w:val="002F15E1"/>
    <w:rsid w:val="002F1EBC"/>
    <w:rsid w:val="002F42A0"/>
    <w:rsid w:val="002F5172"/>
    <w:rsid w:val="002F5996"/>
    <w:rsid w:val="002F59B9"/>
    <w:rsid w:val="002F61D2"/>
    <w:rsid w:val="002F68A2"/>
    <w:rsid w:val="002F6FEC"/>
    <w:rsid w:val="003011F4"/>
    <w:rsid w:val="0030159F"/>
    <w:rsid w:val="00301905"/>
    <w:rsid w:val="003024E8"/>
    <w:rsid w:val="003029F8"/>
    <w:rsid w:val="00302E1D"/>
    <w:rsid w:val="003031B1"/>
    <w:rsid w:val="003053CD"/>
    <w:rsid w:val="0030545A"/>
    <w:rsid w:val="0030575C"/>
    <w:rsid w:val="00305BDF"/>
    <w:rsid w:val="00306D60"/>
    <w:rsid w:val="00306EFF"/>
    <w:rsid w:val="003072B4"/>
    <w:rsid w:val="00310E44"/>
    <w:rsid w:val="00310E9B"/>
    <w:rsid w:val="003110E3"/>
    <w:rsid w:val="003116D8"/>
    <w:rsid w:val="0031242A"/>
    <w:rsid w:val="003125E2"/>
    <w:rsid w:val="00312650"/>
    <w:rsid w:val="00312719"/>
    <w:rsid w:val="00312E72"/>
    <w:rsid w:val="00314658"/>
    <w:rsid w:val="003155A9"/>
    <w:rsid w:val="003158EE"/>
    <w:rsid w:val="003169A7"/>
    <w:rsid w:val="0031741F"/>
    <w:rsid w:val="0031786F"/>
    <w:rsid w:val="003201F1"/>
    <w:rsid w:val="00320401"/>
    <w:rsid w:val="0032066A"/>
    <w:rsid w:val="00320934"/>
    <w:rsid w:val="00320B9E"/>
    <w:rsid w:val="00320DB6"/>
    <w:rsid w:val="0032172B"/>
    <w:rsid w:val="00322453"/>
    <w:rsid w:val="003224F4"/>
    <w:rsid w:val="003229ED"/>
    <w:rsid w:val="00322A16"/>
    <w:rsid w:val="00323BB3"/>
    <w:rsid w:val="00323CFB"/>
    <w:rsid w:val="00324346"/>
    <w:rsid w:val="003255A3"/>
    <w:rsid w:val="003300E3"/>
    <w:rsid w:val="0033041D"/>
    <w:rsid w:val="003308B8"/>
    <w:rsid w:val="00330A2F"/>
    <w:rsid w:val="0033103C"/>
    <w:rsid w:val="0033119C"/>
    <w:rsid w:val="003312DC"/>
    <w:rsid w:val="00331724"/>
    <w:rsid w:val="00331C58"/>
    <w:rsid w:val="00331D56"/>
    <w:rsid w:val="00332133"/>
    <w:rsid w:val="0033310B"/>
    <w:rsid w:val="003332FF"/>
    <w:rsid w:val="00333A7A"/>
    <w:rsid w:val="003351F0"/>
    <w:rsid w:val="00335DF3"/>
    <w:rsid w:val="003367DA"/>
    <w:rsid w:val="003373E8"/>
    <w:rsid w:val="003400D8"/>
    <w:rsid w:val="00340B58"/>
    <w:rsid w:val="00341313"/>
    <w:rsid w:val="003413DC"/>
    <w:rsid w:val="0034150A"/>
    <w:rsid w:val="003415E7"/>
    <w:rsid w:val="0034303A"/>
    <w:rsid w:val="003432CA"/>
    <w:rsid w:val="00343452"/>
    <w:rsid w:val="00343C36"/>
    <w:rsid w:val="00343F37"/>
    <w:rsid w:val="00344A0E"/>
    <w:rsid w:val="00344B70"/>
    <w:rsid w:val="00345010"/>
    <w:rsid w:val="0034565A"/>
    <w:rsid w:val="003457E7"/>
    <w:rsid w:val="00345BB1"/>
    <w:rsid w:val="00346767"/>
    <w:rsid w:val="0034697A"/>
    <w:rsid w:val="003469F0"/>
    <w:rsid w:val="003475A4"/>
    <w:rsid w:val="00347C69"/>
    <w:rsid w:val="00351050"/>
    <w:rsid w:val="00351679"/>
    <w:rsid w:val="003518ED"/>
    <w:rsid w:val="0035293D"/>
    <w:rsid w:val="00352E16"/>
    <w:rsid w:val="00353916"/>
    <w:rsid w:val="00353A27"/>
    <w:rsid w:val="00353D71"/>
    <w:rsid w:val="00354179"/>
    <w:rsid w:val="003542A4"/>
    <w:rsid w:val="0035566C"/>
    <w:rsid w:val="003557C8"/>
    <w:rsid w:val="0035583E"/>
    <w:rsid w:val="00355A5D"/>
    <w:rsid w:val="00356055"/>
    <w:rsid w:val="0035614F"/>
    <w:rsid w:val="0035632B"/>
    <w:rsid w:val="003567D1"/>
    <w:rsid w:val="003567D3"/>
    <w:rsid w:val="00356D67"/>
    <w:rsid w:val="0036105E"/>
    <w:rsid w:val="00361EB0"/>
    <w:rsid w:val="00362B54"/>
    <w:rsid w:val="00362DF9"/>
    <w:rsid w:val="003630DE"/>
    <w:rsid w:val="003636B6"/>
    <w:rsid w:val="00363989"/>
    <w:rsid w:val="0036526D"/>
    <w:rsid w:val="00371225"/>
    <w:rsid w:val="00371540"/>
    <w:rsid w:val="003717AE"/>
    <w:rsid w:val="003719CE"/>
    <w:rsid w:val="00371CFE"/>
    <w:rsid w:val="00372084"/>
    <w:rsid w:val="00372445"/>
    <w:rsid w:val="003728A6"/>
    <w:rsid w:val="00372D3A"/>
    <w:rsid w:val="00372E3C"/>
    <w:rsid w:val="00373278"/>
    <w:rsid w:val="0037381A"/>
    <w:rsid w:val="00374ACF"/>
    <w:rsid w:val="003750CD"/>
    <w:rsid w:val="0037528E"/>
    <w:rsid w:val="00375832"/>
    <w:rsid w:val="003760C5"/>
    <w:rsid w:val="00376A72"/>
    <w:rsid w:val="00376FB5"/>
    <w:rsid w:val="00377087"/>
    <w:rsid w:val="003805B1"/>
    <w:rsid w:val="00381EDC"/>
    <w:rsid w:val="00382292"/>
    <w:rsid w:val="0038367F"/>
    <w:rsid w:val="003836A3"/>
    <w:rsid w:val="003844AA"/>
    <w:rsid w:val="00384AC6"/>
    <w:rsid w:val="00384C39"/>
    <w:rsid w:val="00384C3C"/>
    <w:rsid w:val="003850E4"/>
    <w:rsid w:val="00385A6F"/>
    <w:rsid w:val="00385A8C"/>
    <w:rsid w:val="00386B29"/>
    <w:rsid w:val="003907E3"/>
    <w:rsid w:val="003911F1"/>
    <w:rsid w:val="00391B34"/>
    <w:rsid w:val="00392839"/>
    <w:rsid w:val="003929E0"/>
    <w:rsid w:val="0039472E"/>
    <w:rsid w:val="00395288"/>
    <w:rsid w:val="00395355"/>
    <w:rsid w:val="00395A92"/>
    <w:rsid w:val="00395F68"/>
    <w:rsid w:val="00395F95"/>
    <w:rsid w:val="003969B7"/>
    <w:rsid w:val="00396AC7"/>
    <w:rsid w:val="00396E90"/>
    <w:rsid w:val="00397CFA"/>
    <w:rsid w:val="003A0367"/>
    <w:rsid w:val="003A0509"/>
    <w:rsid w:val="003A12F4"/>
    <w:rsid w:val="003A22CB"/>
    <w:rsid w:val="003A2E54"/>
    <w:rsid w:val="003A341A"/>
    <w:rsid w:val="003A4314"/>
    <w:rsid w:val="003A4343"/>
    <w:rsid w:val="003A5628"/>
    <w:rsid w:val="003A5E1A"/>
    <w:rsid w:val="003A6661"/>
    <w:rsid w:val="003A6A29"/>
    <w:rsid w:val="003A6B5A"/>
    <w:rsid w:val="003A70D7"/>
    <w:rsid w:val="003A73D2"/>
    <w:rsid w:val="003A7B56"/>
    <w:rsid w:val="003A7FF2"/>
    <w:rsid w:val="003B049C"/>
    <w:rsid w:val="003B0B26"/>
    <w:rsid w:val="003B1913"/>
    <w:rsid w:val="003B3555"/>
    <w:rsid w:val="003B3BC0"/>
    <w:rsid w:val="003B4AE5"/>
    <w:rsid w:val="003B61B5"/>
    <w:rsid w:val="003B64A1"/>
    <w:rsid w:val="003B6CDB"/>
    <w:rsid w:val="003B738B"/>
    <w:rsid w:val="003B7B61"/>
    <w:rsid w:val="003B7D66"/>
    <w:rsid w:val="003C03CD"/>
    <w:rsid w:val="003C0F00"/>
    <w:rsid w:val="003C1B36"/>
    <w:rsid w:val="003C1DB3"/>
    <w:rsid w:val="003C262D"/>
    <w:rsid w:val="003C2690"/>
    <w:rsid w:val="003C2FEC"/>
    <w:rsid w:val="003C329F"/>
    <w:rsid w:val="003C381B"/>
    <w:rsid w:val="003C3CDD"/>
    <w:rsid w:val="003C4EB3"/>
    <w:rsid w:val="003C53E9"/>
    <w:rsid w:val="003C5FEC"/>
    <w:rsid w:val="003C68A7"/>
    <w:rsid w:val="003C6B8A"/>
    <w:rsid w:val="003C757C"/>
    <w:rsid w:val="003D00AB"/>
    <w:rsid w:val="003D0B05"/>
    <w:rsid w:val="003D107D"/>
    <w:rsid w:val="003D17B5"/>
    <w:rsid w:val="003D1B3B"/>
    <w:rsid w:val="003D25A7"/>
    <w:rsid w:val="003D2CDE"/>
    <w:rsid w:val="003D46AD"/>
    <w:rsid w:val="003D4B50"/>
    <w:rsid w:val="003D51CE"/>
    <w:rsid w:val="003D55B5"/>
    <w:rsid w:val="003D5A3E"/>
    <w:rsid w:val="003D6CE1"/>
    <w:rsid w:val="003E082D"/>
    <w:rsid w:val="003E1253"/>
    <w:rsid w:val="003E14C9"/>
    <w:rsid w:val="003E1588"/>
    <w:rsid w:val="003E1677"/>
    <w:rsid w:val="003E1A32"/>
    <w:rsid w:val="003E1D26"/>
    <w:rsid w:val="003E1E42"/>
    <w:rsid w:val="003E293D"/>
    <w:rsid w:val="003E2B72"/>
    <w:rsid w:val="003E2C40"/>
    <w:rsid w:val="003E2D0C"/>
    <w:rsid w:val="003E351F"/>
    <w:rsid w:val="003E374F"/>
    <w:rsid w:val="003E4A06"/>
    <w:rsid w:val="003E55D2"/>
    <w:rsid w:val="003E5800"/>
    <w:rsid w:val="003E5AE8"/>
    <w:rsid w:val="003E5F59"/>
    <w:rsid w:val="003E6058"/>
    <w:rsid w:val="003E6E8F"/>
    <w:rsid w:val="003F0354"/>
    <w:rsid w:val="003F0F96"/>
    <w:rsid w:val="003F10E4"/>
    <w:rsid w:val="003F1D52"/>
    <w:rsid w:val="003F225E"/>
    <w:rsid w:val="003F2518"/>
    <w:rsid w:val="003F2719"/>
    <w:rsid w:val="003F2B78"/>
    <w:rsid w:val="003F2BC7"/>
    <w:rsid w:val="003F2DFD"/>
    <w:rsid w:val="003F365C"/>
    <w:rsid w:val="003F39B7"/>
    <w:rsid w:val="003F4231"/>
    <w:rsid w:val="003F6C64"/>
    <w:rsid w:val="003F748C"/>
    <w:rsid w:val="003F7ECD"/>
    <w:rsid w:val="0040052E"/>
    <w:rsid w:val="00401354"/>
    <w:rsid w:val="00401D47"/>
    <w:rsid w:val="004025FB"/>
    <w:rsid w:val="004029D9"/>
    <w:rsid w:val="00403636"/>
    <w:rsid w:val="00404250"/>
    <w:rsid w:val="0040470B"/>
    <w:rsid w:val="004048E8"/>
    <w:rsid w:val="00404A47"/>
    <w:rsid w:val="00405353"/>
    <w:rsid w:val="004063EC"/>
    <w:rsid w:val="004066C9"/>
    <w:rsid w:val="00406C2D"/>
    <w:rsid w:val="00406D5A"/>
    <w:rsid w:val="004074F0"/>
    <w:rsid w:val="004110C8"/>
    <w:rsid w:val="00411A72"/>
    <w:rsid w:val="00411F77"/>
    <w:rsid w:val="004125D3"/>
    <w:rsid w:val="00412CAC"/>
    <w:rsid w:val="00412F22"/>
    <w:rsid w:val="0041341B"/>
    <w:rsid w:val="004139BD"/>
    <w:rsid w:val="00414198"/>
    <w:rsid w:val="0041440A"/>
    <w:rsid w:val="004158C9"/>
    <w:rsid w:val="00415A48"/>
    <w:rsid w:val="00417B32"/>
    <w:rsid w:val="00420629"/>
    <w:rsid w:val="0042117A"/>
    <w:rsid w:val="0042117F"/>
    <w:rsid w:val="00421457"/>
    <w:rsid w:val="00421974"/>
    <w:rsid w:val="00421B4A"/>
    <w:rsid w:val="004229E3"/>
    <w:rsid w:val="00422A0D"/>
    <w:rsid w:val="00423082"/>
    <w:rsid w:val="0042375A"/>
    <w:rsid w:val="00423A81"/>
    <w:rsid w:val="0042410B"/>
    <w:rsid w:val="00424FA6"/>
    <w:rsid w:val="004255E9"/>
    <w:rsid w:val="00426E83"/>
    <w:rsid w:val="004272B7"/>
    <w:rsid w:val="00427496"/>
    <w:rsid w:val="0042796D"/>
    <w:rsid w:val="00427F97"/>
    <w:rsid w:val="0043038B"/>
    <w:rsid w:val="00430633"/>
    <w:rsid w:val="004317D4"/>
    <w:rsid w:val="00431CEB"/>
    <w:rsid w:val="004329DF"/>
    <w:rsid w:val="00432A11"/>
    <w:rsid w:val="00432BA7"/>
    <w:rsid w:val="00433185"/>
    <w:rsid w:val="00433610"/>
    <w:rsid w:val="00433A31"/>
    <w:rsid w:val="0043458C"/>
    <w:rsid w:val="00434608"/>
    <w:rsid w:val="004346A5"/>
    <w:rsid w:val="00434BA9"/>
    <w:rsid w:val="00435870"/>
    <w:rsid w:val="00435C2B"/>
    <w:rsid w:val="00436CC5"/>
    <w:rsid w:val="00437A7B"/>
    <w:rsid w:val="00437DEE"/>
    <w:rsid w:val="004401E3"/>
    <w:rsid w:val="004405D6"/>
    <w:rsid w:val="00441D8C"/>
    <w:rsid w:val="00441FD3"/>
    <w:rsid w:val="00442417"/>
    <w:rsid w:val="00443368"/>
    <w:rsid w:val="004435FC"/>
    <w:rsid w:val="004438AC"/>
    <w:rsid w:val="004443B8"/>
    <w:rsid w:val="004447D6"/>
    <w:rsid w:val="00444A92"/>
    <w:rsid w:val="00444BDF"/>
    <w:rsid w:val="00444BE8"/>
    <w:rsid w:val="00445A55"/>
    <w:rsid w:val="00445A83"/>
    <w:rsid w:val="00445CE9"/>
    <w:rsid w:val="00445FC8"/>
    <w:rsid w:val="004461BA"/>
    <w:rsid w:val="00446286"/>
    <w:rsid w:val="00446843"/>
    <w:rsid w:val="00447482"/>
    <w:rsid w:val="00447BB3"/>
    <w:rsid w:val="0045001E"/>
    <w:rsid w:val="004505EF"/>
    <w:rsid w:val="0045062E"/>
    <w:rsid w:val="00450851"/>
    <w:rsid w:val="0045120B"/>
    <w:rsid w:val="004514A5"/>
    <w:rsid w:val="0045172C"/>
    <w:rsid w:val="004519BD"/>
    <w:rsid w:val="0045265B"/>
    <w:rsid w:val="00452876"/>
    <w:rsid w:val="00452AC2"/>
    <w:rsid w:val="00453479"/>
    <w:rsid w:val="004536E4"/>
    <w:rsid w:val="00453F54"/>
    <w:rsid w:val="004541CC"/>
    <w:rsid w:val="00454994"/>
    <w:rsid w:val="00454BEC"/>
    <w:rsid w:val="0045563E"/>
    <w:rsid w:val="004557FD"/>
    <w:rsid w:val="004559F3"/>
    <w:rsid w:val="004562FE"/>
    <w:rsid w:val="0045714D"/>
    <w:rsid w:val="004572AD"/>
    <w:rsid w:val="00457956"/>
    <w:rsid w:val="0046173A"/>
    <w:rsid w:val="0046224B"/>
    <w:rsid w:val="0046277B"/>
    <w:rsid w:val="00462D89"/>
    <w:rsid w:val="004630F2"/>
    <w:rsid w:val="004658F4"/>
    <w:rsid w:val="00466B92"/>
    <w:rsid w:val="004670F7"/>
    <w:rsid w:val="0046760E"/>
    <w:rsid w:val="00467CD7"/>
    <w:rsid w:val="0047007F"/>
    <w:rsid w:val="00470116"/>
    <w:rsid w:val="0047086D"/>
    <w:rsid w:val="004708FF"/>
    <w:rsid w:val="0047107A"/>
    <w:rsid w:val="00471A1A"/>
    <w:rsid w:val="00472269"/>
    <w:rsid w:val="004734B1"/>
    <w:rsid w:val="00473830"/>
    <w:rsid w:val="00474729"/>
    <w:rsid w:val="004757DB"/>
    <w:rsid w:val="00475B8F"/>
    <w:rsid w:val="004765BA"/>
    <w:rsid w:val="004766B9"/>
    <w:rsid w:val="004766FA"/>
    <w:rsid w:val="004770D9"/>
    <w:rsid w:val="004774D4"/>
    <w:rsid w:val="0047797B"/>
    <w:rsid w:val="00480502"/>
    <w:rsid w:val="0048092C"/>
    <w:rsid w:val="00481476"/>
    <w:rsid w:val="004816E1"/>
    <w:rsid w:val="00481849"/>
    <w:rsid w:val="00481997"/>
    <w:rsid w:val="00481C63"/>
    <w:rsid w:val="00481CEF"/>
    <w:rsid w:val="00482387"/>
    <w:rsid w:val="00482797"/>
    <w:rsid w:val="00483C67"/>
    <w:rsid w:val="00483DF2"/>
    <w:rsid w:val="00483E26"/>
    <w:rsid w:val="00484A97"/>
    <w:rsid w:val="00484BE4"/>
    <w:rsid w:val="004856B6"/>
    <w:rsid w:val="00486242"/>
    <w:rsid w:val="00486559"/>
    <w:rsid w:val="00486B31"/>
    <w:rsid w:val="00486CA5"/>
    <w:rsid w:val="004876B5"/>
    <w:rsid w:val="00487DCC"/>
    <w:rsid w:val="00490481"/>
    <w:rsid w:val="004906B6"/>
    <w:rsid w:val="00490C4C"/>
    <w:rsid w:val="00490F1D"/>
    <w:rsid w:val="00491024"/>
    <w:rsid w:val="0049169F"/>
    <w:rsid w:val="004916AF"/>
    <w:rsid w:val="00491C32"/>
    <w:rsid w:val="00492464"/>
    <w:rsid w:val="004928DD"/>
    <w:rsid w:val="00493756"/>
    <w:rsid w:val="00495A5D"/>
    <w:rsid w:val="00495C27"/>
    <w:rsid w:val="00495FF2"/>
    <w:rsid w:val="004963A3"/>
    <w:rsid w:val="00496AFF"/>
    <w:rsid w:val="00496D46"/>
    <w:rsid w:val="004977AA"/>
    <w:rsid w:val="004A02CD"/>
    <w:rsid w:val="004A09C1"/>
    <w:rsid w:val="004A1263"/>
    <w:rsid w:val="004A1C53"/>
    <w:rsid w:val="004A1F26"/>
    <w:rsid w:val="004A24AE"/>
    <w:rsid w:val="004A2B24"/>
    <w:rsid w:val="004A37E0"/>
    <w:rsid w:val="004A4709"/>
    <w:rsid w:val="004A48AC"/>
    <w:rsid w:val="004A4B8B"/>
    <w:rsid w:val="004A5597"/>
    <w:rsid w:val="004A673E"/>
    <w:rsid w:val="004A697E"/>
    <w:rsid w:val="004A6B8F"/>
    <w:rsid w:val="004A6F26"/>
    <w:rsid w:val="004A77ED"/>
    <w:rsid w:val="004A78C2"/>
    <w:rsid w:val="004A7EE0"/>
    <w:rsid w:val="004B3A05"/>
    <w:rsid w:val="004B4471"/>
    <w:rsid w:val="004B569D"/>
    <w:rsid w:val="004B6297"/>
    <w:rsid w:val="004B65D0"/>
    <w:rsid w:val="004B6920"/>
    <w:rsid w:val="004B6B06"/>
    <w:rsid w:val="004B7C5F"/>
    <w:rsid w:val="004B7C97"/>
    <w:rsid w:val="004C0933"/>
    <w:rsid w:val="004C1142"/>
    <w:rsid w:val="004C12DB"/>
    <w:rsid w:val="004C1C8F"/>
    <w:rsid w:val="004C2C08"/>
    <w:rsid w:val="004C3116"/>
    <w:rsid w:val="004C3400"/>
    <w:rsid w:val="004C35C9"/>
    <w:rsid w:val="004C404F"/>
    <w:rsid w:val="004C43CF"/>
    <w:rsid w:val="004C48D3"/>
    <w:rsid w:val="004C4B37"/>
    <w:rsid w:val="004C5085"/>
    <w:rsid w:val="004C586F"/>
    <w:rsid w:val="004C5971"/>
    <w:rsid w:val="004C6283"/>
    <w:rsid w:val="004C6449"/>
    <w:rsid w:val="004C672B"/>
    <w:rsid w:val="004C6AC5"/>
    <w:rsid w:val="004C6BF7"/>
    <w:rsid w:val="004C70F4"/>
    <w:rsid w:val="004C7510"/>
    <w:rsid w:val="004D10AB"/>
    <w:rsid w:val="004D1841"/>
    <w:rsid w:val="004D1CCA"/>
    <w:rsid w:val="004D2410"/>
    <w:rsid w:val="004D275B"/>
    <w:rsid w:val="004D2CC7"/>
    <w:rsid w:val="004D3D1A"/>
    <w:rsid w:val="004D45BF"/>
    <w:rsid w:val="004D4844"/>
    <w:rsid w:val="004D49F6"/>
    <w:rsid w:val="004D4F1E"/>
    <w:rsid w:val="004D5314"/>
    <w:rsid w:val="004D5420"/>
    <w:rsid w:val="004D56DE"/>
    <w:rsid w:val="004D5722"/>
    <w:rsid w:val="004D6A57"/>
    <w:rsid w:val="004D6C2D"/>
    <w:rsid w:val="004D73BC"/>
    <w:rsid w:val="004E0E21"/>
    <w:rsid w:val="004E0E45"/>
    <w:rsid w:val="004E18A8"/>
    <w:rsid w:val="004E1DEC"/>
    <w:rsid w:val="004E20A9"/>
    <w:rsid w:val="004E22D6"/>
    <w:rsid w:val="004E281F"/>
    <w:rsid w:val="004E2B34"/>
    <w:rsid w:val="004E3014"/>
    <w:rsid w:val="004E31BF"/>
    <w:rsid w:val="004E36C7"/>
    <w:rsid w:val="004E3816"/>
    <w:rsid w:val="004E3863"/>
    <w:rsid w:val="004E3EE7"/>
    <w:rsid w:val="004E497C"/>
    <w:rsid w:val="004E4C1B"/>
    <w:rsid w:val="004E4D24"/>
    <w:rsid w:val="004E519A"/>
    <w:rsid w:val="004E58FB"/>
    <w:rsid w:val="004E5AF0"/>
    <w:rsid w:val="004E5BBB"/>
    <w:rsid w:val="004E625A"/>
    <w:rsid w:val="004E62B3"/>
    <w:rsid w:val="004E7164"/>
    <w:rsid w:val="004E72D6"/>
    <w:rsid w:val="004E7695"/>
    <w:rsid w:val="004F0454"/>
    <w:rsid w:val="004F0C16"/>
    <w:rsid w:val="004F0C5F"/>
    <w:rsid w:val="004F0F64"/>
    <w:rsid w:val="004F1C8C"/>
    <w:rsid w:val="004F2648"/>
    <w:rsid w:val="004F2B2C"/>
    <w:rsid w:val="004F2BCC"/>
    <w:rsid w:val="004F46B4"/>
    <w:rsid w:val="004F51CE"/>
    <w:rsid w:val="004F5268"/>
    <w:rsid w:val="004F5498"/>
    <w:rsid w:val="004F55B4"/>
    <w:rsid w:val="004F57DB"/>
    <w:rsid w:val="004F6360"/>
    <w:rsid w:val="004F67C8"/>
    <w:rsid w:val="004F6844"/>
    <w:rsid w:val="004F6886"/>
    <w:rsid w:val="004F6D17"/>
    <w:rsid w:val="004F6EBD"/>
    <w:rsid w:val="004F76A8"/>
    <w:rsid w:val="004F7DBF"/>
    <w:rsid w:val="005006F8"/>
    <w:rsid w:val="00500EAA"/>
    <w:rsid w:val="0050118A"/>
    <w:rsid w:val="005014CB"/>
    <w:rsid w:val="00502BC3"/>
    <w:rsid w:val="00502F9A"/>
    <w:rsid w:val="0050321D"/>
    <w:rsid w:val="00503793"/>
    <w:rsid w:val="00503A17"/>
    <w:rsid w:val="005068A9"/>
    <w:rsid w:val="00506D00"/>
    <w:rsid w:val="00507C27"/>
    <w:rsid w:val="00507E70"/>
    <w:rsid w:val="00507F0E"/>
    <w:rsid w:val="00511FDF"/>
    <w:rsid w:val="00512344"/>
    <w:rsid w:val="00512E77"/>
    <w:rsid w:val="005133E5"/>
    <w:rsid w:val="0051427E"/>
    <w:rsid w:val="00514D4C"/>
    <w:rsid w:val="005162C8"/>
    <w:rsid w:val="00516325"/>
    <w:rsid w:val="005172E4"/>
    <w:rsid w:val="00517B51"/>
    <w:rsid w:val="00517CB8"/>
    <w:rsid w:val="00517CE1"/>
    <w:rsid w:val="005203F5"/>
    <w:rsid w:val="00520AB9"/>
    <w:rsid w:val="005217A6"/>
    <w:rsid w:val="005220F2"/>
    <w:rsid w:val="0052216A"/>
    <w:rsid w:val="00522A4E"/>
    <w:rsid w:val="00523821"/>
    <w:rsid w:val="005238A9"/>
    <w:rsid w:val="00523B7C"/>
    <w:rsid w:val="00523BC5"/>
    <w:rsid w:val="00523C1D"/>
    <w:rsid w:val="00523D72"/>
    <w:rsid w:val="00524353"/>
    <w:rsid w:val="00524D38"/>
    <w:rsid w:val="00524EF7"/>
    <w:rsid w:val="0052548F"/>
    <w:rsid w:val="00526254"/>
    <w:rsid w:val="00526E26"/>
    <w:rsid w:val="005278FB"/>
    <w:rsid w:val="00527F31"/>
    <w:rsid w:val="00527F5B"/>
    <w:rsid w:val="0053088B"/>
    <w:rsid w:val="00530B80"/>
    <w:rsid w:val="00531994"/>
    <w:rsid w:val="00532118"/>
    <w:rsid w:val="005321FD"/>
    <w:rsid w:val="005332DA"/>
    <w:rsid w:val="005336A8"/>
    <w:rsid w:val="00533707"/>
    <w:rsid w:val="00533CB4"/>
    <w:rsid w:val="00534A64"/>
    <w:rsid w:val="00534BAF"/>
    <w:rsid w:val="00534F78"/>
    <w:rsid w:val="00535651"/>
    <w:rsid w:val="005363EB"/>
    <w:rsid w:val="00536BF3"/>
    <w:rsid w:val="00536EA1"/>
    <w:rsid w:val="0053705E"/>
    <w:rsid w:val="00537E6E"/>
    <w:rsid w:val="00540969"/>
    <w:rsid w:val="00540A06"/>
    <w:rsid w:val="00540D6F"/>
    <w:rsid w:val="00540FD9"/>
    <w:rsid w:val="00541195"/>
    <w:rsid w:val="005411B7"/>
    <w:rsid w:val="0054147B"/>
    <w:rsid w:val="005414B5"/>
    <w:rsid w:val="00542006"/>
    <w:rsid w:val="005435FE"/>
    <w:rsid w:val="0054372C"/>
    <w:rsid w:val="005438B7"/>
    <w:rsid w:val="00544117"/>
    <w:rsid w:val="005441F1"/>
    <w:rsid w:val="005444D1"/>
    <w:rsid w:val="005445B7"/>
    <w:rsid w:val="00544776"/>
    <w:rsid w:val="00546B16"/>
    <w:rsid w:val="00546DB7"/>
    <w:rsid w:val="005477F7"/>
    <w:rsid w:val="00547D12"/>
    <w:rsid w:val="00550492"/>
    <w:rsid w:val="00550B0F"/>
    <w:rsid w:val="005512AE"/>
    <w:rsid w:val="00551720"/>
    <w:rsid w:val="0055185E"/>
    <w:rsid w:val="00551869"/>
    <w:rsid w:val="00551A44"/>
    <w:rsid w:val="00552D08"/>
    <w:rsid w:val="0055324B"/>
    <w:rsid w:val="00553364"/>
    <w:rsid w:val="00553DBD"/>
    <w:rsid w:val="00554037"/>
    <w:rsid w:val="00554490"/>
    <w:rsid w:val="005551D4"/>
    <w:rsid w:val="005571A0"/>
    <w:rsid w:val="00557DE1"/>
    <w:rsid w:val="005605FF"/>
    <w:rsid w:val="00560696"/>
    <w:rsid w:val="00560E9B"/>
    <w:rsid w:val="00560FCE"/>
    <w:rsid w:val="00561045"/>
    <w:rsid w:val="00561173"/>
    <w:rsid w:val="00561E55"/>
    <w:rsid w:val="005626A3"/>
    <w:rsid w:val="00562B9D"/>
    <w:rsid w:val="00563533"/>
    <w:rsid w:val="0056394C"/>
    <w:rsid w:val="00563A20"/>
    <w:rsid w:val="00564058"/>
    <w:rsid w:val="0056439B"/>
    <w:rsid w:val="00564512"/>
    <w:rsid w:val="0056454E"/>
    <w:rsid w:val="00564FBF"/>
    <w:rsid w:val="00565359"/>
    <w:rsid w:val="005656F9"/>
    <w:rsid w:val="00566CF8"/>
    <w:rsid w:val="0057035A"/>
    <w:rsid w:val="00570936"/>
    <w:rsid w:val="00570E85"/>
    <w:rsid w:val="005712F8"/>
    <w:rsid w:val="0057192A"/>
    <w:rsid w:val="0057213D"/>
    <w:rsid w:val="00572243"/>
    <w:rsid w:val="0057246B"/>
    <w:rsid w:val="0057359E"/>
    <w:rsid w:val="00573A65"/>
    <w:rsid w:val="00573AFD"/>
    <w:rsid w:val="00573B8C"/>
    <w:rsid w:val="00573FE3"/>
    <w:rsid w:val="005744E4"/>
    <w:rsid w:val="00574592"/>
    <w:rsid w:val="00574E53"/>
    <w:rsid w:val="005758A4"/>
    <w:rsid w:val="0057597E"/>
    <w:rsid w:val="005769C4"/>
    <w:rsid w:val="00576E9F"/>
    <w:rsid w:val="005770E2"/>
    <w:rsid w:val="005770E6"/>
    <w:rsid w:val="0057779B"/>
    <w:rsid w:val="00577A5A"/>
    <w:rsid w:val="00577B66"/>
    <w:rsid w:val="00580B48"/>
    <w:rsid w:val="005818B4"/>
    <w:rsid w:val="00581C22"/>
    <w:rsid w:val="0058221D"/>
    <w:rsid w:val="005827F9"/>
    <w:rsid w:val="00582886"/>
    <w:rsid w:val="00584745"/>
    <w:rsid w:val="00584A6E"/>
    <w:rsid w:val="00585799"/>
    <w:rsid w:val="0058631D"/>
    <w:rsid w:val="00586800"/>
    <w:rsid w:val="00586A26"/>
    <w:rsid w:val="00586EC8"/>
    <w:rsid w:val="005870DD"/>
    <w:rsid w:val="00587CB4"/>
    <w:rsid w:val="00590168"/>
    <w:rsid w:val="005901E2"/>
    <w:rsid w:val="00590F63"/>
    <w:rsid w:val="00591CB9"/>
    <w:rsid w:val="0059287A"/>
    <w:rsid w:val="00592B3C"/>
    <w:rsid w:val="0059309B"/>
    <w:rsid w:val="00593B78"/>
    <w:rsid w:val="0059441F"/>
    <w:rsid w:val="00594782"/>
    <w:rsid w:val="00594A8B"/>
    <w:rsid w:val="00594D4D"/>
    <w:rsid w:val="00595956"/>
    <w:rsid w:val="005959DA"/>
    <w:rsid w:val="005960D4"/>
    <w:rsid w:val="0059638B"/>
    <w:rsid w:val="00596AA4"/>
    <w:rsid w:val="0059778B"/>
    <w:rsid w:val="00597AF1"/>
    <w:rsid w:val="00597CEA"/>
    <w:rsid w:val="005A0414"/>
    <w:rsid w:val="005A06C3"/>
    <w:rsid w:val="005A073A"/>
    <w:rsid w:val="005A0D02"/>
    <w:rsid w:val="005A16C3"/>
    <w:rsid w:val="005A1C10"/>
    <w:rsid w:val="005A3335"/>
    <w:rsid w:val="005A352E"/>
    <w:rsid w:val="005A3D42"/>
    <w:rsid w:val="005A3E7D"/>
    <w:rsid w:val="005A4A01"/>
    <w:rsid w:val="005A4E45"/>
    <w:rsid w:val="005A5067"/>
    <w:rsid w:val="005A51E5"/>
    <w:rsid w:val="005A52E7"/>
    <w:rsid w:val="005A5A72"/>
    <w:rsid w:val="005A6158"/>
    <w:rsid w:val="005A6F62"/>
    <w:rsid w:val="005A72F9"/>
    <w:rsid w:val="005A75C2"/>
    <w:rsid w:val="005A7B31"/>
    <w:rsid w:val="005B036A"/>
    <w:rsid w:val="005B19F3"/>
    <w:rsid w:val="005B1E32"/>
    <w:rsid w:val="005B2066"/>
    <w:rsid w:val="005B219E"/>
    <w:rsid w:val="005B2802"/>
    <w:rsid w:val="005B2C12"/>
    <w:rsid w:val="005B2E09"/>
    <w:rsid w:val="005B434C"/>
    <w:rsid w:val="005B4B2F"/>
    <w:rsid w:val="005B5B66"/>
    <w:rsid w:val="005B604D"/>
    <w:rsid w:val="005B6133"/>
    <w:rsid w:val="005B6140"/>
    <w:rsid w:val="005B7BF3"/>
    <w:rsid w:val="005B7EBC"/>
    <w:rsid w:val="005C1652"/>
    <w:rsid w:val="005C1D2C"/>
    <w:rsid w:val="005C1D92"/>
    <w:rsid w:val="005C23B0"/>
    <w:rsid w:val="005C33A9"/>
    <w:rsid w:val="005C3D81"/>
    <w:rsid w:val="005C42D2"/>
    <w:rsid w:val="005C49F7"/>
    <w:rsid w:val="005C5121"/>
    <w:rsid w:val="005C60AA"/>
    <w:rsid w:val="005C646F"/>
    <w:rsid w:val="005C676F"/>
    <w:rsid w:val="005C6B9D"/>
    <w:rsid w:val="005C7438"/>
    <w:rsid w:val="005D01AC"/>
    <w:rsid w:val="005D05C8"/>
    <w:rsid w:val="005D05E9"/>
    <w:rsid w:val="005D100B"/>
    <w:rsid w:val="005D175F"/>
    <w:rsid w:val="005D18EC"/>
    <w:rsid w:val="005D2F95"/>
    <w:rsid w:val="005D4BEA"/>
    <w:rsid w:val="005D4F81"/>
    <w:rsid w:val="005D5459"/>
    <w:rsid w:val="005D5BC8"/>
    <w:rsid w:val="005D5F4A"/>
    <w:rsid w:val="005D6895"/>
    <w:rsid w:val="005D7430"/>
    <w:rsid w:val="005D77D4"/>
    <w:rsid w:val="005D7D19"/>
    <w:rsid w:val="005E00CB"/>
    <w:rsid w:val="005E0562"/>
    <w:rsid w:val="005E05F0"/>
    <w:rsid w:val="005E076C"/>
    <w:rsid w:val="005E118E"/>
    <w:rsid w:val="005E11F1"/>
    <w:rsid w:val="005E270D"/>
    <w:rsid w:val="005E2E84"/>
    <w:rsid w:val="005E33FE"/>
    <w:rsid w:val="005E34A6"/>
    <w:rsid w:val="005E3726"/>
    <w:rsid w:val="005E3868"/>
    <w:rsid w:val="005E3EDF"/>
    <w:rsid w:val="005E3FBD"/>
    <w:rsid w:val="005E400E"/>
    <w:rsid w:val="005E44E6"/>
    <w:rsid w:val="005E4BB2"/>
    <w:rsid w:val="005E4D87"/>
    <w:rsid w:val="005E4EB2"/>
    <w:rsid w:val="005E4F4B"/>
    <w:rsid w:val="005E555A"/>
    <w:rsid w:val="005E5C7E"/>
    <w:rsid w:val="005E64D4"/>
    <w:rsid w:val="005E6A51"/>
    <w:rsid w:val="005E6BC5"/>
    <w:rsid w:val="005E722E"/>
    <w:rsid w:val="005E7377"/>
    <w:rsid w:val="005E7DEA"/>
    <w:rsid w:val="005F023F"/>
    <w:rsid w:val="005F06A4"/>
    <w:rsid w:val="005F0934"/>
    <w:rsid w:val="005F0BB6"/>
    <w:rsid w:val="005F1048"/>
    <w:rsid w:val="005F1AE4"/>
    <w:rsid w:val="005F1B26"/>
    <w:rsid w:val="005F1C8B"/>
    <w:rsid w:val="005F1E48"/>
    <w:rsid w:val="005F20EC"/>
    <w:rsid w:val="005F32FE"/>
    <w:rsid w:val="005F34A3"/>
    <w:rsid w:val="005F3C22"/>
    <w:rsid w:val="005F4993"/>
    <w:rsid w:val="005F4AC9"/>
    <w:rsid w:val="005F4FE7"/>
    <w:rsid w:val="005F5602"/>
    <w:rsid w:val="005F5945"/>
    <w:rsid w:val="005F6445"/>
    <w:rsid w:val="005F6453"/>
    <w:rsid w:val="005F6DE6"/>
    <w:rsid w:val="005F6F72"/>
    <w:rsid w:val="0060196A"/>
    <w:rsid w:val="00601F76"/>
    <w:rsid w:val="00602018"/>
    <w:rsid w:val="006020B9"/>
    <w:rsid w:val="006034F8"/>
    <w:rsid w:val="00604172"/>
    <w:rsid w:val="00604D52"/>
    <w:rsid w:val="00605936"/>
    <w:rsid w:val="00606204"/>
    <w:rsid w:val="00606338"/>
    <w:rsid w:val="0060697A"/>
    <w:rsid w:val="00606B0E"/>
    <w:rsid w:val="00606E84"/>
    <w:rsid w:val="00606F8D"/>
    <w:rsid w:val="00607658"/>
    <w:rsid w:val="00607E3E"/>
    <w:rsid w:val="0061001D"/>
    <w:rsid w:val="006102EE"/>
    <w:rsid w:val="006104D4"/>
    <w:rsid w:val="006110DD"/>
    <w:rsid w:val="0061154A"/>
    <w:rsid w:val="006115DA"/>
    <w:rsid w:val="00611757"/>
    <w:rsid w:val="00611897"/>
    <w:rsid w:val="00611C2A"/>
    <w:rsid w:val="00611F12"/>
    <w:rsid w:val="006122E4"/>
    <w:rsid w:val="0061267B"/>
    <w:rsid w:val="00612801"/>
    <w:rsid w:val="00612BA1"/>
    <w:rsid w:val="00613DDE"/>
    <w:rsid w:val="00614116"/>
    <w:rsid w:val="00614434"/>
    <w:rsid w:val="0061445F"/>
    <w:rsid w:val="006153F6"/>
    <w:rsid w:val="00615E3C"/>
    <w:rsid w:val="00616588"/>
    <w:rsid w:val="00616AC7"/>
    <w:rsid w:val="00617727"/>
    <w:rsid w:val="00617A4C"/>
    <w:rsid w:val="00620278"/>
    <w:rsid w:val="006205D5"/>
    <w:rsid w:val="006205FB"/>
    <w:rsid w:val="006210F3"/>
    <w:rsid w:val="00621429"/>
    <w:rsid w:val="006223AC"/>
    <w:rsid w:val="0062309E"/>
    <w:rsid w:val="006232BF"/>
    <w:rsid w:val="006241C4"/>
    <w:rsid w:val="00624563"/>
    <w:rsid w:val="006247FF"/>
    <w:rsid w:val="0062491A"/>
    <w:rsid w:val="00626568"/>
    <w:rsid w:val="00627242"/>
    <w:rsid w:val="006274EE"/>
    <w:rsid w:val="006279C0"/>
    <w:rsid w:val="0063093A"/>
    <w:rsid w:val="00630D75"/>
    <w:rsid w:val="00630E27"/>
    <w:rsid w:val="00631A62"/>
    <w:rsid w:val="0063464F"/>
    <w:rsid w:val="00634F14"/>
    <w:rsid w:val="00634F9F"/>
    <w:rsid w:val="006350CE"/>
    <w:rsid w:val="00635A08"/>
    <w:rsid w:val="00635BF5"/>
    <w:rsid w:val="00635EC0"/>
    <w:rsid w:val="006363F7"/>
    <w:rsid w:val="006372C9"/>
    <w:rsid w:val="00637A79"/>
    <w:rsid w:val="00637E88"/>
    <w:rsid w:val="00640466"/>
    <w:rsid w:val="00640C1D"/>
    <w:rsid w:val="00640EDB"/>
    <w:rsid w:val="006421DF"/>
    <w:rsid w:val="00642849"/>
    <w:rsid w:val="00642D1B"/>
    <w:rsid w:val="00642F1F"/>
    <w:rsid w:val="006433FF"/>
    <w:rsid w:val="006441EB"/>
    <w:rsid w:val="0064422D"/>
    <w:rsid w:val="00644285"/>
    <w:rsid w:val="006447CF"/>
    <w:rsid w:val="00644990"/>
    <w:rsid w:val="00644B69"/>
    <w:rsid w:val="00645F16"/>
    <w:rsid w:val="00645F28"/>
    <w:rsid w:val="00646173"/>
    <w:rsid w:val="006462A0"/>
    <w:rsid w:val="00646B13"/>
    <w:rsid w:val="00647349"/>
    <w:rsid w:val="00647959"/>
    <w:rsid w:val="00650266"/>
    <w:rsid w:val="006504BD"/>
    <w:rsid w:val="006504D4"/>
    <w:rsid w:val="00650FCD"/>
    <w:rsid w:val="0065113C"/>
    <w:rsid w:val="006512D3"/>
    <w:rsid w:val="00651573"/>
    <w:rsid w:val="00651DB7"/>
    <w:rsid w:val="00652A9F"/>
    <w:rsid w:val="00653140"/>
    <w:rsid w:val="0065347A"/>
    <w:rsid w:val="00653B40"/>
    <w:rsid w:val="00654BEA"/>
    <w:rsid w:val="00654FAE"/>
    <w:rsid w:val="006557C9"/>
    <w:rsid w:val="00656220"/>
    <w:rsid w:val="006570D7"/>
    <w:rsid w:val="006573B6"/>
    <w:rsid w:val="006573C3"/>
    <w:rsid w:val="00657590"/>
    <w:rsid w:val="0065783D"/>
    <w:rsid w:val="00657BC9"/>
    <w:rsid w:val="006601E8"/>
    <w:rsid w:val="006616D2"/>
    <w:rsid w:val="00661F4F"/>
    <w:rsid w:val="00662313"/>
    <w:rsid w:val="0066253C"/>
    <w:rsid w:val="00662666"/>
    <w:rsid w:val="006628BB"/>
    <w:rsid w:val="0066320C"/>
    <w:rsid w:val="0066344F"/>
    <w:rsid w:val="00664231"/>
    <w:rsid w:val="006642B5"/>
    <w:rsid w:val="006642CA"/>
    <w:rsid w:val="006642D2"/>
    <w:rsid w:val="0066456D"/>
    <w:rsid w:val="00664A18"/>
    <w:rsid w:val="00664E59"/>
    <w:rsid w:val="00664F9B"/>
    <w:rsid w:val="0066541B"/>
    <w:rsid w:val="00665C84"/>
    <w:rsid w:val="00666258"/>
    <w:rsid w:val="00666F01"/>
    <w:rsid w:val="006671D4"/>
    <w:rsid w:val="006674B3"/>
    <w:rsid w:val="00667BE3"/>
    <w:rsid w:val="00670D2F"/>
    <w:rsid w:val="00670D53"/>
    <w:rsid w:val="00671B65"/>
    <w:rsid w:val="00672307"/>
    <w:rsid w:val="00672DD1"/>
    <w:rsid w:val="00672E6D"/>
    <w:rsid w:val="00672F03"/>
    <w:rsid w:val="00673B13"/>
    <w:rsid w:val="00673C00"/>
    <w:rsid w:val="0067468C"/>
    <w:rsid w:val="006749AE"/>
    <w:rsid w:val="006752E2"/>
    <w:rsid w:val="00675369"/>
    <w:rsid w:val="00675ACB"/>
    <w:rsid w:val="006762F7"/>
    <w:rsid w:val="006763E3"/>
    <w:rsid w:val="0067744A"/>
    <w:rsid w:val="00677651"/>
    <w:rsid w:val="00681087"/>
    <w:rsid w:val="006813F0"/>
    <w:rsid w:val="006814E5"/>
    <w:rsid w:val="006821B2"/>
    <w:rsid w:val="0068283C"/>
    <w:rsid w:val="0068290C"/>
    <w:rsid w:val="00682AE8"/>
    <w:rsid w:val="00682FCB"/>
    <w:rsid w:val="006834C3"/>
    <w:rsid w:val="006837BD"/>
    <w:rsid w:val="006840B6"/>
    <w:rsid w:val="006848B7"/>
    <w:rsid w:val="00684DE2"/>
    <w:rsid w:val="006851B1"/>
    <w:rsid w:val="00685F6C"/>
    <w:rsid w:val="00686112"/>
    <w:rsid w:val="00686928"/>
    <w:rsid w:val="006875F4"/>
    <w:rsid w:val="00687662"/>
    <w:rsid w:val="00687C14"/>
    <w:rsid w:val="00690381"/>
    <w:rsid w:val="00690B91"/>
    <w:rsid w:val="00690BBB"/>
    <w:rsid w:val="0069344E"/>
    <w:rsid w:val="00693CA1"/>
    <w:rsid w:val="006940D8"/>
    <w:rsid w:val="006944EC"/>
    <w:rsid w:val="00695168"/>
    <w:rsid w:val="00695859"/>
    <w:rsid w:val="00695AEB"/>
    <w:rsid w:val="00696684"/>
    <w:rsid w:val="00696AED"/>
    <w:rsid w:val="0069729B"/>
    <w:rsid w:val="00697806"/>
    <w:rsid w:val="006A0DB2"/>
    <w:rsid w:val="006A1B5A"/>
    <w:rsid w:val="006A1B8F"/>
    <w:rsid w:val="006A1D8B"/>
    <w:rsid w:val="006A2501"/>
    <w:rsid w:val="006A289A"/>
    <w:rsid w:val="006A2DF1"/>
    <w:rsid w:val="006A371E"/>
    <w:rsid w:val="006A3903"/>
    <w:rsid w:val="006A39B5"/>
    <w:rsid w:val="006A3A28"/>
    <w:rsid w:val="006A44C9"/>
    <w:rsid w:val="006A62D4"/>
    <w:rsid w:val="006A64DA"/>
    <w:rsid w:val="006A65D0"/>
    <w:rsid w:val="006A70C7"/>
    <w:rsid w:val="006A7DBD"/>
    <w:rsid w:val="006A7FE3"/>
    <w:rsid w:val="006B0159"/>
    <w:rsid w:val="006B0811"/>
    <w:rsid w:val="006B1643"/>
    <w:rsid w:val="006B1807"/>
    <w:rsid w:val="006B21F9"/>
    <w:rsid w:val="006B2E05"/>
    <w:rsid w:val="006B2F66"/>
    <w:rsid w:val="006B36A2"/>
    <w:rsid w:val="006B36DD"/>
    <w:rsid w:val="006B3900"/>
    <w:rsid w:val="006B3C86"/>
    <w:rsid w:val="006B456F"/>
    <w:rsid w:val="006B4873"/>
    <w:rsid w:val="006B4F25"/>
    <w:rsid w:val="006B6834"/>
    <w:rsid w:val="006B6EDC"/>
    <w:rsid w:val="006B717D"/>
    <w:rsid w:val="006B73B0"/>
    <w:rsid w:val="006B7646"/>
    <w:rsid w:val="006C0494"/>
    <w:rsid w:val="006C092B"/>
    <w:rsid w:val="006C1172"/>
    <w:rsid w:val="006C14C8"/>
    <w:rsid w:val="006C1635"/>
    <w:rsid w:val="006C182E"/>
    <w:rsid w:val="006C21A7"/>
    <w:rsid w:val="006C253F"/>
    <w:rsid w:val="006C26FB"/>
    <w:rsid w:val="006C2ED7"/>
    <w:rsid w:val="006C3100"/>
    <w:rsid w:val="006C334F"/>
    <w:rsid w:val="006C3793"/>
    <w:rsid w:val="006C4349"/>
    <w:rsid w:val="006C521D"/>
    <w:rsid w:val="006C534C"/>
    <w:rsid w:val="006C5B09"/>
    <w:rsid w:val="006C6078"/>
    <w:rsid w:val="006C6467"/>
    <w:rsid w:val="006C6558"/>
    <w:rsid w:val="006C6B0C"/>
    <w:rsid w:val="006C71BF"/>
    <w:rsid w:val="006C726F"/>
    <w:rsid w:val="006D000E"/>
    <w:rsid w:val="006D034D"/>
    <w:rsid w:val="006D0884"/>
    <w:rsid w:val="006D0F13"/>
    <w:rsid w:val="006D1897"/>
    <w:rsid w:val="006D1FFC"/>
    <w:rsid w:val="006D2281"/>
    <w:rsid w:val="006D25FC"/>
    <w:rsid w:val="006D3BF5"/>
    <w:rsid w:val="006D4384"/>
    <w:rsid w:val="006D45D8"/>
    <w:rsid w:val="006D4BC1"/>
    <w:rsid w:val="006D4FD7"/>
    <w:rsid w:val="006D51CA"/>
    <w:rsid w:val="006D546D"/>
    <w:rsid w:val="006D5FCC"/>
    <w:rsid w:val="006D6607"/>
    <w:rsid w:val="006D7DA9"/>
    <w:rsid w:val="006E2038"/>
    <w:rsid w:val="006E20D7"/>
    <w:rsid w:val="006E24CA"/>
    <w:rsid w:val="006E28FB"/>
    <w:rsid w:val="006E2BAA"/>
    <w:rsid w:val="006E2CC3"/>
    <w:rsid w:val="006E3811"/>
    <w:rsid w:val="006E57DB"/>
    <w:rsid w:val="006E58C9"/>
    <w:rsid w:val="006E65D4"/>
    <w:rsid w:val="006E6D66"/>
    <w:rsid w:val="006E729F"/>
    <w:rsid w:val="006E7B41"/>
    <w:rsid w:val="006F004C"/>
    <w:rsid w:val="006F0765"/>
    <w:rsid w:val="006F1E96"/>
    <w:rsid w:val="006F2092"/>
    <w:rsid w:val="006F21DC"/>
    <w:rsid w:val="006F2328"/>
    <w:rsid w:val="006F253C"/>
    <w:rsid w:val="006F3BBC"/>
    <w:rsid w:val="006F3E0E"/>
    <w:rsid w:val="006F3E48"/>
    <w:rsid w:val="006F51E5"/>
    <w:rsid w:val="006F531C"/>
    <w:rsid w:val="006F53B5"/>
    <w:rsid w:val="006F5751"/>
    <w:rsid w:val="006F6617"/>
    <w:rsid w:val="006F71BC"/>
    <w:rsid w:val="00700F9F"/>
    <w:rsid w:val="0070121F"/>
    <w:rsid w:val="00701475"/>
    <w:rsid w:val="00701794"/>
    <w:rsid w:val="007020F8"/>
    <w:rsid w:val="00702C0F"/>
    <w:rsid w:val="00703F62"/>
    <w:rsid w:val="007043E4"/>
    <w:rsid w:val="00705431"/>
    <w:rsid w:val="007059D3"/>
    <w:rsid w:val="0070603E"/>
    <w:rsid w:val="00706079"/>
    <w:rsid w:val="00706E82"/>
    <w:rsid w:val="007071D1"/>
    <w:rsid w:val="00707848"/>
    <w:rsid w:val="00710035"/>
    <w:rsid w:val="007103D6"/>
    <w:rsid w:val="00710564"/>
    <w:rsid w:val="007105A3"/>
    <w:rsid w:val="007108CC"/>
    <w:rsid w:val="00711CD3"/>
    <w:rsid w:val="00711DE3"/>
    <w:rsid w:val="00712916"/>
    <w:rsid w:val="00713049"/>
    <w:rsid w:val="007131DA"/>
    <w:rsid w:val="0071359E"/>
    <w:rsid w:val="00713C50"/>
    <w:rsid w:val="00713DF6"/>
    <w:rsid w:val="00714058"/>
    <w:rsid w:val="00714955"/>
    <w:rsid w:val="00714ADC"/>
    <w:rsid w:val="0071556B"/>
    <w:rsid w:val="00715EDE"/>
    <w:rsid w:val="00717CCC"/>
    <w:rsid w:val="00717E9E"/>
    <w:rsid w:val="00720D21"/>
    <w:rsid w:val="00721BAE"/>
    <w:rsid w:val="00721C3E"/>
    <w:rsid w:val="00721D50"/>
    <w:rsid w:val="00721EA3"/>
    <w:rsid w:val="007229A6"/>
    <w:rsid w:val="00722B30"/>
    <w:rsid w:val="00723673"/>
    <w:rsid w:val="007242AD"/>
    <w:rsid w:val="00726B03"/>
    <w:rsid w:val="00726FF6"/>
    <w:rsid w:val="00727D27"/>
    <w:rsid w:val="00731790"/>
    <w:rsid w:val="00731796"/>
    <w:rsid w:val="00731C13"/>
    <w:rsid w:val="00731D44"/>
    <w:rsid w:val="0073230C"/>
    <w:rsid w:val="0073352A"/>
    <w:rsid w:val="00733E3B"/>
    <w:rsid w:val="00733ECA"/>
    <w:rsid w:val="0073442A"/>
    <w:rsid w:val="00734805"/>
    <w:rsid w:val="00735375"/>
    <w:rsid w:val="0073537F"/>
    <w:rsid w:val="00735B32"/>
    <w:rsid w:val="00735B7F"/>
    <w:rsid w:val="0073676A"/>
    <w:rsid w:val="00737AC9"/>
    <w:rsid w:val="00740514"/>
    <w:rsid w:val="00740FC9"/>
    <w:rsid w:val="00741505"/>
    <w:rsid w:val="00741FA3"/>
    <w:rsid w:val="007420BB"/>
    <w:rsid w:val="007426F7"/>
    <w:rsid w:val="007428F2"/>
    <w:rsid w:val="00743617"/>
    <w:rsid w:val="00743741"/>
    <w:rsid w:val="007437CC"/>
    <w:rsid w:val="00743B92"/>
    <w:rsid w:val="007448B9"/>
    <w:rsid w:val="00745156"/>
    <w:rsid w:val="007452F8"/>
    <w:rsid w:val="00745875"/>
    <w:rsid w:val="0074589A"/>
    <w:rsid w:val="00746A0F"/>
    <w:rsid w:val="00747114"/>
    <w:rsid w:val="00747293"/>
    <w:rsid w:val="00747C54"/>
    <w:rsid w:val="007502FD"/>
    <w:rsid w:val="00752992"/>
    <w:rsid w:val="00752D46"/>
    <w:rsid w:val="00752F6B"/>
    <w:rsid w:val="00753399"/>
    <w:rsid w:val="00754A67"/>
    <w:rsid w:val="0075504D"/>
    <w:rsid w:val="00755755"/>
    <w:rsid w:val="00755B41"/>
    <w:rsid w:val="00755B5E"/>
    <w:rsid w:val="00756A22"/>
    <w:rsid w:val="00756A89"/>
    <w:rsid w:val="00756D22"/>
    <w:rsid w:val="00756DDC"/>
    <w:rsid w:val="0075715A"/>
    <w:rsid w:val="00761C78"/>
    <w:rsid w:val="007622A9"/>
    <w:rsid w:val="00762568"/>
    <w:rsid w:val="007628B2"/>
    <w:rsid w:val="00762E27"/>
    <w:rsid w:val="00763AE7"/>
    <w:rsid w:val="00763B15"/>
    <w:rsid w:val="00764249"/>
    <w:rsid w:val="007649F7"/>
    <w:rsid w:val="00765DF6"/>
    <w:rsid w:val="00766225"/>
    <w:rsid w:val="007662B1"/>
    <w:rsid w:val="00766491"/>
    <w:rsid w:val="00766BD0"/>
    <w:rsid w:val="00766C2D"/>
    <w:rsid w:val="00766D4C"/>
    <w:rsid w:val="00767BBA"/>
    <w:rsid w:val="00767E49"/>
    <w:rsid w:val="00770311"/>
    <w:rsid w:val="00770495"/>
    <w:rsid w:val="0077063C"/>
    <w:rsid w:val="00770B60"/>
    <w:rsid w:val="00770D18"/>
    <w:rsid w:val="00771D42"/>
    <w:rsid w:val="00771F5D"/>
    <w:rsid w:val="00772632"/>
    <w:rsid w:val="007732DE"/>
    <w:rsid w:val="00773C6B"/>
    <w:rsid w:val="00773D4F"/>
    <w:rsid w:val="007743E2"/>
    <w:rsid w:val="00774EB4"/>
    <w:rsid w:val="007758CF"/>
    <w:rsid w:val="00776BC0"/>
    <w:rsid w:val="00776C90"/>
    <w:rsid w:val="00776E36"/>
    <w:rsid w:val="00780010"/>
    <w:rsid w:val="0078021A"/>
    <w:rsid w:val="00780531"/>
    <w:rsid w:val="00780643"/>
    <w:rsid w:val="007807E6"/>
    <w:rsid w:val="00780F6C"/>
    <w:rsid w:val="00781B32"/>
    <w:rsid w:val="007837D6"/>
    <w:rsid w:val="00783DD6"/>
    <w:rsid w:val="00783DF2"/>
    <w:rsid w:val="00784818"/>
    <w:rsid w:val="00784BFA"/>
    <w:rsid w:val="00784FBB"/>
    <w:rsid w:val="00785389"/>
    <w:rsid w:val="00785840"/>
    <w:rsid w:val="007862C5"/>
    <w:rsid w:val="007873BA"/>
    <w:rsid w:val="007908E7"/>
    <w:rsid w:val="007916EC"/>
    <w:rsid w:val="007929C8"/>
    <w:rsid w:val="007929EB"/>
    <w:rsid w:val="00792AD6"/>
    <w:rsid w:val="00793085"/>
    <w:rsid w:val="00793631"/>
    <w:rsid w:val="007942D7"/>
    <w:rsid w:val="00794317"/>
    <w:rsid w:val="0079465E"/>
    <w:rsid w:val="00795CBC"/>
    <w:rsid w:val="007965D0"/>
    <w:rsid w:val="007974E4"/>
    <w:rsid w:val="00797940"/>
    <w:rsid w:val="00797F61"/>
    <w:rsid w:val="007A053D"/>
    <w:rsid w:val="007A0851"/>
    <w:rsid w:val="007A0B87"/>
    <w:rsid w:val="007A0BBB"/>
    <w:rsid w:val="007A0C5D"/>
    <w:rsid w:val="007A0D72"/>
    <w:rsid w:val="007A2347"/>
    <w:rsid w:val="007A3945"/>
    <w:rsid w:val="007A3A61"/>
    <w:rsid w:val="007A4077"/>
    <w:rsid w:val="007A431C"/>
    <w:rsid w:val="007A4772"/>
    <w:rsid w:val="007A48D3"/>
    <w:rsid w:val="007A498A"/>
    <w:rsid w:val="007A4A6F"/>
    <w:rsid w:val="007A55CE"/>
    <w:rsid w:val="007A5978"/>
    <w:rsid w:val="007A5D11"/>
    <w:rsid w:val="007A5F2E"/>
    <w:rsid w:val="007A609F"/>
    <w:rsid w:val="007A7CCD"/>
    <w:rsid w:val="007B01BE"/>
    <w:rsid w:val="007B0214"/>
    <w:rsid w:val="007B0586"/>
    <w:rsid w:val="007B16A5"/>
    <w:rsid w:val="007B1808"/>
    <w:rsid w:val="007B1FF6"/>
    <w:rsid w:val="007B2A45"/>
    <w:rsid w:val="007B2BD4"/>
    <w:rsid w:val="007B3218"/>
    <w:rsid w:val="007B3C4D"/>
    <w:rsid w:val="007B5D60"/>
    <w:rsid w:val="007B6DA6"/>
    <w:rsid w:val="007B705D"/>
    <w:rsid w:val="007B731C"/>
    <w:rsid w:val="007B7E0C"/>
    <w:rsid w:val="007C1006"/>
    <w:rsid w:val="007C1068"/>
    <w:rsid w:val="007C1E48"/>
    <w:rsid w:val="007C231A"/>
    <w:rsid w:val="007C23B7"/>
    <w:rsid w:val="007C24DF"/>
    <w:rsid w:val="007C259C"/>
    <w:rsid w:val="007C27A0"/>
    <w:rsid w:val="007C2CF2"/>
    <w:rsid w:val="007C3A36"/>
    <w:rsid w:val="007C3D4A"/>
    <w:rsid w:val="007C3E60"/>
    <w:rsid w:val="007C474E"/>
    <w:rsid w:val="007C4997"/>
    <w:rsid w:val="007C4EF1"/>
    <w:rsid w:val="007C6C27"/>
    <w:rsid w:val="007C70A6"/>
    <w:rsid w:val="007C71B9"/>
    <w:rsid w:val="007C7324"/>
    <w:rsid w:val="007D0A44"/>
    <w:rsid w:val="007D0EC9"/>
    <w:rsid w:val="007D1CB0"/>
    <w:rsid w:val="007D1D21"/>
    <w:rsid w:val="007D24E0"/>
    <w:rsid w:val="007D286D"/>
    <w:rsid w:val="007D3016"/>
    <w:rsid w:val="007D4391"/>
    <w:rsid w:val="007D4646"/>
    <w:rsid w:val="007D4A3B"/>
    <w:rsid w:val="007D5316"/>
    <w:rsid w:val="007D53A7"/>
    <w:rsid w:val="007D5ADC"/>
    <w:rsid w:val="007D5B7D"/>
    <w:rsid w:val="007D6A8C"/>
    <w:rsid w:val="007D7160"/>
    <w:rsid w:val="007D7A64"/>
    <w:rsid w:val="007D7B46"/>
    <w:rsid w:val="007E0249"/>
    <w:rsid w:val="007E0D6E"/>
    <w:rsid w:val="007E1069"/>
    <w:rsid w:val="007E23C2"/>
    <w:rsid w:val="007E2AA3"/>
    <w:rsid w:val="007E2C73"/>
    <w:rsid w:val="007E31F9"/>
    <w:rsid w:val="007E39B0"/>
    <w:rsid w:val="007E436D"/>
    <w:rsid w:val="007E45C1"/>
    <w:rsid w:val="007E45E2"/>
    <w:rsid w:val="007E48EF"/>
    <w:rsid w:val="007E4DF9"/>
    <w:rsid w:val="007E5AF0"/>
    <w:rsid w:val="007E5DB5"/>
    <w:rsid w:val="007E6489"/>
    <w:rsid w:val="007E64C4"/>
    <w:rsid w:val="007E7AFD"/>
    <w:rsid w:val="007E7B17"/>
    <w:rsid w:val="007F0507"/>
    <w:rsid w:val="007F09AA"/>
    <w:rsid w:val="007F1612"/>
    <w:rsid w:val="007F1734"/>
    <w:rsid w:val="007F1D77"/>
    <w:rsid w:val="007F2779"/>
    <w:rsid w:val="007F2E3E"/>
    <w:rsid w:val="007F39C5"/>
    <w:rsid w:val="007F47F2"/>
    <w:rsid w:val="007F564C"/>
    <w:rsid w:val="007F5E03"/>
    <w:rsid w:val="007F697B"/>
    <w:rsid w:val="007F72F6"/>
    <w:rsid w:val="007F7B16"/>
    <w:rsid w:val="007F7FD5"/>
    <w:rsid w:val="00800171"/>
    <w:rsid w:val="008012BB"/>
    <w:rsid w:val="008015D8"/>
    <w:rsid w:val="008019D6"/>
    <w:rsid w:val="008020EE"/>
    <w:rsid w:val="00802B38"/>
    <w:rsid w:val="00802BA7"/>
    <w:rsid w:val="00802FD1"/>
    <w:rsid w:val="00804F1F"/>
    <w:rsid w:val="0080577D"/>
    <w:rsid w:val="00805B67"/>
    <w:rsid w:val="00805D08"/>
    <w:rsid w:val="00805D93"/>
    <w:rsid w:val="00805F2E"/>
    <w:rsid w:val="008060D9"/>
    <w:rsid w:val="00806688"/>
    <w:rsid w:val="008068C8"/>
    <w:rsid w:val="0081028F"/>
    <w:rsid w:val="008104DF"/>
    <w:rsid w:val="00810558"/>
    <w:rsid w:val="008106B0"/>
    <w:rsid w:val="00811177"/>
    <w:rsid w:val="008112E9"/>
    <w:rsid w:val="00812BCA"/>
    <w:rsid w:val="00812F58"/>
    <w:rsid w:val="00813ED6"/>
    <w:rsid w:val="008143CF"/>
    <w:rsid w:val="008143FC"/>
    <w:rsid w:val="008145DF"/>
    <w:rsid w:val="0081475F"/>
    <w:rsid w:val="00815795"/>
    <w:rsid w:val="00815C0A"/>
    <w:rsid w:val="00816BE6"/>
    <w:rsid w:val="00817B57"/>
    <w:rsid w:val="00820636"/>
    <w:rsid w:val="00820C71"/>
    <w:rsid w:val="0082205A"/>
    <w:rsid w:val="0082346D"/>
    <w:rsid w:val="008241C9"/>
    <w:rsid w:val="008244C9"/>
    <w:rsid w:val="008246A8"/>
    <w:rsid w:val="00825CB1"/>
    <w:rsid w:val="00825F91"/>
    <w:rsid w:val="00826DA0"/>
    <w:rsid w:val="00826E1D"/>
    <w:rsid w:val="00826E47"/>
    <w:rsid w:val="008270AE"/>
    <w:rsid w:val="008276C7"/>
    <w:rsid w:val="00827A82"/>
    <w:rsid w:val="00830027"/>
    <w:rsid w:val="008309CF"/>
    <w:rsid w:val="00830AAF"/>
    <w:rsid w:val="00832627"/>
    <w:rsid w:val="00832EAD"/>
    <w:rsid w:val="00833AB7"/>
    <w:rsid w:val="00833EBE"/>
    <w:rsid w:val="0083406C"/>
    <w:rsid w:val="00834605"/>
    <w:rsid w:val="00836391"/>
    <w:rsid w:val="00836986"/>
    <w:rsid w:val="00836D31"/>
    <w:rsid w:val="00837465"/>
    <w:rsid w:val="008376E6"/>
    <w:rsid w:val="00840230"/>
    <w:rsid w:val="0084245F"/>
    <w:rsid w:val="008433E3"/>
    <w:rsid w:val="00843426"/>
    <w:rsid w:val="008437FF"/>
    <w:rsid w:val="00843C6D"/>
    <w:rsid w:val="008445C0"/>
    <w:rsid w:val="00844BCA"/>
    <w:rsid w:val="008452ED"/>
    <w:rsid w:val="008461D8"/>
    <w:rsid w:val="00846213"/>
    <w:rsid w:val="008462DB"/>
    <w:rsid w:val="0084659B"/>
    <w:rsid w:val="0084709E"/>
    <w:rsid w:val="00847738"/>
    <w:rsid w:val="0084781D"/>
    <w:rsid w:val="00847E13"/>
    <w:rsid w:val="008504DD"/>
    <w:rsid w:val="00850D3F"/>
    <w:rsid w:val="00851861"/>
    <w:rsid w:val="0085317F"/>
    <w:rsid w:val="00853763"/>
    <w:rsid w:val="008548AB"/>
    <w:rsid w:val="00854BD2"/>
    <w:rsid w:val="00855568"/>
    <w:rsid w:val="00855EA9"/>
    <w:rsid w:val="00856639"/>
    <w:rsid w:val="00857386"/>
    <w:rsid w:val="0085743A"/>
    <w:rsid w:val="00860B78"/>
    <w:rsid w:val="00860CBE"/>
    <w:rsid w:val="00860D40"/>
    <w:rsid w:val="008613F5"/>
    <w:rsid w:val="00861539"/>
    <w:rsid w:val="0086186F"/>
    <w:rsid w:val="00864B9C"/>
    <w:rsid w:val="008657D7"/>
    <w:rsid w:val="0086650B"/>
    <w:rsid w:val="00867325"/>
    <w:rsid w:val="00867783"/>
    <w:rsid w:val="00867D42"/>
    <w:rsid w:val="0087058F"/>
    <w:rsid w:val="00870598"/>
    <w:rsid w:val="00870ED1"/>
    <w:rsid w:val="008714B6"/>
    <w:rsid w:val="0087153F"/>
    <w:rsid w:val="00871DA0"/>
    <w:rsid w:val="008727DC"/>
    <w:rsid w:val="00872DC5"/>
    <w:rsid w:val="00872EF4"/>
    <w:rsid w:val="00873B6D"/>
    <w:rsid w:val="00873FB2"/>
    <w:rsid w:val="00874F81"/>
    <w:rsid w:val="008750FA"/>
    <w:rsid w:val="00875262"/>
    <w:rsid w:val="008754EB"/>
    <w:rsid w:val="008759BF"/>
    <w:rsid w:val="008770DE"/>
    <w:rsid w:val="008771EE"/>
    <w:rsid w:val="008778AC"/>
    <w:rsid w:val="008817B7"/>
    <w:rsid w:val="00881B57"/>
    <w:rsid w:val="008820DD"/>
    <w:rsid w:val="00882133"/>
    <w:rsid w:val="0088292D"/>
    <w:rsid w:val="00882A03"/>
    <w:rsid w:val="0088306C"/>
    <w:rsid w:val="008830A2"/>
    <w:rsid w:val="0088318A"/>
    <w:rsid w:val="008834D2"/>
    <w:rsid w:val="00883514"/>
    <w:rsid w:val="0088366F"/>
    <w:rsid w:val="0088395D"/>
    <w:rsid w:val="00884002"/>
    <w:rsid w:val="008844D5"/>
    <w:rsid w:val="00885139"/>
    <w:rsid w:val="0088562C"/>
    <w:rsid w:val="0088590A"/>
    <w:rsid w:val="00885DD7"/>
    <w:rsid w:val="00885ED1"/>
    <w:rsid w:val="00886183"/>
    <w:rsid w:val="00886611"/>
    <w:rsid w:val="00886C12"/>
    <w:rsid w:val="00887076"/>
    <w:rsid w:val="008876F7"/>
    <w:rsid w:val="00887C95"/>
    <w:rsid w:val="00887DD2"/>
    <w:rsid w:val="00887F12"/>
    <w:rsid w:val="00890C89"/>
    <w:rsid w:val="00892E8D"/>
    <w:rsid w:val="00892EFD"/>
    <w:rsid w:val="00893BED"/>
    <w:rsid w:val="008947DB"/>
    <w:rsid w:val="00896065"/>
    <w:rsid w:val="008970CF"/>
    <w:rsid w:val="0089778C"/>
    <w:rsid w:val="008A04F2"/>
    <w:rsid w:val="008A06D8"/>
    <w:rsid w:val="008A0A69"/>
    <w:rsid w:val="008A175A"/>
    <w:rsid w:val="008A18D2"/>
    <w:rsid w:val="008A1C28"/>
    <w:rsid w:val="008A2C5C"/>
    <w:rsid w:val="008A3428"/>
    <w:rsid w:val="008A35CD"/>
    <w:rsid w:val="008A366F"/>
    <w:rsid w:val="008A386F"/>
    <w:rsid w:val="008A3BF3"/>
    <w:rsid w:val="008A56A6"/>
    <w:rsid w:val="008A5794"/>
    <w:rsid w:val="008A5FC2"/>
    <w:rsid w:val="008A60F8"/>
    <w:rsid w:val="008A67E0"/>
    <w:rsid w:val="008A693C"/>
    <w:rsid w:val="008A6958"/>
    <w:rsid w:val="008A6E38"/>
    <w:rsid w:val="008A6FD5"/>
    <w:rsid w:val="008A73A2"/>
    <w:rsid w:val="008A749B"/>
    <w:rsid w:val="008A74D9"/>
    <w:rsid w:val="008A7E56"/>
    <w:rsid w:val="008B001E"/>
    <w:rsid w:val="008B04A6"/>
    <w:rsid w:val="008B0D1C"/>
    <w:rsid w:val="008B0FEC"/>
    <w:rsid w:val="008B14BB"/>
    <w:rsid w:val="008B171A"/>
    <w:rsid w:val="008B2682"/>
    <w:rsid w:val="008B269E"/>
    <w:rsid w:val="008B2A20"/>
    <w:rsid w:val="008B2F5A"/>
    <w:rsid w:val="008B3246"/>
    <w:rsid w:val="008B374E"/>
    <w:rsid w:val="008B3D94"/>
    <w:rsid w:val="008B4505"/>
    <w:rsid w:val="008B45F7"/>
    <w:rsid w:val="008B462E"/>
    <w:rsid w:val="008B47A8"/>
    <w:rsid w:val="008B5F7C"/>
    <w:rsid w:val="008B660A"/>
    <w:rsid w:val="008B67FD"/>
    <w:rsid w:val="008B6EFD"/>
    <w:rsid w:val="008B7088"/>
    <w:rsid w:val="008B768E"/>
    <w:rsid w:val="008B7973"/>
    <w:rsid w:val="008B79C2"/>
    <w:rsid w:val="008C0CC3"/>
    <w:rsid w:val="008C0DDF"/>
    <w:rsid w:val="008C0E64"/>
    <w:rsid w:val="008C1672"/>
    <w:rsid w:val="008C19A0"/>
    <w:rsid w:val="008C22E0"/>
    <w:rsid w:val="008C2A64"/>
    <w:rsid w:val="008C323F"/>
    <w:rsid w:val="008C3A1E"/>
    <w:rsid w:val="008C453C"/>
    <w:rsid w:val="008C4C1E"/>
    <w:rsid w:val="008C7D3E"/>
    <w:rsid w:val="008D1B8B"/>
    <w:rsid w:val="008D1CF6"/>
    <w:rsid w:val="008D1E79"/>
    <w:rsid w:val="008D2FB4"/>
    <w:rsid w:val="008D35E9"/>
    <w:rsid w:val="008D38CB"/>
    <w:rsid w:val="008D434A"/>
    <w:rsid w:val="008D6107"/>
    <w:rsid w:val="008D69BE"/>
    <w:rsid w:val="008D72F7"/>
    <w:rsid w:val="008D74CF"/>
    <w:rsid w:val="008D7BB6"/>
    <w:rsid w:val="008E1575"/>
    <w:rsid w:val="008E243C"/>
    <w:rsid w:val="008E2753"/>
    <w:rsid w:val="008E2AB3"/>
    <w:rsid w:val="008E2BA5"/>
    <w:rsid w:val="008E34DA"/>
    <w:rsid w:val="008E3547"/>
    <w:rsid w:val="008E36FA"/>
    <w:rsid w:val="008E3D0E"/>
    <w:rsid w:val="008E410F"/>
    <w:rsid w:val="008E4525"/>
    <w:rsid w:val="008E4796"/>
    <w:rsid w:val="008E4F22"/>
    <w:rsid w:val="008E5073"/>
    <w:rsid w:val="008E5A80"/>
    <w:rsid w:val="008E63BC"/>
    <w:rsid w:val="008E7EB4"/>
    <w:rsid w:val="008F00CA"/>
    <w:rsid w:val="008F00D8"/>
    <w:rsid w:val="008F04EF"/>
    <w:rsid w:val="008F0EAC"/>
    <w:rsid w:val="008F11CA"/>
    <w:rsid w:val="008F2459"/>
    <w:rsid w:val="008F278F"/>
    <w:rsid w:val="008F2C97"/>
    <w:rsid w:val="008F3019"/>
    <w:rsid w:val="008F38B0"/>
    <w:rsid w:val="008F4147"/>
    <w:rsid w:val="008F449B"/>
    <w:rsid w:val="008F45E3"/>
    <w:rsid w:val="008F4762"/>
    <w:rsid w:val="008F47B0"/>
    <w:rsid w:val="008F48FB"/>
    <w:rsid w:val="008F4C89"/>
    <w:rsid w:val="008F5A2B"/>
    <w:rsid w:val="008F7E90"/>
    <w:rsid w:val="009004CF"/>
    <w:rsid w:val="0090059F"/>
    <w:rsid w:val="009019D1"/>
    <w:rsid w:val="009019FD"/>
    <w:rsid w:val="00901AB3"/>
    <w:rsid w:val="00903352"/>
    <w:rsid w:val="009036E6"/>
    <w:rsid w:val="0090383C"/>
    <w:rsid w:val="00904224"/>
    <w:rsid w:val="0090698B"/>
    <w:rsid w:val="00906E16"/>
    <w:rsid w:val="009071BE"/>
    <w:rsid w:val="0090774A"/>
    <w:rsid w:val="00907C6F"/>
    <w:rsid w:val="00911001"/>
    <w:rsid w:val="009119DB"/>
    <w:rsid w:val="00912841"/>
    <w:rsid w:val="009133A0"/>
    <w:rsid w:val="0091394B"/>
    <w:rsid w:val="00914241"/>
    <w:rsid w:val="00914405"/>
    <w:rsid w:val="00914454"/>
    <w:rsid w:val="009160FF"/>
    <w:rsid w:val="0091704B"/>
    <w:rsid w:val="00920674"/>
    <w:rsid w:val="009207D3"/>
    <w:rsid w:val="00920C44"/>
    <w:rsid w:val="00920DC5"/>
    <w:rsid w:val="009214AF"/>
    <w:rsid w:val="009218D0"/>
    <w:rsid w:val="0092193C"/>
    <w:rsid w:val="00921C57"/>
    <w:rsid w:val="00922212"/>
    <w:rsid w:val="00922535"/>
    <w:rsid w:val="0092268E"/>
    <w:rsid w:val="009231D3"/>
    <w:rsid w:val="00923240"/>
    <w:rsid w:val="0092371C"/>
    <w:rsid w:val="009238BD"/>
    <w:rsid w:val="00923B2E"/>
    <w:rsid w:val="00924324"/>
    <w:rsid w:val="009243B2"/>
    <w:rsid w:val="00924441"/>
    <w:rsid w:val="00925A89"/>
    <w:rsid w:val="00926289"/>
    <w:rsid w:val="00926393"/>
    <w:rsid w:val="0092694A"/>
    <w:rsid w:val="00926DBD"/>
    <w:rsid w:val="009271CA"/>
    <w:rsid w:val="00930453"/>
    <w:rsid w:val="009306F7"/>
    <w:rsid w:val="00930FF0"/>
    <w:rsid w:val="0093127D"/>
    <w:rsid w:val="009312F5"/>
    <w:rsid w:val="009316CD"/>
    <w:rsid w:val="00931FAF"/>
    <w:rsid w:val="0093223C"/>
    <w:rsid w:val="00932459"/>
    <w:rsid w:val="00932877"/>
    <w:rsid w:val="009332E1"/>
    <w:rsid w:val="00934992"/>
    <w:rsid w:val="00934AB1"/>
    <w:rsid w:val="009350E6"/>
    <w:rsid w:val="0093535F"/>
    <w:rsid w:val="00935895"/>
    <w:rsid w:val="00935DBC"/>
    <w:rsid w:val="00935DCE"/>
    <w:rsid w:val="00937096"/>
    <w:rsid w:val="009401BC"/>
    <w:rsid w:val="009409A7"/>
    <w:rsid w:val="00940B27"/>
    <w:rsid w:val="00940B34"/>
    <w:rsid w:val="00940B83"/>
    <w:rsid w:val="00941406"/>
    <w:rsid w:val="00941708"/>
    <w:rsid w:val="00941851"/>
    <w:rsid w:val="00941F96"/>
    <w:rsid w:val="009428EE"/>
    <w:rsid w:val="00942A88"/>
    <w:rsid w:val="00942ED6"/>
    <w:rsid w:val="00943882"/>
    <w:rsid w:val="00944C0B"/>
    <w:rsid w:val="00944D17"/>
    <w:rsid w:val="00944E9B"/>
    <w:rsid w:val="0094536B"/>
    <w:rsid w:val="00946521"/>
    <w:rsid w:val="009466C3"/>
    <w:rsid w:val="00947CC5"/>
    <w:rsid w:val="00950011"/>
    <w:rsid w:val="00950664"/>
    <w:rsid w:val="00950D69"/>
    <w:rsid w:val="0095151E"/>
    <w:rsid w:val="00951E3F"/>
    <w:rsid w:val="009536B2"/>
    <w:rsid w:val="00953C02"/>
    <w:rsid w:val="0095457C"/>
    <w:rsid w:val="00955443"/>
    <w:rsid w:val="00955831"/>
    <w:rsid w:val="009567E9"/>
    <w:rsid w:val="00956C1D"/>
    <w:rsid w:val="00957217"/>
    <w:rsid w:val="00957A33"/>
    <w:rsid w:val="00957C41"/>
    <w:rsid w:val="00960986"/>
    <w:rsid w:val="0096125B"/>
    <w:rsid w:val="00961526"/>
    <w:rsid w:val="009619A2"/>
    <w:rsid w:val="00962119"/>
    <w:rsid w:val="00964EB1"/>
    <w:rsid w:val="00965FD0"/>
    <w:rsid w:val="00966B44"/>
    <w:rsid w:val="00967273"/>
    <w:rsid w:val="009672A1"/>
    <w:rsid w:val="00970065"/>
    <w:rsid w:val="0097047D"/>
    <w:rsid w:val="0097119B"/>
    <w:rsid w:val="009713CD"/>
    <w:rsid w:val="00971853"/>
    <w:rsid w:val="009747B8"/>
    <w:rsid w:val="009748DD"/>
    <w:rsid w:val="0097520C"/>
    <w:rsid w:val="0097580D"/>
    <w:rsid w:val="00975DCB"/>
    <w:rsid w:val="0097691E"/>
    <w:rsid w:val="00976B4B"/>
    <w:rsid w:val="00976C19"/>
    <w:rsid w:val="00976D4E"/>
    <w:rsid w:val="00977D24"/>
    <w:rsid w:val="00980FEB"/>
    <w:rsid w:val="00982D94"/>
    <w:rsid w:val="009830A8"/>
    <w:rsid w:val="00983580"/>
    <w:rsid w:val="0098359B"/>
    <w:rsid w:val="00983E4E"/>
    <w:rsid w:val="009841AE"/>
    <w:rsid w:val="009842AE"/>
    <w:rsid w:val="00984FF3"/>
    <w:rsid w:val="00985053"/>
    <w:rsid w:val="00985273"/>
    <w:rsid w:val="00987459"/>
    <w:rsid w:val="00990F08"/>
    <w:rsid w:val="0099102B"/>
    <w:rsid w:val="0099116F"/>
    <w:rsid w:val="009914A1"/>
    <w:rsid w:val="0099207F"/>
    <w:rsid w:val="00992D03"/>
    <w:rsid w:val="00992E48"/>
    <w:rsid w:val="00993468"/>
    <w:rsid w:val="009937F6"/>
    <w:rsid w:val="0099442E"/>
    <w:rsid w:val="00994465"/>
    <w:rsid w:val="00995011"/>
    <w:rsid w:val="0099528E"/>
    <w:rsid w:val="009954E2"/>
    <w:rsid w:val="00995B79"/>
    <w:rsid w:val="00996372"/>
    <w:rsid w:val="00996B47"/>
    <w:rsid w:val="00996D21"/>
    <w:rsid w:val="00997455"/>
    <w:rsid w:val="009A0561"/>
    <w:rsid w:val="009A0702"/>
    <w:rsid w:val="009A1E07"/>
    <w:rsid w:val="009A210A"/>
    <w:rsid w:val="009A2761"/>
    <w:rsid w:val="009A2C51"/>
    <w:rsid w:val="009A3D8E"/>
    <w:rsid w:val="009A4346"/>
    <w:rsid w:val="009A4B6D"/>
    <w:rsid w:val="009A571E"/>
    <w:rsid w:val="009A6504"/>
    <w:rsid w:val="009A7E8E"/>
    <w:rsid w:val="009B04DB"/>
    <w:rsid w:val="009B0B4B"/>
    <w:rsid w:val="009B1749"/>
    <w:rsid w:val="009B28F6"/>
    <w:rsid w:val="009B2DFF"/>
    <w:rsid w:val="009B3453"/>
    <w:rsid w:val="009B3FE5"/>
    <w:rsid w:val="009B4061"/>
    <w:rsid w:val="009B442B"/>
    <w:rsid w:val="009B4E81"/>
    <w:rsid w:val="009B4FB1"/>
    <w:rsid w:val="009B56A4"/>
    <w:rsid w:val="009B6214"/>
    <w:rsid w:val="009B688A"/>
    <w:rsid w:val="009B7320"/>
    <w:rsid w:val="009C0702"/>
    <w:rsid w:val="009C0B3A"/>
    <w:rsid w:val="009C1FE6"/>
    <w:rsid w:val="009C20FD"/>
    <w:rsid w:val="009C28CB"/>
    <w:rsid w:val="009C2EDE"/>
    <w:rsid w:val="009C3E1E"/>
    <w:rsid w:val="009C5156"/>
    <w:rsid w:val="009C5710"/>
    <w:rsid w:val="009C63FD"/>
    <w:rsid w:val="009C7058"/>
    <w:rsid w:val="009C71A9"/>
    <w:rsid w:val="009C7CAD"/>
    <w:rsid w:val="009C7DE6"/>
    <w:rsid w:val="009D03CC"/>
    <w:rsid w:val="009D076D"/>
    <w:rsid w:val="009D0779"/>
    <w:rsid w:val="009D0C2F"/>
    <w:rsid w:val="009D101F"/>
    <w:rsid w:val="009D137E"/>
    <w:rsid w:val="009D18DD"/>
    <w:rsid w:val="009D27F3"/>
    <w:rsid w:val="009D2F4F"/>
    <w:rsid w:val="009D3BA1"/>
    <w:rsid w:val="009D5C56"/>
    <w:rsid w:val="009D6767"/>
    <w:rsid w:val="009D6C4F"/>
    <w:rsid w:val="009D6CB4"/>
    <w:rsid w:val="009D71A7"/>
    <w:rsid w:val="009D7298"/>
    <w:rsid w:val="009D7A20"/>
    <w:rsid w:val="009E0436"/>
    <w:rsid w:val="009E1FA5"/>
    <w:rsid w:val="009E21D1"/>
    <w:rsid w:val="009E276D"/>
    <w:rsid w:val="009E2A40"/>
    <w:rsid w:val="009E2EBA"/>
    <w:rsid w:val="009E2F3A"/>
    <w:rsid w:val="009E33DE"/>
    <w:rsid w:val="009E3F34"/>
    <w:rsid w:val="009E42FC"/>
    <w:rsid w:val="009E4FB5"/>
    <w:rsid w:val="009E5315"/>
    <w:rsid w:val="009E552F"/>
    <w:rsid w:val="009E56F8"/>
    <w:rsid w:val="009E5BA8"/>
    <w:rsid w:val="009E5C4B"/>
    <w:rsid w:val="009E6668"/>
    <w:rsid w:val="009E7FDC"/>
    <w:rsid w:val="009F011C"/>
    <w:rsid w:val="009F02A3"/>
    <w:rsid w:val="009F187F"/>
    <w:rsid w:val="009F1A24"/>
    <w:rsid w:val="009F1D15"/>
    <w:rsid w:val="009F25F7"/>
    <w:rsid w:val="009F2FFF"/>
    <w:rsid w:val="009F3071"/>
    <w:rsid w:val="009F3B77"/>
    <w:rsid w:val="009F444A"/>
    <w:rsid w:val="009F6455"/>
    <w:rsid w:val="009F66CE"/>
    <w:rsid w:val="009F68B2"/>
    <w:rsid w:val="009F68DB"/>
    <w:rsid w:val="009F6CBB"/>
    <w:rsid w:val="009F7028"/>
    <w:rsid w:val="009F7192"/>
    <w:rsid w:val="009F7D96"/>
    <w:rsid w:val="009F7E2A"/>
    <w:rsid w:val="00A00277"/>
    <w:rsid w:val="00A00618"/>
    <w:rsid w:val="00A0063A"/>
    <w:rsid w:val="00A00B42"/>
    <w:rsid w:val="00A01183"/>
    <w:rsid w:val="00A01986"/>
    <w:rsid w:val="00A01D8D"/>
    <w:rsid w:val="00A0222E"/>
    <w:rsid w:val="00A0224A"/>
    <w:rsid w:val="00A02D20"/>
    <w:rsid w:val="00A02D69"/>
    <w:rsid w:val="00A032E8"/>
    <w:rsid w:val="00A035E4"/>
    <w:rsid w:val="00A04077"/>
    <w:rsid w:val="00A04BE5"/>
    <w:rsid w:val="00A05155"/>
    <w:rsid w:val="00A070DE"/>
    <w:rsid w:val="00A11053"/>
    <w:rsid w:val="00A112CF"/>
    <w:rsid w:val="00A11DF6"/>
    <w:rsid w:val="00A12FA6"/>
    <w:rsid w:val="00A142D2"/>
    <w:rsid w:val="00A1494A"/>
    <w:rsid w:val="00A14F9B"/>
    <w:rsid w:val="00A15480"/>
    <w:rsid w:val="00A15ABA"/>
    <w:rsid w:val="00A16B06"/>
    <w:rsid w:val="00A16E52"/>
    <w:rsid w:val="00A1755B"/>
    <w:rsid w:val="00A17993"/>
    <w:rsid w:val="00A2037B"/>
    <w:rsid w:val="00A20AF4"/>
    <w:rsid w:val="00A213ED"/>
    <w:rsid w:val="00A22319"/>
    <w:rsid w:val="00A223C3"/>
    <w:rsid w:val="00A2243E"/>
    <w:rsid w:val="00A22B26"/>
    <w:rsid w:val="00A22CD7"/>
    <w:rsid w:val="00A22F11"/>
    <w:rsid w:val="00A23177"/>
    <w:rsid w:val="00A23BAB"/>
    <w:rsid w:val="00A24319"/>
    <w:rsid w:val="00A24695"/>
    <w:rsid w:val="00A247B4"/>
    <w:rsid w:val="00A2696E"/>
    <w:rsid w:val="00A269F2"/>
    <w:rsid w:val="00A3051D"/>
    <w:rsid w:val="00A306B2"/>
    <w:rsid w:val="00A31321"/>
    <w:rsid w:val="00A31329"/>
    <w:rsid w:val="00A318C9"/>
    <w:rsid w:val="00A31926"/>
    <w:rsid w:val="00A331E0"/>
    <w:rsid w:val="00A33457"/>
    <w:rsid w:val="00A3378A"/>
    <w:rsid w:val="00A34424"/>
    <w:rsid w:val="00A34D85"/>
    <w:rsid w:val="00A3539D"/>
    <w:rsid w:val="00A368CA"/>
    <w:rsid w:val="00A36C22"/>
    <w:rsid w:val="00A40802"/>
    <w:rsid w:val="00A40D3F"/>
    <w:rsid w:val="00A40F75"/>
    <w:rsid w:val="00A416F7"/>
    <w:rsid w:val="00A41BED"/>
    <w:rsid w:val="00A426A8"/>
    <w:rsid w:val="00A426F2"/>
    <w:rsid w:val="00A4278D"/>
    <w:rsid w:val="00A42AE7"/>
    <w:rsid w:val="00A42C85"/>
    <w:rsid w:val="00A43401"/>
    <w:rsid w:val="00A441F5"/>
    <w:rsid w:val="00A442FA"/>
    <w:rsid w:val="00A45013"/>
    <w:rsid w:val="00A45053"/>
    <w:rsid w:val="00A45697"/>
    <w:rsid w:val="00A45864"/>
    <w:rsid w:val="00A4671C"/>
    <w:rsid w:val="00A46971"/>
    <w:rsid w:val="00A46B65"/>
    <w:rsid w:val="00A4719D"/>
    <w:rsid w:val="00A4785B"/>
    <w:rsid w:val="00A47D64"/>
    <w:rsid w:val="00A5052A"/>
    <w:rsid w:val="00A50761"/>
    <w:rsid w:val="00A510DA"/>
    <w:rsid w:val="00A5123B"/>
    <w:rsid w:val="00A515E6"/>
    <w:rsid w:val="00A5172A"/>
    <w:rsid w:val="00A51A0E"/>
    <w:rsid w:val="00A52B91"/>
    <w:rsid w:val="00A53C9B"/>
    <w:rsid w:val="00A54CC7"/>
    <w:rsid w:val="00A552CA"/>
    <w:rsid w:val="00A5580B"/>
    <w:rsid w:val="00A55ACC"/>
    <w:rsid w:val="00A55C39"/>
    <w:rsid w:val="00A579BE"/>
    <w:rsid w:val="00A60315"/>
    <w:rsid w:val="00A61167"/>
    <w:rsid w:val="00A61605"/>
    <w:rsid w:val="00A61BBE"/>
    <w:rsid w:val="00A6242D"/>
    <w:rsid w:val="00A629AE"/>
    <w:rsid w:val="00A62CDA"/>
    <w:rsid w:val="00A62E8A"/>
    <w:rsid w:val="00A6353C"/>
    <w:rsid w:val="00A639C3"/>
    <w:rsid w:val="00A64BE0"/>
    <w:rsid w:val="00A65332"/>
    <w:rsid w:val="00A66274"/>
    <w:rsid w:val="00A664C5"/>
    <w:rsid w:val="00A6664F"/>
    <w:rsid w:val="00A66924"/>
    <w:rsid w:val="00A66956"/>
    <w:rsid w:val="00A6774A"/>
    <w:rsid w:val="00A679DD"/>
    <w:rsid w:val="00A7005E"/>
    <w:rsid w:val="00A7049C"/>
    <w:rsid w:val="00A70590"/>
    <w:rsid w:val="00A731BA"/>
    <w:rsid w:val="00A734ED"/>
    <w:rsid w:val="00A7374D"/>
    <w:rsid w:val="00A737CB"/>
    <w:rsid w:val="00A74314"/>
    <w:rsid w:val="00A743FE"/>
    <w:rsid w:val="00A74A0F"/>
    <w:rsid w:val="00A74B47"/>
    <w:rsid w:val="00A75193"/>
    <w:rsid w:val="00A75E1E"/>
    <w:rsid w:val="00A76562"/>
    <w:rsid w:val="00A775A5"/>
    <w:rsid w:val="00A802E4"/>
    <w:rsid w:val="00A8065B"/>
    <w:rsid w:val="00A808C3"/>
    <w:rsid w:val="00A80D1A"/>
    <w:rsid w:val="00A81AE7"/>
    <w:rsid w:val="00A81C8F"/>
    <w:rsid w:val="00A820CB"/>
    <w:rsid w:val="00A82D2B"/>
    <w:rsid w:val="00A8332A"/>
    <w:rsid w:val="00A837E0"/>
    <w:rsid w:val="00A83AAE"/>
    <w:rsid w:val="00A83F51"/>
    <w:rsid w:val="00A84D5B"/>
    <w:rsid w:val="00A8637A"/>
    <w:rsid w:val="00A86AAF"/>
    <w:rsid w:val="00A87F5E"/>
    <w:rsid w:val="00A90169"/>
    <w:rsid w:val="00A919D9"/>
    <w:rsid w:val="00A922F1"/>
    <w:rsid w:val="00A9268F"/>
    <w:rsid w:val="00A92DB7"/>
    <w:rsid w:val="00A93065"/>
    <w:rsid w:val="00A93715"/>
    <w:rsid w:val="00A93872"/>
    <w:rsid w:val="00A94400"/>
    <w:rsid w:val="00A94AB8"/>
    <w:rsid w:val="00A94C23"/>
    <w:rsid w:val="00A95356"/>
    <w:rsid w:val="00A95795"/>
    <w:rsid w:val="00A957B6"/>
    <w:rsid w:val="00A96063"/>
    <w:rsid w:val="00A97DB5"/>
    <w:rsid w:val="00AA066D"/>
    <w:rsid w:val="00AA11D6"/>
    <w:rsid w:val="00AA1BD3"/>
    <w:rsid w:val="00AA2193"/>
    <w:rsid w:val="00AA29F1"/>
    <w:rsid w:val="00AA4036"/>
    <w:rsid w:val="00AA4142"/>
    <w:rsid w:val="00AA491F"/>
    <w:rsid w:val="00AA4949"/>
    <w:rsid w:val="00AA607D"/>
    <w:rsid w:val="00AA6C5B"/>
    <w:rsid w:val="00AA7223"/>
    <w:rsid w:val="00AA7B91"/>
    <w:rsid w:val="00AB0BF2"/>
    <w:rsid w:val="00AB3326"/>
    <w:rsid w:val="00AB3744"/>
    <w:rsid w:val="00AB3A34"/>
    <w:rsid w:val="00AB3C43"/>
    <w:rsid w:val="00AB41CB"/>
    <w:rsid w:val="00AB43A9"/>
    <w:rsid w:val="00AB46F7"/>
    <w:rsid w:val="00AB5252"/>
    <w:rsid w:val="00AB534C"/>
    <w:rsid w:val="00AB655D"/>
    <w:rsid w:val="00AB6B15"/>
    <w:rsid w:val="00AC0664"/>
    <w:rsid w:val="00AC0EDB"/>
    <w:rsid w:val="00AC112B"/>
    <w:rsid w:val="00AC14E9"/>
    <w:rsid w:val="00AC176A"/>
    <w:rsid w:val="00AC192B"/>
    <w:rsid w:val="00AC1ACD"/>
    <w:rsid w:val="00AC1F92"/>
    <w:rsid w:val="00AC2637"/>
    <w:rsid w:val="00AC354B"/>
    <w:rsid w:val="00AC37D3"/>
    <w:rsid w:val="00AC3DFF"/>
    <w:rsid w:val="00AC3F0C"/>
    <w:rsid w:val="00AC413D"/>
    <w:rsid w:val="00AC45DC"/>
    <w:rsid w:val="00AC4C3A"/>
    <w:rsid w:val="00AC4E4E"/>
    <w:rsid w:val="00AC5556"/>
    <w:rsid w:val="00AC6F41"/>
    <w:rsid w:val="00AC727C"/>
    <w:rsid w:val="00AC734A"/>
    <w:rsid w:val="00AD0112"/>
    <w:rsid w:val="00AD041C"/>
    <w:rsid w:val="00AD0786"/>
    <w:rsid w:val="00AD0F82"/>
    <w:rsid w:val="00AD13DD"/>
    <w:rsid w:val="00AD13FE"/>
    <w:rsid w:val="00AD1492"/>
    <w:rsid w:val="00AD1B94"/>
    <w:rsid w:val="00AD1F46"/>
    <w:rsid w:val="00AD20F8"/>
    <w:rsid w:val="00AD2492"/>
    <w:rsid w:val="00AD29A3"/>
    <w:rsid w:val="00AD2E80"/>
    <w:rsid w:val="00AD3BBD"/>
    <w:rsid w:val="00AD68A4"/>
    <w:rsid w:val="00AD6B25"/>
    <w:rsid w:val="00AD73AC"/>
    <w:rsid w:val="00AD73E1"/>
    <w:rsid w:val="00AD7868"/>
    <w:rsid w:val="00AD7A60"/>
    <w:rsid w:val="00AD7B80"/>
    <w:rsid w:val="00AD7FF0"/>
    <w:rsid w:val="00AE01AC"/>
    <w:rsid w:val="00AE0891"/>
    <w:rsid w:val="00AE1335"/>
    <w:rsid w:val="00AE17A4"/>
    <w:rsid w:val="00AE2736"/>
    <w:rsid w:val="00AE4375"/>
    <w:rsid w:val="00AE4B09"/>
    <w:rsid w:val="00AE51A7"/>
    <w:rsid w:val="00AE6D87"/>
    <w:rsid w:val="00AE7731"/>
    <w:rsid w:val="00AE7C11"/>
    <w:rsid w:val="00AE7EB3"/>
    <w:rsid w:val="00AF01DF"/>
    <w:rsid w:val="00AF0320"/>
    <w:rsid w:val="00AF03C6"/>
    <w:rsid w:val="00AF0742"/>
    <w:rsid w:val="00AF0811"/>
    <w:rsid w:val="00AF12D7"/>
    <w:rsid w:val="00AF14FC"/>
    <w:rsid w:val="00AF1F68"/>
    <w:rsid w:val="00AF23DF"/>
    <w:rsid w:val="00AF3013"/>
    <w:rsid w:val="00AF3C64"/>
    <w:rsid w:val="00AF3EFD"/>
    <w:rsid w:val="00AF4BDC"/>
    <w:rsid w:val="00AF532E"/>
    <w:rsid w:val="00AF570D"/>
    <w:rsid w:val="00AF65B4"/>
    <w:rsid w:val="00AF67DF"/>
    <w:rsid w:val="00AF73B9"/>
    <w:rsid w:val="00AF7B2E"/>
    <w:rsid w:val="00B0014F"/>
    <w:rsid w:val="00B004B4"/>
    <w:rsid w:val="00B008A2"/>
    <w:rsid w:val="00B00A54"/>
    <w:rsid w:val="00B029F8"/>
    <w:rsid w:val="00B03FC5"/>
    <w:rsid w:val="00B04AC7"/>
    <w:rsid w:val="00B04DB1"/>
    <w:rsid w:val="00B051B8"/>
    <w:rsid w:val="00B05ADF"/>
    <w:rsid w:val="00B05C53"/>
    <w:rsid w:val="00B05EC8"/>
    <w:rsid w:val="00B062E9"/>
    <w:rsid w:val="00B0665F"/>
    <w:rsid w:val="00B066F9"/>
    <w:rsid w:val="00B0756F"/>
    <w:rsid w:val="00B076AF"/>
    <w:rsid w:val="00B0779F"/>
    <w:rsid w:val="00B07BA2"/>
    <w:rsid w:val="00B07DE9"/>
    <w:rsid w:val="00B07EC7"/>
    <w:rsid w:val="00B108F9"/>
    <w:rsid w:val="00B11711"/>
    <w:rsid w:val="00B11C9C"/>
    <w:rsid w:val="00B12024"/>
    <w:rsid w:val="00B12A19"/>
    <w:rsid w:val="00B12D3E"/>
    <w:rsid w:val="00B138E0"/>
    <w:rsid w:val="00B147E5"/>
    <w:rsid w:val="00B14B32"/>
    <w:rsid w:val="00B15D9D"/>
    <w:rsid w:val="00B165D4"/>
    <w:rsid w:val="00B16DC6"/>
    <w:rsid w:val="00B20793"/>
    <w:rsid w:val="00B207DA"/>
    <w:rsid w:val="00B21038"/>
    <w:rsid w:val="00B214EE"/>
    <w:rsid w:val="00B21635"/>
    <w:rsid w:val="00B21DF4"/>
    <w:rsid w:val="00B220C7"/>
    <w:rsid w:val="00B22200"/>
    <w:rsid w:val="00B2253E"/>
    <w:rsid w:val="00B2285A"/>
    <w:rsid w:val="00B22EF1"/>
    <w:rsid w:val="00B2335A"/>
    <w:rsid w:val="00B233E8"/>
    <w:rsid w:val="00B23C38"/>
    <w:rsid w:val="00B2444D"/>
    <w:rsid w:val="00B24D2C"/>
    <w:rsid w:val="00B24E3D"/>
    <w:rsid w:val="00B25824"/>
    <w:rsid w:val="00B25D16"/>
    <w:rsid w:val="00B2689A"/>
    <w:rsid w:val="00B2732C"/>
    <w:rsid w:val="00B27433"/>
    <w:rsid w:val="00B27A3E"/>
    <w:rsid w:val="00B304B7"/>
    <w:rsid w:val="00B3076F"/>
    <w:rsid w:val="00B3158A"/>
    <w:rsid w:val="00B318FA"/>
    <w:rsid w:val="00B31E06"/>
    <w:rsid w:val="00B31E22"/>
    <w:rsid w:val="00B31EF5"/>
    <w:rsid w:val="00B32102"/>
    <w:rsid w:val="00B324B7"/>
    <w:rsid w:val="00B3333D"/>
    <w:rsid w:val="00B33FAE"/>
    <w:rsid w:val="00B346CA"/>
    <w:rsid w:val="00B347EE"/>
    <w:rsid w:val="00B3506D"/>
    <w:rsid w:val="00B3526E"/>
    <w:rsid w:val="00B35FE2"/>
    <w:rsid w:val="00B363B0"/>
    <w:rsid w:val="00B36675"/>
    <w:rsid w:val="00B36899"/>
    <w:rsid w:val="00B368BD"/>
    <w:rsid w:val="00B37AEA"/>
    <w:rsid w:val="00B37AEC"/>
    <w:rsid w:val="00B42031"/>
    <w:rsid w:val="00B42592"/>
    <w:rsid w:val="00B43A76"/>
    <w:rsid w:val="00B454CF"/>
    <w:rsid w:val="00B45543"/>
    <w:rsid w:val="00B45C2D"/>
    <w:rsid w:val="00B464DF"/>
    <w:rsid w:val="00B46961"/>
    <w:rsid w:val="00B46D0E"/>
    <w:rsid w:val="00B47580"/>
    <w:rsid w:val="00B50D38"/>
    <w:rsid w:val="00B5118A"/>
    <w:rsid w:val="00B51A9E"/>
    <w:rsid w:val="00B522E2"/>
    <w:rsid w:val="00B52C7D"/>
    <w:rsid w:val="00B53214"/>
    <w:rsid w:val="00B538AD"/>
    <w:rsid w:val="00B53C1E"/>
    <w:rsid w:val="00B54826"/>
    <w:rsid w:val="00B54D7B"/>
    <w:rsid w:val="00B54E06"/>
    <w:rsid w:val="00B55B78"/>
    <w:rsid w:val="00B560B4"/>
    <w:rsid w:val="00B56E6C"/>
    <w:rsid w:val="00B56EAE"/>
    <w:rsid w:val="00B57257"/>
    <w:rsid w:val="00B61C4E"/>
    <w:rsid w:val="00B624D6"/>
    <w:rsid w:val="00B62AD9"/>
    <w:rsid w:val="00B62B5F"/>
    <w:rsid w:val="00B634C7"/>
    <w:rsid w:val="00B63EE6"/>
    <w:rsid w:val="00B647D2"/>
    <w:rsid w:val="00B649B7"/>
    <w:rsid w:val="00B651D5"/>
    <w:rsid w:val="00B6556E"/>
    <w:rsid w:val="00B66171"/>
    <w:rsid w:val="00B66BF2"/>
    <w:rsid w:val="00B67288"/>
    <w:rsid w:val="00B705CA"/>
    <w:rsid w:val="00B70694"/>
    <w:rsid w:val="00B70FD5"/>
    <w:rsid w:val="00B729A3"/>
    <w:rsid w:val="00B72AF7"/>
    <w:rsid w:val="00B7335E"/>
    <w:rsid w:val="00B7338A"/>
    <w:rsid w:val="00B73725"/>
    <w:rsid w:val="00B73BEA"/>
    <w:rsid w:val="00B73DED"/>
    <w:rsid w:val="00B74953"/>
    <w:rsid w:val="00B75BC5"/>
    <w:rsid w:val="00B76201"/>
    <w:rsid w:val="00B7676A"/>
    <w:rsid w:val="00B76ED7"/>
    <w:rsid w:val="00B76EF3"/>
    <w:rsid w:val="00B76F8C"/>
    <w:rsid w:val="00B77147"/>
    <w:rsid w:val="00B77DA6"/>
    <w:rsid w:val="00B77E56"/>
    <w:rsid w:val="00B803F8"/>
    <w:rsid w:val="00B80580"/>
    <w:rsid w:val="00B805B3"/>
    <w:rsid w:val="00B80A3D"/>
    <w:rsid w:val="00B80C4D"/>
    <w:rsid w:val="00B80CA4"/>
    <w:rsid w:val="00B812EA"/>
    <w:rsid w:val="00B817F4"/>
    <w:rsid w:val="00B81B2E"/>
    <w:rsid w:val="00B81B73"/>
    <w:rsid w:val="00B832A1"/>
    <w:rsid w:val="00B844FC"/>
    <w:rsid w:val="00B84C58"/>
    <w:rsid w:val="00B84ED2"/>
    <w:rsid w:val="00B85538"/>
    <w:rsid w:val="00B856BD"/>
    <w:rsid w:val="00B86503"/>
    <w:rsid w:val="00B86A7E"/>
    <w:rsid w:val="00B86BCF"/>
    <w:rsid w:val="00B86E1C"/>
    <w:rsid w:val="00B87561"/>
    <w:rsid w:val="00B87AA3"/>
    <w:rsid w:val="00B87FF8"/>
    <w:rsid w:val="00B9045F"/>
    <w:rsid w:val="00B90C11"/>
    <w:rsid w:val="00B91186"/>
    <w:rsid w:val="00B92564"/>
    <w:rsid w:val="00B92C7D"/>
    <w:rsid w:val="00B92D91"/>
    <w:rsid w:val="00B93451"/>
    <w:rsid w:val="00B936F8"/>
    <w:rsid w:val="00B9390B"/>
    <w:rsid w:val="00B93F79"/>
    <w:rsid w:val="00B945C5"/>
    <w:rsid w:val="00B94A44"/>
    <w:rsid w:val="00B94D59"/>
    <w:rsid w:val="00B959A3"/>
    <w:rsid w:val="00B964B4"/>
    <w:rsid w:val="00B96589"/>
    <w:rsid w:val="00B965CD"/>
    <w:rsid w:val="00B97177"/>
    <w:rsid w:val="00B9793F"/>
    <w:rsid w:val="00B97CF5"/>
    <w:rsid w:val="00B97DFF"/>
    <w:rsid w:val="00BA03F9"/>
    <w:rsid w:val="00BA058F"/>
    <w:rsid w:val="00BA13BB"/>
    <w:rsid w:val="00BA21DF"/>
    <w:rsid w:val="00BA36F6"/>
    <w:rsid w:val="00BA3BD4"/>
    <w:rsid w:val="00BA40BC"/>
    <w:rsid w:val="00BA489D"/>
    <w:rsid w:val="00BA4A54"/>
    <w:rsid w:val="00BA54D8"/>
    <w:rsid w:val="00BA5E4A"/>
    <w:rsid w:val="00BA5EDE"/>
    <w:rsid w:val="00BA6DD5"/>
    <w:rsid w:val="00BA71EB"/>
    <w:rsid w:val="00BB0C15"/>
    <w:rsid w:val="00BB1156"/>
    <w:rsid w:val="00BB1F59"/>
    <w:rsid w:val="00BB3C33"/>
    <w:rsid w:val="00BB3EDF"/>
    <w:rsid w:val="00BB4B40"/>
    <w:rsid w:val="00BB56AD"/>
    <w:rsid w:val="00BB5BDA"/>
    <w:rsid w:val="00BB6047"/>
    <w:rsid w:val="00BB6307"/>
    <w:rsid w:val="00BB6AA4"/>
    <w:rsid w:val="00BB6B90"/>
    <w:rsid w:val="00BB7387"/>
    <w:rsid w:val="00BC0321"/>
    <w:rsid w:val="00BC0516"/>
    <w:rsid w:val="00BC05A2"/>
    <w:rsid w:val="00BC0DD7"/>
    <w:rsid w:val="00BC1711"/>
    <w:rsid w:val="00BC1D0A"/>
    <w:rsid w:val="00BC1DAC"/>
    <w:rsid w:val="00BC1F9C"/>
    <w:rsid w:val="00BC2477"/>
    <w:rsid w:val="00BC2894"/>
    <w:rsid w:val="00BC3352"/>
    <w:rsid w:val="00BC444A"/>
    <w:rsid w:val="00BC4852"/>
    <w:rsid w:val="00BC4901"/>
    <w:rsid w:val="00BC5BD7"/>
    <w:rsid w:val="00BC6FC6"/>
    <w:rsid w:val="00BD0004"/>
    <w:rsid w:val="00BD0AD2"/>
    <w:rsid w:val="00BD1C83"/>
    <w:rsid w:val="00BD2262"/>
    <w:rsid w:val="00BD250A"/>
    <w:rsid w:val="00BD2BCB"/>
    <w:rsid w:val="00BD2CEF"/>
    <w:rsid w:val="00BD306A"/>
    <w:rsid w:val="00BD393E"/>
    <w:rsid w:val="00BD4236"/>
    <w:rsid w:val="00BD48D5"/>
    <w:rsid w:val="00BD4C51"/>
    <w:rsid w:val="00BD4E1A"/>
    <w:rsid w:val="00BD5B2D"/>
    <w:rsid w:val="00BD5B43"/>
    <w:rsid w:val="00BD6B11"/>
    <w:rsid w:val="00BD6DC8"/>
    <w:rsid w:val="00BD7624"/>
    <w:rsid w:val="00BE083E"/>
    <w:rsid w:val="00BE13DD"/>
    <w:rsid w:val="00BE1FCA"/>
    <w:rsid w:val="00BE259D"/>
    <w:rsid w:val="00BE26D1"/>
    <w:rsid w:val="00BE2900"/>
    <w:rsid w:val="00BE3040"/>
    <w:rsid w:val="00BE3F10"/>
    <w:rsid w:val="00BE4EF7"/>
    <w:rsid w:val="00BE5C12"/>
    <w:rsid w:val="00BE5E5A"/>
    <w:rsid w:val="00BE69B2"/>
    <w:rsid w:val="00BE7087"/>
    <w:rsid w:val="00BE7EC6"/>
    <w:rsid w:val="00BF08E6"/>
    <w:rsid w:val="00BF0F9E"/>
    <w:rsid w:val="00BF17AE"/>
    <w:rsid w:val="00BF1C15"/>
    <w:rsid w:val="00BF1C73"/>
    <w:rsid w:val="00BF1FE1"/>
    <w:rsid w:val="00BF2623"/>
    <w:rsid w:val="00BF272E"/>
    <w:rsid w:val="00BF2FD2"/>
    <w:rsid w:val="00BF3133"/>
    <w:rsid w:val="00BF5448"/>
    <w:rsid w:val="00BF545B"/>
    <w:rsid w:val="00BF59CE"/>
    <w:rsid w:val="00BF5C28"/>
    <w:rsid w:val="00BF6940"/>
    <w:rsid w:val="00BF70DD"/>
    <w:rsid w:val="00BF771B"/>
    <w:rsid w:val="00BF7948"/>
    <w:rsid w:val="00BF7EF6"/>
    <w:rsid w:val="00C0067C"/>
    <w:rsid w:val="00C01B6A"/>
    <w:rsid w:val="00C0222A"/>
    <w:rsid w:val="00C03DFB"/>
    <w:rsid w:val="00C0422C"/>
    <w:rsid w:val="00C044E4"/>
    <w:rsid w:val="00C057A3"/>
    <w:rsid w:val="00C0593B"/>
    <w:rsid w:val="00C05F37"/>
    <w:rsid w:val="00C06520"/>
    <w:rsid w:val="00C067A1"/>
    <w:rsid w:val="00C06868"/>
    <w:rsid w:val="00C07583"/>
    <w:rsid w:val="00C07DAA"/>
    <w:rsid w:val="00C10498"/>
    <w:rsid w:val="00C106B0"/>
    <w:rsid w:val="00C111A8"/>
    <w:rsid w:val="00C11300"/>
    <w:rsid w:val="00C11B0E"/>
    <w:rsid w:val="00C11B95"/>
    <w:rsid w:val="00C11BD4"/>
    <w:rsid w:val="00C11F67"/>
    <w:rsid w:val="00C12E77"/>
    <w:rsid w:val="00C130A4"/>
    <w:rsid w:val="00C13CCE"/>
    <w:rsid w:val="00C1424F"/>
    <w:rsid w:val="00C14606"/>
    <w:rsid w:val="00C15D68"/>
    <w:rsid w:val="00C16166"/>
    <w:rsid w:val="00C20F0E"/>
    <w:rsid w:val="00C21B6F"/>
    <w:rsid w:val="00C226E9"/>
    <w:rsid w:val="00C2322A"/>
    <w:rsid w:val="00C24472"/>
    <w:rsid w:val="00C2449B"/>
    <w:rsid w:val="00C24EE3"/>
    <w:rsid w:val="00C250D7"/>
    <w:rsid w:val="00C2526F"/>
    <w:rsid w:val="00C25F54"/>
    <w:rsid w:val="00C3099E"/>
    <w:rsid w:val="00C30C1A"/>
    <w:rsid w:val="00C319A1"/>
    <w:rsid w:val="00C32F4C"/>
    <w:rsid w:val="00C33411"/>
    <w:rsid w:val="00C336FB"/>
    <w:rsid w:val="00C345EC"/>
    <w:rsid w:val="00C34D8E"/>
    <w:rsid w:val="00C3501C"/>
    <w:rsid w:val="00C35256"/>
    <w:rsid w:val="00C35F51"/>
    <w:rsid w:val="00C3672A"/>
    <w:rsid w:val="00C36A5F"/>
    <w:rsid w:val="00C37AEF"/>
    <w:rsid w:val="00C40458"/>
    <w:rsid w:val="00C4069A"/>
    <w:rsid w:val="00C40DDA"/>
    <w:rsid w:val="00C4154F"/>
    <w:rsid w:val="00C42EA3"/>
    <w:rsid w:val="00C43A63"/>
    <w:rsid w:val="00C43C25"/>
    <w:rsid w:val="00C451D6"/>
    <w:rsid w:val="00C452CE"/>
    <w:rsid w:val="00C45DF5"/>
    <w:rsid w:val="00C46112"/>
    <w:rsid w:val="00C46385"/>
    <w:rsid w:val="00C465C3"/>
    <w:rsid w:val="00C472AE"/>
    <w:rsid w:val="00C475F5"/>
    <w:rsid w:val="00C479B0"/>
    <w:rsid w:val="00C50159"/>
    <w:rsid w:val="00C5038E"/>
    <w:rsid w:val="00C5054F"/>
    <w:rsid w:val="00C5121B"/>
    <w:rsid w:val="00C517BF"/>
    <w:rsid w:val="00C51AD1"/>
    <w:rsid w:val="00C51BA9"/>
    <w:rsid w:val="00C51DC2"/>
    <w:rsid w:val="00C51F2B"/>
    <w:rsid w:val="00C51F41"/>
    <w:rsid w:val="00C5226B"/>
    <w:rsid w:val="00C5253D"/>
    <w:rsid w:val="00C5396A"/>
    <w:rsid w:val="00C54169"/>
    <w:rsid w:val="00C54C6B"/>
    <w:rsid w:val="00C54E98"/>
    <w:rsid w:val="00C554DB"/>
    <w:rsid w:val="00C5572F"/>
    <w:rsid w:val="00C559F8"/>
    <w:rsid w:val="00C56511"/>
    <w:rsid w:val="00C57140"/>
    <w:rsid w:val="00C57677"/>
    <w:rsid w:val="00C6094D"/>
    <w:rsid w:val="00C61B9D"/>
    <w:rsid w:val="00C637A3"/>
    <w:rsid w:val="00C647A7"/>
    <w:rsid w:val="00C649FC"/>
    <w:rsid w:val="00C652DE"/>
    <w:rsid w:val="00C653CD"/>
    <w:rsid w:val="00C6574C"/>
    <w:rsid w:val="00C6626A"/>
    <w:rsid w:val="00C66678"/>
    <w:rsid w:val="00C66D78"/>
    <w:rsid w:val="00C673A9"/>
    <w:rsid w:val="00C67715"/>
    <w:rsid w:val="00C67C1F"/>
    <w:rsid w:val="00C67EE2"/>
    <w:rsid w:val="00C700BB"/>
    <w:rsid w:val="00C70686"/>
    <w:rsid w:val="00C713EB"/>
    <w:rsid w:val="00C73364"/>
    <w:rsid w:val="00C73384"/>
    <w:rsid w:val="00C736B6"/>
    <w:rsid w:val="00C737FA"/>
    <w:rsid w:val="00C74206"/>
    <w:rsid w:val="00C746F3"/>
    <w:rsid w:val="00C7535A"/>
    <w:rsid w:val="00C756B4"/>
    <w:rsid w:val="00C759EF"/>
    <w:rsid w:val="00C75BC1"/>
    <w:rsid w:val="00C75EBF"/>
    <w:rsid w:val="00C76162"/>
    <w:rsid w:val="00C76307"/>
    <w:rsid w:val="00C77154"/>
    <w:rsid w:val="00C7776C"/>
    <w:rsid w:val="00C8001B"/>
    <w:rsid w:val="00C8136C"/>
    <w:rsid w:val="00C8147E"/>
    <w:rsid w:val="00C815FD"/>
    <w:rsid w:val="00C81A19"/>
    <w:rsid w:val="00C824B6"/>
    <w:rsid w:val="00C824CF"/>
    <w:rsid w:val="00C82540"/>
    <w:rsid w:val="00C82549"/>
    <w:rsid w:val="00C82AFA"/>
    <w:rsid w:val="00C82CE9"/>
    <w:rsid w:val="00C83BBC"/>
    <w:rsid w:val="00C841A2"/>
    <w:rsid w:val="00C84EFC"/>
    <w:rsid w:val="00C85D95"/>
    <w:rsid w:val="00C85E5B"/>
    <w:rsid w:val="00C861AE"/>
    <w:rsid w:val="00C86369"/>
    <w:rsid w:val="00C8642A"/>
    <w:rsid w:val="00C867F1"/>
    <w:rsid w:val="00C8686C"/>
    <w:rsid w:val="00C90508"/>
    <w:rsid w:val="00C9053A"/>
    <w:rsid w:val="00C913FA"/>
    <w:rsid w:val="00C920B7"/>
    <w:rsid w:val="00C9252B"/>
    <w:rsid w:val="00C93DE6"/>
    <w:rsid w:val="00C9547C"/>
    <w:rsid w:val="00C95A30"/>
    <w:rsid w:val="00C967F0"/>
    <w:rsid w:val="00C96BE3"/>
    <w:rsid w:val="00C96CFF"/>
    <w:rsid w:val="00C9729E"/>
    <w:rsid w:val="00C973BB"/>
    <w:rsid w:val="00CA0E8E"/>
    <w:rsid w:val="00CA1477"/>
    <w:rsid w:val="00CA1673"/>
    <w:rsid w:val="00CA1902"/>
    <w:rsid w:val="00CA266B"/>
    <w:rsid w:val="00CA281E"/>
    <w:rsid w:val="00CA311D"/>
    <w:rsid w:val="00CA32EC"/>
    <w:rsid w:val="00CA4883"/>
    <w:rsid w:val="00CA5498"/>
    <w:rsid w:val="00CA55E0"/>
    <w:rsid w:val="00CA588B"/>
    <w:rsid w:val="00CA5F6D"/>
    <w:rsid w:val="00CA5FF3"/>
    <w:rsid w:val="00CA6128"/>
    <w:rsid w:val="00CA6C4F"/>
    <w:rsid w:val="00CB0472"/>
    <w:rsid w:val="00CB074D"/>
    <w:rsid w:val="00CB0BB4"/>
    <w:rsid w:val="00CB198F"/>
    <w:rsid w:val="00CB1EEF"/>
    <w:rsid w:val="00CB2111"/>
    <w:rsid w:val="00CB288C"/>
    <w:rsid w:val="00CB2DA1"/>
    <w:rsid w:val="00CB3EE0"/>
    <w:rsid w:val="00CB5128"/>
    <w:rsid w:val="00CB53FA"/>
    <w:rsid w:val="00CB580D"/>
    <w:rsid w:val="00CB5BC4"/>
    <w:rsid w:val="00CB5EBE"/>
    <w:rsid w:val="00CB67A2"/>
    <w:rsid w:val="00CB6AF1"/>
    <w:rsid w:val="00CB70C6"/>
    <w:rsid w:val="00CC0227"/>
    <w:rsid w:val="00CC0C3A"/>
    <w:rsid w:val="00CC13FA"/>
    <w:rsid w:val="00CC163C"/>
    <w:rsid w:val="00CC1AA4"/>
    <w:rsid w:val="00CC1D73"/>
    <w:rsid w:val="00CC24C7"/>
    <w:rsid w:val="00CC2B7D"/>
    <w:rsid w:val="00CC2C03"/>
    <w:rsid w:val="00CC2CBF"/>
    <w:rsid w:val="00CC2CED"/>
    <w:rsid w:val="00CC36BD"/>
    <w:rsid w:val="00CC3E75"/>
    <w:rsid w:val="00CC4066"/>
    <w:rsid w:val="00CC48CA"/>
    <w:rsid w:val="00CC4F79"/>
    <w:rsid w:val="00CC5BA3"/>
    <w:rsid w:val="00CC61B6"/>
    <w:rsid w:val="00CC6BBA"/>
    <w:rsid w:val="00CC6E4C"/>
    <w:rsid w:val="00CC7036"/>
    <w:rsid w:val="00CC77C3"/>
    <w:rsid w:val="00CC7A00"/>
    <w:rsid w:val="00CC7E8A"/>
    <w:rsid w:val="00CD0D92"/>
    <w:rsid w:val="00CD10E6"/>
    <w:rsid w:val="00CD16FA"/>
    <w:rsid w:val="00CD1BA9"/>
    <w:rsid w:val="00CD1D83"/>
    <w:rsid w:val="00CD2065"/>
    <w:rsid w:val="00CD259C"/>
    <w:rsid w:val="00CD4162"/>
    <w:rsid w:val="00CD4AB2"/>
    <w:rsid w:val="00CD4B9A"/>
    <w:rsid w:val="00CD590C"/>
    <w:rsid w:val="00CD6DF3"/>
    <w:rsid w:val="00CD7567"/>
    <w:rsid w:val="00CE151D"/>
    <w:rsid w:val="00CE1A3C"/>
    <w:rsid w:val="00CE240D"/>
    <w:rsid w:val="00CE3605"/>
    <w:rsid w:val="00CE3C0B"/>
    <w:rsid w:val="00CE5A33"/>
    <w:rsid w:val="00CE6ABF"/>
    <w:rsid w:val="00CE7987"/>
    <w:rsid w:val="00CF0C24"/>
    <w:rsid w:val="00CF0D84"/>
    <w:rsid w:val="00CF1F2E"/>
    <w:rsid w:val="00CF2652"/>
    <w:rsid w:val="00CF2DC3"/>
    <w:rsid w:val="00CF39FC"/>
    <w:rsid w:val="00CF3C56"/>
    <w:rsid w:val="00CF470E"/>
    <w:rsid w:val="00CF55F2"/>
    <w:rsid w:val="00CF6988"/>
    <w:rsid w:val="00CF6D27"/>
    <w:rsid w:val="00CF78AF"/>
    <w:rsid w:val="00CF78B9"/>
    <w:rsid w:val="00CF7F16"/>
    <w:rsid w:val="00D01100"/>
    <w:rsid w:val="00D01D0B"/>
    <w:rsid w:val="00D01D84"/>
    <w:rsid w:val="00D02382"/>
    <w:rsid w:val="00D02B39"/>
    <w:rsid w:val="00D02D1A"/>
    <w:rsid w:val="00D045F1"/>
    <w:rsid w:val="00D04B17"/>
    <w:rsid w:val="00D050B3"/>
    <w:rsid w:val="00D05BED"/>
    <w:rsid w:val="00D06020"/>
    <w:rsid w:val="00D0615A"/>
    <w:rsid w:val="00D062D4"/>
    <w:rsid w:val="00D06367"/>
    <w:rsid w:val="00D06CDA"/>
    <w:rsid w:val="00D070A2"/>
    <w:rsid w:val="00D0722D"/>
    <w:rsid w:val="00D07F37"/>
    <w:rsid w:val="00D1059B"/>
    <w:rsid w:val="00D12196"/>
    <w:rsid w:val="00D12900"/>
    <w:rsid w:val="00D129FA"/>
    <w:rsid w:val="00D12AC6"/>
    <w:rsid w:val="00D130B5"/>
    <w:rsid w:val="00D1367B"/>
    <w:rsid w:val="00D138B0"/>
    <w:rsid w:val="00D13E44"/>
    <w:rsid w:val="00D13E64"/>
    <w:rsid w:val="00D13EEA"/>
    <w:rsid w:val="00D14F72"/>
    <w:rsid w:val="00D151E4"/>
    <w:rsid w:val="00D15321"/>
    <w:rsid w:val="00D16191"/>
    <w:rsid w:val="00D16415"/>
    <w:rsid w:val="00D167B6"/>
    <w:rsid w:val="00D170BE"/>
    <w:rsid w:val="00D21592"/>
    <w:rsid w:val="00D216A0"/>
    <w:rsid w:val="00D235EE"/>
    <w:rsid w:val="00D23918"/>
    <w:rsid w:val="00D23C46"/>
    <w:rsid w:val="00D23C87"/>
    <w:rsid w:val="00D24501"/>
    <w:rsid w:val="00D24C7E"/>
    <w:rsid w:val="00D25BD2"/>
    <w:rsid w:val="00D264EC"/>
    <w:rsid w:val="00D26679"/>
    <w:rsid w:val="00D26E65"/>
    <w:rsid w:val="00D27309"/>
    <w:rsid w:val="00D27453"/>
    <w:rsid w:val="00D27E2D"/>
    <w:rsid w:val="00D304C8"/>
    <w:rsid w:val="00D30527"/>
    <w:rsid w:val="00D31765"/>
    <w:rsid w:val="00D327DF"/>
    <w:rsid w:val="00D33105"/>
    <w:rsid w:val="00D34493"/>
    <w:rsid w:val="00D346AB"/>
    <w:rsid w:val="00D346D5"/>
    <w:rsid w:val="00D34756"/>
    <w:rsid w:val="00D35E49"/>
    <w:rsid w:val="00D36611"/>
    <w:rsid w:val="00D36E3F"/>
    <w:rsid w:val="00D37E83"/>
    <w:rsid w:val="00D4056F"/>
    <w:rsid w:val="00D406D2"/>
    <w:rsid w:val="00D41351"/>
    <w:rsid w:val="00D4352D"/>
    <w:rsid w:val="00D43713"/>
    <w:rsid w:val="00D439C6"/>
    <w:rsid w:val="00D449E9"/>
    <w:rsid w:val="00D44D50"/>
    <w:rsid w:val="00D456C0"/>
    <w:rsid w:val="00D45A69"/>
    <w:rsid w:val="00D461EF"/>
    <w:rsid w:val="00D46883"/>
    <w:rsid w:val="00D46B13"/>
    <w:rsid w:val="00D4702C"/>
    <w:rsid w:val="00D470B4"/>
    <w:rsid w:val="00D473FF"/>
    <w:rsid w:val="00D5001E"/>
    <w:rsid w:val="00D50DD2"/>
    <w:rsid w:val="00D50FBA"/>
    <w:rsid w:val="00D523B7"/>
    <w:rsid w:val="00D52B04"/>
    <w:rsid w:val="00D52DA7"/>
    <w:rsid w:val="00D539BA"/>
    <w:rsid w:val="00D54359"/>
    <w:rsid w:val="00D54A20"/>
    <w:rsid w:val="00D54CBD"/>
    <w:rsid w:val="00D55AAD"/>
    <w:rsid w:val="00D55D77"/>
    <w:rsid w:val="00D55FA6"/>
    <w:rsid w:val="00D56CF6"/>
    <w:rsid w:val="00D57449"/>
    <w:rsid w:val="00D57F3E"/>
    <w:rsid w:val="00D61C92"/>
    <w:rsid w:val="00D61F37"/>
    <w:rsid w:val="00D61FD1"/>
    <w:rsid w:val="00D62319"/>
    <w:rsid w:val="00D634DB"/>
    <w:rsid w:val="00D63619"/>
    <w:rsid w:val="00D63B94"/>
    <w:rsid w:val="00D64135"/>
    <w:rsid w:val="00D645F9"/>
    <w:rsid w:val="00D65115"/>
    <w:rsid w:val="00D656A0"/>
    <w:rsid w:val="00D65E23"/>
    <w:rsid w:val="00D66356"/>
    <w:rsid w:val="00D67332"/>
    <w:rsid w:val="00D70051"/>
    <w:rsid w:val="00D709B6"/>
    <w:rsid w:val="00D70ECA"/>
    <w:rsid w:val="00D710CA"/>
    <w:rsid w:val="00D71CF2"/>
    <w:rsid w:val="00D72470"/>
    <w:rsid w:val="00D7252E"/>
    <w:rsid w:val="00D73C0B"/>
    <w:rsid w:val="00D7476E"/>
    <w:rsid w:val="00D74C37"/>
    <w:rsid w:val="00D74F30"/>
    <w:rsid w:val="00D7649E"/>
    <w:rsid w:val="00D76D90"/>
    <w:rsid w:val="00D800F3"/>
    <w:rsid w:val="00D803A9"/>
    <w:rsid w:val="00D8048C"/>
    <w:rsid w:val="00D8059A"/>
    <w:rsid w:val="00D808CB"/>
    <w:rsid w:val="00D81FBC"/>
    <w:rsid w:val="00D82361"/>
    <w:rsid w:val="00D82E1F"/>
    <w:rsid w:val="00D82E40"/>
    <w:rsid w:val="00D83892"/>
    <w:rsid w:val="00D83976"/>
    <w:rsid w:val="00D842A2"/>
    <w:rsid w:val="00D84750"/>
    <w:rsid w:val="00D84D00"/>
    <w:rsid w:val="00D85C26"/>
    <w:rsid w:val="00D861FB"/>
    <w:rsid w:val="00D86252"/>
    <w:rsid w:val="00D869D0"/>
    <w:rsid w:val="00D86CC3"/>
    <w:rsid w:val="00D872DE"/>
    <w:rsid w:val="00D9038B"/>
    <w:rsid w:val="00D9061A"/>
    <w:rsid w:val="00D90682"/>
    <w:rsid w:val="00D90A31"/>
    <w:rsid w:val="00D90A56"/>
    <w:rsid w:val="00D90F4A"/>
    <w:rsid w:val="00D9129F"/>
    <w:rsid w:val="00D91975"/>
    <w:rsid w:val="00D91F0E"/>
    <w:rsid w:val="00D91FBA"/>
    <w:rsid w:val="00D923DD"/>
    <w:rsid w:val="00D92608"/>
    <w:rsid w:val="00D92A10"/>
    <w:rsid w:val="00D92C18"/>
    <w:rsid w:val="00D92E36"/>
    <w:rsid w:val="00D938E8"/>
    <w:rsid w:val="00D93DD2"/>
    <w:rsid w:val="00D940D2"/>
    <w:rsid w:val="00D947F3"/>
    <w:rsid w:val="00D9483C"/>
    <w:rsid w:val="00D94EB3"/>
    <w:rsid w:val="00D951F7"/>
    <w:rsid w:val="00D9542D"/>
    <w:rsid w:val="00D9570E"/>
    <w:rsid w:val="00D96A8F"/>
    <w:rsid w:val="00D96C9A"/>
    <w:rsid w:val="00D96CB1"/>
    <w:rsid w:val="00D96E9D"/>
    <w:rsid w:val="00D972E9"/>
    <w:rsid w:val="00D976DE"/>
    <w:rsid w:val="00D97AAE"/>
    <w:rsid w:val="00D97F21"/>
    <w:rsid w:val="00DA0218"/>
    <w:rsid w:val="00DA0775"/>
    <w:rsid w:val="00DA09C8"/>
    <w:rsid w:val="00DA0A70"/>
    <w:rsid w:val="00DA0B80"/>
    <w:rsid w:val="00DA16E7"/>
    <w:rsid w:val="00DA170F"/>
    <w:rsid w:val="00DA1D35"/>
    <w:rsid w:val="00DA1D8F"/>
    <w:rsid w:val="00DA2372"/>
    <w:rsid w:val="00DA25E8"/>
    <w:rsid w:val="00DA2EA1"/>
    <w:rsid w:val="00DA40C9"/>
    <w:rsid w:val="00DA4419"/>
    <w:rsid w:val="00DA5C3C"/>
    <w:rsid w:val="00DA6E56"/>
    <w:rsid w:val="00DB0DA9"/>
    <w:rsid w:val="00DB0FFD"/>
    <w:rsid w:val="00DB1083"/>
    <w:rsid w:val="00DB13FD"/>
    <w:rsid w:val="00DB1D03"/>
    <w:rsid w:val="00DB1FD6"/>
    <w:rsid w:val="00DB28F4"/>
    <w:rsid w:val="00DB2EBF"/>
    <w:rsid w:val="00DB3F00"/>
    <w:rsid w:val="00DB4A85"/>
    <w:rsid w:val="00DB4BB4"/>
    <w:rsid w:val="00DB4BE6"/>
    <w:rsid w:val="00DB4D78"/>
    <w:rsid w:val="00DB545E"/>
    <w:rsid w:val="00DB5502"/>
    <w:rsid w:val="00DB5AB5"/>
    <w:rsid w:val="00DB6215"/>
    <w:rsid w:val="00DB67B7"/>
    <w:rsid w:val="00DB67D3"/>
    <w:rsid w:val="00DB7493"/>
    <w:rsid w:val="00DB7692"/>
    <w:rsid w:val="00DC04EE"/>
    <w:rsid w:val="00DC0C4D"/>
    <w:rsid w:val="00DC0FBD"/>
    <w:rsid w:val="00DC105B"/>
    <w:rsid w:val="00DC1170"/>
    <w:rsid w:val="00DC19FE"/>
    <w:rsid w:val="00DC357D"/>
    <w:rsid w:val="00DC3A03"/>
    <w:rsid w:val="00DC3ADD"/>
    <w:rsid w:val="00DC4693"/>
    <w:rsid w:val="00DC4E30"/>
    <w:rsid w:val="00DC5045"/>
    <w:rsid w:val="00DC688D"/>
    <w:rsid w:val="00DC6D15"/>
    <w:rsid w:val="00DC7472"/>
    <w:rsid w:val="00DC7571"/>
    <w:rsid w:val="00DC7721"/>
    <w:rsid w:val="00DC783E"/>
    <w:rsid w:val="00DD0571"/>
    <w:rsid w:val="00DD07B1"/>
    <w:rsid w:val="00DD1912"/>
    <w:rsid w:val="00DD1953"/>
    <w:rsid w:val="00DD2413"/>
    <w:rsid w:val="00DD3409"/>
    <w:rsid w:val="00DD452C"/>
    <w:rsid w:val="00DD499C"/>
    <w:rsid w:val="00DD4D95"/>
    <w:rsid w:val="00DD505E"/>
    <w:rsid w:val="00DD6431"/>
    <w:rsid w:val="00DD6F08"/>
    <w:rsid w:val="00DD7AA5"/>
    <w:rsid w:val="00DE03B5"/>
    <w:rsid w:val="00DE161A"/>
    <w:rsid w:val="00DE189A"/>
    <w:rsid w:val="00DE19B3"/>
    <w:rsid w:val="00DE1E9D"/>
    <w:rsid w:val="00DE273F"/>
    <w:rsid w:val="00DE2C83"/>
    <w:rsid w:val="00DE337B"/>
    <w:rsid w:val="00DE36C2"/>
    <w:rsid w:val="00DE386A"/>
    <w:rsid w:val="00DE41DE"/>
    <w:rsid w:val="00DE4261"/>
    <w:rsid w:val="00DE54E9"/>
    <w:rsid w:val="00DE55A2"/>
    <w:rsid w:val="00DE56E5"/>
    <w:rsid w:val="00DE624F"/>
    <w:rsid w:val="00DE6586"/>
    <w:rsid w:val="00DE6831"/>
    <w:rsid w:val="00DE6ECA"/>
    <w:rsid w:val="00DE7793"/>
    <w:rsid w:val="00DE7D01"/>
    <w:rsid w:val="00DF02B6"/>
    <w:rsid w:val="00DF1637"/>
    <w:rsid w:val="00DF2071"/>
    <w:rsid w:val="00DF218B"/>
    <w:rsid w:val="00DF590D"/>
    <w:rsid w:val="00DF5EA1"/>
    <w:rsid w:val="00DF61D8"/>
    <w:rsid w:val="00DF658B"/>
    <w:rsid w:val="00DF6AE5"/>
    <w:rsid w:val="00DF7A4C"/>
    <w:rsid w:val="00E0040B"/>
    <w:rsid w:val="00E00999"/>
    <w:rsid w:val="00E00CC3"/>
    <w:rsid w:val="00E010E2"/>
    <w:rsid w:val="00E01210"/>
    <w:rsid w:val="00E018BE"/>
    <w:rsid w:val="00E019EB"/>
    <w:rsid w:val="00E02507"/>
    <w:rsid w:val="00E02AF4"/>
    <w:rsid w:val="00E02F33"/>
    <w:rsid w:val="00E03C4A"/>
    <w:rsid w:val="00E04A90"/>
    <w:rsid w:val="00E04DCF"/>
    <w:rsid w:val="00E05435"/>
    <w:rsid w:val="00E067D6"/>
    <w:rsid w:val="00E07829"/>
    <w:rsid w:val="00E10359"/>
    <w:rsid w:val="00E1183E"/>
    <w:rsid w:val="00E11B93"/>
    <w:rsid w:val="00E12C32"/>
    <w:rsid w:val="00E12D3E"/>
    <w:rsid w:val="00E12E69"/>
    <w:rsid w:val="00E1312B"/>
    <w:rsid w:val="00E138D3"/>
    <w:rsid w:val="00E13B15"/>
    <w:rsid w:val="00E145C9"/>
    <w:rsid w:val="00E1478F"/>
    <w:rsid w:val="00E14849"/>
    <w:rsid w:val="00E149C6"/>
    <w:rsid w:val="00E14C0A"/>
    <w:rsid w:val="00E162F7"/>
    <w:rsid w:val="00E16814"/>
    <w:rsid w:val="00E16DDC"/>
    <w:rsid w:val="00E1722C"/>
    <w:rsid w:val="00E17524"/>
    <w:rsid w:val="00E1785F"/>
    <w:rsid w:val="00E2130D"/>
    <w:rsid w:val="00E23610"/>
    <w:rsid w:val="00E23F21"/>
    <w:rsid w:val="00E24691"/>
    <w:rsid w:val="00E2513C"/>
    <w:rsid w:val="00E256FF"/>
    <w:rsid w:val="00E25C8E"/>
    <w:rsid w:val="00E25E9E"/>
    <w:rsid w:val="00E26169"/>
    <w:rsid w:val="00E27B26"/>
    <w:rsid w:val="00E30384"/>
    <w:rsid w:val="00E304F1"/>
    <w:rsid w:val="00E30B4E"/>
    <w:rsid w:val="00E30BA3"/>
    <w:rsid w:val="00E31611"/>
    <w:rsid w:val="00E34C74"/>
    <w:rsid w:val="00E34CD3"/>
    <w:rsid w:val="00E355E2"/>
    <w:rsid w:val="00E35FC9"/>
    <w:rsid w:val="00E36AB7"/>
    <w:rsid w:val="00E37CA0"/>
    <w:rsid w:val="00E37D64"/>
    <w:rsid w:val="00E40FF8"/>
    <w:rsid w:val="00E41B37"/>
    <w:rsid w:val="00E4270A"/>
    <w:rsid w:val="00E42E58"/>
    <w:rsid w:val="00E433C1"/>
    <w:rsid w:val="00E44248"/>
    <w:rsid w:val="00E44F2D"/>
    <w:rsid w:val="00E4500D"/>
    <w:rsid w:val="00E4576A"/>
    <w:rsid w:val="00E45C3E"/>
    <w:rsid w:val="00E461B9"/>
    <w:rsid w:val="00E466FA"/>
    <w:rsid w:val="00E475CA"/>
    <w:rsid w:val="00E4769B"/>
    <w:rsid w:val="00E47E1F"/>
    <w:rsid w:val="00E47EB4"/>
    <w:rsid w:val="00E505E0"/>
    <w:rsid w:val="00E50D54"/>
    <w:rsid w:val="00E518D9"/>
    <w:rsid w:val="00E5287A"/>
    <w:rsid w:val="00E53D1E"/>
    <w:rsid w:val="00E5419F"/>
    <w:rsid w:val="00E541C6"/>
    <w:rsid w:val="00E5530A"/>
    <w:rsid w:val="00E553E8"/>
    <w:rsid w:val="00E55A80"/>
    <w:rsid w:val="00E562B3"/>
    <w:rsid w:val="00E5687E"/>
    <w:rsid w:val="00E56B7E"/>
    <w:rsid w:val="00E56E44"/>
    <w:rsid w:val="00E5731F"/>
    <w:rsid w:val="00E57686"/>
    <w:rsid w:val="00E57904"/>
    <w:rsid w:val="00E6020E"/>
    <w:rsid w:val="00E60A47"/>
    <w:rsid w:val="00E60DAB"/>
    <w:rsid w:val="00E61113"/>
    <w:rsid w:val="00E6142D"/>
    <w:rsid w:val="00E6142E"/>
    <w:rsid w:val="00E6159C"/>
    <w:rsid w:val="00E61C06"/>
    <w:rsid w:val="00E629CC"/>
    <w:rsid w:val="00E629D7"/>
    <w:rsid w:val="00E62B2F"/>
    <w:rsid w:val="00E62E55"/>
    <w:rsid w:val="00E62EC1"/>
    <w:rsid w:val="00E6300E"/>
    <w:rsid w:val="00E63318"/>
    <w:rsid w:val="00E635A4"/>
    <w:rsid w:val="00E637D3"/>
    <w:rsid w:val="00E64109"/>
    <w:rsid w:val="00E65005"/>
    <w:rsid w:val="00E65E32"/>
    <w:rsid w:val="00E661FC"/>
    <w:rsid w:val="00E665D4"/>
    <w:rsid w:val="00E666E1"/>
    <w:rsid w:val="00E667D4"/>
    <w:rsid w:val="00E66930"/>
    <w:rsid w:val="00E66CBB"/>
    <w:rsid w:val="00E67408"/>
    <w:rsid w:val="00E674E7"/>
    <w:rsid w:val="00E7058B"/>
    <w:rsid w:val="00E706FD"/>
    <w:rsid w:val="00E70A5D"/>
    <w:rsid w:val="00E71BFB"/>
    <w:rsid w:val="00E71E07"/>
    <w:rsid w:val="00E71EC7"/>
    <w:rsid w:val="00E73236"/>
    <w:rsid w:val="00E747E3"/>
    <w:rsid w:val="00E750AF"/>
    <w:rsid w:val="00E753A6"/>
    <w:rsid w:val="00E753EE"/>
    <w:rsid w:val="00E75BEF"/>
    <w:rsid w:val="00E75C30"/>
    <w:rsid w:val="00E7608B"/>
    <w:rsid w:val="00E76A78"/>
    <w:rsid w:val="00E76DF1"/>
    <w:rsid w:val="00E77C7F"/>
    <w:rsid w:val="00E803B9"/>
    <w:rsid w:val="00E804BD"/>
    <w:rsid w:val="00E81721"/>
    <w:rsid w:val="00E81AE4"/>
    <w:rsid w:val="00E823A7"/>
    <w:rsid w:val="00E82A3A"/>
    <w:rsid w:val="00E82AF8"/>
    <w:rsid w:val="00E8322C"/>
    <w:rsid w:val="00E8347B"/>
    <w:rsid w:val="00E84311"/>
    <w:rsid w:val="00E8487A"/>
    <w:rsid w:val="00E84D06"/>
    <w:rsid w:val="00E8503A"/>
    <w:rsid w:val="00E85830"/>
    <w:rsid w:val="00E85AF4"/>
    <w:rsid w:val="00E85F1D"/>
    <w:rsid w:val="00E8601F"/>
    <w:rsid w:val="00E87690"/>
    <w:rsid w:val="00E876F5"/>
    <w:rsid w:val="00E87CCB"/>
    <w:rsid w:val="00E87EDD"/>
    <w:rsid w:val="00E906F1"/>
    <w:rsid w:val="00E91E35"/>
    <w:rsid w:val="00E92348"/>
    <w:rsid w:val="00E9246A"/>
    <w:rsid w:val="00E92CFD"/>
    <w:rsid w:val="00E92E5C"/>
    <w:rsid w:val="00E935FC"/>
    <w:rsid w:val="00E93CAC"/>
    <w:rsid w:val="00E940A6"/>
    <w:rsid w:val="00E94E15"/>
    <w:rsid w:val="00E953E3"/>
    <w:rsid w:val="00E957E5"/>
    <w:rsid w:val="00E95810"/>
    <w:rsid w:val="00E95E05"/>
    <w:rsid w:val="00E961C4"/>
    <w:rsid w:val="00E96855"/>
    <w:rsid w:val="00E96877"/>
    <w:rsid w:val="00E97456"/>
    <w:rsid w:val="00E977CB"/>
    <w:rsid w:val="00EA05E2"/>
    <w:rsid w:val="00EA06E1"/>
    <w:rsid w:val="00EA0F33"/>
    <w:rsid w:val="00EA12AD"/>
    <w:rsid w:val="00EA14DE"/>
    <w:rsid w:val="00EA1AE5"/>
    <w:rsid w:val="00EA1B07"/>
    <w:rsid w:val="00EA1DE8"/>
    <w:rsid w:val="00EA2339"/>
    <w:rsid w:val="00EA2643"/>
    <w:rsid w:val="00EA2F09"/>
    <w:rsid w:val="00EA3395"/>
    <w:rsid w:val="00EA37FF"/>
    <w:rsid w:val="00EA3E97"/>
    <w:rsid w:val="00EA46D8"/>
    <w:rsid w:val="00EA5800"/>
    <w:rsid w:val="00EA5A75"/>
    <w:rsid w:val="00EA6084"/>
    <w:rsid w:val="00EA622A"/>
    <w:rsid w:val="00EA6925"/>
    <w:rsid w:val="00EA7513"/>
    <w:rsid w:val="00EA7B47"/>
    <w:rsid w:val="00EB00C6"/>
    <w:rsid w:val="00EB0523"/>
    <w:rsid w:val="00EB0538"/>
    <w:rsid w:val="00EB0B16"/>
    <w:rsid w:val="00EB1944"/>
    <w:rsid w:val="00EB235E"/>
    <w:rsid w:val="00EB2FC2"/>
    <w:rsid w:val="00EB36D5"/>
    <w:rsid w:val="00EB379E"/>
    <w:rsid w:val="00EB46EB"/>
    <w:rsid w:val="00EB4969"/>
    <w:rsid w:val="00EB4C5F"/>
    <w:rsid w:val="00EB5437"/>
    <w:rsid w:val="00EB61AD"/>
    <w:rsid w:val="00EB625B"/>
    <w:rsid w:val="00EC0AAA"/>
    <w:rsid w:val="00EC0CC5"/>
    <w:rsid w:val="00EC1538"/>
    <w:rsid w:val="00EC15E0"/>
    <w:rsid w:val="00EC164F"/>
    <w:rsid w:val="00EC226B"/>
    <w:rsid w:val="00EC2337"/>
    <w:rsid w:val="00EC2447"/>
    <w:rsid w:val="00EC2F55"/>
    <w:rsid w:val="00EC3200"/>
    <w:rsid w:val="00EC3D62"/>
    <w:rsid w:val="00EC4762"/>
    <w:rsid w:val="00EC5515"/>
    <w:rsid w:val="00EC6183"/>
    <w:rsid w:val="00EC6264"/>
    <w:rsid w:val="00EC62FF"/>
    <w:rsid w:val="00EC650A"/>
    <w:rsid w:val="00EC6587"/>
    <w:rsid w:val="00EC684F"/>
    <w:rsid w:val="00EC6C92"/>
    <w:rsid w:val="00EC767B"/>
    <w:rsid w:val="00EC76D4"/>
    <w:rsid w:val="00ED06F5"/>
    <w:rsid w:val="00ED0B60"/>
    <w:rsid w:val="00ED174A"/>
    <w:rsid w:val="00ED1D26"/>
    <w:rsid w:val="00ED22F3"/>
    <w:rsid w:val="00ED3162"/>
    <w:rsid w:val="00ED317B"/>
    <w:rsid w:val="00ED3227"/>
    <w:rsid w:val="00ED3A2F"/>
    <w:rsid w:val="00ED451B"/>
    <w:rsid w:val="00ED4DD6"/>
    <w:rsid w:val="00ED5265"/>
    <w:rsid w:val="00ED5CE1"/>
    <w:rsid w:val="00ED5F4A"/>
    <w:rsid w:val="00ED5F96"/>
    <w:rsid w:val="00ED600C"/>
    <w:rsid w:val="00ED6575"/>
    <w:rsid w:val="00ED7FC9"/>
    <w:rsid w:val="00EE1110"/>
    <w:rsid w:val="00EE1A7C"/>
    <w:rsid w:val="00EE240B"/>
    <w:rsid w:val="00EE2535"/>
    <w:rsid w:val="00EE3012"/>
    <w:rsid w:val="00EE4658"/>
    <w:rsid w:val="00EE4718"/>
    <w:rsid w:val="00EE4BC3"/>
    <w:rsid w:val="00EE5F82"/>
    <w:rsid w:val="00EE61D2"/>
    <w:rsid w:val="00EE7283"/>
    <w:rsid w:val="00EE79ED"/>
    <w:rsid w:val="00EF0558"/>
    <w:rsid w:val="00EF1076"/>
    <w:rsid w:val="00EF1FBC"/>
    <w:rsid w:val="00EF2812"/>
    <w:rsid w:val="00EF2D7C"/>
    <w:rsid w:val="00EF3C48"/>
    <w:rsid w:val="00EF450D"/>
    <w:rsid w:val="00EF6025"/>
    <w:rsid w:val="00EF6924"/>
    <w:rsid w:val="00F00886"/>
    <w:rsid w:val="00F009D9"/>
    <w:rsid w:val="00F01C2D"/>
    <w:rsid w:val="00F01D4B"/>
    <w:rsid w:val="00F01D84"/>
    <w:rsid w:val="00F01F2D"/>
    <w:rsid w:val="00F0278C"/>
    <w:rsid w:val="00F032E8"/>
    <w:rsid w:val="00F03B55"/>
    <w:rsid w:val="00F0477A"/>
    <w:rsid w:val="00F050EA"/>
    <w:rsid w:val="00F054B2"/>
    <w:rsid w:val="00F05692"/>
    <w:rsid w:val="00F05AC2"/>
    <w:rsid w:val="00F067F9"/>
    <w:rsid w:val="00F06D66"/>
    <w:rsid w:val="00F07548"/>
    <w:rsid w:val="00F1042E"/>
    <w:rsid w:val="00F10718"/>
    <w:rsid w:val="00F10A51"/>
    <w:rsid w:val="00F118B5"/>
    <w:rsid w:val="00F11A7A"/>
    <w:rsid w:val="00F11BCD"/>
    <w:rsid w:val="00F11D3F"/>
    <w:rsid w:val="00F13812"/>
    <w:rsid w:val="00F13B37"/>
    <w:rsid w:val="00F13E3A"/>
    <w:rsid w:val="00F144D0"/>
    <w:rsid w:val="00F14AE5"/>
    <w:rsid w:val="00F14B09"/>
    <w:rsid w:val="00F14BF0"/>
    <w:rsid w:val="00F14D21"/>
    <w:rsid w:val="00F14F8D"/>
    <w:rsid w:val="00F157B2"/>
    <w:rsid w:val="00F15CE6"/>
    <w:rsid w:val="00F165DC"/>
    <w:rsid w:val="00F1729A"/>
    <w:rsid w:val="00F17309"/>
    <w:rsid w:val="00F175F8"/>
    <w:rsid w:val="00F17931"/>
    <w:rsid w:val="00F17EC3"/>
    <w:rsid w:val="00F20384"/>
    <w:rsid w:val="00F2216E"/>
    <w:rsid w:val="00F227FA"/>
    <w:rsid w:val="00F22EF5"/>
    <w:rsid w:val="00F236E9"/>
    <w:rsid w:val="00F23C71"/>
    <w:rsid w:val="00F23C97"/>
    <w:rsid w:val="00F23E97"/>
    <w:rsid w:val="00F24A94"/>
    <w:rsid w:val="00F25818"/>
    <w:rsid w:val="00F26050"/>
    <w:rsid w:val="00F260E8"/>
    <w:rsid w:val="00F26510"/>
    <w:rsid w:val="00F26604"/>
    <w:rsid w:val="00F267DC"/>
    <w:rsid w:val="00F26F3D"/>
    <w:rsid w:val="00F27585"/>
    <w:rsid w:val="00F27C27"/>
    <w:rsid w:val="00F27C60"/>
    <w:rsid w:val="00F27E52"/>
    <w:rsid w:val="00F301FC"/>
    <w:rsid w:val="00F304FF"/>
    <w:rsid w:val="00F30B36"/>
    <w:rsid w:val="00F30BD6"/>
    <w:rsid w:val="00F30E33"/>
    <w:rsid w:val="00F31295"/>
    <w:rsid w:val="00F316A6"/>
    <w:rsid w:val="00F31E45"/>
    <w:rsid w:val="00F324C7"/>
    <w:rsid w:val="00F34461"/>
    <w:rsid w:val="00F34D9E"/>
    <w:rsid w:val="00F359E7"/>
    <w:rsid w:val="00F35DB3"/>
    <w:rsid w:val="00F36060"/>
    <w:rsid w:val="00F36281"/>
    <w:rsid w:val="00F36845"/>
    <w:rsid w:val="00F36B13"/>
    <w:rsid w:val="00F37D7E"/>
    <w:rsid w:val="00F40273"/>
    <w:rsid w:val="00F404C9"/>
    <w:rsid w:val="00F40516"/>
    <w:rsid w:val="00F40EFE"/>
    <w:rsid w:val="00F41119"/>
    <w:rsid w:val="00F41608"/>
    <w:rsid w:val="00F41EB0"/>
    <w:rsid w:val="00F424D6"/>
    <w:rsid w:val="00F4280C"/>
    <w:rsid w:val="00F4293D"/>
    <w:rsid w:val="00F42F68"/>
    <w:rsid w:val="00F43090"/>
    <w:rsid w:val="00F43285"/>
    <w:rsid w:val="00F438E7"/>
    <w:rsid w:val="00F439C4"/>
    <w:rsid w:val="00F43D55"/>
    <w:rsid w:val="00F456A2"/>
    <w:rsid w:val="00F457C4"/>
    <w:rsid w:val="00F460A3"/>
    <w:rsid w:val="00F464A2"/>
    <w:rsid w:val="00F46FEF"/>
    <w:rsid w:val="00F4744F"/>
    <w:rsid w:val="00F4750A"/>
    <w:rsid w:val="00F47CAD"/>
    <w:rsid w:val="00F50672"/>
    <w:rsid w:val="00F506AD"/>
    <w:rsid w:val="00F517FE"/>
    <w:rsid w:val="00F51DB8"/>
    <w:rsid w:val="00F5284A"/>
    <w:rsid w:val="00F52CD8"/>
    <w:rsid w:val="00F5390E"/>
    <w:rsid w:val="00F5494F"/>
    <w:rsid w:val="00F55DC9"/>
    <w:rsid w:val="00F56140"/>
    <w:rsid w:val="00F56FD6"/>
    <w:rsid w:val="00F57556"/>
    <w:rsid w:val="00F5765B"/>
    <w:rsid w:val="00F6002B"/>
    <w:rsid w:val="00F60A07"/>
    <w:rsid w:val="00F61B29"/>
    <w:rsid w:val="00F63A0C"/>
    <w:rsid w:val="00F63F48"/>
    <w:rsid w:val="00F6409C"/>
    <w:rsid w:val="00F643E6"/>
    <w:rsid w:val="00F646AB"/>
    <w:rsid w:val="00F652F4"/>
    <w:rsid w:val="00F658BF"/>
    <w:rsid w:val="00F65E0C"/>
    <w:rsid w:val="00F65EE6"/>
    <w:rsid w:val="00F65F97"/>
    <w:rsid w:val="00F67085"/>
    <w:rsid w:val="00F67739"/>
    <w:rsid w:val="00F67E7A"/>
    <w:rsid w:val="00F67F57"/>
    <w:rsid w:val="00F70437"/>
    <w:rsid w:val="00F70F80"/>
    <w:rsid w:val="00F7147A"/>
    <w:rsid w:val="00F71BCA"/>
    <w:rsid w:val="00F72473"/>
    <w:rsid w:val="00F727BF"/>
    <w:rsid w:val="00F72987"/>
    <w:rsid w:val="00F72F17"/>
    <w:rsid w:val="00F72FCB"/>
    <w:rsid w:val="00F73197"/>
    <w:rsid w:val="00F747EC"/>
    <w:rsid w:val="00F7511A"/>
    <w:rsid w:val="00F75414"/>
    <w:rsid w:val="00F75B7A"/>
    <w:rsid w:val="00F75D18"/>
    <w:rsid w:val="00F7634A"/>
    <w:rsid w:val="00F76595"/>
    <w:rsid w:val="00F76F16"/>
    <w:rsid w:val="00F770A5"/>
    <w:rsid w:val="00F776E8"/>
    <w:rsid w:val="00F77745"/>
    <w:rsid w:val="00F77B41"/>
    <w:rsid w:val="00F77C41"/>
    <w:rsid w:val="00F806A6"/>
    <w:rsid w:val="00F8086B"/>
    <w:rsid w:val="00F80CAC"/>
    <w:rsid w:val="00F8114F"/>
    <w:rsid w:val="00F81FE2"/>
    <w:rsid w:val="00F8235E"/>
    <w:rsid w:val="00F8244A"/>
    <w:rsid w:val="00F83B14"/>
    <w:rsid w:val="00F83F3E"/>
    <w:rsid w:val="00F8432F"/>
    <w:rsid w:val="00F85584"/>
    <w:rsid w:val="00F86200"/>
    <w:rsid w:val="00F8692F"/>
    <w:rsid w:val="00F86A9D"/>
    <w:rsid w:val="00F8778D"/>
    <w:rsid w:val="00F9063D"/>
    <w:rsid w:val="00F90BA9"/>
    <w:rsid w:val="00F90F15"/>
    <w:rsid w:val="00F91B81"/>
    <w:rsid w:val="00F920D4"/>
    <w:rsid w:val="00F923D7"/>
    <w:rsid w:val="00F92442"/>
    <w:rsid w:val="00F9257F"/>
    <w:rsid w:val="00F93398"/>
    <w:rsid w:val="00F93C28"/>
    <w:rsid w:val="00F93E15"/>
    <w:rsid w:val="00F93E42"/>
    <w:rsid w:val="00F94776"/>
    <w:rsid w:val="00F94AC1"/>
    <w:rsid w:val="00F94EB3"/>
    <w:rsid w:val="00F9547B"/>
    <w:rsid w:val="00F957A8"/>
    <w:rsid w:val="00F9606D"/>
    <w:rsid w:val="00F97A31"/>
    <w:rsid w:val="00F97F23"/>
    <w:rsid w:val="00FA029D"/>
    <w:rsid w:val="00FA0714"/>
    <w:rsid w:val="00FA0E98"/>
    <w:rsid w:val="00FA240D"/>
    <w:rsid w:val="00FA332D"/>
    <w:rsid w:val="00FA3BE0"/>
    <w:rsid w:val="00FA3C67"/>
    <w:rsid w:val="00FA3DD6"/>
    <w:rsid w:val="00FA3FF1"/>
    <w:rsid w:val="00FA483F"/>
    <w:rsid w:val="00FA6650"/>
    <w:rsid w:val="00FA6D77"/>
    <w:rsid w:val="00FA6DF0"/>
    <w:rsid w:val="00FA788B"/>
    <w:rsid w:val="00FA7C78"/>
    <w:rsid w:val="00FB0E39"/>
    <w:rsid w:val="00FB24BD"/>
    <w:rsid w:val="00FB257B"/>
    <w:rsid w:val="00FB291D"/>
    <w:rsid w:val="00FB2CFF"/>
    <w:rsid w:val="00FB2E49"/>
    <w:rsid w:val="00FB35F1"/>
    <w:rsid w:val="00FB3D90"/>
    <w:rsid w:val="00FB4130"/>
    <w:rsid w:val="00FB4419"/>
    <w:rsid w:val="00FB4BC5"/>
    <w:rsid w:val="00FB4E6B"/>
    <w:rsid w:val="00FB67A0"/>
    <w:rsid w:val="00FB7372"/>
    <w:rsid w:val="00FB7842"/>
    <w:rsid w:val="00FB78B2"/>
    <w:rsid w:val="00FC0929"/>
    <w:rsid w:val="00FC14B8"/>
    <w:rsid w:val="00FC3A74"/>
    <w:rsid w:val="00FC3F12"/>
    <w:rsid w:val="00FC4400"/>
    <w:rsid w:val="00FC47A0"/>
    <w:rsid w:val="00FC48C8"/>
    <w:rsid w:val="00FC4DB6"/>
    <w:rsid w:val="00FC512D"/>
    <w:rsid w:val="00FC5983"/>
    <w:rsid w:val="00FC5D42"/>
    <w:rsid w:val="00FC6C09"/>
    <w:rsid w:val="00FC6EC6"/>
    <w:rsid w:val="00FC75D9"/>
    <w:rsid w:val="00FC7E92"/>
    <w:rsid w:val="00FD051D"/>
    <w:rsid w:val="00FD1F5F"/>
    <w:rsid w:val="00FD21D4"/>
    <w:rsid w:val="00FD26AC"/>
    <w:rsid w:val="00FD27DD"/>
    <w:rsid w:val="00FD2882"/>
    <w:rsid w:val="00FD2B68"/>
    <w:rsid w:val="00FD2EE7"/>
    <w:rsid w:val="00FD3F15"/>
    <w:rsid w:val="00FD4A30"/>
    <w:rsid w:val="00FD4A50"/>
    <w:rsid w:val="00FD4C91"/>
    <w:rsid w:val="00FD6617"/>
    <w:rsid w:val="00FD6999"/>
    <w:rsid w:val="00FD6EE5"/>
    <w:rsid w:val="00FE0EB3"/>
    <w:rsid w:val="00FE1075"/>
    <w:rsid w:val="00FE1B96"/>
    <w:rsid w:val="00FE1F20"/>
    <w:rsid w:val="00FE22C2"/>
    <w:rsid w:val="00FE2696"/>
    <w:rsid w:val="00FE2F4E"/>
    <w:rsid w:val="00FE549C"/>
    <w:rsid w:val="00FE5918"/>
    <w:rsid w:val="00FE5F9C"/>
    <w:rsid w:val="00FE6209"/>
    <w:rsid w:val="00FE64CD"/>
    <w:rsid w:val="00FE7D64"/>
    <w:rsid w:val="00FE7F73"/>
    <w:rsid w:val="00FF0E57"/>
    <w:rsid w:val="00FF1D26"/>
    <w:rsid w:val="00FF21AD"/>
    <w:rsid w:val="00FF2299"/>
    <w:rsid w:val="00FF256F"/>
    <w:rsid w:val="00FF2CCA"/>
    <w:rsid w:val="00FF2DBB"/>
    <w:rsid w:val="00FF3058"/>
    <w:rsid w:val="00FF34C8"/>
    <w:rsid w:val="00FF386F"/>
    <w:rsid w:val="00FF395B"/>
    <w:rsid w:val="00FF429D"/>
    <w:rsid w:val="00FF4BA5"/>
    <w:rsid w:val="00FF4FB8"/>
    <w:rsid w:val="00FF5C3F"/>
    <w:rsid w:val="00FF6405"/>
    <w:rsid w:val="00FF6E70"/>
    <w:rsid w:val="00FF7172"/>
    <w:rsid w:val="00FF7573"/>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06E7D"/>
  <w15:docId w15:val="{E1733AA7-685D-4FB1-AAFE-D51A90EE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F1D26"/>
    <w:pPr>
      <w:spacing w:line="360" w:lineRule="auto"/>
      <w:ind w:firstLine="680"/>
      <w:jc w:val="both"/>
    </w:pPr>
    <w:rPr>
      <w:rFonts w:ascii="Arial" w:hAnsi="Arial"/>
      <w:sz w:val="24"/>
      <w:szCs w:val="22"/>
      <w:lang w:val="en-US" w:eastAsia="en-US"/>
    </w:rPr>
  </w:style>
  <w:style w:type="paragraph" w:styleId="10">
    <w:name w:val="heading 1"/>
    <w:basedOn w:val="a2"/>
    <w:next w:val="a2"/>
    <w:link w:val="11"/>
    <w:uiPriority w:val="9"/>
    <w:qFormat/>
    <w:rsid w:val="000D2A67"/>
    <w:pPr>
      <w:pageBreakBefore/>
      <w:suppressAutoHyphens/>
      <w:spacing w:before="120" w:after="240"/>
      <w:ind w:firstLine="0"/>
      <w:contextualSpacing/>
      <w:jc w:val="center"/>
      <w:outlineLvl w:val="0"/>
    </w:pPr>
    <w:rPr>
      <w:b/>
      <w:smallCaps/>
      <w:spacing w:val="5"/>
      <w:sz w:val="28"/>
      <w:szCs w:val="36"/>
      <w:lang w:val="ru-RU"/>
    </w:rPr>
  </w:style>
  <w:style w:type="paragraph" w:styleId="21">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Знак1 Знак Зна"/>
    <w:basedOn w:val="a2"/>
    <w:next w:val="a2"/>
    <w:link w:val="22"/>
    <w:uiPriority w:val="9"/>
    <w:qFormat/>
    <w:rsid w:val="006C6078"/>
    <w:pPr>
      <w:keepNext/>
      <w:suppressAutoHyphens/>
      <w:spacing w:before="360" w:after="240" w:line="271" w:lineRule="auto"/>
      <w:ind w:firstLine="0"/>
      <w:jc w:val="center"/>
      <w:outlineLvl w:val="1"/>
    </w:pPr>
    <w:rPr>
      <w:rFonts w:cs="Arial"/>
      <w:b/>
      <w:sz w:val="28"/>
      <w:szCs w:val="28"/>
      <w:lang w:val="ru-RU"/>
    </w:rPr>
  </w:style>
  <w:style w:type="paragraph" w:styleId="31">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
    <w:basedOn w:val="a2"/>
    <w:next w:val="a2"/>
    <w:link w:val="33"/>
    <w:uiPriority w:val="99"/>
    <w:qFormat/>
    <w:rsid w:val="00E30BA3"/>
    <w:pPr>
      <w:keepNext/>
      <w:numPr>
        <w:ilvl w:val="2"/>
        <w:numId w:val="17"/>
      </w:numPr>
      <w:suppressAutoHyphens/>
      <w:spacing w:before="360" w:after="240" w:line="271" w:lineRule="auto"/>
      <w:jc w:val="left"/>
      <w:outlineLvl w:val="2"/>
    </w:pPr>
    <w:rPr>
      <w:rFonts w:cs="Arial"/>
      <w:b/>
      <w:i/>
      <w:iCs/>
      <w:spacing w:val="5"/>
      <w:sz w:val="26"/>
      <w:szCs w:val="26"/>
      <w:lang w:val="ru-RU"/>
    </w:rPr>
  </w:style>
  <w:style w:type="paragraph" w:styleId="4">
    <w:name w:val="heading 4"/>
    <w:basedOn w:val="a2"/>
    <w:next w:val="a2"/>
    <w:link w:val="40"/>
    <w:qFormat/>
    <w:rsid w:val="00FF1D26"/>
    <w:pPr>
      <w:spacing w:line="271" w:lineRule="auto"/>
      <w:outlineLvl w:val="3"/>
    </w:pPr>
    <w:rPr>
      <w:rFonts w:ascii="Cambria" w:hAnsi="Cambria"/>
      <w:b/>
      <w:bCs/>
      <w:spacing w:val="5"/>
      <w:szCs w:val="24"/>
    </w:rPr>
  </w:style>
  <w:style w:type="paragraph" w:styleId="5">
    <w:name w:val="heading 5"/>
    <w:basedOn w:val="a2"/>
    <w:next w:val="a2"/>
    <w:link w:val="50"/>
    <w:qFormat/>
    <w:rsid w:val="00FF1D26"/>
    <w:pPr>
      <w:spacing w:line="271" w:lineRule="auto"/>
      <w:outlineLvl w:val="4"/>
    </w:pPr>
    <w:rPr>
      <w:rFonts w:ascii="Cambria" w:hAnsi="Cambria"/>
      <w:i/>
      <w:iCs/>
      <w:szCs w:val="24"/>
    </w:rPr>
  </w:style>
  <w:style w:type="paragraph" w:styleId="6">
    <w:name w:val="heading 6"/>
    <w:basedOn w:val="a2"/>
    <w:next w:val="a2"/>
    <w:link w:val="60"/>
    <w:uiPriority w:val="99"/>
    <w:qFormat/>
    <w:rsid w:val="00FF1D26"/>
    <w:pPr>
      <w:shd w:val="clear" w:color="auto" w:fill="FFFFFF"/>
      <w:spacing w:line="271" w:lineRule="auto"/>
      <w:outlineLvl w:val="5"/>
    </w:pPr>
    <w:rPr>
      <w:rFonts w:ascii="Cambria" w:hAnsi="Cambria"/>
      <w:b/>
      <w:bCs/>
      <w:color w:val="595959"/>
      <w:spacing w:val="5"/>
      <w:sz w:val="22"/>
    </w:rPr>
  </w:style>
  <w:style w:type="paragraph" w:styleId="7">
    <w:name w:val="heading 7"/>
    <w:basedOn w:val="a2"/>
    <w:next w:val="a2"/>
    <w:link w:val="70"/>
    <w:uiPriority w:val="99"/>
    <w:qFormat/>
    <w:rsid w:val="00FF1D26"/>
    <w:pPr>
      <w:outlineLvl w:val="6"/>
    </w:pPr>
    <w:rPr>
      <w:rFonts w:ascii="Cambria" w:hAnsi="Cambria"/>
      <w:b/>
      <w:bCs/>
      <w:i/>
      <w:iCs/>
      <w:color w:val="5A5A5A"/>
      <w:sz w:val="20"/>
      <w:szCs w:val="20"/>
    </w:rPr>
  </w:style>
  <w:style w:type="paragraph" w:styleId="8">
    <w:name w:val="heading 8"/>
    <w:basedOn w:val="a2"/>
    <w:next w:val="a2"/>
    <w:link w:val="80"/>
    <w:uiPriority w:val="99"/>
    <w:qFormat/>
    <w:rsid w:val="00FF1D26"/>
    <w:pPr>
      <w:outlineLvl w:val="7"/>
    </w:pPr>
    <w:rPr>
      <w:rFonts w:ascii="Cambria" w:hAnsi="Cambria"/>
      <w:b/>
      <w:bCs/>
      <w:color w:val="7F7F7F"/>
      <w:sz w:val="20"/>
      <w:szCs w:val="20"/>
    </w:rPr>
  </w:style>
  <w:style w:type="paragraph" w:styleId="9">
    <w:name w:val="heading 9"/>
    <w:basedOn w:val="a2"/>
    <w:next w:val="a2"/>
    <w:link w:val="90"/>
    <w:uiPriority w:val="99"/>
    <w:qFormat/>
    <w:rsid w:val="00FF1D26"/>
    <w:pPr>
      <w:spacing w:line="271" w:lineRule="auto"/>
      <w:outlineLvl w:val="8"/>
    </w:pPr>
    <w:rPr>
      <w:rFonts w:ascii="Cambria" w:hAnsi="Cambria"/>
      <w:b/>
      <w:bCs/>
      <w:i/>
      <w:iCs/>
      <w:color w:val="7F7F7F"/>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uiPriority w:val="9"/>
    <w:locked/>
    <w:rsid w:val="000D2A67"/>
    <w:rPr>
      <w:rFonts w:ascii="Arial" w:hAnsi="Arial" w:cs="Times New Roman"/>
      <w:b/>
      <w:smallCaps/>
      <w:spacing w:val="5"/>
      <w:sz w:val="36"/>
      <w:szCs w:val="36"/>
      <w:lang w:val="ru-RU"/>
    </w:rPr>
  </w:style>
  <w:style w:type="character" w:customStyle="1" w:styleId="22">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link w:val="21"/>
    <w:uiPriority w:val="9"/>
    <w:locked/>
    <w:rsid w:val="006C6078"/>
    <w:rPr>
      <w:rFonts w:ascii="Arial" w:hAnsi="Arial" w:cs="Arial"/>
      <w:b/>
      <w:sz w:val="28"/>
      <w:szCs w:val="28"/>
      <w:lang w:val="ru-RU"/>
    </w:rPr>
  </w:style>
  <w:style w:type="character" w:customStyle="1" w:styleId="33">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
    <w:link w:val="31"/>
    <w:uiPriority w:val="99"/>
    <w:locked/>
    <w:rsid w:val="00E30BA3"/>
    <w:rPr>
      <w:rFonts w:ascii="Arial" w:hAnsi="Arial" w:cs="Arial"/>
      <w:b/>
      <w:i/>
      <w:iCs/>
      <w:spacing w:val="5"/>
      <w:sz w:val="26"/>
      <w:szCs w:val="26"/>
      <w:lang w:eastAsia="en-US"/>
    </w:rPr>
  </w:style>
  <w:style w:type="character" w:customStyle="1" w:styleId="40">
    <w:name w:val="Заголовок 4 Знак"/>
    <w:link w:val="4"/>
    <w:uiPriority w:val="99"/>
    <w:locked/>
    <w:rsid w:val="00FF1D26"/>
    <w:rPr>
      <w:rFonts w:cs="Times New Roman"/>
      <w:b/>
      <w:bCs/>
      <w:spacing w:val="5"/>
      <w:sz w:val="24"/>
      <w:szCs w:val="24"/>
    </w:rPr>
  </w:style>
  <w:style w:type="character" w:customStyle="1" w:styleId="50">
    <w:name w:val="Заголовок 5 Знак"/>
    <w:link w:val="5"/>
    <w:uiPriority w:val="99"/>
    <w:locked/>
    <w:rsid w:val="00FF1D26"/>
    <w:rPr>
      <w:rFonts w:cs="Times New Roman"/>
      <w:i/>
      <w:iCs/>
      <w:sz w:val="24"/>
      <w:szCs w:val="24"/>
    </w:rPr>
  </w:style>
  <w:style w:type="character" w:customStyle="1" w:styleId="60">
    <w:name w:val="Заголовок 6 Знак"/>
    <w:link w:val="6"/>
    <w:uiPriority w:val="99"/>
    <w:locked/>
    <w:rsid w:val="00FF1D26"/>
    <w:rPr>
      <w:rFonts w:cs="Times New Roman"/>
      <w:b/>
      <w:bCs/>
      <w:color w:val="595959"/>
      <w:spacing w:val="5"/>
      <w:shd w:val="clear" w:color="auto" w:fill="FFFFFF"/>
    </w:rPr>
  </w:style>
  <w:style w:type="character" w:customStyle="1" w:styleId="70">
    <w:name w:val="Заголовок 7 Знак"/>
    <w:link w:val="7"/>
    <w:uiPriority w:val="99"/>
    <w:locked/>
    <w:rsid w:val="00FF1D26"/>
    <w:rPr>
      <w:rFonts w:cs="Times New Roman"/>
      <w:b/>
      <w:bCs/>
      <w:i/>
      <w:iCs/>
      <w:color w:val="5A5A5A"/>
      <w:sz w:val="20"/>
      <w:szCs w:val="20"/>
    </w:rPr>
  </w:style>
  <w:style w:type="character" w:customStyle="1" w:styleId="80">
    <w:name w:val="Заголовок 8 Знак"/>
    <w:link w:val="8"/>
    <w:uiPriority w:val="99"/>
    <w:locked/>
    <w:rsid w:val="00FF1D26"/>
    <w:rPr>
      <w:rFonts w:cs="Times New Roman"/>
      <w:b/>
      <w:bCs/>
      <w:color w:val="7F7F7F"/>
      <w:sz w:val="20"/>
      <w:szCs w:val="20"/>
    </w:rPr>
  </w:style>
  <w:style w:type="character" w:customStyle="1" w:styleId="90">
    <w:name w:val="Заголовок 9 Знак"/>
    <w:link w:val="9"/>
    <w:uiPriority w:val="99"/>
    <w:locked/>
    <w:rsid w:val="00FF1D26"/>
    <w:rPr>
      <w:rFonts w:cs="Times New Roman"/>
      <w:b/>
      <w:bCs/>
      <w:i/>
      <w:iCs/>
      <w:color w:val="7F7F7F"/>
      <w:sz w:val="18"/>
      <w:szCs w:val="18"/>
    </w:rPr>
  </w:style>
  <w:style w:type="paragraph" w:styleId="a6">
    <w:name w:val="Balloon Text"/>
    <w:basedOn w:val="a2"/>
    <w:link w:val="a7"/>
    <w:uiPriority w:val="99"/>
    <w:semiHidden/>
    <w:rsid w:val="006504D4"/>
    <w:rPr>
      <w:rFonts w:ascii="Tahoma" w:hAnsi="Tahoma" w:cs="Tahoma"/>
      <w:sz w:val="16"/>
      <w:szCs w:val="16"/>
    </w:rPr>
  </w:style>
  <w:style w:type="character" w:customStyle="1" w:styleId="a7">
    <w:name w:val="Текст выноски Знак"/>
    <w:link w:val="a6"/>
    <w:uiPriority w:val="99"/>
    <w:semiHidden/>
    <w:locked/>
    <w:rsid w:val="00867325"/>
    <w:rPr>
      <w:rFonts w:ascii="Tahoma" w:hAnsi="Tahoma" w:cs="Tahoma"/>
      <w:spacing w:val="-5"/>
      <w:sz w:val="16"/>
      <w:szCs w:val="16"/>
      <w:lang w:val="en-US" w:eastAsia="en-US" w:bidi="ar-SA"/>
    </w:rPr>
  </w:style>
  <w:style w:type="paragraph" w:customStyle="1" w:styleId="12">
    <w:name w:val="Для таблицы (приложения 1)"/>
    <w:basedOn w:val="a2"/>
    <w:uiPriority w:val="99"/>
    <w:rsid w:val="00034369"/>
    <w:pPr>
      <w:spacing w:line="240" w:lineRule="atLeast"/>
      <w:ind w:firstLine="0"/>
      <w:jc w:val="left"/>
    </w:pPr>
    <w:rPr>
      <w:bCs/>
      <w:color w:val="000000"/>
      <w:sz w:val="18"/>
    </w:rPr>
  </w:style>
  <w:style w:type="paragraph" w:styleId="23">
    <w:name w:val="List 2"/>
    <w:basedOn w:val="a2"/>
    <w:link w:val="24"/>
    <w:uiPriority w:val="99"/>
    <w:rsid w:val="004A5597"/>
    <w:pPr>
      <w:ind w:left="566" w:hanging="283"/>
      <w:contextualSpacing/>
    </w:pPr>
  </w:style>
  <w:style w:type="character" w:customStyle="1" w:styleId="24">
    <w:name w:val="Список 2 Знак"/>
    <w:link w:val="23"/>
    <w:uiPriority w:val="99"/>
    <w:locked/>
    <w:rsid w:val="00481CEF"/>
    <w:rPr>
      <w:rFonts w:cs="Times New Roman"/>
      <w:spacing w:val="-5"/>
      <w:sz w:val="22"/>
      <w:szCs w:val="22"/>
      <w:lang w:eastAsia="en-US"/>
    </w:rPr>
  </w:style>
  <w:style w:type="paragraph" w:styleId="a8">
    <w:name w:val="Title"/>
    <w:basedOn w:val="a2"/>
    <w:next w:val="a2"/>
    <w:link w:val="a9"/>
    <w:uiPriority w:val="99"/>
    <w:qFormat/>
    <w:rsid w:val="00FF1D26"/>
    <w:pPr>
      <w:suppressAutoHyphens/>
      <w:spacing w:after="300" w:line="240" w:lineRule="auto"/>
      <w:contextualSpacing/>
    </w:pPr>
    <w:rPr>
      <w:b/>
      <w:caps/>
      <w:sz w:val="32"/>
      <w:szCs w:val="52"/>
    </w:rPr>
  </w:style>
  <w:style w:type="character" w:customStyle="1" w:styleId="a9">
    <w:name w:val="Заголовок Знак"/>
    <w:link w:val="a8"/>
    <w:uiPriority w:val="99"/>
    <w:locked/>
    <w:rsid w:val="00FF1D26"/>
    <w:rPr>
      <w:rFonts w:ascii="Arial" w:hAnsi="Arial" w:cs="Times New Roman"/>
      <w:b/>
      <w:caps/>
      <w:sz w:val="52"/>
      <w:szCs w:val="52"/>
    </w:rPr>
  </w:style>
  <w:style w:type="character" w:styleId="aa">
    <w:name w:val="annotation reference"/>
    <w:uiPriority w:val="99"/>
    <w:semiHidden/>
    <w:rsid w:val="006504D4"/>
    <w:rPr>
      <w:rFonts w:ascii="Arial" w:hAnsi="Arial" w:cs="Times New Roman"/>
      <w:sz w:val="16"/>
    </w:rPr>
  </w:style>
  <w:style w:type="paragraph" w:styleId="ab">
    <w:name w:val="annotation text"/>
    <w:basedOn w:val="a2"/>
    <w:link w:val="ac"/>
    <w:uiPriority w:val="99"/>
    <w:semiHidden/>
    <w:rsid w:val="00B74953"/>
  </w:style>
  <w:style w:type="character" w:customStyle="1" w:styleId="ac">
    <w:name w:val="Текст примечания Знак"/>
    <w:link w:val="ab"/>
    <w:uiPriority w:val="99"/>
    <w:locked/>
    <w:rsid w:val="009747B8"/>
    <w:rPr>
      <w:rFonts w:ascii="Arial" w:hAnsi="Arial" w:cs="Times New Roman"/>
      <w:spacing w:val="-5"/>
      <w:sz w:val="16"/>
      <w:lang w:val="en-US"/>
    </w:rPr>
  </w:style>
  <w:style w:type="character" w:styleId="ad">
    <w:name w:val="endnote reference"/>
    <w:uiPriority w:val="99"/>
    <w:semiHidden/>
    <w:rsid w:val="006504D4"/>
    <w:rPr>
      <w:rFonts w:cs="Times New Roman"/>
      <w:vertAlign w:val="superscript"/>
    </w:rPr>
  </w:style>
  <w:style w:type="paragraph" w:styleId="ae">
    <w:name w:val="endnote text"/>
    <w:basedOn w:val="a2"/>
    <w:link w:val="af"/>
    <w:uiPriority w:val="99"/>
    <w:semiHidden/>
    <w:rsid w:val="00B74953"/>
  </w:style>
  <w:style w:type="character" w:customStyle="1" w:styleId="af">
    <w:name w:val="Текст концевой сноски Знак"/>
    <w:link w:val="ae"/>
    <w:uiPriority w:val="99"/>
    <w:semiHidden/>
    <w:locked/>
    <w:rsid w:val="00867325"/>
    <w:rPr>
      <w:rFonts w:ascii="Arial" w:hAnsi="Arial" w:cs="Times New Roman"/>
      <w:spacing w:val="-5"/>
      <w:sz w:val="16"/>
      <w:lang w:val="en-US" w:eastAsia="en-US" w:bidi="ar-SA"/>
    </w:rPr>
  </w:style>
  <w:style w:type="paragraph" w:styleId="af0">
    <w:name w:val="footer"/>
    <w:aliases w:val="Знак11"/>
    <w:basedOn w:val="a2"/>
    <w:link w:val="af1"/>
    <w:uiPriority w:val="99"/>
    <w:rsid w:val="0053088B"/>
    <w:pPr>
      <w:keepLines/>
      <w:pBdr>
        <w:top w:val="thinThickSmallGap" w:sz="24" w:space="0" w:color="622423"/>
      </w:pBdr>
      <w:tabs>
        <w:tab w:val="left" w:pos="6379"/>
        <w:tab w:val="right" w:pos="14601"/>
      </w:tabs>
      <w:spacing w:line="190" w:lineRule="atLeast"/>
      <w:ind w:firstLine="0"/>
    </w:pPr>
    <w:rPr>
      <w:rFonts w:ascii="Cambria" w:hAnsi="Cambria"/>
      <w:caps/>
      <w:sz w:val="12"/>
      <w:szCs w:val="12"/>
    </w:rPr>
  </w:style>
  <w:style w:type="character" w:customStyle="1" w:styleId="FooterChar">
    <w:name w:val="Footer Char"/>
    <w:aliases w:val="Знак11 Char"/>
    <w:uiPriority w:val="99"/>
    <w:semiHidden/>
    <w:rsid w:val="00A56910"/>
    <w:rPr>
      <w:rFonts w:ascii="Arial" w:hAnsi="Arial"/>
      <w:sz w:val="24"/>
      <w:lang w:val="en-US" w:eastAsia="en-US"/>
    </w:rPr>
  </w:style>
  <w:style w:type="character" w:customStyle="1" w:styleId="af1">
    <w:name w:val="Нижний колонтитул Знак"/>
    <w:aliases w:val="Знак11 Знак"/>
    <w:link w:val="af0"/>
    <w:uiPriority w:val="99"/>
    <w:locked/>
    <w:rsid w:val="0053088B"/>
    <w:rPr>
      <w:rFonts w:ascii="Cambria" w:eastAsia="Microsoft YaHei" w:hAnsi="Cambria" w:cs="Times New Roman"/>
      <w:caps/>
      <w:spacing w:val="-5"/>
      <w:sz w:val="12"/>
      <w:szCs w:val="12"/>
      <w:lang w:eastAsia="en-US"/>
    </w:rPr>
  </w:style>
  <w:style w:type="character" w:styleId="af2">
    <w:name w:val="footnote reference"/>
    <w:uiPriority w:val="99"/>
    <w:rsid w:val="006504D4"/>
    <w:rPr>
      <w:rFonts w:cs="Times New Roman"/>
      <w:vertAlign w:val="superscript"/>
    </w:rPr>
  </w:style>
  <w:style w:type="paragraph" w:styleId="af3">
    <w:name w:val="footnote text"/>
    <w:basedOn w:val="a2"/>
    <w:link w:val="af4"/>
    <w:uiPriority w:val="99"/>
    <w:rsid w:val="00B74953"/>
  </w:style>
  <w:style w:type="character" w:customStyle="1" w:styleId="af4">
    <w:name w:val="Текст сноски Знак"/>
    <w:link w:val="af3"/>
    <w:uiPriority w:val="99"/>
    <w:locked/>
    <w:rsid w:val="00867325"/>
    <w:rPr>
      <w:rFonts w:ascii="Arial" w:hAnsi="Arial" w:cs="Times New Roman"/>
      <w:spacing w:val="-5"/>
      <w:sz w:val="16"/>
      <w:lang w:val="en-US" w:eastAsia="en-US" w:bidi="ar-SA"/>
    </w:rPr>
  </w:style>
  <w:style w:type="paragraph" w:styleId="af5">
    <w:name w:val="header"/>
    <w:aliases w:val=" Знак4,Знак4, Знак8,ВерхКолонтитул,Знак8"/>
    <w:basedOn w:val="1"/>
    <w:link w:val="af6"/>
    <w:uiPriority w:val="99"/>
    <w:rsid w:val="00640466"/>
    <w:pPr>
      <w:ind w:left="1352" w:hanging="360"/>
    </w:pPr>
  </w:style>
  <w:style w:type="character" w:customStyle="1" w:styleId="af6">
    <w:name w:val="Верхний колонтитул Знак"/>
    <w:aliases w:val=" Знак4 Знак,Знак4 Знак, Знак8 Знак,ВерхКолонтитул Знак,Знак8 Знак"/>
    <w:link w:val="af5"/>
    <w:uiPriority w:val="99"/>
    <w:locked/>
    <w:rsid w:val="00640466"/>
    <w:rPr>
      <w:rFonts w:ascii="Times New Roman" w:hAnsi="Times New Roman"/>
      <w:sz w:val="24"/>
      <w:szCs w:val="24"/>
      <w:lang w:val="en-US"/>
    </w:rPr>
  </w:style>
  <w:style w:type="paragraph" w:styleId="13">
    <w:name w:val="index 1"/>
    <w:basedOn w:val="a2"/>
    <w:autoRedefine/>
    <w:uiPriority w:val="99"/>
    <w:semiHidden/>
    <w:rsid w:val="00B74953"/>
  </w:style>
  <w:style w:type="paragraph" w:styleId="25">
    <w:name w:val="index 2"/>
    <w:basedOn w:val="a2"/>
    <w:autoRedefine/>
    <w:uiPriority w:val="99"/>
    <w:semiHidden/>
    <w:rsid w:val="00B74953"/>
    <w:pPr>
      <w:ind w:left="720"/>
    </w:pPr>
  </w:style>
  <w:style w:type="paragraph" w:styleId="34">
    <w:name w:val="index 3"/>
    <w:basedOn w:val="a2"/>
    <w:autoRedefine/>
    <w:uiPriority w:val="99"/>
    <w:semiHidden/>
    <w:rsid w:val="00B74953"/>
  </w:style>
  <w:style w:type="paragraph" w:styleId="41">
    <w:name w:val="index 4"/>
    <w:basedOn w:val="a2"/>
    <w:autoRedefine/>
    <w:uiPriority w:val="99"/>
    <w:semiHidden/>
    <w:rsid w:val="00B74953"/>
    <w:pPr>
      <w:ind w:left="1440"/>
    </w:pPr>
  </w:style>
  <w:style w:type="paragraph" w:styleId="51">
    <w:name w:val="index 5"/>
    <w:basedOn w:val="a2"/>
    <w:autoRedefine/>
    <w:uiPriority w:val="99"/>
    <w:semiHidden/>
    <w:rsid w:val="00B74953"/>
    <w:pPr>
      <w:ind w:left="1800"/>
    </w:pPr>
  </w:style>
  <w:style w:type="paragraph" w:styleId="af7">
    <w:name w:val="index heading"/>
    <w:basedOn w:val="a2"/>
    <w:next w:val="13"/>
    <w:uiPriority w:val="99"/>
    <w:semiHidden/>
    <w:rsid w:val="00B74953"/>
    <w:pPr>
      <w:spacing w:line="480" w:lineRule="atLeast"/>
    </w:pPr>
    <w:rPr>
      <w:rFonts w:ascii="Arial Black" w:hAnsi="Arial Black"/>
    </w:rPr>
  </w:style>
  <w:style w:type="character" w:styleId="af8">
    <w:name w:val="line number"/>
    <w:uiPriority w:val="99"/>
    <w:rsid w:val="006504D4"/>
    <w:rPr>
      <w:rFonts w:cs="Times New Roman"/>
      <w:sz w:val="18"/>
    </w:rPr>
  </w:style>
  <w:style w:type="paragraph" w:styleId="af9">
    <w:name w:val="List"/>
    <w:basedOn w:val="a2"/>
    <w:link w:val="afa"/>
    <w:uiPriority w:val="99"/>
    <w:rsid w:val="00246F93"/>
    <w:pPr>
      <w:ind w:firstLine="0"/>
    </w:pPr>
    <w:rPr>
      <w:sz w:val="20"/>
    </w:rPr>
  </w:style>
  <w:style w:type="character" w:customStyle="1" w:styleId="afa">
    <w:name w:val="Список Знак"/>
    <w:link w:val="af9"/>
    <w:uiPriority w:val="99"/>
    <w:locked/>
    <w:rsid w:val="00246F93"/>
    <w:rPr>
      <w:rFonts w:cs="Times New Roman"/>
      <w:spacing w:val="-5"/>
      <w:sz w:val="22"/>
      <w:szCs w:val="22"/>
      <w:lang w:eastAsia="en-US"/>
    </w:rPr>
  </w:style>
  <w:style w:type="character" w:styleId="afb">
    <w:name w:val="page number"/>
    <w:uiPriority w:val="99"/>
    <w:rsid w:val="006504D4"/>
    <w:rPr>
      <w:rFonts w:ascii="Arial Black" w:hAnsi="Arial Black" w:cs="Times New Roman"/>
      <w:spacing w:val="-10"/>
      <w:sz w:val="18"/>
    </w:rPr>
  </w:style>
  <w:style w:type="paragraph" w:styleId="afc">
    <w:name w:val="table of authorities"/>
    <w:basedOn w:val="a2"/>
    <w:uiPriority w:val="99"/>
    <w:semiHidden/>
    <w:locked/>
    <w:rsid w:val="006504D4"/>
    <w:pPr>
      <w:tabs>
        <w:tab w:val="right" w:leader="dot" w:pos="7560"/>
      </w:tabs>
      <w:ind w:left="1440" w:hanging="360"/>
    </w:pPr>
  </w:style>
  <w:style w:type="paragraph" w:styleId="afd">
    <w:name w:val="toa heading"/>
    <w:basedOn w:val="a2"/>
    <w:next w:val="afc"/>
    <w:uiPriority w:val="99"/>
    <w:semiHidden/>
    <w:rsid w:val="006504D4"/>
    <w:pPr>
      <w:keepNext/>
      <w:spacing w:line="480" w:lineRule="atLeast"/>
    </w:pPr>
    <w:rPr>
      <w:rFonts w:ascii="Arial Black" w:hAnsi="Arial Black"/>
      <w:b/>
      <w:spacing w:val="-10"/>
      <w:kern w:val="28"/>
    </w:rPr>
  </w:style>
  <w:style w:type="paragraph" w:styleId="42">
    <w:name w:val="toc 4"/>
    <w:basedOn w:val="a2"/>
    <w:autoRedefine/>
    <w:uiPriority w:val="99"/>
    <w:rsid w:val="00B74953"/>
    <w:pPr>
      <w:ind w:left="660"/>
      <w:jc w:val="left"/>
    </w:pPr>
    <w:rPr>
      <w:rFonts w:ascii="Calibri" w:hAnsi="Calibri" w:cs="Calibri"/>
      <w:sz w:val="20"/>
      <w:szCs w:val="20"/>
    </w:rPr>
  </w:style>
  <w:style w:type="paragraph" w:styleId="52">
    <w:name w:val="toc 5"/>
    <w:basedOn w:val="a2"/>
    <w:autoRedefine/>
    <w:uiPriority w:val="99"/>
    <w:rsid w:val="00B74953"/>
    <w:pPr>
      <w:ind w:left="880"/>
      <w:jc w:val="left"/>
    </w:pPr>
    <w:rPr>
      <w:rFonts w:ascii="Calibri" w:hAnsi="Calibri" w:cs="Calibri"/>
      <w:sz w:val="20"/>
      <w:szCs w:val="20"/>
    </w:rPr>
  </w:style>
  <w:style w:type="paragraph" w:styleId="61">
    <w:name w:val="toc 6"/>
    <w:basedOn w:val="a2"/>
    <w:next w:val="a2"/>
    <w:autoRedefine/>
    <w:uiPriority w:val="99"/>
    <w:rsid w:val="00F8692F"/>
    <w:pPr>
      <w:ind w:left="1100"/>
      <w:jc w:val="left"/>
    </w:pPr>
    <w:rPr>
      <w:rFonts w:ascii="Calibri" w:hAnsi="Calibri" w:cs="Calibri"/>
      <w:sz w:val="20"/>
      <w:szCs w:val="20"/>
    </w:rPr>
  </w:style>
  <w:style w:type="paragraph" w:styleId="71">
    <w:name w:val="toc 7"/>
    <w:basedOn w:val="a2"/>
    <w:next w:val="a2"/>
    <w:autoRedefine/>
    <w:uiPriority w:val="99"/>
    <w:rsid w:val="00F8692F"/>
    <w:pPr>
      <w:ind w:left="1320"/>
      <w:jc w:val="left"/>
    </w:pPr>
    <w:rPr>
      <w:rFonts w:ascii="Calibri" w:hAnsi="Calibri" w:cs="Calibri"/>
      <w:sz w:val="20"/>
      <w:szCs w:val="20"/>
    </w:rPr>
  </w:style>
  <w:style w:type="paragraph" w:styleId="81">
    <w:name w:val="toc 8"/>
    <w:basedOn w:val="a2"/>
    <w:next w:val="a2"/>
    <w:autoRedefine/>
    <w:uiPriority w:val="99"/>
    <w:rsid w:val="00F8692F"/>
    <w:pPr>
      <w:ind w:left="1540"/>
      <w:jc w:val="left"/>
    </w:pPr>
    <w:rPr>
      <w:rFonts w:ascii="Calibri" w:hAnsi="Calibri" w:cs="Calibri"/>
      <w:sz w:val="20"/>
      <w:szCs w:val="20"/>
    </w:rPr>
  </w:style>
  <w:style w:type="paragraph" w:styleId="91">
    <w:name w:val="toc 9"/>
    <w:basedOn w:val="a2"/>
    <w:next w:val="a2"/>
    <w:autoRedefine/>
    <w:uiPriority w:val="99"/>
    <w:rsid w:val="00F8692F"/>
    <w:pPr>
      <w:ind w:left="1760"/>
      <w:jc w:val="left"/>
    </w:pPr>
    <w:rPr>
      <w:rFonts w:ascii="Calibri" w:hAnsi="Calibri" w:cs="Calibri"/>
      <w:sz w:val="20"/>
      <w:szCs w:val="20"/>
    </w:rPr>
  </w:style>
  <w:style w:type="paragraph" w:styleId="afe">
    <w:name w:val="Document Map"/>
    <w:basedOn w:val="a2"/>
    <w:link w:val="aff"/>
    <w:uiPriority w:val="99"/>
    <w:semiHidden/>
    <w:rsid w:val="00F75D18"/>
    <w:pPr>
      <w:shd w:val="clear" w:color="auto" w:fill="000080"/>
    </w:pPr>
    <w:rPr>
      <w:rFonts w:ascii="Tahoma" w:hAnsi="Tahoma" w:cs="Tahoma"/>
    </w:rPr>
  </w:style>
  <w:style w:type="character" w:customStyle="1" w:styleId="aff">
    <w:name w:val="Схема документа Знак"/>
    <w:link w:val="afe"/>
    <w:uiPriority w:val="99"/>
    <w:semiHidden/>
    <w:locked/>
    <w:rsid w:val="005E4F4B"/>
    <w:rPr>
      <w:rFonts w:ascii="Tahoma" w:eastAsia="Microsoft YaHei" w:hAnsi="Tahoma" w:cs="Tahoma"/>
      <w:spacing w:val="-5"/>
      <w:sz w:val="22"/>
      <w:szCs w:val="22"/>
      <w:shd w:val="clear" w:color="auto" w:fill="000080"/>
      <w:lang w:eastAsia="en-US"/>
    </w:rPr>
  </w:style>
  <w:style w:type="table" w:styleId="aff0">
    <w:name w:val="Table Grid"/>
    <w:aliases w:val="Table Grid Report"/>
    <w:basedOn w:val="a4"/>
    <w:uiPriority w:val="9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рисунок Знак"/>
    <w:link w:val="aff2"/>
    <w:uiPriority w:val="99"/>
    <w:locked/>
    <w:rsid w:val="00D02B39"/>
    <w:rPr>
      <w:rFonts w:cs="Times New Roman"/>
      <w:lang w:eastAsia="ru-RU"/>
    </w:rPr>
  </w:style>
  <w:style w:type="paragraph" w:customStyle="1" w:styleId="aff2">
    <w:name w:val="рисунок"/>
    <w:basedOn w:val="a2"/>
    <w:next w:val="a2"/>
    <w:link w:val="aff1"/>
    <w:uiPriority w:val="99"/>
    <w:semiHidden/>
    <w:rsid w:val="00D02B39"/>
    <w:pPr>
      <w:keepNext/>
      <w:jc w:val="center"/>
    </w:pPr>
    <w:rPr>
      <w:lang w:eastAsia="ru-RU"/>
    </w:rPr>
  </w:style>
  <w:style w:type="paragraph" w:customStyle="1" w:styleId="0">
    <w:name w:val="Заголовок 0"/>
    <w:basedOn w:val="10"/>
    <w:uiPriority w:val="99"/>
    <w:rsid w:val="000F3502"/>
    <w:pPr>
      <w:pageBreakBefore w:val="0"/>
      <w:spacing w:after="0" w:line="240" w:lineRule="auto"/>
    </w:pPr>
    <w:rPr>
      <w:rFonts w:ascii="Times New Roman" w:hAnsi="Times New Roman"/>
      <w:spacing w:val="0"/>
      <w:lang w:eastAsia="ru-RU"/>
    </w:rPr>
  </w:style>
  <w:style w:type="table" w:styleId="53">
    <w:name w:val="Table Grid 5"/>
    <w:basedOn w:val="a4"/>
    <w:uiPriority w:val="99"/>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
    <w:name w:val="Table Grid1"/>
    <w:uiPriority w:val="99"/>
    <w:rsid w:val="00F7247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3">
    <w:name w:val="Папушкин"/>
    <w:basedOn w:val="aff0"/>
    <w:uiPriority w:val="99"/>
    <w:rsid w:val="00F72473"/>
    <w:pPr>
      <w:ind w:left="0"/>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0">
    <w:name w:val="Сетка таблицы 52"/>
    <w:uiPriority w:val="99"/>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aff4">
    <w:name w:val="Заголовок таблицы"/>
    <w:basedOn w:val="a2"/>
    <w:next w:val="a2"/>
    <w:link w:val="aff5"/>
    <w:uiPriority w:val="99"/>
    <w:rsid w:val="00A61BBE"/>
    <w:pPr>
      <w:keepNext/>
      <w:keepLines/>
      <w:spacing w:before="80" w:after="80"/>
      <w:jc w:val="left"/>
    </w:pPr>
    <w:rPr>
      <w:lang w:eastAsia="ru-RU"/>
    </w:rPr>
  </w:style>
  <w:style w:type="character" w:customStyle="1" w:styleId="aff5">
    <w:name w:val="Заголовок таблицы Знак"/>
    <w:link w:val="aff4"/>
    <w:uiPriority w:val="99"/>
    <w:locked/>
    <w:rsid w:val="00A61BBE"/>
    <w:rPr>
      <w:rFonts w:cs="Times New Roman"/>
      <w:lang w:eastAsia="ru-RU"/>
    </w:rPr>
  </w:style>
  <w:style w:type="paragraph" w:styleId="aff6">
    <w:name w:val="TOC Heading"/>
    <w:basedOn w:val="10"/>
    <w:next w:val="a2"/>
    <w:uiPriority w:val="39"/>
    <w:qFormat/>
    <w:rsid w:val="00FF1D26"/>
    <w:pPr>
      <w:outlineLvl w:val="9"/>
    </w:pPr>
  </w:style>
  <w:style w:type="paragraph" w:styleId="a">
    <w:name w:val="List Number"/>
    <w:basedOn w:val="a2"/>
    <w:uiPriority w:val="99"/>
    <w:rsid w:val="008E7EB4"/>
    <w:pPr>
      <w:numPr>
        <w:numId w:val="1"/>
      </w:numPr>
      <w:tabs>
        <w:tab w:val="clear" w:pos="926"/>
        <w:tab w:val="num" w:pos="360"/>
      </w:tabs>
      <w:ind w:left="360"/>
      <w:contextualSpacing/>
    </w:pPr>
  </w:style>
  <w:style w:type="character" w:customStyle="1" w:styleId="aff7">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8"/>
    <w:uiPriority w:val="99"/>
    <w:locked/>
    <w:rsid w:val="00E30B4E"/>
    <w:rPr>
      <w:rFonts w:ascii="Arial" w:hAnsi="Arial" w:cs="Times New Roman"/>
      <w:b/>
      <w:bCs/>
      <w:color w:val="4F81BD"/>
      <w:sz w:val="18"/>
      <w:szCs w:val="18"/>
    </w:rPr>
  </w:style>
  <w:style w:type="character" w:styleId="aff9">
    <w:name w:val="Emphasis"/>
    <w:uiPriority w:val="99"/>
    <w:qFormat/>
    <w:rsid w:val="00FF1D26"/>
    <w:rPr>
      <w:rFonts w:cs="Times New Roman"/>
      <w:b/>
      <w:i/>
      <w:spacing w:val="10"/>
    </w:rPr>
  </w:style>
  <w:style w:type="paragraph" w:styleId="35">
    <w:name w:val="List 3"/>
    <w:basedOn w:val="af9"/>
    <w:uiPriority w:val="99"/>
    <w:rsid w:val="00C34D8E"/>
    <w:pPr>
      <w:ind w:left="2160"/>
    </w:pPr>
  </w:style>
  <w:style w:type="paragraph" w:styleId="43">
    <w:name w:val="List 4"/>
    <w:basedOn w:val="af9"/>
    <w:uiPriority w:val="99"/>
    <w:rsid w:val="00C34D8E"/>
    <w:pPr>
      <w:ind w:left="2520"/>
    </w:pPr>
  </w:style>
  <w:style w:type="paragraph" w:styleId="54">
    <w:name w:val="List 5"/>
    <w:basedOn w:val="af9"/>
    <w:uiPriority w:val="99"/>
    <w:rsid w:val="00C34D8E"/>
    <w:pPr>
      <w:ind w:left="2880"/>
    </w:pPr>
  </w:style>
  <w:style w:type="paragraph" w:styleId="32">
    <w:name w:val="List Bullet 3"/>
    <w:basedOn w:val="a2"/>
    <w:uiPriority w:val="99"/>
    <w:rsid w:val="00A7049C"/>
    <w:pPr>
      <w:numPr>
        <w:numId w:val="3"/>
      </w:numPr>
      <w:ind w:left="714" w:hanging="357"/>
    </w:pPr>
  </w:style>
  <w:style w:type="paragraph" w:styleId="44">
    <w:name w:val="List Bullet 4"/>
    <w:basedOn w:val="a2"/>
    <w:autoRedefine/>
    <w:uiPriority w:val="99"/>
    <w:rsid w:val="00084A18"/>
    <w:pPr>
      <w:ind w:firstLine="0"/>
    </w:pPr>
  </w:style>
  <w:style w:type="paragraph" w:styleId="55">
    <w:name w:val="List Bullet 5"/>
    <w:basedOn w:val="a2"/>
    <w:autoRedefine/>
    <w:uiPriority w:val="99"/>
    <w:rsid w:val="00084A18"/>
    <w:pPr>
      <w:ind w:firstLine="0"/>
    </w:pPr>
  </w:style>
  <w:style w:type="paragraph" w:styleId="26">
    <w:name w:val="List Number 2"/>
    <w:basedOn w:val="a"/>
    <w:uiPriority w:val="99"/>
    <w:rsid w:val="00C34D8E"/>
    <w:pPr>
      <w:numPr>
        <w:numId w:val="0"/>
      </w:numPr>
      <w:contextualSpacing w:val="0"/>
    </w:pPr>
  </w:style>
  <w:style w:type="paragraph" w:styleId="36">
    <w:name w:val="List Number 3"/>
    <w:basedOn w:val="a"/>
    <w:uiPriority w:val="99"/>
    <w:rsid w:val="00C34D8E"/>
    <w:pPr>
      <w:numPr>
        <w:numId w:val="0"/>
      </w:numPr>
      <w:contextualSpacing w:val="0"/>
    </w:pPr>
  </w:style>
  <w:style w:type="paragraph" w:styleId="45">
    <w:name w:val="List Number 4"/>
    <w:basedOn w:val="a"/>
    <w:uiPriority w:val="99"/>
    <w:rsid w:val="00C34D8E"/>
    <w:pPr>
      <w:numPr>
        <w:numId w:val="0"/>
      </w:numPr>
      <w:contextualSpacing w:val="0"/>
    </w:pPr>
  </w:style>
  <w:style w:type="paragraph" w:styleId="56">
    <w:name w:val="List Number 5"/>
    <w:basedOn w:val="a"/>
    <w:uiPriority w:val="99"/>
    <w:rsid w:val="00C34D8E"/>
    <w:pPr>
      <w:numPr>
        <w:numId w:val="0"/>
      </w:numPr>
      <w:contextualSpacing w:val="0"/>
    </w:pPr>
  </w:style>
  <w:style w:type="paragraph" w:customStyle="1" w:styleId="affa">
    <w:name w:val="Нормальный"/>
    <w:uiPriority w:val="99"/>
    <w:rsid w:val="00C34D8E"/>
    <w:pPr>
      <w:tabs>
        <w:tab w:val="left" w:pos="567"/>
        <w:tab w:val="left" w:pos="2268"/>
        <w:tab w:val="left" w:pos="3118"/>
        <w:tab w:val="left" w:pos="4039"/>
        <w:tab w:val="left" w:pos="4819"/>
        <w:tab w:val="left" w:pos="5670"/>
        <w:tab w:val="left" w:pos="6520"/>
      </w:tabs>
      <w:spacing w:after="200" w:line="360" w:lineRule="auto"/>
    </w:pPr>
    <w:rPr>
      <w:rFonts w:ascii="Courier New" w:hAnsi="Courier New"/>
      <w:b/>
      <w:sz w:val="24"/>
      <w:szCs w:val="22"/>
      <w:lang w:val="en-US" w:eastAsia="en-US"/>
    </w:rPr>
  </w:style>
  <w:style w:type="table" w:styleId="37">
    <w:name w:val="Table Columns 3"/>
    <w:basedOn w:val="a4"/>
    <w:uiPriority w:val="99"/>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6">
    <w:name w:val="Table Columns 4"/>
    <w:basedOn w:val="a4"/>
    <w:uiPriority w:val="99"/>
    <w:rsid w:val="0043038B"/>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4"/>
    <w:uiPriority w:val="99"/>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
    <w:name w:val="Table List 1"/>
    <w:basedOn w:val="a4"/>
    <w:uiPriority w:val="99"/>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8">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2"/>
    <w:next w:val="a2"/>
    <w:link w:val="aff7"/>
    <w:uiPriority w:val="35"/>
    <w:qFormat/>
    <w:rsid w:val="00E30B4E"/>
    <w:pPr>
      <w:suppressAutoHyphens/>
      <w:spacing w:before="120" w:after="120" w:line="240" w:lineRule="auto"/>
      <w:ind w:firstLine="0"/>
      <w:jc w:val="center"/>
    </w:pPr>
    <w:rPr>
      <w:b/>
      <w:bCs/>
      <w:color w:val="4F81BD"/>
      <w:szCs w:val="18"/>
    </w:rPr>
  </w:style>
  <w:style w:type="table" w:styleId="27">
    <w:name w:val="Table Columns 2"/>
    <w:basedOn w:val="a4"/>
    <w:uiPriority w:val="99"/>
    <w:rsid w:val="00FA6D77"/>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4"/>
    <w:uiPriority w:val="99"/>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b">
    <w:name w:val="Table Contemporary"/>
    <w:basedOn w:val="a4"/>
    <w:uiPriority w:val="99"/>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uiPriority w:val="99"/>
    <w:rsid w:val="00F4309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редний список 1 - Акцент 11"/>
    <w:uiPriority w:val="99"/>
    <w:rsid w:val="00F4309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8">
    <w:name w:val="Table Simple 2"/>
    <w:basedOn w:val="a4"/>
    <w:uiPriority w:val="99"/>
    <w:rsid w:val="0069729B"/>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affc">
    <w:name w:val="Table Professional"/>
    <w:basedOn w:val="a4"/>
    <w:uiPriority w:val="99"/>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9"/>
    <w:link w:val="affd"/>
    <w:uiPriority w:val="99"/>
    <w:rsid w:val="00262801"/>
    <w:pPr>
      <w:numPr>
        <w:numId w:val="4"/>
      </w:numPr>
      <w:tabs>
        <w:tab w:val="num" w:pos="993"/>
      </w:tabs>
      <w:ind w:left="567" w:firstLine="0"/>
    </w:pPr>
    <w:rPr>
      <w:sz w:val="22"/>
    </w:rPr>
  </w:style>
  <w:style w:type="paragraph" w:styleId="2">
    <w:name w:val="List Bullet 2"/>
    <w:basedOn w:val="a0"/>
    <w:autoRedefine/>
    <w:uiPriority w:val="99"/>
    <w:rsid w:val="00825F91"/>
    <w:pPr>
      <w:numPr>
        <w:numId w:val="5"/>
      </w:numPr>
      <w:tabs>
        <w:tab w:val="num" w:pos="643"/>
      </w:tabs>
    </w:pPr>
  </w:style>
  <w:style w:type="paragraph" w:styleId="affe">
    <w:name w:val="table of figures"/>
    <w:aliases w:val="Перечень таблиц"/>
    <w:basedOn w:val="a2"/>
    <w:uiPriority w:val="99"/>
    <w:rsid w:val="00CD2065"/>
    <w:pPr>
      <w:ind w:left="440" w:hanging="440"/>
      <w:jc w:val="left"/>
    </w:pPr>
    <w:rPr>
      <w:rFonts w:ascii="Times New Roman" w:hAnsi="Times New Roman"/>
      <w:i/>
      <w:sz w:val="20"/>
      <w:szCs w:val="20"/>
    </w:rPr>
  </w:style>
  <w:style w:type="table" w:styleId="14">
    <w:name w:val="Table Classic 1"/>
    <w:basedOn w:val="a4"/>
    <w:uiPriority w:val="99"/>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5">
    <w:name w:val="Table Simple 1"/>
    <w:basedOn w:val="a4"/>
    <w:uiPriority w:val="99"/>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9">
    <w:name w:val="Table Subtle 2"/>
    <w:basedOn w:val="a4"/>
    <w:uiPriority w:val="99"/>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4"/>
    <w:uiPriority w:val="99"/>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4"/>
    <w:uiPriority w:val="99"/>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
    <w:name w:val="Table Elegant"/>
    <w:basedOn w:val="a4"/>
    <w:uiPriority w:val="99"/>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4"/>
    <w:uiPriority w:val="99"/>
    <w:rsid w:val="00AF65B4"/>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0">
    <w:name w:val="List Paragraph"/>
    <w:basedOn w:val="a2"/>
    <w:link w:val="afff1"/>
    <w:uiPriority w:val="34"/>
    <w:qFormat/>
    <w:rsid w:val="00FF1D26"/>
    <w:pPr>
      <w:ind w:left="720"/>
      <w:contextualSpacing/>
    </w:pPr>
  </w:style>
  <w:style w:type="paragraph" w:styleId="17">
    <w:name w:val="toc 1"/>
    <w:basedOn w:val="a2"/>
    <w:next w:val="a2"/>
    <w:autoRedefine/>
    <w:uiPriority w:val="39"/>
    <w:rsid w:val="00CF78B9"/>
    <w:pPr>
      <w:tabs>
        <w:tab w:val="left" w:pos="440"/>
        <w:tab w:val="right" w:leader="dot" w:pos="9356"/>
      </w:tabs>
      <w:ind w:right="-2"/>
    </w:pPr>
    <w:rPr>
      <w:rFonts w:cs="Calibri"/>
      <w:bCs/>
      <w:iCs/>
      <w:noProof/>
      <w:szCs w:val="24"/>
    </w:rPr>
  </w:style>
  <w:style w:type="paragraph" w:styleId="2a">
    <w:name w:val="toc 2"/>
    <w:basedOn w:val="a2"/>
    <w:next w:val="a2"/>
    <w:autoRedefine/>
    <w:uiPriority w:val="39"/>
    <w:rsid w:val="00E355E2"/>
    <w:pPr>
      <w:tabs>
        <w:tab w:val="left" w:pos="1320"/>
        <w:tab w:val="right" w:leader="dot" w:pos="9061"/>
      </w:tabs>
      <w:ind w:left="567" w:firstLine="0"/>
    </w:pPr>
    <w:rPr>
      <w:rFonts w:ascii="Calibri" w:hAnsi="Calibri" w:cs="Calibri"/>
      <w:b/>
      <w:bCs/>
    </w:rPr>
  </w:style>
  <w:style w:type="paragraph" w:styleId="38">
    <w:name w:val="toc 3"/>
    <w:basedOn w:val="a2"/>
    <w:next w:val="a2"/>
    <w:autoRedefine/>
    <w:uiPriority w:val="39"/>
    <w:rsid w:val="00C51DC2"/>
    <w:pPr>
      <w:tabs>
        <w:tab w:val="left" w:pos="1760"/>
        <w:tab w:val="right" w:leader="dot" w:pos="9345"/>
      </w:tabs>
      <w:ind w:left="440"/>
      <w:jc w:val="left"/>
    </w:pPr>
    <w:rPr>
      <w:rFonts w:ascii="Calibri" w:hAnsi="Calibri"/>
      <w:noProof/>
      <w:lang w:eastAsia="ru-RU"/>
    </w:rPr>
  </w:style>
  <w:style w:type="character" w:styleId="afff2">
    <w:name w:val="Hyperlink"/>
    <w:uiPriority w:val="99"/>
    <w:rsid w:val="001B5D05"/>
    <w:rPr>
      <w:rFonts w:cs="Times New Roman"/>
      <w:color w:val="0000FF"/>
      <w:u w:val="single"/>
    </w:rPr>
  </w:style>
  <w:style w:type="character" w:styleId="afff3">
    <w:name w:val="FollowedHyperlink"/>
    <w:uiPriority w:val="99"/>
    <w:rsid w:val="007D7A64"/>
    <w:rPr>
      <w:rFonts w:cs="Times New Roman"/>
      <w:color w:val="800080"/>
      <w:u w:val="single"/>
    </w:rPr>
  </w:style>
  <w:style w:type="table" w:styleId="2b">
    <w:name w:val="Table Classic 2"/>
    <w:basedOn w:val="a4"/>
    <w:uiPriority w:val="99"/>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8">
    <w:name w:val="Сетка таблицы1"/>
    <w:uiPriority w:val="99"/>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956">
    <w:name w:val="Стиль Основной текст + 11 пт Первая строка:  095 см Перед:  6 пт"/>
    <w:basedOn w:val="a2"/>
    <w:uiPriority w:val="99"/>
    <w:semiHidden/>
    <w:rsid w:val="005E4F4B"/>
    <w:pPr>
      <w:ind w:firstLine="709"/>
    </w:pPr>
    <w:rPr>
      <w:szCs w:val="20"/>
      <w:lang w:eastAsia="ru-RU"/>
    </w:rPr>
  </w:style>
  <w:style w:type="table" w:customStyle="1" w:styleId="2c">
    <w:name w:val="Сетка таблицы2"/>
    <w:uiPriority w:val="99"/>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Маркированный список Знак"/>
    <w:link w:val="a0"/>
    <w:uiPriority w:val="99"/>
    <w:locked/>
    <w:rsid w:val="005E4F4B"/>
    <w:rPr>
      <w:rFonts w:ascii="Arial" w:hAnsi="Arial"/>
      <w:sz w:val="22"/>
      <w:szCs w:val="22"/>
      <w:lang w:val="en-US" w:eastAsia="en-US"/>
    </w:rPr>
  </w:style>
  <w:style w:type="paragraph" w:styleId="HTML">
    <w:name w:val="HTML Preformatted"/>
    <w:basedOn w:val="a2"/>
    <w:link w:val="HTML0"/>
    <w:uiPriority w:val="99"/>
    <w:rsid w:val="005E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link w:val="HTML"/>
    <w:uiPriority w:val="99"/>
    <w:locked/>
    <w:rsid w:val="005E4F4B"/>
    <w:rPr>
      <w:rFonts w:ascii="Courier New" w:hAnsi="Courier New" w:cs="Courier New"/>
    </w:rPr>
  </w:style>
  <w:style w:type="paragraph" w:styleId="afff4">
    <w:name w:val="Normal (Web)"/>
    <w:basedOn w:val="a2"/>
    <w:uiPriority w:val="99"/>
    <w:rsid w:val="005E4F4B"/>
    <w:pPr>
      <w:spacing w:before="100" w:beforeAutospacing="1" w:after="100" w:afterAutospacing="1"/>
      <w:ind w:firstLine="0"/>
      <w:jc w:val="left"/>
    </w:pPr>
    <w:rPr>
      <w:rFonts w:ascii="Tahoma" w:hAnsi="Tahoma" w:cs="Tahoma"/>
      <w:color w:val="636363"/>
      <w:sz w:val="17"/>
      <w:szCs w:val="17"/>
      <w:lang w:eastAsia="ru-RU"/>
    </w:rPr>
  </w:style>
  <w:style w:type="paragraph" w:styleId="afff5">
    <w:name w:val="Body Text Indent"/>
    <w:basedOn w:val="a2"/>
    <w:link w:val="afff6"/>
    <w:uiPriority w:val="99"/>
    <w:rsid w:val="005E4F4B"/>
    <w:pPr>
      <w:spacing w:line="276" w:lineRule="auto"/>
      <w:ind w:left="283" w:firstLine="0"/>
      <w:jc w:val="left"/>
    </w:pPr>
    <w:rPr>
      <w:rFonts w:ascii="Calibri" w:hAnsi="Calibri"/>
    </w:rPr>
  </w:style>
  <w:style w:type="character" w:customStyle="1" w:styleId="afff6">
    <w:name w:val="Основной текст с отступом Знак"/>
    <w:link w:val="afff5"/>
    <w:uiPriority w:val="99"/>
    <w:locked/>
    <w:rsid w:val="005E4F4B"/>
    <w:rPr>
      <w:rFonts w:ascii="Calibri" w:eastAsia="Times New Roman" w:hAnsi="Calibri" w:cs="Times New Roman"/>
      <w:sz w:val="22"/>
      <w:szCs w:val="22"/>
      <w:lang w:eastAsia="en-US"/>
    </w:rPr>
  </w:style>
  <w:style w:type="table" w:styleId="82">
    <w:name w:val="Table Grid 8"/>
    <w:basedOn w:val="a4"/>
    <w:uiPriority w:val="99"/>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afff7">
    <w:name w:val="Подрисуночный текст"/>
    <w:basedOn w:val="a2"/>
    <w:next w:val="a2"/>
    <w:link w:val="afff8"/>
    <w:uiPriority w:val="99"/>
    <w:rsid w:val="005E4F4B"/>
    <w:pPr>
      <w:keepNext/>
      <w:jc w:val="center"/>
    </w:pPr>
    <w:rPr>
      <w:lang w:eastAsia="ru-RU"/>
    </w:rPr>
  </w:style>
  <w:style w:type="character" w:customStyle="1" w:styleId="afff8">
    <w:name w:val="Подрисуночный текст Знак"/>
    <w:link w:val="afff7"/>
    <w:uiPriority w:val="99"/>
    <w:locked/>
    <w:rsid w:val="005E4F4B"/>
    <w:rPr>
      <w:rFonts w:ascii="Arial" w:eastAsia="Microsoft YaHei" w:hAnsi="Arial" w:cs="Times New Roman"/>
      <w:sz w:val="22"/>
      <w:szCs w:val="22"/>
    </w:rPr>
  </w:style>
  <w:style w:type="paragraph" w:styleId="afff9">
    <w:name w:val="List Continue"/>
    <w:basedOn w:val="af9"/>
    <w:uiPriority w:val="99"/>
    <w:rsid w:val="005E4F4B"/>
  </w:style>
  <w:style w:type="paragraph" w:styleId="2d">
    <w:name w:val="List Continue 2"/>
    <w:basedOn w:val="afff9"/>
    <w:uiPriority w:val="99"/>
    <w:rsid w:val="005E4F4B"/>
    <w:pPr>
      <w:ind w:left="2160"/>
    </w:pPr>
  </w:style>
  <w:style w:type="paragraph" w:styleId="39">
    <w:name w:val="List Continue 3"/>
    <w:basedOn w:val="afff9"/>
    <w:uiPriority w:val="99"/>
    <w:rsid w:val="005E4F4B"/>
    <w:pPr>
      <w:ind w:left="2520"/>
    </w:pPr>
  </w:style>
  <w:style w:type="paragraph" w:styleId="47">
    <w:name w:val="List Continue 4"/>
    <w:basedOn w:val="afff9"/>
    <w:uiPriority w:val="99"/>
    <w:rsid w:val="005E4F4B"/>
    <w:pPr>
      <w:ind w:left="2880"/>
    </w:pPr>
  </w:style>
  <w:style w:type="paragraph" w:styleId="58">
    <w:name w:val="List Continue 5"/>
    <w:basedOn w:val="afff9"/>
    <w:uiPriority w:val="99"/>
    <w:rsid w:val="005E4F4B"/>
    <w:pPr>
      <w:ind w:left="3240"/>
    </w:pPr>
  </w:style>
  <w:style w:type="paragraph" w:styleId="2e">
    <w:name w:val="Body Text Indent 2"/>
    <w:basedOn w:val="a2"/>
    <w:link w:val="2f"/>
    <w:uiPriority w:val="99"/>
    <w:rsid w:val="005E4F4B"/>
    <w:pPr>
      <w:spacing w:line="480" w:lineRule="auto"/>
      <w:ind w:left="283" w:firstLine="0"/>
    </w:pPr>
    <w:rPr>
      <w:sz w:val="20"/>
      <w:szCs w:val="20"/>
    </w:rPr>
  </w:style>
  <w:style w:type="character" w:customStyle="1" w:styleId="2f">
    <w:name w:val="Основной текст с отступом 2 Знак"/>
    <w:link w:val="2e"/>
    <w:uiPriority w:val="99"/>
    <w:locked/>
    <w:rsid w:val="005E4F4B"/>
    <w:rPr>
      <w:rFonts w:ascii="Arial" w:hAnsi="Arial" w:cs="Times New Roman"/>
      <w:spacing w:val="-5"/>
      <w:lang w:val="en-US" w:eastAsia="en-US"/>
    </w:rPr>
  </w:style>
  <w:style w:type="paragraph" w:styleId="3a">
    <w:name w:val="Body Text Indent 3"/>
    <w:basedOn w:val="a2"/>
    <w:link w:val="3b"/>
    <w:uiPriority w:val="99"/>
    <w:rsid w:val="005E4F4B"/>
    <w:pPr>
      <w:ind w:firstLine="709"/>
    </w:pPr>
    <w:rPr>
      <w:rFonts w:ascii="Times New Roman" w:hAnsi="Times New Roman"/>
      <w:color w:val="444444"/>
      <w:szCs w:val="20"/>
      <w:lang w:eastAsia="ru-RU"/>
    </w:rPr>
  </w:style>
  <w:style w:type="character" w:customStyle="1" w:styleId="3b">
    <w:name w:val="Основной текст с отступом 3 Знак"/>
    <w:link w:val="3a"/>
    <w:uiPriority w:val="99"/>
    <w:locked/>
    <w:rsid w:val="005E4F4B"/>
    <w:rPr>
      <w:rFonts w:cs="Times New Roman"/>
      <w:color w:val="444444"/>
      <w:sz w:val="24"/>
    </w:rPr>
  </w:style>
  <w:style w:type="table" w:styleId="2f0">
    <w:name w:val="Table Grid 2"/>
    <w:basedOn w:val="a4"/>
    <w:uiPriority w:val="99"/>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9">
    <w:name w:val="Table Grid 1"/>
    <w:basedOn w:val="a4"/>
    <w:uiPriority w:val="99"/>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3c">
    <w:name w:val="Body Text 3"/>
    <w:basedOn w:val="a2"/>
    <w:link w:val="3d"/>
    <w:uiPriority w:val="99"/>
    <w:rsid w:val="007D5ADC"/>
    <w:pPr>
      <w:ind w:firstLine="0"/>
      <w:jc w:val="left"/>
    </w:pPr>
    <w:rPr>
      <w:rFonts w:ascii="Times New Roman" w:hAnsi="Times New Roman"/>
      <w:sz w:val="16"/>
      <w:szCs w:val="16"/>
      <w:lang w:eastAsia="ru-RU"/>
    </w:rPr>
  </w:style>
  <w:style w:type="character" w:customStyle="1" w:styleId="3d">
    <w:name w:val="Основной текст 3 Знак"/>
    <w:link w:val="3c"/>
    <w:uiPriority w:val="99"/>
    <w:locked/>
    <w:rsid w:val="007D5ADC"/>
    <w:rPr>
      <w:rFonts w:cs="Times New Roman"/>
      <w:sz w:val="16"/>
      <w:szCs w:val="16"/>
    </w:rPr>
  </w:style>
  <w:style w:type="paragraph" w:customStyle="1" w:styleId="afffa">
    <w:name w:val="Подпись рисунков/таблиц"/>
    <w:basedOn w:val="affe"/>
    <w:next w:val="afff4"/>
    <w:uiPriority w:val="99"/>
    <w:rsid w:val="00CD2065"/>
    <w:pPr>
      <w:keepNext/>
      <w:ind w:firstLine="426"/>
      <w:jc w:val="center"/>
    </w:pPr>
    <w:rPr>
      <w:smallCaps/>
      <w:lang w:eastAsia="ru-RU"/>
    </w:rPr>
  </w:style>
  <w:style w:type="paragraph" w:customStyle="1" w:styleId="1">
    <w:name w:val="Маркированный_1"/>
    <w:basedOn w:val="a2"/>
    <w:link w:val="1a"/>
    <w:uiPriority w:val="99"/>
    <w:rsid w:val="00640466"/>
    <w:pPr>
      <w:numPr>
        <w:ilvl w:val="1"/>
        <w:numId w:val="6"/>
      </w:numPr>
      <w:tabs>
        <w:tab w:val="left" w:pos="900"/>
      </w:tabs>
      <w:ind w:left="0" w:firstLine="720"/>
    </w:pPr>
    <w:rPr>
      <w:rFonts w:ascii="Times New Roman" w:hAnsi="Times New Roman"/>
      <w:szCs w:val="24"/>
      <w:lang w:eastAsia="ru-RU"/>
    </w:rPr>
  </w:style>
  <w:style w:type="character" w:customStyle="1" w:styleId="1a">
    <w:name w:val="Маркированный_1 Знак"/>
    <w:link w:val="1"/>
    <w:uiPriority w:val="99"/>
    <w:locked/>
    <w:rsid w:val="00640466"/>
    <w:rPr>
      <w:rFonts w:ascii="Times New Roman" w:hAnsi="Times New Roman"/>
      <w:sz w:val="24"/>
      <w:szCs w:val="24"/>
      <w:lang w:val="en-US"/>
    </w:rPr>
  </w:style>
  <w:style w:type="paragraph" w:styleId="afffb">
    <w:name w:val="Body Text"/>
    <w:aliases w:val="TabelTekst,text,Body Text2,Char,Body Text2 Char Char Char Char Char Char Char Char Char,Main text,Body Text Char2 Char,Body Text Char1 Char Char,Body Text Char Char Char Char,TabelTekst Char Char Char Char"/>
    <w:basedOn w:val="a2"/>
    <w:link w:val="afffc"/>
    <w:uiPriority w:val="99"/>
    <w:rsid w:val="00C700BB"/>
  </w:style>
  <w:style w:type="character" w:customStyle="1" w:styleId="afffc">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link w:val="afffb"/>
    <w:uiPriority w:val="99"/>
    <w:locked/>
    <w:rsid w:val="00C700BB"/>
    <w:rPr>
      <w:rFonts w:ascii="Arial" w:eastAsia="Microsoft YaHei" w:hAnsi="Arial" w:cs="Times New Roman"/>
      <w:spacing w:val="-5"/>
      <w:sz w:val="22"/>
      <w:szCs w:val="22"/>
      <w:lang w:eastAsia="en-US"/>
    </w:rPr>
  </w:style>
  <w:style w:type="paragraph" w:styleId="afffd">
    <w:name w:val="annotation subject"/>
    <w:basedOn w:val="ab"/>
    <w:next w:val="ab"/>
    <w:link w:val="afffe"/>
    <w:uiPriority w:val="99"/>
    <w:rsid w:val="0074589A"/>
    <w:rPr>
      <w:b/>
      <w:bCs/>
      <w:sz w:val="20"/>
      <w:szCs w:val="20"/>
    </w:rPr>
  </w:style>
  <w:style w:type="character" w:customStyle="1" w:styleId="afffe">
    <w:name w:val="Тема примечания Знак"/>
    <w:link w:val="afffd"/>
    <w:uiPriority w:val="99"/>
    <w:locked/>
    <w:rsid w:val="0074589A"/>
    <w:rPr>
      <w:rFonts w:ascii="Arial" w:eastAsia="Microsoft YaHei" w:hAnsi="Arial" w:cs="Times New Roman"/>
      <w:b/>
      <w:bCs/>
      <w:spacing w:val="-5"/>
      <w:sz w:val="16"/>
      <w:lang w:val="en-US" w:eastAsia="en-US"/>
    </w:rPr>
  </w:style>
  <w:style w:type="paragraph" w:customStyle="1" w:styleId="BodyTextKeep">
    <w:name w:val="Body Text Keep"/>
    <w:basedOn w:val="a2"/>
    <w:link w:val="BodyTextKeepChar"/>
    <w:uiPriority w:val="99"/>
    <w:rsid w:val="003C2FEC"/>
    <w:pPr>
      <w:spacing w:line="360" w:lineRule="atLeast"/>
    </w:pPr>
    <w:rPr>
      <w:spacing w:val="-5"/>
      <w:kern w:val="28"/>
      <w:sz w:val="22"/>
      <w:lang w:val="ru-RU"/>
    </w:rPr>
  </w:style>
  <w:style w:type="character" w:customStyle="1" w:styleId="BodyTextKeepChar">
    <w:name w:val="Body Text Keep Char"/>
    <w:link w:val="BodyTextKeep"/>
    <w:uiPriority w:val="99"/>
    <w:locked/>
    <w:rsid w:val="003C2FEC"/>
    <w:rPr>
      <w:rFonts w:ascii="Arial" w:hAnsi="Arial"/>
      <w:spacing w:val="-5"/>
      <w:kern w:val="28"/>
      <w:sz w:val="22"/>
      <w:lang w:eastAsia="en-US"/>
    </w:rPr>
  </w:style>
  <w:style w:type="paragraph" w:customStyle="1" w:styleId="font5">
    <w:name w:val="font5"/>
    <w:basedOn w:val="a2"/>
    <w:uiPriority w:val="99"/>
    <w:rsid w:val="00161859"/>
    <w:pPr>
      <w:spacing w:before="100" w:beforeAutospacing="1" w:after="100" w:afterAutospacing="1"/>
      <w:ind w:firstLine="0"/>
      <w:jc w:val="left"/>
    </w:pPr>
    <w:rPr>
      <w:rFonts w:ascii="Tahoma" w:hAnsi="Tahoma" w:cs="Tahoma"/>
      <w:color w:val="000000"/>
      <w:sz w:val="16"/>
      <w:szCs w:val="16"/>
      <w:lang w:eastAsia="ru-RU"/>
    </w:rPr>
  </w:style>
  <w:style w:type="paragraph" w:customStyle="1" w:styleId="font6">
    <w:name w:val="font6"/>
    <w:basedOn w:val="a2"/>
    <w:uiPriority w:val="99"/>
    <w:rsid w:val="00161859"/>
    <w:pPr>
      <w:spacing w:before="100" w:beforeAutospacing="1" w:after="100" w:afterAutospacing="1"/>
      <w:ind w:firstLine="0"/>
      <w:jc w:val="left"/>
    </w:pPr>
    <w:rPr>
      <w:rFonts w:ascii="Tahoma" w:hAnsi="Tahoma" w:cs="Tahoma"/>
      <w:b/>
      <w:bCs/>
      <w:color w:val="000000"/>
      <w:sz w:val="16"/>
      <w:szCs w:val="16"/>
      <w:lang w:eastAsia="ru-RU"/>
    </w:rPr>
  </w:style>
  <w:style w:type="paragraph" w:customStyle="1" w:styleId="xl108">
    <w:name w:val="xl108"/>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09">
    <w:name w:val="xl109"/>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0">
    <w:name w:val="xl110"/>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1">
    <w:name w:val="xl111"/>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2">
    <w:name w:val="xl112"/>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13">
    <w:name w:val="xl113"/>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4">
    <w:name w:val="xl114"/>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15">
    <w:name w:val="xl115"/>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b/>
      <w:bCs/>
      <w:szCs w:val="24"/>
      <w:lang w:eastAsia="ru-RU"/>
    </w:rPr>
  </w:style>
  <w:style w:type="paragraph" w:customStyle="1" w:styleId="xl116">
    <w:name w:val="xl116"/>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Cs w:val="24"/>
      <w:lang w:eastAsia="ru-RU"/>
    </w:rPr>
  </w:style>
  <w:style w:type="paragraph" w:customStyle="1" w:styleId="xl117">
    <w:name w:val="xl117"/>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Cs w:val="24"/>
      <w:lang w:eastAsia="ru-RU"/>
    </w:rPr>
  </w:style>
  <w:style w:type="paragraph" w:customStyle="1" w:styleId="xl118">
    <w:name w:val="xl118"/>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19">
    <w:name w:val="xl119"/>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20">
    <w:name w:val="xl120"/>
    <w:basedOn w:val="a2"/>
    <w:uiPriority w:val="99"/>
    <w:rsid w:val="00161859"/>
    <w:pP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21">
    <w:name w:val="xl121"/>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22">
    <w:name w:val="xl122"/>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23">
    <w:name w:val="xl123"/>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lang w:eastAsia="ru-RU"/>
    </w:rPr>
  </w:style>
  <w:style w:type="paragraph" w:customStyle="1" w:styleId="xl124">
    <w:name w:val="xl124"/>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125">
    <w:name w:val="xl125"/>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26">
    <w:name w:val="xl126"/>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 w:val="16"/>
      <w:szCs w:val="16"/>
      <w:lang w:eastAsia="ru-RU"/>
    </w:rPr>
  </w:style>
  <w:style w:type="paragraph" w:customStyle="1" w:styleId="xl127">
    <w:name w:val="xl127"/>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 w:val="16"/>
      <w:szCs w:val="16"/>
      <w:lang w:eastAsia="ru-RU"/>
    </w:rPr>
  </w:style>
  <w:style w:type="paragraph" w:customStyle="1" w:styleId="xl128">
    <w:name w:val="xl128"/>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16"/>
      <w:szCs w:val="16"/>
      <w:lang w:eastAsia="ru-RU"/>
    </w:rPr>
  </w:style>
  <w:style w:type="paragraph" w:customStyle="1" w:styleId="xl129">
    <w:name w:val="xl129"/>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6"/>
      <w:szCs w:val="16"/>
      <w:lang w:eastAsia="ru-RU"/>
    </w:rPr>
  </w:style>
  <w:style w:type="paragraph" w:customStyle="1" w:styleId="xl130">
    <w:name w:val="xl130"/>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16"/>
      <w:szCs w:val="16"/>
      <w:lang w:eastAsia="ru-RU"/>
    </w:rPr>
  </w:style>
  <w:style w:type="paragraph" w:customStyle="1" w:styleId="xl131">
    <w:name w:val="xl131"/>
    <w:basedOn w:val="a2"/>
    <w:uiPriority w:val="99"/>
    <w:rsid w:val="00161859"/>
    <w:pPr>
      <w:spacing w:before="100" w:beforeAutospacing="1" w:after="100" w:afterAutospacing="1"/>
      <w:ind w:firstLine="0"/>
      <w:jc w:val="center"/>
    </w:pPr>
    <w:rPr>
      <w:rFonts w:ascii="Times New Roman CYR" w:hAnsi="Times New Roman CYR" w:cs="Times New Roman CYR"/>
      <w:sz w:val="16"/>
      <w:szCs w:val="16"/>
      <w:lang w:eastAsia="ru-RU"/>
    </w:rPr>
  </w:style>
  <w:style w:type="paragraph" w:customStyle="1" w:styleId="xl132">
    <w:name w:val="xl132"/>
    <w:basedOn w:val="a2"/>
    <w:uiPriority w:val="99"/>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33">
    <w:name w:val="xl133"/>
    <w:basedOn w:val="a2"/>
    <w:uiPriority w:val="99"/>
    <w:rsid w:val="00161859"/>
    <w:pP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34">
    <w:name w:val="xl134"/>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color w:val="FFFFFF"/>
      <w:szCs w:val="24"/>
      <w:lang w:eastAsia="ru-RU"/>
    </w:rPr>
  </w:style>
  <w:style w:type="paragraph" w:customStyle="1" w:styleId="xl135">
    <w:name w:val="xl135"/>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color w:val="FFFFFF"/>
      <w:szCs w:val="24"/>
      <w:lang w:eastAsia="ru-RU"/>
    </w:rPr>
  </w:style>
  <w:style w:type="paragraph" w:customStyle="1" w:styleId="xl136">
    <w:name w:val="xl136"/>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FFFF"/>
      <w:szCs w:val="24"/>
      <w:lang w:eastAsia="ru-RU"/>
    </w:rPr>
  </w:style>
  <w:style w:type="paragraph" w:customStyle="1" w:styleId="xl137">
    <w:name w:val="xl137"/>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FFFF"/>
      <w:szCs w:val="24"/>
      <w:lang w:eastAsia="ru-RU"/>
    </w:rPr>
  </w:style>
  <w:style w:type="paragraph" w:customStyle="1" w:styleId="xl138">
    <w:name w:val="xl138"/>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FFFF"/>
      <w:szCs w:val="24"/>
      <w:lang w:eastAsia="ru-RU"/>
    </w:rPr>
  </w:style>
  <w:style w:type="paragraph" w:customStyle="1" w:styleId="xl139">
    <w:name w:val="xl139"/>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0">
    <w:name w:val="xl140"/>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1">
    <w:name w:val="xl141"/>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2">
    <w:name w:val="xl142"/>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3">
    <w:name w:val="xl143"/>
    <w:basedOn w:val="a2"/>
    <w:uiPriority w:val="99"/>
    <w:rsid w:val="00161859"/>
    <w:pP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4">
    <w:name w:val="xl144"/>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5">
    <w:name w:val="xl145"/>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6">
    <w:name w:val="xl146"/>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7">
    <w:name w:val="xl147"/>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8">
    <w:name w:val="xl148"/>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9">
    <w:name w:val="xl149"/>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b/>
      <w:bCs/>
      <w:szCs w:val="24"/>
      <w:lang w:eastAsia="ru-RU"/>
    </w:rPr>
  </w:style>
  <w:style w:type="paragraph" w:customStyle="1" w:styleId="xl150">
    <w:name w:val="xl150"/>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1">
    <w:name w:val="xl151"/>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52">
    <w:name w:val="xl152"/>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53">
    <w:name w:val="xl153"/>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4">
    <w:name w:val="xl154"/>
    <w:basedOn w:val="a2"/>
    <w:uiPriority w:val="99"/>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5">
    <w:name w:val="xl155"/>
    <w:basedOn w:val="a2"/>
    <w:uiPriority w:val="99"/>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6">
    <w:name w:val="xl156"/>
    <w:basedOn w:val="a2"/>
    <w:uiPriority w:val="99"/>
    <w:rsid w:val="00161859"/>
    <w:pPr>
      <w:pBdr>
        <w:top w:val="single" w:sz="4" w:space="0" w:color="auto"/>
        <w:bottom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57">
    <w:name w:val="xl157"/>
    <w:basedOn w:val="a2"/>
    <w:uiPriority w:val="99"/>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58">
    <w:name w:val="xl158"/>
    <w:basedOn w:val="a2"/>
    <w:uiPriority w:val="99"/>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9">
    <w:name w:val="xl159"/>
    <w:basedOn w:val="a2"/>
    <w:uiPriority w:val="99"/>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60">
    <w:name w:val="xl160"/>
    <w:basedOn w:val="a2"/>
    <w:uiPriority w:val="99"/>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61">
    <w:name w:val="xl161"/>
    <w:basedOn w:val="a2"/>
    <w:uiPriority w:val="99"/>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2">
    <w:name w:val="xl162"/>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b/>
      <w:bCs/>
      <w:szCs w:val="24"/>
      <w:lang w:eastAsia="ru-RU"/>
    </w:rPr>
  </w:style>
  <w:style w:type="paragraph" w:customStyle="1" w:styleId="xl163">
    <w:name w:val="xl163"/>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4">
    <w:name w:val="xl164"/>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color w:val="FFFFFF"/>
      <w:szCs w:val="24"/>
      <w:lang w:eastAsia="ru-RU"/>
    </w:rPr>
  </w:style>
  <w:style w:type="paragraph" w:customStyle="1" w:styleId="xl165">
    <w:name w:val="xl165"/>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0000"/>
      <w:szCs w:val="24"/>
      <w:lang w:eastAsia="ru-RU"/>
    </w:rPr>
  </w:style>
  <w:style w:type="paragraph" w:customStyle="1" w:styleId="xl166">
    <w:name w:val="xl166"/>
    <w:basedOn w:val="a2"/>
    <w:uiPriority w:val="99"/>
    <w:rsid w:val="00161859"/>
    <w:pPr>
      <w:pBdr>
        <w:top w:val="single" w:sz="4" w:space="0" w:color="auto"/>
        <w:left w:val="single" w:sz="8"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7">
    <w:name w:val="xl167"/>
    <w:basedOn w:val="a2"/>
    <w:uiPriority w:val="99"/>
    <w:rsid w:val="00161859"/>
    <w:pPr>
      <w:pBdr>
        <w:top w:val="single" w:sz="4" w:space="0" w:color="auto"/>
        <w:bottom w:val="single" w:sz="4" w:space="0" w:color="auto"/>
        <w:right w:val="single" w:sz="8"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8">
    <w:name w:val="xl168"/>
    <w:basedOn w:val="a2"/>
    <w:uiPriority w:val="99"/>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9">
    <w:name w:val="xl169"/>
    <w:basedOn w:val="a2"/>
    <w:uiPriority w:val="99"/>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70">
    <w:name w:val="xl170"/>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71">
    <w:name w:val="xl171"/>
    <w:basedOn w:val="a2"/>
    <w:uiPriority w:val="9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character" w:styleId="affff">
    <w:name w:val="Placeholder Text"/>
    <w:uiPriority w:val="99"/>
    <w:semiHidden/>
    <w:rsid w:val="00D808CB"/>
    <w:rPr>
      <w:rFonts w:cs="Times New Roman"/>
      <w:color w:val="808080"/>
    </w:rPr>
  </w:style>
  <w:style w:type="paragraph" w:styleId="affff0">
    <w:name w:val="No Spacing"/>
    <w:link w:val="affff1"/>
    <w:uiPriority w:val="99"/>
    <w:qFormat/>
    <w:rsid w:val="00036A38"/>
    <w:pPr>
      <w:spacing w:after="200" w:line="276" w:lineRule="auto"/>
    </w:pPr>
    <w:rPr>
      <w:rFonts w:ascii="Calibri" w:hAnsi="Calibri"/>
      <w:sz w:val="22"/>
      <w:szCs w:val="22"/>
      <w:lang w:val="en-US" w:eastAsia="en-US"/>
    </w:rPr>
  </w:style>
  <w:style w:type="character" w:customStyle="1" w:styleId="affff1">
    <w:name w:val="Без интервала Знак"/>
    <w:link w:val="affff0"/>
    <w:uiPriority w:val="99"/>
    <w:locked/>
    <w:rsid w:val="00036A38"/>
    <w:rPr>
      <w:rFonts w:ascii="Calibri" w:hAnsi="Calibri" w:cs="Times New Roman"/>
      <w:sz w:val="22"/>
      <w:szCs w:val="22"/>
      <w:lang w:val="en-US" w:eastAsia="en-US"/>
    </w:rPr>
  </w:style>
  <w:style w:type="paragraph" w:customStyle="1" w:styleId="HeadingBase">
    <w:name w:val="Heading Base"/>
    <w:basedOn w:val="a2"/>
    <w:next w:val="a2"/>
    <w:link w:val="HeadingBase0"/>
    <w:uiPriority w:val="99"/>
    <w:rsid w:val="00F41119"/>
    <w:pPr>
      <w:keepNext/>
      <w:keepLines/>
      <w:spacing w:before="140" w:line="220" w:lineRule="atLeast"/>
      <w:ind w:left="1077" w:firstLine="0"/>
    </w:pPr>
    <w:rPr>
      <w:b/>
      <w:spacing w:val="-4"/>
      <w:kern w:val="28"/>
      <w:sz w:val="28"/>
      <w:szCs w:val="28"/>
      <w:lang w:val="ru-RU"/>
    </w:rPr>
  </w:style>
  <w:style w:type="character" w:customStyle="1" w:styleId="HeadingBase0">
    <w:name w:val="Heading Base Знак"/>
    <w:link w:val="HeadingBase"/>
    <w:uiPriority w:val="99"/>
    <w:locked/>
    <w:rsid w:val="00F41119"/>
    <w:rPr>
      <w:rFonts w:ascii="Arial" w:hAnsi="Arial"/>
      <w:b/>
      <w:spacing w:val="-4"/>
      <w:kern w:val="28"/>
      <w:sz w:val="28"/>
      <w:lang w:eastAsia="en-US"/>
    </w:rPr>
  </w:style>
  <w:style w:type="table" w:customStyle="1" w:styleId="1b">
    <w:name w:val="Светлая заливка1"/>
    <w:uiPriority w:val="99"/>
    <w:rsid w:val="005D175F"/>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20">
    <w:name w:val="Средний список 12"/>
    <w:uiPriority w:val="99"/>
    <w:rsid w:val="005D175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2f1">
    <w:name w:val="Body Text 2"/>
    <w:basedOn w:val="a2"/>
    <w:link w:val="2f2"/>
    <w:uiPriority w:val="99"/>
    <w:rsid w:val="00836986"/>
    <w:pPr>
      <w:spacing w:line="480" w:lineRule="auto"/>
      <w:ind w:firstLine="0"/>
      <w:jc w:val="left"/>
    </w:pPr>
    <w:rPr>
      <w:rFonts w:ascii="Times New Roman" w:hAnsi="Times New Roman"/>
      <w:szCs w:val="24"/>
      <w:lang w:eastAsia="ru-RU"/>
    </w:rPr>
  </w:style>
  <w:style w:type="character" w:customStyle="1" w:styleId="2f2">
    <w:name w:val="Основной текст 2 Знак"/>
    <w:link w:val="2f1"/>
    <w:uiPriority w:val="99"/>
    <w:locked/>
    <w:rsid w:val="00836986"/>
    <w:rPr>
      <w:rFonts w:cs="Times New Roman"/>
      <w:sz w:val="24"/>
      <w:szCs w:val="24"/>
    </w:rPr>
  </w:style>
  <w:style w:type="paragraph" w:customStyle="1" w:styleId="xl64">
    <w:name w:val="xl64"/>
    <w:basedOn w:val="a2"/>
    <w:uiPriority w:val="9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18"/>
      <w:szCs w:val="18"/>
      <w:lang w:eastAsia="ru-RU"/>
    </w:rPr>
  </w:style>
  <w:style w:type="paragraph" w:customStyle="1" w:styleId="xl65">
    <w:name w:val="xl65"/>
    <w:basedOn w:val="a2"/>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18"/>
      <w:szCs w:val="18"/>
      <w:lang w:eastAsia="ru-RU"/>
    </w:rPr>
  </w:style>
  <w:style w:type="paragraph" w:customStyle="1" w:styleId="xl66">
    <w:name w:val="xl66"/>
    <w:basedOn w:val="a2"/>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i/>
      <w:iCs/>
      <w:sz w:val="18"/>
      <w:szCs w:val="18"/>
      <w:lang w:eastAsia="ru-RU"/>
    </w:rPr>
  </w:style>
  <w:style w:type="paragraph" w:customStyle="1" w:styleId="xl67">
    <w:name w:val="xl67"/>
    <w:basedOn w:val="a2"/>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i/>
      <w:iCs/>
      <w:sz w:val="18"/>
      <w:szCs w:val="18"/>
      <w:lang w:eastAsia="ru-RU"/>
    </w:rPr>
  </w:style>
  <w:style w:type="paragraph" w:customStyle="1" w:styleId="xl68">
    <w:name w:val="xl68"/>
    <w:basedOn w:val="a2"/>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18"/>
      <w:szCs w:val="18"/>
      <w:lang w:eastAsia="ru-RU"/>
    </w:rPr>
  </w:style>
  <w:style w:type="paragraph" w:customStyle="1" w:styleId="xl69">
    <w:name w:val="xl69"/>
    <w:basedOn w:val="a2"/>
    <w:uiPriority w:val="9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lang w:eastAsia="ru-RU"/>
    </w:rPr>
  </w:style>
  <w:style w:type="paragraph" w:customStyle="1" w:styleId="xl70">
    <w:name w:val="xl70"/>
    <w:basedOn w:val="a2"/>
    <w:uiPriority w:val="9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lang w:eastAsia="ru-RU"/>
    </w:rPr>
  </w:style>
  <w:style w:type="paragraph" w:customStyle="1" w:styleId="xl71">
    <w:name w:val="xl71"/>
    <w:basedOn w:val="a2"/>
    <w:uiPriority w:val="9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lang w:eastAsia="ru-RU"/>
    </w:rPr>
  </w:style>
  <w:style w:type="character" w:styleId="affff2">
    <w:name w:val="Strong"/>
    <w:uiPriority w:val="99"/>
    <w:qFormat/>
    <w:rsid w:val="00FF1D26"/>
    <w:rPr>
      <w:rFonts w:cs="Times New Roman"/>
      <w:b/>
    </w:rPr>
  </w:style>
  <w:style w:type="table" w:customStyle="1" w:styleId="250">
    <w:name w:val="Сетка таблицы25"/>
    <w:uiPriority w:val="99"/>
    <w:rsid w:val="0092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ветлая заливка2"/>
    <w:uiPriority w:val="99"/>
    <w:rsid w:val="00922535"/>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ConsPlusNormal">
    <w:name w:val="ConsPlusNormal"/>
    <w:uiPriority w:val="99"/>
    <w:rsid w:val="006034F8"/>
    <w:pPr>
      <w:widowControl w:val="0"/>
      <w:autoSpaceDE w:val="0"/>
      <w:autoSpaceDN w:val="0"/>
      <w:adjustRightInd w:val="0"/>
      <w:spacing w:after="200" w:line="276" w:lineRule="auto"/>
      <w:ind w:firstLine="720"/>
    </w:pPr>
    <w:rPr>
      <w:rFonts w:ascii="Arial" w:hAnsi="Arial" w:cs="Arial"/>
      <w:sz w:val="22"/>
      <w:szCs w:val="22"/>
      <w:lang w:val="en-US" w:eastAsia="en-US"/>
    </w:rPr>
  </w:style>
  <w:style w:type="paragraph" w:customStyle="1" w:styleId="xl63">
    <w:name w:val="xl63"/>
    <w:basedOn w:val="a2"/>
    <w:uiPriority w:val="99"/>
    <w:rsid w:val="000E27D4"/>
    <w:pP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2">
    <w:name w:val="xl72"/>
    <w:basedOn w:val="a2"/>
    <w:uiPriority w:val="99"/>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Cs w:val="24"/>
      <w:lang w:eastAsia="ru-RU"/>
    </w:rPr>
  </w:style>
  <w:style w:type="paragraph" w:customStyle="1" w:styleId="xl73">
    <w:name w:val="xl73"/>
    <w:basedOn w:val="a2"/>
    <w:uiPriority w:val="99"/>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Cs w:val="24"/>
      <w:lang w:eastAsia="ru-RU"/>
    </w:rPr>
  </w:style>
  <w:style w:type="paragraph" w:customStyle="1" w:styleId="xl74">
    <w:name w:val="xl74"/>
    <w:basedOn w:val="a2"/>
    <w:uiPriority w:val="99"/>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right"/>
      <w:textAlignment w:val="center"/>
    </w:pPr>
    <w:rPr>
      <w:rFonts w:ascii="Times New Roman" w:hAnsi="Times New Roman"/>
      <w:b/>
      <w:bCs/>
      <w:szCs w:val="24"/>
      <w:lang w:eastAsia="ru-RU"/>
    </w:rPr>
  </w:style>
  <w:style w:type="paragraph" w:customStyle="1" w:styleId="xl75">
    <w:name w:val="xl75"/>
    <w:basedOn w:val="a2"/>
    <w:uiPriority w:val="99"/>
    <w:rsid w:val="000E2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Cs w:val="24"/>
      <w:lang w:eastAsia="ru-RU"/>
    </w:rPr>
  </w:style>
  <w:style w:type="paragraph" w:customStyle="1" w:styleId="xl76">
    <w:name w:val="xl76"/>
    <w:basedOn w:val="a2"/>
    <w:uiPriority w:val="99"/>
    <w:rsid w:val="000E27D4"/>
    <w:pPr>
      <w:spacing w:before="100" w:beforeAutospacing="1" w:after="100" w:afterAutospacing="1"/>
      <w:ind w:firstLine="0"/>
      <w:jc w:val="left"/>
      <w:textAlignment w:val="center"/>
    </w:pPr>
    <w:rPr>
      <w:rFonts w:ascii="Times New Roman" w:hAnsi="Times New Roman"/>
      <w:szCs w:val="24"/>
      <w:lang w:eastAsia="ru-RU"/>
    </w:rPr>
  </w:style>
  <w:style w:type="paragraph" w:customStyle="1" w:styleId="xl77">
    <w:name w:val="xl77"/>
    <w:basedOn w:val="a2"/>
    <w:uiPriority w:val="99"/>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ascii="Times New Roman" w:hAnsi="Times New Roman"/>
      <w:b/>
      <w:bCs/>
      <w:sz w:val="28"/>
      <w:szCs w:val="28"/>
      <w:lang w:eastAsia="ru-RU"/>
    </w:rPr>
  </w:style>
  <w:style w:type="paragraph" w:customStyle="1" w:styleId="xl78">
    <w:name w:val="xl78"/>
    <w:basedOn w:val="a2"/>
    <w:uiPriority w:val="99"/>
    <w:rsid w:val="000E27D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ascii="Times New Roman" w:hAnsi="Times New Roman"/>
      <w:szCs w:val="24"/>
      <w:lang w:eastAsia="ru-RU"/>
    </w:rPr>
  </w:style>
  <w:style w:type="paragraph" w:customStyle="1" w:styleId="xl79">
    <w:name w:val="xl79"/>
    <w:basedOn w:val="a2"/>
    <w:uiPriority w:val="99"/>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Cs w:val="24"/>
      <w:lang w:eastAsia="ru-RU"/>
    </w:rPr>
  </w:style>
  <w:style w:type="paragraph" w:customStyle="1" w:styleId="xl80">
    <w:name w:val="xl80"/>
    <w:basedOn w:val="a2"/>
    <w:uiPriority w:val="99"/>
    <w:rsid w:val="00422A0D"/>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lang w:eastAsia="ru-RU"/>
    </w:rPr>
  </w:style>
  <w:style w:type="table" w:customStyle="1" w:styleId="3e">
    <w:name w:val="Сетка таблицы3"/>
    <w:uiPriority w:val="99"/>
    <w:rsid w:val="000968F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1">
    <w:name w:val="xl81"/>
    <w:basedOn w:val="a2"/>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 w:val="20"/>
      <w:szCs w:val="20"/>
      <w:lang w:eastAsia="ru-RU"/>
    </w:rPr>
  </w:style>
  <w:style w:type="paragraph" w:customStyle="1" w:styleId="xl82">
    <w:name w:val="xl82"/>
    <w:basedOn w:val="a2"/>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 w:val="20"/>
      <w:szCs w:val="20"/>
      <w:lang w:eastAsia="ru-RU"/>
    </w:rPr>
  </w:style>
  <w:style w:type="paragraph" w:customStyle="1" w:styleId="xl83">
    <w:name w:val="xl83"/>
    <w:basedOn w:val="a2"/>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4">
    <w:name w:val="xl84"/>
    <w:basedOn w:val="a2"/>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5">
    <w:name w:val="xl85"/>
    <w:basedOn w:val="a2"/>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 w:val="20"/>
      <w:szCs w:val="20"/>
      <w:lang w:eastAsia="ru-RU"/>
    </w:rPr>
  </w:style>
  <w:style w:type="paragraph" w:customStyle="1" w:styleId="xl86">
    <w:name w:val="xl86"/>
    <w:basedOn w:val="a2"/>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7">
    <w:name w:val="xl87"/>
    <w:basedOn w:val="a2"/>
    <w:uiPriority w:val="99"/>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8">
    <w:name w:val="xl88"/>
    <w:basedOn w:val="a2"/>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9">
    <w:name w:val="xl89"/>
    <w:basedOn w:val="a2"/>
    <w:uiPriority w:val="99"/>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0">
    <w:name w:val="xl90"/>
    <w:basedOn w:val="a2"/>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b/>
      <w:bCs/>
      <w:szCs w:val="24"/>
      <w:lang w:eastAsia="ru-RU"/>
    </w:rPr>
  </w:style>
  <w:style w:type="paragraph" w:customStyle="1" w:styleId="xl91">
    <w:name w:val="xl91"/>
    <w:basedOn w:val="a2"/>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b/>
      <w:bCs/>
      <w:sz w:val="20"/>
      <w:szCs w:val="20"/>
      <w:lang w:eastAsia="ru-RU"/>
    </w:rPr>
  </w:style>
  <w:style w:type="paragraph" w:customStyle="1" w:styleId="xl92">
    <w:name w:val="xl92"/>
    <w:basedOn w:val="a2"/>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Cs w:val="24"/>
      <w:lang w:eastAsia="ru-RU"/>
    </w:rPr>
  </w:style>
  <w:style w:type="paragraph" w:customStyle="1" w:styleId="xl93">
    <w:name w:val="xl93"/>
    <w:basedOn w:val="a2"/>
    <w:uiPriority w:val="99"/>
    <w:rsid w:val="000968F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 w:val="20"/>
      <w:szCs w:val="20"/>
      <w:lang w:eastAsia="ru-RU"/>
    </w:rPr>
  </w:style>
  <w:style w:type="paragraph" w:customStyle="1" w:styleId="xl94">
    <w:name w:val="xl94"/>
    <w:basedOn w:val="a2"/>
    <w:uiPriority w:val="99"/>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5">
    <w:name w:val="xl95"/>
    <w:basedOn w:val="a2"/>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6">
    <w:name w:val="xl96"/>
    <w:basedOn w:val="a2"/>
    <w:uiPriority w:val="99"/>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7">
    <w:name w:val="xl97"/>
    <w:basedOn w:val="a2"/>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b/>
      <w:bCs/>
      <w:sz w:val="20"/>
      <w:szCs w:val="20"/>
      <w:lang w:eastAsia="ru-RU"/>
    </w:rPr>
  </w:style>
  <w:style w:type="paragraph" w:customStyle="1" w:styleId="xl98">
    <w:name w:val="xl98"/>
    <w:basedOn w:val="a2"/>
    <w:uiPriority w:val="9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3">
    <w:name w:val="Заголовок 3 уровкнь"/>
    <w:basedOn w:val="10"/>
    <w:link w:val="3f"/>
    <w:autoRedefine/>
    <w:uiPriority w:val="99"/>
    <w:rsid w:val="00F260E8"/>
    <w:pPr>
      <w:pageBreakBefore w:val="0"/>
      <w:numPr>
        <w:numId w:val="15"/>
      </w:numPr>
      <w:spacing w:line="240" w:lineRule="auto"/>
      <w:ind w:left="1502" w:right="1304" w:hanging="357"/>
      <w:outlineLvl w:val="1"/>
    </w:pPr>
    <w:rPr>
      <w:caps/>
      <w:spacing w:val="-10"/>
      <w:kern w:val="28"/>
    </w:rPr>
  </w:style>
  <w:style w:type="paragraph" w:customStyle="1" w:styleId="2f4">
    <w:name w:val="Заголовок 2 ур"/>
    <w:basedOn w:val="10"/>
    <w:link w:val="2f5"/>
    <w:autoRedefine/>
    <w:uiPriority w:val="99"/>
    <w:rsid w:val="00F260E8"/>
    <w:pPr>
      <w:pageBreakBefore w:val="0"/>
      <w:tabs>
        <w:tab w:val="num" w:pos="846"/>
        <w:tab w:val="left" w:pos="1080"/>
      </w:tabs>
      <w:spacing w:before="240" w:line="240" w:lineRule="auto"/>
      <w:ind w:left="845" w:right="709" w:hanging="420"/>
    </w:pPr>
    <w:rPr>
      <w:bCs/>
      <w:caps/>
      <w:color w:val="1F497D"/>
      <w:lang w:eastAsia="ru-RU"/>
    </w:rPr>
  </w:style>
  <w:style w:type="character" w:customStyle="1" w:styleId="3f">
    <w:name w:val="Заголовок 3 уровкнь Знак"/>
    <w:link w:val="3"/>
    <w:uiPriority w:val="99"/>
    <w:locked/>
    <w:rsid w:val="00F260E8"/>
    <w:rPr>
      <w:rFonts w:ascii="Arial" w:hAnsi="Arial"/>
      <w:b/>
      <w:caps/>
      <w:smallCaps/>
      <w:spacing w:val="-10"/>
      <w:kern w:val="28"/>
      <w:sz w:val="28"/>
      <w:szCs w:val="36"/>
      <w:lang w:eastAsia="en-US"/>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
    <w:uiPriority w:val="99"/>
    <w:rsid w:val="00F260E8"/>
    <w:rPr>
      <w:rFonts w:ascii="Arial" w:hAnsi="Arial" w:cs="Arial"/>
      <w:b/>
      <w:bCs/>
      <w:sz w:val="26"/>
      <w:szCs w:val="26"/>
      <w:lang w:val="ru-RU" w:eastAsia="ru-RU" w:bidi="ar-SA"/>
    </w:rPr>
  </w:style>
  <w:style w:type="paragraph" w:customStyle="1" w:styleId="affff3">
    <w:name w:val="Основной с отступом и интервалом"/>
    <w:basedOn w:val="afff5"/>
    <w:uiPriority w:val="99"/>
    <w:rsid w:val="00F260E8"/>
    <w:pPr>
      <w:tabs>
        <w:tab w:val="left" w:pos="709"/>
      </w:tabs>
      <w:spacing w:before="60" w:line="360" w:lineRule="auto"/>
      <w:ind w:left="0" w:firstLine="709"/>
      <w:jc w:val="both"/>
    </w:pPr>
    <w:rPr>
      <w:rFonts w:ascii="Times New Roman" w:hAnsi="Times New Roman"/>
      <w:szCs w:val="24"/>
      <w:lang w:eastAsia="ru-RU"/>
    </w:rPr>
  </w:style>
  <w:style w:type="paragraph" w:styleId="affff4">
    <w:name w:val="Subtitle"/>
    <w:basedOn w:val="a2"/>
    <w:next w:val="a2"/>
    <w:link w:val="affff5"/>
    <w:uiPriority w:val="99"/>
    <w:qFormat/>
    <w:rsid w:val="00FF1D26"/>
    <w:rPr>
      <w:rFonts w:ascii="Cambria" w:hAnsi="Cambria"/>
      <w:i/>
      <w:iCs/>
      <w:smallCaps/>
      <w:spacing w:val="10"/>
      <w:sz w:val="28"/>
      <w:szCs w:val="28"/>
    </w:rPr>
  </w:style>
  <w:style w:type="character" w:customStyle="1" w:styleId="affff5">
    <w:name w:val="Подзаголовок Знак"/>
    <w:link w:val="affff4"/>
    <w:uiPriority w:val="99"/>
    <w:locked/>
    <w:rsid w:val="00FF1D26"/>
    <w:rPr>
      <w:rFonts w:cs="Times New Roman"/>
      <w:i/>
      <w:iCs/>
      <w:smallCaps/>
      <w:spacing w:val="10"/>
      <w:sz w:val="28"/>
      <w:szCs w:val="28"/>
    </w:rPr>
  </w:style>
  <w:style w:type="paragraph" w:customStyle="1" w:styleId="affff6">
    <w:name w:val="Стиль полужирный все прописные"/>
    <w:basedOn w:val="a2"/>
    <w:link w:val="affff7"/>
    <w:uiPriority w:val="99"/>
    <w:rsid w:val="00F260E8"/>
    <w:pPr>
      <w:tabs>
        <w:tab w:val="num" w:pos="0"/>
      </w:tabs>
      <w:ind w:firstLine="709"/>
    </w:pPr>
    <w:rPr>
      <w:rFonts w:ascii="Times New Roman" w:hAnsi="Times New Roman"/>
      <w:sz w:val="26"/>
      <w:szCs w:val="26"/>
      <w:lang w:eastAsia="ru-RU"/>
    </w:rPr>
  </w:style>
  <w:style w:type="character" w:customStyle="1" w:styleId="affff7">
    <w:name w:val="Стиль полужирный все прописные Знак"/>
    <w:link w:val="affff6"/>
    <w:uiPriority w:val="99"/>
    <w:locked/>
    <w:rsid w:val="00F260E8"/>
    <w:rPr>
      <w:rFonts w:cs="Times New Roman"/>
      <w:sz w:val="26"/>
      <w:szCs w:val="26"/>
    </w:rPr>
  </w:style>
  <w:style w:type="paragraph" w:customStyle="1" w:styleId="affff8">
    <w:name w:val="Ввод осн.текста"/>
    <w:basedOn w:val="a2"/>
    <w:link w:val="affff9"/>
    <w:uiPriority w:val="99"/>
    <w:rsid w:val="00F260E8"/>
    <w:pPr>
      <w:tabs>
        <w:tab w:val="num" w:pos="343"/>
      </w:tabs>
      <w:ind w:left="343" w:firstLine="737"/>
    </w:pPr>
    <w:rPr>
      <w:rFonts w:ascii="Times New Roman" w:hAnsi="Times New Roman"/>
      <w:sz w:val="26"/>
      <w:szCs w:val="26"/>
      <w:lang w:eastAsia="ru-RU"/>
    </w:rPr>
  </w:style>
  <w:style w:type="character" w:customStyle="1" w:styleId="affff9">
    <w:name w:val="Ввод осн.текста Знак"/>
    <w:link w:val="affff8"/>
    <w:uiPriority w:val="99"/>
    <w:locked/>
    <w:rsid w:val="00F260E8"/>
    <w:rPr>
      <w:rFonts w:cs="Times New Roman"/>
      <w:sz w:val="26"/>
      <w:szCs w:val="26"/>
    </w:rPr>
  </w:style>
  <w:style w:type="paragraph" w:customStyle="1" w:styleId="12125">
    <w:name w:val="Стиль 12 пт По ширине Первая строка:  125 см Междустр.интервал:..."/>
    <w:basedOn w:val="a2"/>
    <w:uiPriority w:val="99"/>
    <w:rsid w:val="00F260E8"/>
    <w:pPr>
      <w:ind w:firstLine="709"/>
    </w:pPr>
    <w:rPr>
      <w:rFonts w:ascii="Times New Roman" w:hAnsi="Times New Roman"/>
      <w:sz w:val="26"/>
      <w:szCs w:val="20"/>
      <w:lang w:eastAsia="ru-RU"/>
    </w:rPr>
  </w:style>
  <w:style w:type="paragraph" w:customStyle="1" w:styleId="xl184">
    <w:name w:val="xl184"/>
    <w:basedOn w:val="a2"/>
    <w:uiPriority w:val="99"/>
    <w:rsid w:val="00F260E8"/>
    <w:pPr>
      <w:spacing w:before="100" w:beforeAutospacing="1" w:after="100" w:afterAutospacing="1"/>
      <w:ind w:firstLine="709"/>
      <w:textAlignment w:val="center"/>
    </w:pPr>
    <w:rPr>
      <w:rFonts w:ascii="Times New Roman" w:hAnsi="Times New Roman"/>
      <w:sz w:val="26"/>
      <w:szCs w:val="26"/>
      <w:lang w:eastAsia="ru-RU"/>
    </w:rPr>
  </w:style>
  <w:style w:type="paragraph" w:customStyle="1" w:styleId="xl185">
    <w:name w:val="xl185"/>
    <w:basedOn w:val="a2"/>
    <w:uiPriority w:val="99"/>
    <w:rsid w:val="00F260E8"/>
    <w:pPr>
      <w:spacing w:before="100" w:beforeAutospacing="1" w:after="100" w:afterAutospacing="1"/>
      <w:ind w:firstLine="709"/>
      <w:textAlignment w:val="center"/>
    </w:pPr>
    <w:rPr>
      <w:rFonts w:ascii="Times New Roman" w:hAnsi="Times New Roman"/>
      <w:sz w:val="26"/>
      <w:szCs w:val="26"/>
      <w:lang w:eastAsia="ru-RU"/>
    </w:rPr>
  </w:style>
  <w:style w:type="paragraph" w:customStyle="1" w:styleId="xl186">
    <w:name w:val="xl186"/>
    <w:basedOn w:val="a2"/>
    <w:uiPriority w:val="99"/>
    <w:rsid w:val="00F260E8"/>
    <w:pPr>
      <w:spacing w:before="100" w:beforeAutospacing="1" w:after="100" w:afterAutospacing="1"/>
      <w:ind w:firstLine="709"/>
      <w:textAlignment w:val="center"/>
    </w:pPr>
    <w:rPr>
      <w:rFonts w:ascii="Times New Roman" w:hAnsi="Times New Roman"/>
      <w:color w:val="000000"/>
      <w:sz w:val="26"/>
      <w:szCs w:val="26"/>
      <w:lang w:eastAsia="ru-RU"/>
    </w:rPr>
  </w:style>
  <w:style w:type="paragraph" w:customStyle="1" w:styleId="xl187">
    <w:name w:val="xl187"/>
    <w:basedOn w:val="a2"/>
    <w:uiPriority w:val="99"/>
    <w:rsid w:val="00F260E8"/>
    <w:pPr>
      <w:spacing w:before="100" w:beforeAutospacing="1" w:after="100" w:afterAutospacing="1"/>
      <w:ind w:firstLine="709"/>
      <w:textAlignment w:val="center"/>
    </w:pPr>
    <w:rPr>
      <w:rFonts w:ascii="Times New Roman" w:hAnsi="Times New Roman"/>
      <w:i/>
      <w:iCs/>
      <w:sz w:val="26"/>
      <w:szCs w:val="26"/>
      <w:lang w:eastAsia="ru-RU"/>
    </w:rPr>
  </w:style>
  <w:style w:type="paragraph" w:customStyle="1" w:styleId="xl188">
    <w:name w:val="xl188"/>
    <w:basedOn w:val="a2"/>
    <w:uiPriority w:val="99"/>
    <w:rsid w:val="00F260E8"/>
    <w:pPr>
      <w:spacing w:before="100" w:beforeAutospacing="1" w:after="100" w:afterAutospacing="1"/>
      <w:ind w:firstLine="709"/>
      <w:textAlignment w:val="center"/>
    </w:pPr>
    <w:rPr>
      <w:rFonts w:ascii="Times New Roman" w:hAnsi="Times New Roman"/>
      <w:sz w:val="26"/>
      <w:szCs w:val="26"/>
      <w:lang w:eastAsia="ru-RU"/>
    </w:rPr>
  </w:style>
  <w:style w:type="paragraph" w:customStyle="1" w:styleId="xl189">
    <w:name w:val="xl189"/>
    <w:basedOn w:val="a2"/>
    <w:uiPriority w:val="99"/>
    <w:rsid w:val="00F260E8"/>
    <w:pPr>
      <w:pBdr>
        <w:top w:val="single" w:sz="8" w:space="0" w:color="auto"/>
        <w:bottom w:val="single" w:sz="8" w:space="0" w:color="auto"/>
      </w:pBdr>
      <w:spacing w:before="100" w:beforeAutospacing="1" w:after="100" w:afterAutospacing="1"/>
      <w:ind w:firstLine="709"/>
      <w:textAlignment w:val="center"/>
    </w:pPr>
    <w:rPr>
      <w:rFonts w:ascii="Times New Roman" w:hAnsi="Times New Roman"/>
      <w:b/>
      <w:bCs/>
      <w:sz w:val="18"/>
      <w:szCs w:val="18"/>
      <w:lang w:eastAsia="ru-RU"/>
    </w:rPr>
  </w:style>
  <w:style w:type="paragraph" w:customStyle="1" w:styleId="xl190">
    <w:name w:val="xl190"/>
    <w:basedOn w:val="a2"/>
    <w:uiPriority w:val="99"/>
    <w:rsid w:val="00F260E8"/>
    <w:pPr>
      <w:pBdr>
        <w:top w:val="single" w:sz="8" w:space="0" w:color="auto"/>
        <w:bottom w:val="single" w:sz="8" w:space="0" w:color="auto"/>
      </w:pBdr>
      <w:spacing w:before="100" w:beforeAutospacing="1" w:after="100" w:afterAutospacing="1"/>
      <w:ind w:firstLine="709"/>
      <w:textAlignment w:val="center"/>
    </w:pPr>
    <w:rPr>
      <w:rFonts w:ascii="Times New Roman" w:hAnsi="Times New Roman"/>
      <w:b/>
      <w:bCs/>
      <w:sz w:val="26"/>
      <w:szCs w:val="26"/>
      <w:lang w:eastAsia="ru-RU"/>
    </w:rPr>
  </w:style>
  <w:style w:type="paragraph" w:customStyle="1" w:styleId="xl191">
    <w:name w:val="xl191"/>
    <w:basedOn w:val="a2"/>
    <w:uiPriority w:val="99"/>
    <w:rsid w:val="00F260E8"/>
    <w:pPr>
      <w:pBdr>
        <w:top w:val="single" w:sz="8" w:space="0" w:color="auto"/>
        <w:bottom w:val="single" w:sz="8" w:space="0" w:color="auto"/>
      </w:pBdr>
      <w:spacing w:before="100" w:beforeAutospacing="1" w:after="100" w:afterAutospacing="1"/>
      <w:ind w:firstLine="709"/>
      <w:textAlignment w:val="center"/>
    </w:pPr>
    <w:rPr>
      <w:rFonts w:ascii="Times New Roman" w:hAnsi="Times New Roman"/>
      <w:b/>
      <w:bCs/>
      <w:sz w:val="26"/>
      <w:szCs w:val="26"/>
      <w:lang w:eastAsia="ru-RU"/>
    </w:rPr>
  </w:style>
  <w:style w:type="paragraph" w:customStyle="1" w:styleId="xl192">
    <w:name w:val="xl192"/>
    <w:basedOn w:val="a2"/>
    <w:uiPriority w:val="99"/>
    <w:rsid w:val="00F260E8"/>
    <w:pPr>
      <w:shd w:val="clear" w:color="auto" w:fill="C0C0C0"/>
      <w:spacing w:before="100" w:beforeAutospacing="1" w:after="100" w:afterAutospacing="1"/>
      <w:ind w:firstLine="709"/>
      <w:textAlignment w:val="center"/>
    </w:pPr>
    <w:rPr>
      <w:rFonts w:ascii="Times New Roman" w:hAnsi="Times New Roman"/>
      <w:b/>
      <w:bCs/>
      <w:lang w:eastAsia="ru-RU"/>
    </w:rPr>
  </w:style>
  <w:style w:type="paragraph" w:customStyle="1" w:styleId="xl193">
    <w:name w:val="xl193"/>
    <w:basedOn w:val="a2"/>
    <w:uiPriority w:val="99"/>
    <w:rsid w:val="00F260E8"/>
    <w:pPr>
      <w:shd w:val="clear" w:color="auto" w:fill="C0C0C0"/>
      <w:spacing w:before="100" w:beforeAutospacing="1" w:after="100" w:afterAutospacing="1"/>
      <w:ind w:firstLine="709"/>
      <w:jc w:val="center"/>
      <w:textAlignment w:val="center"/>
    </w:pPr>
    <w:rPr>
      <w:rFonts w:ascii="Times New Roman" w:hAnsi="Times New Roman"/>
      <w:b/>
      <w:bCs/>
      <w:sz w:val="26"/>
      <w:szCs w:val="26"/>
      <w:lang w:eastAsia="ru-RU"/>
    </w:rPr>
  </w:style>
  <w:style w:type="paragraph" w:customStyle="1" w:styleId="xl194">
    <w:name w:val="xl194"/>
    <w:basedOn w:val="a2"/>
    <w:uiPriority w:val="99"/>
    <w:rsid w:val="00F260E8"/>
    <w:pPr>
      <w:spacing w:before="100" w:beforeAutospacing="1" w:after="100" w:afterAutospacing="1"/>
      <w:ind w:firstLine="709"/>
      <w:textAlignment w:val="center"/>
    </w:pPr>
    <w:rPr>
      <w:rFonts w:ascii="Times New Roman" w:hAnsi="Times New Roman"/>
      <w:b/>
      <w:bCs/>
      <w:sz w:val="18"/>
      <w:szCs w:val="18"/>
      <w:lang w:eastAsia="ru-RU"/>
    </w:rPr>
  </w:style>
  <w:style w:type="paragraph" w:customStyle="1" w:styleId="xl195">
    <w:name w:val="xl195"/>
    <w:basedOn w:val="a2"/>
    <w:uiPriority w:val="99"/>
    <w:rsid w:val="00F260E8"/>
    <w:pPr>
      <w:spacing w:before="100" w:beforeAutospacing="1" w:after="100" w:afterAutospacing="1"/>
      <w:ind w:firstLine="709"/>
      <w:jc w:val="center"/>
      <w:textAlignment w:val="center"/>
    </w:pPr>
    <w:rPr>
      <w:rFonts w:ascii="Times New Roman" w:hAnsi="Times New Roman"/>
      <w:b/>
      <w:bCs/>
      <w:sz w:val="18"/>
      <w:szCs w:val="18"/>
      <w:lang w:eastAsia="ru-RU"/>
    </w:rPr>
  </w:style>
  <w:style w:type="paragraph" w:customStyle="1" w:styleId="xl196">
    <w:name w:val="xl196"/>
    <w:basedOn w:val="a2"/>
    <w:uiPriority w:val="99"/>
    <w:rsid w:val="00F260E8"/>
    <w:pPr>
      <w:shd w:val="clear" w:color="auto" w:fill="CCFFCC"/>
      <w:spacing w:before="100" w:beforeAutospacing="1" w:after="100" w:afterAutospacing="1"/>
      <w:ind w:firstLine="709"/>
      <w:textAlignment w:val="center"/>
    </w:pPr>
    <w:rPr>
      <w:rFonts w:ascii="Times New Roman" w:hAnsi="Times New Roman"/>
      <w:b/>
      <w:bCs/>
      <w:lang w:eastAsia="ru-RU"/>
    </w:rPr>
  </w:style>
  <w:style w:type="paragraph" w:customStyle="1" w:styleId="xl197">
    <w:name w:val="xl197"/>
    <w:basedOn w:val="a2"/>
    <w:uiPriority w:val="99"/>
    <w:rsid w:val="00F260E8"/>
    <w:pPr>
      <w:shd w:val="clear" w:color="auto" w:fill="CCFFCC"/>
      <w:spacing w:before="100" w:beforeAutospacing="1" w:after="100" w:afterAutospacing="1"/>
      <w:ind w:firstLine="709"/>
      <w:jc w:val="center"/>
      <w:textAlignment w:val="center"/>
    </w:pPr>
    <w:rPr>
      <w:rFonts w:ascii="Times New Roman" w:hAnsi="Times New Roman"/>
      <w:b/>
      <w:bCs/>
      <w:sz w:val="26"/>
      <w:szCs w:val="26"/>
      <w:lang w:eastAsia="ru-RU"/>
    </w:rPr>
  </w:style>
  <w:style w:type="paragraph" w:customStyle="1" w:styleId="xl198">
    <w:name w:val="xl198"/>
    <w:basedOn w:val="a2"/>
    <w:uiPriority w:val="99"/>
    <w:rsid w:val="00F260E8"/>
    <w:pPr>
      <w:spacing w:before="100" w:beforeAutospacing="1" w:after="100" w:afterAutospacing="1"/>
      <w:ind w:firstLine="709"/>
      <w:textAlignment w:val="center"/>
    </w:pPr>
    <w:rPr>
      <w:rFonts w:ascii="Times New Roman" w:hAnsi="Times New Roman"/>
      <w:sz w:val="26"/>
      <w:szCs w:val="26"/>
      <w:u w:val="single"/>
      <w:lang w:eastAsia="ru-RU"/>
    </w:rPr>
  </w:style>
  <w:style w:type="paragraph" w:customStyle="1" w:styleId="xl199">
    <w:name w:val="xl199"/>
    <w:basedOn w:val="a2"/>
    <w:uiPriority w:val="99"/>
    <w:rsid w:val="00F260E8"/>
    <w:pPr>
      <w:shd w:val="clear" w:color="auto" w:fill="C0C0C0"/>
      <w:spacing w:before="100" w:beforeAutospacing="1" w:after="100" w:afterAutospacing="1"/>
      <w:ind w:firstLine="709"/>
      <w:jc w:val="center"/>
      <w:textAlignment w:val="center"/>
    </w:pPr>
    <w:rPr>
      <w:rFonts w:ascii="Times New Roman" w:hAnsi="Times New Roman"/>
      <w:b/>
      <w:bCs/>
      <w:sz w:val="26"/>
      <w:szCs w:val="26"/>
      <w:u w:val="single"/>
      <w:lang w:eastAsia="ru-RU"/>
    </w:rPr>
  </w:style>
  <w:style w:type="paragraph" w:customStyle="1" w:styleId="xl200">
    <w:name w:val="xl200"/>
    <w:basedOn w:val="a2"/>
    <w:uiPriority w:val="99"/>
    <w:rsid w:val="00F260E8"/>
    <w:pPr>
      <w:spacing w:before="100" w:beforeAutospacing="1" w:after="100" w:afterAutospacing="1"/>
      <w:ind w:firstLine="709"/>
      <w:textAlignment w:val="center"/>
    </w:pPr>
    <w:rPr>
      <w:rFonts w:ascii="Times New Roman" w:hAnsi="Times New Roman"/>
      <w:sz w:val="26"/>
      <w:szCs w:val="26"/>
      <w:u w:val="single"/>
      <w:lang w:eastAsia="ru-RU"/>
    </w:rPr>
  </w:style>
  <w:style w:type="paragraph" w:customStyle="1" w:styleId="xl201">
    <w:name w:val="xl201"/>
    <w:basedOn w:val="a2"/>
    <w:uiPriority w:val="99"/>
    <w:rsid w:val="00F260E8"/>
    <w:pPr>
      <w:shd w:val="clear" w:color="auto" w:fill="C0C0C0"/>
      <w:spacing w:before="100" w:beforeAutospacing="1" w:after="100" w:afterAutospacing="1"/>
      <w:ind w:firstLine="709"/>
      <w:jc w:val="center"/>
      <w:textAlignment w:val="center"/>
    </w:pPr>
    <w:rPr>
      <w:rFonts w:ascii="Times New Roman" w:hAnsi="Times New Roman"/>
      <w:b/>
      <w:bCs/>
      <w:sz w:val="26"/>
      <w:szCs w:val="26"/>
      <w:u w:val="single"/>
      <w:lang w:eastAsia="ru-RU"/>
    </w:rPr>
  </w:style>
  <w:style w:type="paragraph" w:customStyle="1" w:styleId="xl202">
    <w:name w:val="xl202"/>
    <w:basedOn w:val="a2"/>
    <w:uiPriority w:val="99"/>
    <w:rsid w:val="00F260E8"/>
    <w:pPr>
      <w:spacing w:before="100" w:beforeAutospacing="1" w:after="100" w:afterAutospacing="1"/>
      <w:ind w:firstLine="709"/>
      <w:jc w:val="center"/>
      <w:textAlignment w:val="top"/>
    </w:pPr>
    <w:rPr>
      <w:rFonts w:ascii="Times New Roman" w:hAnsi="Times New Roman"/>
      <w:b/>
      <w:bCs/>
      <w:sz w:val="32"/>
      <w:szCs w:val="32"/>
      <w:lang w:eastAsia="ru-RU"/>
    </w:rPr>
  </w:style>
  <w:style w:type="paragraph" w:customStyle="1" w:styleId="affffa">
    <w:name w:val="заг табл"/>
    <w:basedOn w:val="a2"/>
    <w:uiPriority w:val="99"/>
    <w:rsid w:val="00F260E8"/>
    <w:pPr>
      <w:ind w:firstLine="709"/>
      <w:jc w:val="center"/>
    </w:pPr>
    <w:rPr>
      <w:rFonts w:ascii="Times New Roman" w:hAnsi="Times New Roman"/>
      <w:sz w:val="26"/>
      <w:szCs w:val="20"/>
      <w:lang w:eastAsia="ru-RU"/>
    </w:rPr>
  </w:style>
  <w:style w:type="paragraph" w:customStyle="1" w:styleId="1c">
    <w:name w:val="Обычный1"/>
    <w:uiPriority w:val="99"/>
    <w:rsid w:val="00F260E8"/>
    <w:pPr>
      <w:spacing w:after="200" w:line="276" w:lineRule="auto"/>
    </w:pPr>
    <w:rPr>
      <w:sz w:val="22"/>
      <w:szCs w:val="22"/>
      <w:lang w:val="en-US" w:eastAsia="en-US"/>
    </w:rPr>
  </w:style>
  <w:style w:type="paragraph" w:customStyle="1" w:styleId="affffb">
    <w:name w:val="Текст документа"/>
    <w:basedOn w:val="afffb"/>
    <w:uiPriority w:val="99"/>
    <w:rsid w:val="00F260E8"/>
    <w:pPr>
      <w:ind w:firstLine="720"/>
    </w:pPr>
    <w:rPr>
      <w:rFonts w:ascii="Times New Roman" w:hAnsi="Times New Roman"/>
      <w:sz w:val="28"/>
      <w:szCs w:val="20"/>
      <w:lang w:eastAsia="ru-RU"/>
    </w:rPr>
  </w:style>
  <w:style w:type="paragraph" w:customStyle="1" w:styleId="affffc">
    <w:name w:val="№ табл"/>
    <w:basedOn w:val="a2"/>
    <w:uiPriority w:val="99"/>
    <w:rsid w:val="00F260E8"/>
    <w:pPr>
      <w:ind w:firstLine="709"/>
      <w:jc w:val="right"/>
    </w:pPr>
    <w:rPr>
      <w:rFonts w:ascii="Times New Roman" w:hAnsi="Times New Roman"/>
      <w:sz w:val="26"/>
      <w:szCs w:val="20"/>
      <w:lang w:eastAsia="ru-RU"/>
    </w:rPr>
  </w:style>
  <w:style w:type="paragraph" w:customStyle="1" w:styleId="2f6">
    <w:name w:val="заголовок 2"/>
    <w:basedOn w:val="21"/>
    <w:next w:val="a2"/>
    <w:uiPriority w:val="99"/>
    <w:rsid w:val="00F260E8"/>
    <w:pPr>
      <w:suppressAutoHyphens w:val="0"/>
      <w:spacing w:before="120" w:after="0" w:line="360" w:lineRule="auto"/>
      <w:ind w:left="1429" w:hanging="360"/>
    </w:pPr>
    <w:rPr>
      <w:rFonts w:ascii="Arial Narrow" w:eastAsia="MS Mincho" w:hAnsi="Arial Narrow"/>
      <w:b w:val="0"/>
      <w:iCs/>
      <w:caps/>
      <w:color w:val="1F497D"/>
      <w:spacing w:val="20"/>
      <w:sz w:val="20"/>
      <w:szCs w:val="20"/>
      <w:lang w:eastAsia="ru-RU"/>
    </w:rPr>
  </w:style>
  <w:style w:type="paragraph" w:styleId="affffd">
    <w:name w:val="Plain Text"/>
    <w:basedOn w:val="a2"/>
    <w:link w:val="affffe"/>
    <w:uiPriority w:val="99"/>
    <w:rsid w:val="00F260E8"/>
    <w:pPr>
      <w:ind w:firstLine="709"/>
    </w:pPr>
    <w:rPr>
      <w:rFonts w:ascii="Courier New" w:hAnsi="Courier New"/>
      <w:sz w:val="20"/>
      <w:szCs w:val="20"/>
      <w:lang w:eastAsia="ru-RU"/>
    </w:rPr>
  </w:style>
  <w:style w:type="character" w:customStyle="1" w:styleId="affffe">
    <w:name w:val="Текст Знак"/>
    <w:link w:val="affffd"/>
    <w:uiPriority w:val="99"/>
    <w:locked/>
    <w:rsid w:val="00F260E8"/>
    <w:rPr>
      <w:rFonts w:ascii="Courier New" w:hAnsi="Courier New" w:cs="Times New Roman"/>
    </w:rPr>
  </w:style>
  <w:style w:type="paragraph" w:customStyle="1" w:styleId="afffff">
    <w:name w:val="ВАДИМ"/>
    <w:basedOn w:val="a2"/>
    <w:link w:val="afffff0"/>
    <w:autoRedefine/>
    <w:uiPriority w:val="99"/>
    <w:rsid w:val="00F260E8"/>
    <w:pPr>
      <w:ind w:firstLine="180"/>
    </w:pPr>
    <w:rPr>
      <w:rFonts w:ascii="Times New Roman" w:hAnsi="Times New Roman" w:cs="Verdana"/>
      <w:spacing w:val="-2"/>
      <w:sz w:val="28"/>
      <w:szCs w:val="28"/>
    </w:rPr>
  </w:style>
  <w:style w:type="character" w:customStyle="1" w:styleId="afffff0">
    <w:name w:val="ВАДИМ Знак"/>
    <w:link w:val="afffff"/>
    <w:uiPriority w:val="99"/>
    <w:locked/>
    <w:rsid w:val="00F260E8"/>
    <w:rPr>
      <w:rFonts w:cs="Verdana"/>
      <w:spacing w:val="-2"/>
      <w:sz w:val="28"/>
      <w:szCs w:val="28"/>
      <w:lang w:eastAsia="en-US"/>
    </w:rPr>
  </w:style>
  <w:style w:type="paragraph" w:customStyle="1" w:styleId="1d">
    <w:name w:val="1 простой"/>
    <w:basedOn w:val="a2"/>
    <w:uiPriority w:val="99"/>
    <w:rsid w:val="00F260E8"/>
    <w:pPr>
      <w:tabs>
        <w:tab w:val="num" w:pos="360"/>
      </w:tabs>
      <w:ind w:firstLine="357"/>
    </w:pPr>
    <w:rPr>
      <w:rFonts w:ascii="Times New Roman" w:hAnsi="Times New Roman" w:cs="Verdana"/>
      <w:sz w:val="26"/>
      <w:szCs w:val="20"/>
    </w:rPr>
  </w:style>
  <w:style w:type="character" w:customStyle="1" w:styleId="afffff1">
    <w:name w:val="Список марк. Знак"/>
    <w:link w:val="a1"/>
    <w:uiPriority w:val="99"/>
    <w:locked/>
    <w:rsid w:val="00F260E8"/>
    <w:rPr>
      <w:rFonts w:ascii="Times New Roman" w:hAnsi="Times New Roman"/>
      <w:sz w:val="26"/>
      <w:szCs w:val="26"/>
      <w:lang w:val="en-US"/>
    </w:rPr>
  </w:style>
  <w:style w:type="paragraph" w:customStyle="1" w:styleId="a1">
    <w:name w:val="Список марк."/>
    <w:basedOn w:val="a2"/>
    <w:link w:val="afffff1"/>
    <w:uiPriority w:val="99"/>
    <w:rsid w:val="00F260E8"/>
    <w:pPr>
      <w:numPr>
        <w:numId w:val="12"/>
      </w:numPr>
    </w:pPr>
    <w:rPr>
      <w:rFonts w:ascii="Times New Roman" w:hAnsi="Times New Roman"/>
      <w:sz w:val="26"/>
      <w:szCs w:val="26"/>
      <w:lang w:eastAsia="ru-RU"/>
    </w:rPr>
  </w:style>
  <w:style w:type="character" w:customStyle="1" w:styleId="2f5">
    <w:name w:val="Заголовок 2 ур Знак"/>
    <w:link w:val="2f4"/>
    <w:uiPriority w:val="99"/>
    <w:locked/>
    <w:rsid w:val="00F260E8"/>
    <w:rPr>
      <w:rFonts w:ascii="Arial" w:eastAsia="Microsoft YaHei" w:hAnsi="Arial" w:cs="Arial"/>
      <w:b/>
      <w:bCs/>
      <w:caps/>
      <w:smallCaps/>
      <w:color w:val="1F497D"/>
      <w:spacing w:val="-8"/>
      <w:kern w:val="20"/>
      <w:sz w:val="26"/>
      <w:szCs w:val="26"/>
      <w:lang w:val="ru-RU" w:eastAsia="en-US"/>
    </w:rPr>
  </w:style>
  <w:style w:type="character" w:customStyle="1" w:styleId="apple-style-span">
    <w:name w:val="apple-style-span"/>
    <w:uiPriority w:val="99"/>
    <w:rsid w:val="00F260E8"/>
    <w:rPr>
      <w:rFonts w:cs="Times New Roman"/>
    </w:rPr>
  </w:style>
  <w:style w:type="paragraph" w:customStyle="1" w:styleId="xl99">
    <w:name w:val="xl99"/>
    <w:basedOn w:val="a2"/>
    <w:uiPriority w:val="99"/>
    <w:rsid w:val="00F260E8"/>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0">
    <w:name w:val="xl100"/>
    <w:basedOn w:val="a2"/>
    <w:uiPriority w:val="99"/>
    <w:rsid w:val="00F260E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hAnsi="Calibri"/>
      <w:szCs w:val="24"/>
      <w:lang w:eastAsia="ru-RU"/>
    </w:rPr>
  </w:style>
  <w:style w:type="paragraph" w:customStyle="1" w:styleId="xl101">
    <w:name w:val="xl101"/>
    <w:basedOn w:val="a2"/>
    <w:uiPriority w:val="99"/>
    <w:rsid w:val="00F260E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hAnsi="Calibri"/>
      <w:szCs w:val="24"/>
      <w:lang w:eastAsia="ru-RU"/>
    </w:rPr>
  </w:style>
  <w:style w:type="paragraph" w:customStyle="1" w:styleId="xl102">
    <w:name w:val="xl102"/>
    <w:basedOn w:val="a2"/>
    <w:uiPriority w:val="99"/>
    <w:rsid w:val="00F260E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103">
    <w:name w:val="xl103"/>
    <w:basedOn w:val="a2"/>
    <w:uiPriority w:val="99"/>
    <w:rsid w:val="00F260E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104">
    <w:name w:val="xl104"/>
    <w:basedOn w:val="a2"/>
    <w:uiPriority w:val="99"/>
    <w:rsid w:val="00F260E8"/>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5">
    <w:name w:val="xl105"/>
    <w:basedOn w:val="a2"/>
    <w:uiPriority w:val="99"/>
    <w:rsid w:val="00F260E8"/>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6">
    <w:name w:val="xl106"/>
    <w:basedOn w:val="a2"/>
    <w:uiPriority w:val="99"/>
    <w:rsid w:val="00F260E8"/>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7">
    <w:name w:val="xl107"/>
    <w:basedOn w:val="a2"/>
    <w:uiPriority w:val="99"/>
    <w:rsid w:val="00F260E8"/>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72">
    <w:name w:val="xl172"/>
    <w:basedOn w:val="a2"/>
    <w:uiPriority w:val="99"/>
    <w:rsid w:val="00F260E8"/>
    <w:pPr>
      <w:pBdr>
        <w:top w:val="single" w:sz="8" w:space="0" w:color="auto"/>
      </w:pBdr>
      <w:spacing w:before="100" w:beforeAutospacing="1" w:after="100" w:afterAutospacing="1"/>
      <w:ind w:firstLine="0"/>
      <w:jc w:val="left"/>
    </w:pPr>
    <w:rPr>
      <w:rFonts w:ascii="Calibri" w:hAnsi="Calibri"/>
      <w:szCs w:val="24"/>
      <w:lang w:eastAsia="ru-RU"/>
    </w:rPr>
  </w:style>
  <w:style w:type="paragraph" w:customStyle="1" w:styleId="xl173">
    <w:name w:val="xl173"/>
    <w:basedOn w:val="a2"/>
    <w:uiPriority w:val="99"/>
    <w:rsid w:val="00F260E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4">
    <w:name w:val="xl174"/>
    <w:basedOn w:val="a2"/>
    <w:uiPriority w:val="99"/>
    <w:rsid w:val="00F260E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5">
    <w:name w:val="xl175"/>
    <w:basedOn w:val="a2"/>
    <w:uiPriority w:val="99"/>
    <w:rsid w:val="00F260E8"/>
    <w:pPr>
      <w:pBdr>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6">
    <w:name w:val="xl176"/>
    <w:basedOn w:val="a2"/>
    <w:uiPriority w:val="99"/>
    <w:rsid w:val="00F260E8"/>
    <w:pPr>
      <w:pBdr>
        <w:top w:val="single" w:sz="4" w:space="0" w:color="auto"/>
        <w:left w:val="single" w:sz="4" w:space="0" w:color="auto"/>
        <w:bottom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177">
    <w:name w:val="xl177"/>
    <w:basedOn w:val="a2"/>
    <w:uiPriority w:val="99"/>
    <w:rsid w:val="00F260E8"/>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8">
    <w:name w:val="xl178"/>
    <w:basedOn w:val="a2"/>
    <w:uiPriority w:val="99"/>
    <w:rsid w:val="00F260E8"/>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9">
    <w:name w:val="xl179"/>
    <w:basedOn w:val="a2"/>
    <w:uiPriority w:val="99"/>
    <w:rsid w:val="00F260E8"/>
    <w:pPr>
      <w:pBdr>
        <w:top w:val="single" w:sz="4" w:space="0" w:color="auto"/>
        <w:left w:val="single" w:sz="4" w:space="0" w:color="auto"/>
      </w:pBdr>
      <w:spacing w:before="100" w:beforeAutospacing="1" w:after="100" w:afterAutospacing="1"/>
      <w:ind w:firstLine="0"/>
      <w:jc w:val="left"/>
    </w:pPr>
    <w:rPr>
      <w:rFonts w:ascii="Calibri" w:hAnsi="Calibri"/>
      <w:b/>
      <w:bCs/>
      <w:i/>
      <w:iCs/>
      <w:szCs w:val="24"/>
      <w:lang w:eastAsia="ru-RU"/>
    </w:rPr>
  </w:style>
  <w:style w:type="paragraph" w:customStyle="1" w:styleId="xl180">
    <w:name w:val="xl180"/>
    <w:basedOn w:val="a2"/>
    <w:uiPriority w:val="99"/>
    <w:rsid w:val="00F260E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81">
    <w:name w:val="xl181"/>
    <w:basedOn w:val="a2"/>
    <w:uiPriority w:val="99"/>
    <w:rsid w:val="00F260E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82">
    <w:name w:val="xl182"/>
    <w:basedOn w:val="a2"/>
    <w:uiPriority w:val="99"/>
    <w:rsid w:val="00F260E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Cs w:val="24"/>
      <w:lang w:eastAsia="ru-RU"/>
    </w:rPr>
  </w:style>
  <w:style w:type="paragraph" w:customStyle="1" w:styleId="xl183">
    <w:name w:val="xl183"/>
    <w:basedOn w:val="a2"/>
    <w:uiPriority w:val="99"/>
    <w:rsid w:val="00F260E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hAnsi="Calibri"/>
      <w:szCs w:val="24"/>
      <w:lang w:eastAsia="ru-RU"/>
    </w:rPr>
  </w:style>
  <w:style w:type="paragraph" w:customStyle="1" w:styleId="xl203">
    <w:name w:val="xl203"/>
    <w:basedOn w:val="a2"/>
    <w:uiPriority w:val="99"/>
    <w:rsid w:val="00F260E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4">
    <w:name w:val="xl204"/>
    <w:basedOn w:val="a2"/>
    <w:uiPriority w:val="99"/>
    <w:rsid w:val="00F260E8"/>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5">
    <w:name w:val="xl205"/>
    <w:basedOn w:val="a2"/>
    <w:uiPriority w:val="99"/>
    <w:rsid w:val="00F260E8"/>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6">
    <w:name w:val="xl206"/>
    <w:basedOn w:val="a2"/>
    <w:uiPriority w:val="99"/>
    <w:rsid w:val="00F260E8"/>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7">
    <w:name w:val="xl207"/>
    <w:basedOn w:val="a2"/>
    <w:uiPriority w:val="99"/>
    <w:rsid w:val="00F260E8"/>
    <w:pPr>
      <w:pBdr>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8">
    <w:name w:val="xl208"/>
    <w:basedOn w:val="a2"/>
    <w:uiPriority w:val="99"/>
    <w:rsid w:val="00F260E8"/>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9">
    <w:name w:val="xl209"/>
    <w:basedOn w:val="a2"/>
    <w:uiPriority w:val="99"/>
    <w:rsid w:val="00F260E8"/>
    <w:pPr>
      <w:pBdr>
        <w:top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0">
    <w:name w:val="xl210"/>
    <w:basedOn w:val="a2"/>
    <w:uiPriority w:val="99"/>
    <w:rsid w:val="00F260E8"/>
    <w:pPr>
      <w:pBdr>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1">
    <w:name w:val="xl211"/>
    <w:basedOn w:val="a2"/>
    <w:uiPriority w:val="99"/>
    <w:rsid w:val="00F260E8"/>
    <w:pPr>
      <w:pBdr>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2">
    <w:name w:val="xl212"/>
    <w:basedOn w:val="a2"/>
    <w:uiPriority w:val="99"/>
    <w:rsid w:val="00F260E8"/>
    <w:pPr>
      <w:pBdr>
        <w:top w:val="single" w:sz="4" w:space="0" w:color="auto"/>
        <w:bottom w:val="single" w:sz="8"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3">
    <w:name w:val="xl213"/>
    <w:basedOn w:val="a2"/>
    <w:uiPriority w:val="99"/>
    <w:rsid w:val="00F260E8"/>
    <w:pPr>
      <w:spacing w:before="100" w:beforeAutospacing="1" w:after="100" w:afterAutospacing="1"/>
      <w:ind w:firstLine="0"/>
      <w:jc w:val="left"/>
      <w:textAlignment w:val="center"/>
    </w:pPr>
    <w:rPr>
      <w:rFonts w:ascii="Calibri" w:hAnsi="Calibri"/>
      <w:lang w:eastAsia="ru-RU"/>
    </w:rPr>
  </w:style>
  <w:style w:type="paragraph" w:customStyle="1" w:styleId="xl214">
    <w:name w:val="xl214"/>
    <w:basedOn w:val="a2"/>
    <w:uiPriority w:val="99"/>
    <w:rsid w:val="00F260E8"/>
    <w:pPr>
      <w:pBdr>
        <w:top w:val="single" w:sz="4" w:space="0" w:color="auto"/>
        <w:bottom w:val="single" w:sz="8" w:space="0" w:color="auto"/>
      </w:pBdr>
      <w:spacing w:before="100" w:beforeAutospacing="1" w:after="100" w:afterAutospacing="1"/>
      <w:ind w:firstLine="0"/>
      <w:jc w:val="left"/>
    </w:pPr>
    <w:rPr>
      <w:rFonts w:ascii="Calibri" w:hAnsi="Calibri"/>
      <w:lang w:eastAsia="ru-RU"/>
    </w:rPr>
  </w:style>
  <w:style w:type="paragraph" w:customStyle="1" w:styleId="xl215">
    <w:name w:val="xl215"/>
    <w:basedOn w:val="a2"/>
    <w:uiPriority w:val="99"/>
    <w:rsid w:val="00F260E8"/>
    <w:pPr>
      <w:pBdr>
        <w:top w:val="single" w:sz="4" w:space="0" w:color="auto"/>
        <w:bottom w:val="single" w:sz="8" w:space="0" w:color="auto"/>
      </w:pBdr>
      <w:spacing w:before="100" w:beforeAutospacing="1" w:after="100" w:afterAutospacing="1"/>
      <w:ind w:firstLine="0"/>
      <w:jc w:val="left"/>
    </w:pPr>
    <w:rPr>
      <w:rFonts w:ascii="Calibri" w:hAnsi="Calibri"/>
      <w:b/>
      <w:bCs/>
      <w:lang w:eastAsia="ru-RU"/>
    </w:rPr>
  </w:style>
  <w:style w:type="paragraph" w:customStyle="1" w:styleId="xl216">
    <w:name w:val="xl216"/>
    <w:basedOn w:val="a2"/>
    <w:uiPriority w:val="99"/>
    <w:rsid w:val="00F260E8"/>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17">
    <w:name w:val="xl217"/>
    <w:basedOn w:val="a2"/>
    <w:uiPriority w:val="99"/>
    <w:rsid w:val="00F260E8"/>
    <w:pPr>
      <w:pBdr>
        <w:top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18">
    <w:name w:val="xl218"/>
    <w:basedOn w:val="a2"/>
    <w:uiPriority w:val="99"/>
    <w:rsid w:val="00F260E8"/>
    <w:pPr>
      <w:pBdr>
        <w:top w:val="single" w:sz="8"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19">
    <w:name w:val="xl219"/>
    <w:basedOn w:val="a2"/>
    <w:uiPriority w:val="99"/>
    <w:rsid w:val="00F260E8"/>
    <w:pPr>
      <w:pBdr>
        <w:top w:val="single" w:sz="4" w:space="0" w:color="auto"/>
        <w:left w:val="single" w:sz="8" w:space="0" w:color="auto"/>
        <w:bottom w:val="single" w:sz="8" w:space="0" w:color="auto"/>
      </w:pBdr>
      <w:spacing w:before="100" w:beforeAutospacing="1" w:after="100" w:afterAutospacing="1"/>
      <w:ind w:firstLine="0"/>
      <w:jc w:val="center"/>
    </w:pPr>
    <w:rPr>
      <w:rFonts w:ascii="Calibri" w:hAnsi="Calibri"/>
      <w:szCs w:val="24"/>
      <w:lang w:eastAsia="ru-RU"/>
    </w:rPr>
  </w:style>
  <w:style w:type="paragraph" w:customStyle="1" w:styleId="xl220">
    <w:name w:val="xl220"/>
    <w:basedOn w:val="a2"/>
    <w:uiPriority w:val="99"/>
    <w:rsid w:val="00F260E8"/>
    <w:pPr>
      <w:pBdr>
        <w:top w:val="single" w:sz="4" w:space="0" w:color="auto"/>
        <w:bottom w:val="single" w:sz="8" w:space="0" w:color="auto"/>
      </w:pBdr>
      <w:spacing w:before="100" w:beforeAutospacing="1" w:after="100" w:afterAutospacing="1"/>
      <w:ind w:firstLine="0"/>
      <w:jc w:val="center"/>
      <w:textAlignment w:val="top"/>
    </w:pPr>
    <w:rPr>
      <w:rFonts w:ascii="Calibri" w:hAnsi="Calibri"/>
      <w:b/>
      <w:bCs/>
      <w:szCs w:val="24"/>
      <w:lang w:eastAsia="ru-RU"/>
    </w:rPr>
  </w:style>
  <w:style w:type="paragraph" w:customStyle="1" w:styleId="xl221">
    <w:name w:val="xl221"/>
    <w:basedOn w:val="a2"/>
    <w:uiPriority w:val="99"/>
    <w:rsid w:val="00F260E8"/>
    <w:pPr>
      <w:pBdr>
        <w:top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22">
    <w:name w:val="xl222"/>
    <w:basedOn w:val="a2"/>
    <w:uiPriority w:val="99"/>
    <w:rsid w:val="00F260E8"/>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223">
    <w:name w:val="xl223"/>
    <w:basedOn w:val="a2"/>
    <w:uiPriority w:val="99"/>
    <w:rsid w:val="00F260E8"/>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224">
    <w:name w:val="xl224"/>
    <w:basedOn w:val="a2"/>
    <w:uiPriority w:val="99"/>
    <w:rsid w:val="00F260E8"/>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25">
    <w:name w:val="xl225"/>
    <w:basedOn w:val="a2"/>
    <w:uiPriority w:val="99"/>
    <w:rsid w:val="00F260E8"/>
    <w:pPr>
      <w:pBdr>
        <w:top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26">
    <w:name w:val="xl226"/>
    <w:basedOn w:val="a2"/>
    <w:uiPriority w:val="99"/>
    <w:rsid w:val="00F260E8"/>
    <w:pPr>
      <w:pBdr>
        <w:left w:val="single" w:sz="8" w:space="0" w:color="auto"/>
      </w:pBdr>
      <w:spacing w:before="100" w:beforeAutospacing="1" w:after="100" w:afterAutospacing="1"/>
      <w:ind w:firstLine="0"/>
      <w:jc w:val="center"/>
    </w:pPr>
    <w:rPr>
      <w:rFonts w:ascii="Calibri" w:hAnsi="Calibri"/>
      <w:szCs w:val="24"/>
      <w:lang w:eastAsia="ru-RU"/>
    </w:rPr>
  </w:style>
  <w:style w:type="paragraph" w:customStyle="1" w:styleId="xl227">
    <w:name w:val="xl227"/>
    <w:basedOn w:val="a2"/>
    <w:uiPriority w:val="99"/>
    <w:rsid w:val="00F260E8"/>
    <w:pPr>
      <w:pBdr>
        <w:left w:val="single" w:sz="8" w:space="0" w:color="auto"/>
      </w:pBdr>
      <w:spacing w:before="100" w:beforeAutospacing="1" w:after="100" w:afterAutospacing="1"/>
      <w:ind w:firstLine="0"/>
      <w:jc w:val="center"/>
      <w:textAlignment w:val="center"/>
    </w:pPr>
    <w:rPr>
      <w:rFonts w:ascii="Calibri" w:hAnsi="Calibri"/>
      <w:szCs w:val="24"/>
      <w:lang w:eastAsia="ru-RU"/>
    </w:rPr>
  </w:style>
  <w:style w:type="paragraph" w:customStyle="1" w:styleId="xl228">
    <w:name w:val="xl228"/>
    <w:basedOn w:val="a2"/>
    <w:uiPriority w:val="99"/>
    <w:rsid w:val="00F260E8"/>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b/>
      <w:bCs/>
      <w:i/>
      <w:iCs/>
      <w:szCs w:val="24"/>
      <w:lang w:eastAsia="ru-RU"/>
    </w:rPr>
  </w:style>
  <w:style w:type="paragraph" w:customStyle="1" w:styleId="xl229">
    <w:name w:val="xl229"/>
    <w:basedOn w:val="a2"/>
    <w:uiPriority w:val="99"/>
    <w:rsid w:val="00F260E8"/>
    <w:pPr>
      <w:pBdr>
        <w:top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0">
    <w:name w:val="xl230"/>
    <w:basedOn w:val="a2"/>
    <w:uiPriority w:val="99"/>
    <w:rsid w:val="00F260E8"/>
    <w:pPr>
      <w:pBdr>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1">
    <w:name w:val="xl231"/>
    <w:basedOn w:val="a2"/>
    <w:uiPriority w:val="99"/>
    <w:rsid w:val="00F260E8"/>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2">
    <w:name w:val="xl232"/>
    <w:basedOn w:val="a2"/>
    <w:uiPriority w:val="99"/>
    <w:rsid w:val="00F260E8"/>
    <w:pPr>
      <w:pBdr>
        <w:top w:val="single" w:sz="8" w:space="0" w:color="auto"/>
        <w:left w:val="single" w:sz="8" w:space="0" w:color="auto"/>
      </w:pBdr>
      <w:spacing w:before="100" w:beforeAutospacing="1" w:after="100" w:afterAutospacing="1"/>
      <w:ind w:firstLine="0"/>
      <w:jc w:val="center"/>
    </w:pPr>
    <w:rPr>
      <w:rFonts w:ascii="Calibri" w:hAnsi="Calibri"/>
      <w:szCs w:val="24"/>
      <w:lang w:eastAsia="ru-RU"/>
    </w:rPr>
  </w:style>
  <w:style w:type="paragraph" w:customStyle="1" w:styleId="xl233">
    <w:name w:val="xl233"/>
    <w:basedOn w:val="a2"/>
    <w:uiPriority w:val="99"/>
    <w:rsid w:val="00F260E8"/>
    <w:pPr>
      <w:pBdr>
        <w:top w:val="single" w:sz="8" w:space="0" w:color="auto"/>
      </w:pBdr>
      <w:spacing w:before="100" w:beforeAutospacing="1" w:after="100" w:afterAutospacing="1"/>
      <w:ind w:firstLine="0"/>
      <w:jc w:val="left"/>
      <w:textAlignment w:val="center"/>
    </w:pPr>
    <w:rPr>
      <w:rFonts w:ascii="Calibri" w:hAnsi="Calibri"/>
      <w:lang w:eastAsia="ru-RU"/>
    </w:rPr>
  </w:style>
  <w:style w:type="paragraph" w:customStyle="1" w:styleId="xl234">
    <w:name w:val="xl234"/>
    <w:basedOn w:val="a2"/>
    <w:uiPriority w:val="99"/>
    <w:rsid w:val="00F260E8"/>
    <w:pPr>
      <w:spacing w:before="100" w:beforeAutospacing="1" w:after="100" w:afterAutospacing="1"/>
      <w:ind w:firstLine="0"/>
      <w:jc w:val="left"/>
      <w:textAlignment w:val="center"/>
    </w:pPr>
    <w:rPr>
      <w:rFonts w:ascii="Calibri" w:hAnsi="Calibri"/>
      <w:b/>
      <w:bCs/>
      <w:szCs w:val="24"/>
      <w:lang w:eastAsia="ru-RU"/>
    </w:rPr>
  </w:style>
  <w:style w:type="paragraph" w:customStyle="1" w:styleId="xl235">
    <w:name w:val="xl235"/>
    <w:basedOn w:val="a2"/>
    <w:uiPriority w:val="99"/>
    <w:rsid w:val="00F260E8"/>
    <w:pPr>
      <w:pBdr>
        <w:left w:val="single" w:sz="8" w:space="0" w:color="auto"/>
        <w:bottom w:val="single" w:sz="4" w:space="0" w:color="auto"/>
      </w:pBdr>
      <w:spacing w:before="100" w:beforeAutospacing="1" w:after="100" w:afterAutospacing="1"/>
      <w:ind w:firstLine="0"/>
      <w:jc w:val="center"/>
    </w:pPr>
    <w:rPr>
      <w:rFonts w:ascii="Calibri" w:hAnsi="Calibri"/>
      <w:szCs w:val="24"/>
      <w:lang w:eastAsia="ru-RU"/>
    </w:rPr>
  </w:style>
  <w:style w:type="paragraph" w:customStyle="1" w:styleId="xl236">
    <w:name w:val="xl236"/>
    <w:basedOn w:val="a2"/>
    <w:uiPriority w:val="99"/>
    <w:rsid w:val="00F260E8"/>
    <w:pPr>
      <w:pBdr>
        <w:bottom w:val="single" w:sz="4"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37">
    <w:name w:val="xl237"/>
    <w:basedOn w:val="a2"/>
    <w:uiPriority w:val="99"/>
    <w:rsid w:val="00F260E8"/>
    <w:pPr>
      <w:pBdr>
        <w:bottom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38">
    <w:name w:val="xl238"/>
    <w:basedOn w:val="a2"/>
    <w:uiPriority w:val="99"/>
    <w:rsid w:val="00F260E8"/>
    <w:pPr>
      <w:pBdr>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9">
    <w:name w:val="xl239"/>
    <w:basedOn w:val="a2"/>
    <w:uiPriority w:val="99"/>
    <w:rsid w:val="00F260E8"/>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40">
    <w:name w:val="xl240"/>
    <w:basedOn w:val="a2"/>
    <w:uiPriority w:val="99"/>
    <w:rsid w:val="00F260E8"/>
    <w:pPr>
      <w:pBdr>
        <w:top w:val="single" w:sz="8" w:space="0" w:color="auto"/>
        <w:lef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41">
    <w:name w:val="xl241"/>
    <w:basedOn w:val="a2"/>
    <w:uiPriority w:val="99"/>
    <w:rsid w:val="00F260E8"/>
    <w:pPr>
      <w:pBdr>
        <w:left w:val="single" w:sz="8" w:space="0" w:color="auto"/>
        <w:bottom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42">
    <w:name w:val="xl242"/>
    <w:basedOn w:val="a2"/>
    <w:uiPriority w:val="99"/>
    <w:rsid w:val="00F260E8"/>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hAnsi="Calibri"/>
      <w:sz w:val="16"/>
      <w:szCs w:val="16"/>
      <w:lang w:eastAsia="ru-RU"/>
    </w:rPr>
  </w:style>
  <w:style w:type="paragraph" w:customStyle="1" w:styleId="xl243">
    <w:name w:val="xl243"/>
    <w:basedOn w:val="a2"/>
    <w:uiPriority w:val="99"/>
    <w:rsid w:val="00F260E8"/>
    <w:pPr>
      <w:pBdr>
        <w:top w:val="single" w:sz="8" w:space="0" w:color="auto"/>
        <w:right w:val="single" w:sz="4" w:space="0" w:color="auto"/>
      </w:pBdr>
      <w:spacing w:before="100" w:beforeAutospacing="1" w:after="100" w:afterAutospacing="1"/>
      <w:ind w:firstLine="0"/>
      <w:jc w:val="left"/>
    </w:pPr>
    <w:rPr>
      <w:rFonts w:ascii="Calibri" w:hAnsi="Calibri"/>
      <w:lang w:eastAsia="ru-RU"/>
    </w:rPr>
  </w:style>
  <w:style w:type="paragraph" w:customStyle="1" w:styleId="xl244">
    <w:name w:val="xl244"/>
    <w:basedOn w:val="a2"/>
    <w:uiPriority w:val="99"/>
    <w:rsid w:val="00F260E8"/>
    <w:pPr>
      <w:pBdr>
        <w:right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45">
    <w:name w:val="xl245"/>
    <w:basedOn w:val="a2"/>
    <w:uiPriority w:val="99"/>
    <w:rsid w:val="00F260E8"/>
    <w:pPr>
      <w:pBdr>
        <w:bottom w:val="single" w:sz="4" w:space="0" w:color="auto"/>
        <w:right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46">
    <w:name w:val="xl246"/>
    <w:basedOn w:val="a2"/>
    <w:uiPriority w:val="99"/>
    <w:rsid w:val="00F260E8"/>
    <w:pPr>
      <w:pBdr>
        <w:top w:val="single" w:sz="8" w:space="0" w:color="auto"/>
        <w:bottom w:val="single" w:sz="8"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47">
    <w:name w:val="xl247"/>
    <w:basedOn w:val="a2"/>
    <w:uiPriority w:val="99"/>
    <w:rsid w:val="00F260E8"/>
    <w:pPr>
      <w:pBdr>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48">
    <w:name w:val="xl248"/>
    <w:basedOn w:val="a2"/>
    <w:uiPriority w:val="99"/>
    <w:rsid w:val="00F260E8"/>
    <w:pPr>
      <w:pBdr>
        <w:top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49">
    <w:name w:val="xl249"/>
    <w:basedOn w:val="a2"/>
    <w:uiPriority w:val="99"/>
    <w:rsid w:val="00F260E8"/>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50">
    <w:name w:val="xl250"/>
    <w:basedOn w:val="a2"/>
    <w:uiPriority w:val="99"/>
    <w:rsid w:val="00F260E8"/>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b/>
      <w:bCs/>
      <w:szCs w:val="24"/>
      <w:lang w:eastAsia="ru-RU"/>
    </w:rPr>
  </w:style>
  <w:style w:type="paragraph" w:customStyle="1" w:styleId="xl251">
    <w:name w:val="xl251"/>
    <w:basedOn w:val="a2"/>
    <w:uiPriority w:val="99"/>
    <w:rsid w:val="00F260E8"/>
    <w:pPr>
      <w:pBdr>
        <w:top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52">
    <w:name w:val="xl252"/>
    <w:basedOn w:val="a2"/>
    <w:uiPriority w:val="99"/>
    <w:rsid w:val="00F260E8"/>
    <w:pPr>
      <w:pBdr>
        <w:top w:val="single" w:sz="8" w:space="0" w:color="auto"/>
        <w:left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53">
    <w:name w:val="xl253"/>
    <w:basedOn w:val="a2"/>
    <w:uiPriority w:val="99"/>
    <w:rsid w:val="00F260E8"/>
    <w:pPr>
      <w:pBdr>
        <w:top w:val="single" w:sz="8" w:space="0" w:color="auto"/>
        <w:bottom w:val="single" w:sz="8" w:space="0" w:color="auto"/>
      </w:pBdr>
      <w:spacing w:before="100" w:beforeAutospacing="1" w:after="100" w:afterAutospacing="1"/>
      <w:ind w:firstLine="0"/>
      <w:jc w:val="left"/>
    </w:pPr>
    <w:rPr>
      <w:rFonts w:ascii="Calibri" w:hAnsi="Calibri"/>
      <w:szCs w:val="24"/>
      <w:lang w:eastAsia="ru-RU"/>
    </w:rPr>
  </w:style>
  <w:style w:type="paragraph" w:customStyle="1" w:styleId="xl254">
    <w:name w:val="xl254"/>
    <w:basedOn w:val="a2"/>
    <w:uiPriority w:val="99"/>
    <w:rsid w:val="00F260E8"/>
    <w:pPr>
      <w:pBdr>
        <w:top w:val="single" w:sz="8" w:space="0" w:color="auto"/>
        <w:bottom w:val="single" w:sz="8"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55">
    <w:name w:val="xl255"/>
    <w:basedOn w:val="a2"/>
    <w:uiPriority w:val="99"/>
    <w:rsid w:val="00F260E8"/>
    <w:pPr>
      <w:pBdr>
        <w:top w:val="single" w:sz="8" w:space="0" w:color="auto"/>
        <w:bottom w:val="single" w:sz="8" w:space="0" w:color="auto"/>
      </w:pBdr>
      <w:spacing w:before="100" w:beforeAutospacing="1" w:after="100" w:afterAutospacing="1"/>
      <w:ind w:firstLine="0"/>
      <w:jc w:val="center"/>
      <w:textAlignment w:val="center"/>
    </w:pPr>
    <w:rPr>
      <w:rFonts w:ascii="Calibri" w:hAnsi="Calibri"/>
      <w:b/>
      <w:bCs/>
      <w:szCs w:val="24"/>
      <w:lang w:eastAsia="ru-RU"/>
    </w:rPr>
  </w:style>
  <w:style w:type="paragraph" w:customStyle="1" w:styleId="xl256">
    <w:name w:val="xl256"/>
    <w:basedOn w:val="a2"/>
    <w:uiPriority w:val="99"/>
    <w:rsid w:val="00F260E8"/>
    <w:pPr>
      <w:pBdr>
        <w:top w:val="single" w:sz="8" w:space="0" w:color="auto"/>
        <w:bottom w:val="single" w:sz="8" w:space="0" w:color="auto"/>
      </w:pBdr>
      <w:spacing w:before="100" w:beforeAutospacing="1" w:after="100" w:afterAutospacing="1"/>
      <w:ind w:firstLine="0"/>
      <w:jc w:val="center"/>
      <w:textAlignment w:val="center"/>
    </w:pPr>
    <w:rPr>
      <w:rFonts w:ascii="Calibri" w:hAnsi="Calibri"/>
      <w:b/>
      <w:bCs/>
      <w:sz w:val="18"/>
      <w:szCs w:val="18"/>
      <w:lang w:eastAsia="ru-RU"/>
    </w:rPr>
  </w:style>
  <w:style w:type="paragraph" w:customStyle="1" w:styleId="xl257">
    <w:name w:val="xl257"/>
    <w:basedOn w:val="a2"/>
    <w:uiPriority w:val="99"/>
    <w:rsid w:val="00F260E8"/>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58">
    <w:name w:val="xl258"/>
    <w:basedOn w:val="a2"/>
    <w:uiPriority w:val="99"/>
    <w:rsid w:val="00F260E8"/>
    <w:pPr>
      <w:pBdr>
        <w:right w:val="single" w:sz="4"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59">
    <w:name w:val="xl259"/>
    <w:basedOn w:val="a2"/>
    <w:uiPriority w:val="99"/>
    <w:rsid w:val="00F260E8"/>
    <w:pPr>
      <w:pBdr>
        <w:left w:val="single" w:sz="8" w:space="0" w:color="auto"/>
      </w:pBdr>
      <w:spacing w:before="100" w:beforeAutospacing="1" w:after="100" w:afterAutospacing="1"/>
      <w:ind w:firstLine="0"/>
      <w:jc w:val="left"/>
    </w:pPr>
    <w:rPr>
      <w:rFonts w:ascii="Calibri" w:hAnsi="Calibri"/>
      <w:lang w:eastAsia="ru-RU"/>
    </w:rPr>
  </w:style>
  <w:style w:type="paragraph" w:customStyle="1" w:styleId="xl260">
    <w:name w:val="xl260"/>
    <w:basedOn w:val="a2"/>
    <w:uiPriority w:val="99"/>
    <w:rsid w:val="00F260E8"/>
    <w:pPr>
      <w:pBdr>
        <w:top w:val="single" w:sz="4" w:space="0" w:color="auto"/>
        <w:bottom w:val="single" w:sz="8" w:space="0" w:color="auto"/>
        <w:right w:val="single" w:sz="4" w:space="0" w:color="auto"/>
      </w:pBdr>
      <w:spacing w:before="100" w:beforeAutospacing="1" w:after="100" w:afterAutospacing="1"/>
      <w:ind w:firstLine="0"/>
      <w:jc w:val="center"/>
      <w:textAlignment w:val="top"/>
    </w:pPr>
    <w:rPr>
      <w:rFonts w:ascii="Calibri" w:hAnsi="Calibri"/>
      <w:b/>
      <w:bCs/>
      <w:szCs w:val="24"/>
      <w:lang w:eastAsia="ru-RU"/>
    </w:rPr>
  </w:style>
  <w:style w:type="paragraph" w:customStyle="1" w:styleId="xl261">
    <w:name w:val="xl261"/>
    <w:basedOn w:val="a2"/>
    <w:uiPriority w:val="99"/>
    <w:rsid w:val="00F260E8"/>
    <w:pPr>
      <w:pBdr>
        <w:top w:val="single" w:sz="4" w:space="0" w:color="auto"/>
        <w:left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62">
    <w:name w:val="xl262"/>
    <w:basedOn w:val="a2"/>
    <w:uiPriority w:val="99"/>
    <w:rsid w:val="00F260E8"/>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3">
    <w:name w:val="xl263"/>
    <w:basedOn w:val="a2"/>
    <w:uiPriority w:val="99"/>
    <w:rsid w:val="00F260E8"/>
    <w:pPr>
      <w:pBdr>
        <w:top w:val="single" w:sz="8"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64">
    <w:name w:val="xl264"/>
    <w:basedOn w:val="a2"/>
    <w:uiPriority w:val="99"/>
    <w:rsid w:val="00F260E8"/>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5">
    <w:name w:val="xl265"/>
    <w:basedOn w:val="a2"/>
    <w:uiPriority w:val="99"/>
    <w:rsid w:val="00F260E8"/>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6">
    <w:name w:val="xl266"/>
    <w:basedOn w:val="a2"/>
    <w:uiPriority w:val="99"/>
    <w:rsid w:val="00F260E8"/>
    <w:pPr>
      <w:pBdr>
        <w:top w:val="single" w:sz="8" w:space="0" w:color="auto"/>
        <w:bottom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67">
    <w:name w:val="xl267"/>
    <w:basedOn w:val="a2"/>
    <w:uiPriority w:val="99"/>
    <w:rsid w:val="00F260E8"/>
    <w:pPr>
      <w:pBdr>
        <w:top w:val="single" w:sz="8" w:space="0" w:color="auto"/>
        <w:right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68">
    <w:name w:val="xl268"/>
    <w:basedOn w:val="a2"/>
    <w:uiPriority w:val="99"/>
    <w:rsid w:val="00F260E8"/>
    <w:pPr>
      <w:pBdr>
        <w:top w:val="single" w:sz="8"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9">
    <w:name w:val="xl269"/>
    <w:basedOn w:val="a2"/>
    <w:uiPriority w:val="99"/>
    <w:rsid w:val="00F260E8"/>
    <w:pPr>
      <w:spacing w:before="100" w:beforeAutospacing="1" w:after="100" w:afterAutospacing="1"/>
      <w:ind w:firstLine="0"/>
      <w:jc w:val="left"/>
      <w:textAlignment w:val="top"/>
    </w:pPr>
    <w:rPr>
      <w:rFonts w:ascii="Calibri" w:hAnsi="Calibri"/>
      <w:b/>
      <w:bCs/>
      <w:szCs w:val="24"/>
      <w:lang w:eastAsia="ru-RU"/>
    </w:rPr>
  </w:style>
  <w:style w:type="paragraph" w:customStyle="1" w:styleId="xl270">
    <w:name w:val="xl270"/>
    <w:basedOn w:val="a2"/>
    <w:uiPriority w:val="99"/>
    <w:rsid w:val="00F260E8"/>
    <w:pPr>
      <w:spacing w:before="100" w:beforeAutospacing="1" w:after="100" w:afterAutospacing="1"/>
      <w:ind w:firstLine="0"/>
      <w:jc w:val="left"/>
      <w:textAlignment w:val="top"/>
    </w:pPr>
    <w:rPr>
      <w:rFonts w:ascii="Calibri" w:hAnsi="Calibri"/>
      <w:b/>
      <w:bCs/>
      <w:szCs w:val="24"/>
      <w:lang w:eastAsia="ru-RU"/>
    </w:rPr>
  </w:style>
  <w:style w:type="paragraph" w:customStyle="1" w:styleId="xl271">
    <w:name w:val="xl271"/>
    <w:basedOn w:val="a2"/>
    <w:uiPriority w:val="99"/>
    <w:rsid w:val="00F260E8"/>
    <w:pPr>
      <w:pBdr>
        <w:right w:val="single" w:sz="4" w:space="0" w:color="auto"/>
      </w:pBdr>
      <w:spacing w:before="100" w:beforeAutospacing="1" w:after="100" w:afterAutospacing="1"/>
      <w:ind w:firstLine="0"/>
      <w:jc w:val="left"/>
      <w:textAlignment w:val="top"/>
    </w:pPr>
    <w:rPr>
      <w:rFonts w:ascii="Calibri" w:hAnsi="Calibri"/>
      <w:lang w:eastAsia="ru-RU"/>
    </w:rPr>
  </w:style>
  <w:style w:type="paragraph" w:customStyle="1" w:styleId="xl272">
    <w:name w:val="xl272"/>
    <w:basedOn w:val="a2"/>
    <w:uiPriority w:val="99"/>
    <w:rsid w:val="00F260E8"/>
    <w:pPr>
      <w:pBdr>
        <w:right w:val="single" w:sz="4" w:space="0" w:color="auto"/>
      </w:pBdr>
      <w:spacing w:before="100" w:beforeAutospacing="1" w:after="100" w:afterAutospacing="1"/>
      <w:ind w:firstLine="0"/>
      <w:jc w:val="left"/>
      <w:textAlignment w:val="top"/>
    </w:pPr>
    <w:rPr>
      <w:rFonts w:ascii="Calibri" w:hAnsi="Calibri"/>
      <w:lang w:eastAsia="ru-RU"/>
    </w:rPr>
  </w:style>
  <w:style w:type="paragraph" w:customStyle="1" w:styleId="xl273">
    <w:name w:val="xl273"/>
    <w:basedOn w:val="a2"/>
    <w:uiPriority w:val="99"/>
    <w:rsid w:val="00F260E8"/>
    <w:pPr>
      <w:pBdr>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74">
    <w:name w:val="xl274"/>
    <w:basedOn w:val="a2"/>
    <w:uiPriority w:val="99"/>
    <w:rsid w:val="00F260E8"/>
    <w:pPr>
      <w:pBdr>
        <w:top w:val="single" w:sz="8" w:space="0" w:color="auto"/>
        <w:bottom w:val="single" w:sz="4" w:space="0" w:color="auto"/>
        <w:right w:val="single" w:sz="4" w:space="0" w:color="auto"/>
      </w:pBdr>
      <w:spacing w:before="100" w:beforeAutospacing="1" w:after="100" w:afterAutospacing="1"/>
      <w:ind w:firstLine="0"/>
      <w:jc w:val="left"/>
    </w:pPr>
    <w:rPr>
      <w:rFonts w:ascii="Calibri" w:hAnsi="Calibri"/>
      <w:lang w:eastAsia="ru-RU"/>
    </w:rPr>
  </w:style>
  <w:style w:type="paragraph" w:customStyle="1" w:styleId="xl275">
    <w:name w:val="xl275"/>
    <w:basedOn w:val="a2"/>
    <w:uiPriority w:val="99"/>
    <w:rsid w:val="00F260E8"/>
    <w:pPr>
      <w:pBdr>
        <w:top w:val="single" w:sz="8" w:space="0" w:color="auto"/>
      </w:pBdr>
      <w:spacing w:before="100" w:beforeAutospacing="1" w:after="100" w:afterAutospacing="1"/>
      <w:ind w:firstLine="0"/>
      <w:jc w:val="center"/>
      <w:textAlignment w:val="center"/>
    </w:pPr>
    <w:rPr>
      <w:rFonts w:ascii="Calibri" w:hAnsi="Calibri"/>
      <w:b/>
      <w:bCs/>
      <w:szCs w:val="24"/>
      <w:lang w:eastAsia="ru-RU"/>
    </w:rPr>
  </w:style>
  <w:style w:type="paragraph" w:customStyle="1" w:styleId="xl276">
    <w:name w:val="xl276"/>
    <w:basedOn w:val="a2"/>
    <w:uiPriority w:val="99"/>
    <w:rsid w:val="00F260E8"/>
    <w:pPr>
      <w:pBdr>
        <w:top w:val="single" w:sz="8" w:space="0" w:color="auto"/>
        <w:right w:val="single" w:sz="4" w:space="0" w:color="auto"/>
      </w:pBdr>
      <w:spacing w:before="100" w:beforeAutospacing="1" w:after="100" w:afterAutospacing="1"/>
      <w:ind w:firstLine="0"/>
      <w:jc w:val="center"/>
      <w:textAlignment w:val="center"/>
    </w:pPr>
    <w:rPr>
      <w:rFonts w:ascii="Calibri" w:hAnsi="Calibri"/>
      <w:b/>
      <w:bCs/>
      <w:szCs w:val="24"/>
      <w:lang w:eastAsia="ru-RU"/>
    </w:rPr>
  </w:style>
  <w:style w:type="paragraph" w:customStyle="1" w:styleId="xl277">
    <w:name w:val="xl277"/>
    <w:basedOn w:val="a2"/>
    <w:uiPriority w:val="99"/>
    <w:rsid w:val="00F260E8"/>
    <w:pPr>
      <w:spacing w:before="100" w:beforeAutospacing="1" w:after="100" w:afterAutospacing="1"/>
      <w:ind w:firstLine="0"/>
      <w:jc w:val="left"/>
    </w:pPr>
    <w:rPr>
      <w:rFonts w:ascii="Arial CYR" w:hAnsi="Arial CYR" w:cs="Arial CYR"/>
      <w:b/>
      <w:bCs/>
      <w:i/>
      <w:iCs/>
      <w:sz w:val="16"/>
      <w:szCs w:val="16"/>
      <w:lang w:eastAsia="ru-RU"/>
    </w:rPr>
  </w:style>
  <w:style w:type="paragraph" w:customStyle="1" w:styleId="xl278">
    <w:name w:val="xl278"/>
    <w:basedOn w:val="a2"/>
    <w:uiPriority w:val="99"/>
    <w:rsid w:val="00F260E8"/>
    <w:pPr>
      <w:pBdr>
        <w:right w:val="single" w:sz="4" w:space="0" w:color="auto"/>
      </w:pBdr>
      <w:spacing w:before="100" w:beforeAutospacing="1" w:after="100" w:afterAutospacing="1"/>
      <w:ind w:firstLine="0"/>
      <w:jc w:val="left"/>
    </w:pPr>
    <w:rPr>
      <w:rFonts w:ascii="Arial CYR" w:hAnsi="Arial CYR" w:cs="Arial CYR"/>
      <w:b/>
      <w:bCs/>
      <w:i/>
      <w:iCs/>
      <w:szCs w:val="24"/>
      <w:lang w:eastAsia="ru-RU"/>
    </w:rPr>
  </w:style>
  <w:style w:type="paragraph" w:customStyle="1" w:styleId="xl279">
    <w:name w:val="xl279"/>
    <w:basedOn w:val="a2"/>
    <w:uiPriority w:val="99"/>
    <w:rsid w:val="00F260E8"/>
    <w:pPr>
      <w:pBdr>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0">
    <w:name w:val="xl280"/>
    <w:basedOn w:val="a2"/>
    <w:uiPriority w:val="99"/>
    <w:rsid w:val="00F260E8"/>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1">
    <w:name w:val="xl281"/>
    <w:basedOn w:val="a2"/>
    <w:uiPriority w:val="99"/>
    <w:rsid w:val="00F260E8"/>
    <w:pPr>
      <w:pBdr>
        <w:left w:val="single" w:sz="8" w:space="0" w:color="auto"/>
      </w:pBdr>
      <w:shd w:val="clear" w:color="000000" w:fill="00B0F0"/>
      <w:spacing w:before="100" w:beforeAutospacing="1" w:after="100" w:afterAutospacing="1"/>
      <w:ind w:firstLine="0"/>
      <w:jc w:val="left"/>
    </w:pPr>
    <w:rPr>
      <w:rFonts w:ascii="Calibri" w:hAnsi="Calibri"/>
      <w:lang w:eastAsia="ru-RU"/>
    </w:rPr>
  </w:style>
  <w:style w:type="paragraph" w:customStyle="1" w:styleId="xl282">
    <w:name w:val="xl282"/>
    <w:basedOn w:val="a2"/>
    <w:uiPriority w:val="99"/>
    <w:rsid w:val="00F260E8"/>
    <w:pPr>
      <w:pBdr>
        <w:left w:val="single" w:sz="8" w:space="0" w:color="auto"/>
        <w:bottom w:val="single" w:sz="4" w:space="0" w:color="auto"/>
      </w:pBdr>
      <w:spacing w:before="100" w:beforeAutospacing="1" w:after="100" w:afterAutospacing="1"/>
      <w:ind w:firstLine="0"/>
      <w:jc w:val="left"/>
    </w:pPr>
    <w:rPr>
      <w:rFonts w:ascii="Calibri" w:hAnsi="Calibri"/>
      <w:lang w:eastAsia="ru-RU"/>
    </w:rPr>
  </w:style>
  <w:style w:type="paragraph" w:customStyle="1" w:styleId="xl283">
    <w:name w:val="xl283"/>
    <w:basedOn w:val="a2"/>
    <w:uiPriority w:val="99"/>
    <w:rsid w:val="00F260E8"/>
    <w:pPr>
      <w:pBdr>
        <w:top w:val="single" w:sz="8" w:space="0" w:color="auto"/>
        <w:left w:val="single" w:sz="4" w:space="0" w:color="auto"/>
        <w:right w:val="single" w:sz="8" w:space="0" w:color="auto"/>
      </w:pBdr>
      <w:spacing w:before="100" w:beforeAutospacing="1" w:after="100" w:afterAutospacing="1"/>
      <w:ind w:firstLine="0"/>
      <w:jc w:val="left"/>
    </w:pPr>
    <w:rPr>
      <w:rFonts w:ascii="Calibri" w:hAnsi="Calibri"/>
      <w:lang w:eastAsia="ru-RU"/>
    </w:rPr>
  </w:style>
  <w:style w:type="paragraph" w:customStyle="1" w:styleId="xl284">
    <w:name w:val="xl284"/>
    <w:basedOn w:val="a2"/>
    <w:uiPriority w:val="99"/>
    <w:rsid w:val="00F260E8"/>
    <w:pPr>
      <w:pBdr>
        <w:left w:val="single" w:sz="8" w:space="0" w:color="auto"/>
        <w:bottom w:val="single" w:sz="8" w:space="0" w:color="auto"/>
      </w:pBdr>
      <w:spacing w:before="100" w:beforeAutospacing="1" w:after="100" w:afterAutospacing="1"/>
      <w:ind w:firstLine="0"/>
      <w:jc w:val="left"/>
    </w:pPr>
    <w:rPr>
      <w:rFonts w:ascii="Calibri" w:hAnsi="Calibri"/>
      <w:lang w:eastAsia="ru-RU"/>
    </w:rPr>
  </w:style>
  <w:style w:type="paragraph" w:customStyle="1" w:styleId="xl285">
    <w:name w:val="xl285"/>
    <w:basedOn w:val="a2"/>
    <w:uiPriority w:val="99"/>
    <w:rsid w:val="00F260E8"/>
    <w:pPr>
      <w:pBdr>
        <w:left w:val="single" w:sz="4" w:space="0" w:color="auto"/>
        <w:bottom w:val="single" w:sz="8"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86">
    <w:name w:val="xl286"/>
    <w:basedOn w:val="a2"/>
    <w:uiPriority w:val="99"/>
    <w:rsid w:val="00F260E8"/>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7">
    <w:name w:val="xl287"/>
    <w:basedOn w:val="a2"/>
    <w:uiPriority w:val="99"/>
    <w:rsid w:val="00F260E8"/>
    <w:pPr>
      <w:pBdr>
        <w:top w:val="single" w:sz="4" w:space="0" w:color="auto"/>
        <w:left w:val="single" w:sz="8" w:space="0" w:color="auto"/>
        <w:bottom w:val="single" w:sz="8" w:space="0" w:color="auto"/>
      </w:pBdr>
      <w:spacing w:before="100" w:beforeAutospacing="1" w:after="100" w:afterAutospacing="1"/>
      <w:ind w:firstLine="0"/>
      <w:jc w:val="left"/>
    </w:pPr>
    <w:rPr>
      <w:rFonts w:ascii="Calibri" w:hAnsi="Calibri"/>
      <w:lang w:eastAsia="ru-RU"/>
    </w:rPr>
  </w:style>
  <w:style w:type="paragraph" w:customStyle="1" w:styleId="xl288">
    <w:name w:val="xl288"/>
    <w:basedOn w:val="a2"/>
    <w:uiPriority w:val="99"/>
    <w:rsid w:val="00F260E8"/>
    <w:pPr>
      <w:pBdr>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9">
    <w:name w:val="xl289"/>
    <w:basedOn w:val="a2"/>
    <w:uiPriority w:val="99"/>
    <w:rsid w:val="00F260E8"/>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90">
    <w:name w:val="xl290"/>
    <w:basedOn w:val="a2"/>
    <w:uiPriority w:val="99"/>
    <w:rsid w:val="00F260E8"/>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1">
    <w:name w:val="xl291"/>
    <w:basedOn w:val="a2"/>
    <w:uiPriority w:val="99"/>
    <w:rsid w:val="00F260E8"/>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2">
    <w:name w:val="xl292"/>
    <w:basedOn w:val="a2"/>
    <w:uiPriority w:val="99"/>
    <w:rsid w:val="00F260E8"/>
    <w:pPr>
      <w:pBdr>
        <w:top w:val="single" w:sz="4"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3">
    <w:name w:val="xl293"/>
    <w:basedOn w:val="a2"/>
    <w:uiPriority w:val="99"/>
    <w:rsid w:val="00F260E8"/>
    <w:pPr>
      <w:pBdr>
        <w:top w:val="single" w:sz="4" w:space="0" w:color="auto"/>
        <w:left w:val="single" w:sz="4"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94">
    <w:name w:val="xl294"/>
    <w:basedOn w:val="a2"/>
    <w:uiPriority w:val="99"/>
    <w:rsid w:val="00F260E8"/>
    <w:pPr>
      <w:pBdr>
        <w:top w:val="single" w:sz="8"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5">
    <w:name w:val="xl295"/>
    <w:basedOn w:val="a2"/>
    <w:uiPriority w:val="99"/>
    <w:rsid w:val="00F260E8"/>
    <w:pPr>
      <w:pBdr>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6">
    <w:name w:val="xl296"/>
    <w:basedOn w:val="a2"/>
    <w:uiPriority w:val="99"/>
    <w:rsid w:val="00F260E8"/>
    <w:pPr>
      <w:pBdr>
        <w:left w:val="single" w:sz="8" w:space="0" w:color="auto"/>
      </w:pBdr>
      <w:spacing w:before="100" w:beforeAutospacing="1" w:after="100" w:afterAutospacing="1"/>
      <w:ind w:firstLine="0"/>
      <w:jc w:val="center"/>
    </w:pPr>
    <w:rPr>
      <w:rFonts w:ascii="Calibri" w:hAnsi="Calibri"/>
      <w:lang w:eastAsia="ru-RU"/>
    </w:rPr>
  </w:style>
  <w:style w:type="paragraph" w:customStyle="1" w:styleId="xl297">
    <w:name w:val="xl297"/>
    <w:basedOn w:val="a2"/>
    <w:uiPriority w:val="99"/>
    <w:rsid w:val="00F260E8"/>
    <w:pPr>
      <w:pBdr>
        <w:left w:val="single" w:sz="4" w:space="0" w:color="auto"/>
        <w:bottom w:val="single" w:sz="4" w:space="0" w:color="auto"/>
        <w:right w:val="single" w:sz="8" w:space="0" w:color="auto"/>
      </w:pBdr>
      <w:spacing w:before="100" w:beforeAutospacing="1" w:after="100" w:afterAutospacing="1"/>
      <w:ind w:firstLine="0"/>
      <w:jc w:val="right"/>
    </w:pPr>
    <w:rPr>
      <w:rFonts w:ascii="Calibri" w:hAnsi="Calibri"/>
      <w:szCs w:val="24"/>
      <w:lang w:eastAsia="ru-RU"/>
    </w:rPr>
  </w:style>
  <w:style w:type="paragraph" w:customStyle="1" w:styleId="xl298">
    <w:name w:val="xl298"/>
    <w:basedOn w:val="a2"/>
    <w:uiPriority w:val="99"/>
    <w:rsid w:val="00F260E8"/>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Calibri" w:hAnsi="Calibri"/>
      <w:szCs w:val="24"/>
      <w:lang w:eastAsia="ru-RU"/>
    </w:rPr>
  </w:style>
  <w:style w:type="paragraph" w:customStyle="1" w:styleId="xl299">
    <w:name w:val="xl299"/>
    <w:basedOn w:val="a2"/>
    <w:uiPriority w:val="99"/>
    <w:rsid w:val="00F260E8"/>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0">
    <w:name w:val="xl300"/>
    <w:basedOn w:val="a2"/>
    <w:uiPriority w:val="99"/>
    <w:rsid w:val="00F260E8"/>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1">
    <w:name w:val="xl301"/>
    <w:basedOn w:val="a2"/>
    <w:uiPriority w:val="99"/>
    <w:rsid w:val="00F260E8"/>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02">
    <w:name w:val="xl302"/>
    <w:basedOn w:val="a2"/>
    <w:uiPriority w:val="99"/>
    <w:rsid w:val="00F260E8"/>
    <w:pPr>
      <w:pBdr>
        <w:left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03">
    <w:name w:val="xl303"/>
    <w:basedOn w:val="a2"/>
    <w:uiPriority w:val="99"/>
    <w:rsid w:val="00F260E8"/>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04">
    <w:name w:val="xl304"/>
    <w:basedOn w:val="a2"/>
    <w:uiPriority w:val="99"/>
    <w:rsid w:val="00F260E8"/>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5">
    <w:name w:val="xl305"/>
    <w:basedOn w:val="a2"/>
    <w:uiPriority w:val="99"/>
    <w:rsid w:val="00F260E8"/>
    <w:pPr>
      <w:pBdr>
        <w:left w:val="single" w:sz="8" w:space="0" w:color="auto"/>
      </w:pBdr>
      <w:shd w:val="clear" w:color="000000" w:fill="FFFFFF"/>
      <w:spacing w:before="100" w:beforeAutospacing="1" w:after="100" w:afterAutospacing="1"/>
      <w:ind w:firstLine="0"/>
      <w:jc w:val="center"/>
      <w:textAlignment w:val="top"/>
    </w:pPr>
    <w:rPr>
      <w:rFonts w:ascii="Calibri" w:hAnsi="Calibri"/>
      <w:szCs w:val="24"/>
      <w:lang w:eastAsia="ru-RU"/>
    </w:rPr>
  </w:style>
  <w:style w:type="paragraph" w:customStyle="1" w:styleId="xl306">
    <w:name w:val="xl306"/>
    <w:basedOn w:val="a2"/>
    <w:uiPriority w:val="99"/>
    <w:rsid w:val="00F260E8"/>
    <w:pPr>
      <w:pBdr>
        <w:left w:val="single" w:sz="8" w:space="0" w:color="auto"/>
      </w:pBdr>
      <w:spacing w:before="100" w:beforeAutospacing="1" w:after="100" w:afterAutospacing="1"/>
      <w:ind w:firstLine="0"/>
      <w:jc w:val="center"/>
      <w:textAlignment w:val="center"/>
    </w:pPr>
    <w:rPr>
      <w:rFonts w:ascii="Calibri" w:hAnsi="Calibri"/>
      <w:lang w:eastAsia="ru-RU"/>
    </w:rPr>
  </w:style>
  <w:style w:type="paragraph" w:customStyle="1" w:styleId="xl307">
    <w:name w:val="xl307"/>
    <w:basedOn w:val="a2"/>
    <w:uiPriority w:val="99"/>
    <w:rsid w:val="00F260E8"/>
    <w:pPr>
      <w:pBdr>
        <w:top w:val="single" w:sz="4" w:space="0" w:color="auto"/>
        <w:left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8">
    <w:name w:val="xl308"/>
    <w:basedOn w:val="a2"/>
    <w:uiPriority w:val="99"/>
    <w:rsid w:val="00F260E8"/>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309">
    <w:name w:val="xl309"/>
    <w:basedOn w:val="a2"/>
    <w:uiPriority w:val="99"/>
    <w:rsid w:val="00F260E8"/>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0">
    <w:name w:val="xl310"/>
    <w:basedOn w:val="a2"/>
    <w:uiPriority w:val="99"/>
    <w:rsid w:val="00F260E8"/>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311">
    <w:name w:val="xl311"/>
    <w:basedOn w:val="a2"/>
    <w:uiPriority w:val="99"/>
    <w:rsid w:val="00F260E8"/>
    <w:pPr>
      <w:spacing w:before="100" w:beforeAutospacing="1" w:after="100" w:afterAutospacing="1"/>
      <w:ind w:firstLine="0"/>
      <w:jc w:val="left"/>
    </w:pPr>
    <w:rPr>
      <w:rFonts w:ascii="Calibri" w:hAnsi="Calibri"/>
      <w:lang w:eastAsia="ru-RU"/>
    </w:rPr>
  </w:style>
  <w:style w:type="paragraph" w:customStyle="1" w:styleId="xl312">
    <w:name w:val="xl312"/>
    <w:basedOn w:val="a2"/>
    <w:uiPriority w:val="99"/>
    <w:rsid w:val="00F260E8"/>
    <w:pPr>
      <w:pBdr>
        <w:right w:val="single" w:sz="8" w:space="0" w:color="auto"/>
      </w:pBdr>
      <w:spacing w:before="100" w:beforeAutospacing="1" w:after="100" w:afterAutospacing="1"/>
      <w:ind w:firstLine="0"/>
      <w:jc w:val="left"/>
    </w:pPr>
    <w:rPr>
      <w:rFonts w:ascii="Calibri" w:hAnsi="Calibri"/>
      <w:lang w:eastAsia="ru-RU"/>
    </w:rPr>
  </w:style>
  <w:style w:type="paragraph" w:customStyle="1" w:styleId="xl313">
    <w:name w:val="xl313"/>
    <w:basedOn w:val="a2"/>
    <w:uiPriority w:val="99"/>
    <w:rsid w:val="00F260E8"/>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4">
    <w:name w:val="xl314"/>
    <w:basedOn w:val="a2"/>
    <w:uiPriority w:val="99"/>
    <w:rsid w:val="00F260E8"/>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5">
    <w:name w:val="xl315"/>
    <w:basedOn w:val="a2"/>
    <w:uiPriority w:val="99"/>
    <w:rsid w:val="00F260E8"/>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6">
    <w:name w:val="xl316"/>
    <w:basedOn w:val="a2"/>
    <w:uiPriority w:val="99"/>
    <w:rsid w:val="00F260E8"/>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17">
    <w:name w:val="xl317"/>
    <w:basedOn w:val="a2"/>
    <w:uiPriority w:val="99"/>
    <w:rsid w:val="00F260E8"/>
    <w:pPr>
      <w:pBdr>
        <w:lef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8">
    <w:name w:val="xl318"/>
    <w:basedOn w:val="a2"/>
    <w:uiPriority w:val="99"/>
    <w:rsid w:val="00F260E8"/>
    <w:pPr>
      <w:pBdr>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9">
    <w:name w:val="xl319"/>
    <w:basedOn w:val="a2"/>
    <w:uiPriority w:val="99"/>
    <w:rsid w:val="00F260E8"/>
    <w:pPr>
      <w:pBdr>
        <w:top w:val="single" w:sz="8"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20">
    <w:name w:val="xl320"/>
    <w:basedOn w:val="a2"/>
    <w:uiPriority w:val="99"/>
    <w:rsid w:val="00F260E8"/>
    <w:pPr>
      <w:pBdr>
        <w:top w:val="single" w:sz="8" w:space="0" w:color="auto"/>
        <w:left w:val="single" w:sz="8" w:space="0" w:color="auto"/>
        <w:bottom w:val="single" w:sz="4" w:space="0" w:color="auto"/>
      </w:pBdr>
      <w:spacing w:before="100" w:beforeAutospacing="1" w:after="100" w:afterAutospacing="1"/>
      <w:ind w:firstLine="0"/>
      <w:jc w:val="left"/>
    </w:pPr>
    <w:rPr>
      <w:rFonts w:ascii="Calibri" w:hAnsi="Calibri"/>
      <w:lang w:eastAsia="ru-RU"/>
    </w:rPr>
  </w:style>
  <w:style w:type="paragraph" w:customStyle="1" w:styleId="xl321">
    <w:name w:val="xl321"/>
    <w:basedOn w:val="a2"/>
    <w:uiPriority w:val="99"/>
    <w:rsid w:val="00F260E8"/>
    <w:pPr>
      <w:pBdr>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22">
    <w:name w:val="xl322"/>
    <w:basedOn w:val="a2"/>
    <w:uiPriority w:val="99"/>
    <w:rsid w:val="00F260E8"/>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3">
    <w:name w:val="xl323"/>
    <w:basedOn w:val="a2"/>
    <w:uiPriority w:val="99"/>
    <w:rsid w:val="00F260E8"/>
    <w:pPr>
      <w:pBdr>
        <w:top w:val="single" w:sz="4" w:space="0" w:color="auto"/>
        <w:left w:val="single" w:sz="4" w:space="0" w:color="auto"/>
      </w:pBdr>
      <w:shd w:val="clear" w:color="000000" w:fill="BFBFBF"/>
      <w:spacing w:before="100" w:beforeAutospacing="1" w:after="100" w:afterAutospacing="1"/>
      <w:ind w:firstLine="0"/>
      <w:jc w:val="center"/>
      <w:textAlignment w:val="top"/>
    </w:pPr>
    <w:rPr>
      <w:rFonts w:ascii="Calibri" w:hAnsi="Calibri"/>
      <w:b/>
      <w:bCs/>
      <w:lang w:eastAsia="ru-RU"/>
    </w:rPr>
  </w:style>
  <w:style w:type="paragraph" w:customStyle="1" w:styleId="xl324">
    <w:name w:val="xl324"/>
    <w:basedOn w:val="a2"/>
    <w:uiPriority w:val="99"/>
    <w:rsid w:val="00F260E8"/>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5">
    <w:name w:val="xl325"/>
    <w:basedOn w:val="a2"/>
    <w:uiPriority w:val="99"/>
    <w:rsid w:val="00F260E8"/>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6">
    <w:name w:val="xl326"/>
    <w:basedOn w:val="a2"/>
    <w:uiPriority w:val="99"/>
    <w:rsid w:val="00F260E8"/>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7">
    <w:name w:val="xl327"/>
    <w:basedOn w:val="a2"/>
    <w:uiPriority w:val="99"/>
    <w:rsid w:val="00F260E8"/>
    <w:pPr>
      <w:pBdr>
        <w:lef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8">
    <w:name w:val="xl328"/>
    <w:basedOn w:val="a2"/>
    <w:uiPriority w:val="99"/>
    <w:rsid w:val="00F260E8"/>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9">
    <w:name w:val="xl329"/>
    <w:basedOn w:val="a2"/>
    <w:uiPriority w:val="99"/>
    <w:rsid w:val="00F260E8"/>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0">
    <w:name w:val="xl330"/>
    <w:basedOn w:val="a2"/>
    <w:uiPriority w:val="99"/>
    <w:rsid w:val="00F260E8"/>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1">
    <w:name w:val="xl331"/>
    <w:basedOn w:val="a2"/>
    <w:uiPriority w:val="99"/>
    <w:rsid w:val="00F260E8"/>
    <w:pPr>
      <w:pBdr>
        <w:left w:val="single" w:sz="4" w:space="0" w:color="auto"/>
      </w:pBdr>
      <w:shd w:val="clear" w:color="000000" w:fill="BFBFBF"/>
      <w:spacing w:before="100" w:beforeAutospacing="1" w:after="100" w:afterAutospacing="1"/>
      <w:ind w:firstLine="0"/>
      <w:jc w:val="center"/>
      <w:textAlignment w:val="top"/>
    </w:pPr>
    <w:rPr>
      <w:rFonts w:ascii="Calibri" w:hAnsi="Calibri"/>
      <w:b/>
      <w:bCs/>
      <w:lang w:eastAsia="ru-RU"/>
    </w:rPr>
  </w:style>
  <w:style w:type="paragraph" w:customStyle="1" w:styleId="xl332">
    <w:name w:val="xl332"/>
    <w:basedOn w:val="a2"/>
    <w:uiPriority w:val="99"/>
    <w:rsid w:val="00F260E8"/>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3">
    <w:name w:val="xl333"/>
    <w:basedOn w:val="a2"/>
    <w:uiPriority w:val="99"/>
    <w:rsid w:val="00F260E8"/>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4">
    <w:name w:val="xl334"/>
    <w:basedOn w:val="a2"/>
    <w:uiPriority w:val="99"/>
    <w:rsid w:val="00F260E8"/>
    <w:pPr>
      <w:pBdr>
        <w:left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5">
    <w:name w:val="xl335"/>
    <w:basedOn w:val="a2"/>
    <w:uiPriority w:val="99"/>
    <w:rsid w:val="00F260E8"/>
    <w:pPr>
      <w:pBdr>
        <w:top w:val="single" w:sz="8"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36">
    <w:name w:val="xl336"/>
    <w:basedOn w:val="a2"/>
    <w:uiPriority w:val="99"/>
    <w:rsid w:val="00F260E8"/>
    <w:pPr>
      <w:pBdr>
        <w:bottom w:val="single" w:sz="8"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37">
    <w:name w:val="xl337"/>
    <w:basedOn w:val="a2"/>
    <w:uiPriority w:val="99"/>
    <w:rsid w:val="00F260E8"/>
    <w:pPr>
      <w:pBdr>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338">
    <w:name w:val="xl338"/>
    <w:basedOn w:val="a2"/>
    <w:uiPriority w:val="99"/>
    <w:rsid w:val="00F260E8"/>
    <w:pPr>
      <w:pBdr>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339">
    <w:name w:val="xl339"/>
    <w:basedOn w:val="a2"/>
    <w:uiPriority w:val="99"/>
    <w:rsid w:val="00F260E8"/>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40">
    <w:name w:val="xl340"/>
    <w:basedOn w:val="a2"/>
    <w:uiPriority w:val="99"/>
    <w:rsid w:val="00F260E8"/>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1">
    <w:name w:val="xl341"/>
    <w:basedOn w:val="a2"/>
    <w:uiPriority w:val="99"/>
    <w:rsid w:val="00F260E8"/>
    <w:pPr>
      <w:pBdr>
        <w:top w:val="single" w:sz="4"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42">
    <w:name w:val="xl342"/>
    <w:basedOn w:val="a2"/>
    <w:uiPriority w:val="99"/>
    <w:rsid w:val="00F260E8"/>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3">
    <w:name w:val="xl343"/>
    <w:basedOn w:val="a2"/>
    <w:uiPriority w:val="99"/>
    <w:rsid w:val="00F260E8"/>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4">
    <w:name w:val="xl344"/>
    <w:basedOn w:val="a2"/>
    <w:uiPriority w:val="99"/>
    <w:rsid w:val="00F260E8"/>
    <w:pPr>
      <w:pBdr>
        <w:top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45">
    <w:name w:val="xl345"/>
    <w:basedOn w:val="a2"/>
    <w:uiPriority w:val="99"/>
    <w:rsid w:val="00F260E8"/>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46">
    <w:name w:val="xl346"/>
    <w:basedOn w:val="a2"/>
    <w:uiPriority w:val="99"/>
    <w:rsid w:val="00F260E8"/>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7">
    <w:name w:val="xl347"/>
    <w:basedOn w:val="a2"/>
    <w:uiPriority w:val="99"/>
    <w:rsid w:val="00F260E8"/>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8">
    <w:name w:val="xl348"/>
    <w:basedOn w:val="a2"/>
    <w:uiPriority w:val="99"/>
    <w:rsid w:val="00F260E8"/>
    <w:pPr>
      <w:pBdr>
        <w:bottom w:val="single" w:sz="4" w:space="0" w:color="auto"/>
        <w:right w:val="single" w:sz="8" w:space="0" w:color="auto"/>
      </w:pBdr>
      <w:spacing w:before="100" w:beforeAutospacing="1" w:after="100" w:afterAutospacing="1"/>
      <w:ind w:firstLine="0"/>
      <w:jc w:val="left"/>
    </w:pPr>
    <w:rPr>
      <w:rFonts w:ascii="Calibri" w:hAnsi="Calibri"/>
      <w:lang w:eastAsia="ru-RU"/>
    </w:rPr>
  </w:style>
  <w:style w:type="paragraph" w:customStyle="1" w:styleId="xl349">
    <w:name w:val="xl349"/>
    <w:basedOn w:val="a2"/>
    <w:uiPriority w:val="99"/>
    <w:rsid w:val="00F260E8"/>
    <w:pPr>
      <w:pBdr>
        <w:bottom w:val="single" w:sz="4" w:space="0" w:color="auto"/>
        <w:right w:val="single" w:sz="8" w:space="0" w:color="auto"/>
      </w:pBdr>
      <w:spacing w:before="100" w:beforeAutospacing="1" w:after="100" w:afterAutospacing="1"/>
      <w:ind w:firstLine="0"/>
      <w:jc w:val="left"/>
      <w:textAlignment w:val="center"/>
    </w:pPr>
    <w:rPr>
      <w:rFonts w:ascii="Calibri" w:hAnsi="Calibri"/>
      <w:lang w:eastAsia="ru-RU"/>
    </w:rPr>
  </w:style>
  <w:style w:type="paragraph" w:customStyle="1" w:styleId="xl350">
    <w:name w:val="xl350"/>
    <w:basedOn w:val="a2"/>
    <w:uiPriority w:val="99"/>
    <w:rsid w:val="00F260E8"/>
    <w:pPr>
      <w:pBdr>
        <w:left w:val="single" w:sz="8" w:space="0" w:color="auto"/>
        <w:bottom w:val="single" w:sz="4" w:space="0" w:color="auto"/>
      </w:pBdr>
      <w:spacing w:before="100" w:beforeAutospacing="1" w:after="100" w:afterAutospacing="1"/>
      <w:ind w:firstLine="0"/>
      <w:jc w:val="center"/>
      <w:textAlignment w:val="center"/>
    </w:pPr>
    <w:rPr>
      <w:rFonts w:ascii="Calibri" w:hAnsi="Calibri"/>
      <w:szCs w:val="24"/>
      <w:lang w:eastAsia="ru-RU"/>
    </w:rPr>
  </w:style>
  <w:style w:type="paragraph" w:customStyle="1" w:styleId="ChapterSubtitle">
    <w:name w:val="Chapter Subtitle"/>
    <w:basedOn w:val="affff4"/>
    <w:uiPriority w:val="99"/>
    <w:rsid w:val="00F260E8"/>
    <w:pPr>
      <w:keepNext/>
      <w:keepLines/>
      <w:spacing w:before="60" w:line="240" w:lineRule="auto"/>
      <w:ind w:firstLine="0"/>
      <w:jc w:val="left"/>
    </w:pPr>
    <w:rPr>
      <w:rFonts w:ascii="Arial" w:hAnsi="Arial"/>
      <w:spacing w:val="-16"/>
      <w:kern w:val="28"/>
      <w:sz w:val="32"/>
    </w:rPr>
  </w:style>
  <w:style w:type="character" w:customStyle="1" w:styleId="name">
    <w:name w:val="name"/>
    <w:uiPriority w:val="99"/>
    <w:rsid w:val="00F260E8"/>
    <w:rPr>
      <w:rFonts w:cs="Times New Roman"/>
    </w:rPr>
  </w:style>
  <w:style w:type="paragraph" w:customStyle="1" w:styleId="A2list2">
    <w:name w:val="A2_list_2"/>
    <w:basedOn w:val="a2"/>
    <w:next w:val="a2"/>
    <w:autoRedefine/>
    <w:uiPriority w:val="99"/>
    <w:rsid w:val="00F260E8"/>
    <w:pPr>
      <w:numPr>
        <w:ilvl w:val="1"/>
        <w:numId w:val="16"/>
      </w:numPr>
      <w:pBdr>
        <w:right w:val="single" w:sz="4" w:space="4" w:color="auto"/>
      </w:pBdr>
      <w:tabs>
        <w:tab w:val="left" w:pos="2880"/>
      </w:tabs>
      <w:overflowPunct w:val="0"/>
      <w:autoSpaceDE w:val="0"/>
      <w:autoSpaceDN w:val="0"/>
      <w:spacing w:before="60" w:after="60"/>
      <w:jc w:val="left"/>
    </w:pPr>
    <w:rPr>
      <w:rFonts w:ascii="Times New Roman" w:hAnsi="Times New Roman"/>
      <w:color w:val="000000"/>
      <w:szCs w:val="24"/>
    </w:rPr>
  </w:style>
  <w:style w:type="character" w:customStyle="1" w:styleId="ArialUnicodeMS">
    <w:name w:val="Основной текст + Arial Unicode MS"/>
    <w:aliases w:val="11.5 pt"/>
    <w:uiPriority w:val="99"/>
    <w:rsid w:val="00F80CAC"/>
    <w:rPr>
      <w:rFonts w:ascii="Arial Unicode MS" w:eastAsia="Arial Unicode MS" w:hAnsi="Arial Unicode MS" w:cs="Arial Unicode MS"/>
      <w:color w:val="000000"/>
      <w:spacing w:val="0"/>
      <w:w w:val="100"/>
      <w:position w:val="0"/>
      <w:sz w:val="23"/>
      <w:szCs w:val="23"/>
      <w:u w:val="none"/>
      <w:shd w:val="clear" w:color="auto" w:fill="FFFFFF"/>
      <w:lang w:val="ru-RU"/>
    </w:rPr>
  </w:style>
  <w:style w:type="table" w:customStyle="1" w:styleId="48">
    <w:name w:val="Сетка таблицы4"/>
    <w:uiPriority w:val="99"/>
    <w:rsid w:val="00F77B4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D2730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Изысканная таблица5"/>
    <w:uiPriority w:val="99"/>
    <w:rsid w:val="00D27309"/>
    <w:pPr>
      <w:widowControl w:val="0"/>
      <w:adjustRightInd w:val="0"/>
      <w:spacing w:before="120" w:after="120" w:line="360" w:lineRule="auto"/>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0">
    <w:name w:val="Изящная таблица 15"/>
    <w:uiPriority w:val="99"/>
    <w:rsid w:val="00D27309"/>
    <w:pPr>
      <w:widowControl w:val="0"/>
      <w:adjustRightInd w:val="0"/>
      <w:spacing w:before="120" w:after="120" w:line="360" w:lineRule="auto"/>
      <w:ind w:firstLine="567"/>
      <w:jc w:val="both"/>
      <w:textAlignment w:val="baseline"/>
    </w:pPr>
    <w:tblPr>
      <w:tblStyleRowBandSize w:val="1"/>
      <w:tblInd w:w="0" w:type="dxa"/>
      <w:tblCellMar>
        <w:top w:w="0" w:type="dxa"/>
        <w:left w:w="108" w:type="dxa"/>
        <w:bottom w:w="0" w:type="dxa"/>
        <w:right w:w="108" w:type="dxa"/>
      </w:tblCellMar>
    </w:tblPr>
  </w:style>
  <w:style w:type="table" w:customStyle="1" w:styleId="251">
    <w:name w:val="Классическая таблица 25"/>
    <w:uiPriority w:val="99"/>
    <w:rsid w:val="00D27309"/>
    <w:pPr>
      <w:widowControl w:val="0"/>
      <w:adjustRightInd w:val="0"/>
      <w:spacing w:before="120" w:after="120" w:line="360" w:lineRule="auto"/>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140">
    <w:name w:val="Сетка таблицы14"/>
    <w:uiPriority w:val="99"/>
    <w:rsid w:val="00D27309"/>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D27309"/>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 85"/>
    <w:uiPriority w:val="99"/>
    <w:rsid w:val="00D27309"/>
    <w:pPr>
      <w:widowControl w:val="0"/>
      <w:adjustRightInd w:val="0"/>
      <w:spacing w:before="120" w:after="120" w:line="360" w:lineRule="auto"/>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character" w:customStyle="1" w:styleId="afff1">
    <w:name w:val="Абзац списка Знак"/>
    <w:link w:val="afff0"/>
    <w:uiPriority w:val="99"/>
    <w:locked/>
    <w:rsid w:val="00FF1D26"/>
    <w:rPr>
      <w:rFonts w:ascii="Arial" w:hAnsi="Arial" w:cs="Times New Roman"/>
      <w:sz w:val="24"/>
    </w:rPr>
  </w:style>
  <w:style w:type="paragraph" w:styleId="afffff2">
    <w:name w:val="Intense Quote"/>
    <w:basedOn w:val="a2"/>
    <w:next w:val="a2"/>
    <w:link w:val="afffff3"/>
    <w:uiPriority w:val="99"/>
    <w:qFormat/>
    <w:rsid w:val="00FF1D26"/>
    <w:pPr>
      <w:pBdr>
        <w:top w:val="single" w:sz="4" w:space="10" w:color="auto"/>
        <w:bottom w:val="single" w:sz="4" w:space="10" w:color="auto"/>
      </w:pBdr>
      <w:spacing w:before="240" w:after="240" w:line="300" w:lineRule="auto"/>
      <w:ind w:left="1152" w:right="1152"/>
    </w:pPr>
    <w:rPr>
      <w:rFonts w:ascii="Cambria" w:hAnsi="Cambria"/>
      <w:i/>
      <w:iCs/>
      <w:sz w:val="22"/>
    </w:rPr>
  </w:style>
  <w:style w:type="character" w:customStyle="1" w:styleId="afffff3">
    <w:name w:val="Выделенная цитата Знак"/>
    <w:link w:val="afffff2"/>
    <w:uiPriority w:val="99"/>
    <w:locked/>
    <w:rsid w:val="00FF1D26"/>
    <w:rPr>
      <w:rFonts w:cs="Times New Roman"/>
      <w:i/>
      <w:iCs/>
    </w:rPr>
  </w:style>
  <w:style w:type="character" w:styleId="afffff4">
    <w:name w:val="Subtle Emphasis"/>
    <w:uiPriority w:val="99"/>
    <w:qFormat/>
    <w:rsid w:val="00FF1D26"/>
    <w:rPr>
      <w:i/>
    </w:rPr>
  </w:style>
  <w:style w:type="character" w:styleId="afffff5">
    <w:name w:val="Intense Emphasis"/>
    <w:uiPriority w:val="99"/>
    <w:qFormat/>
    <w:rsid w:val="00FF1D26"/>
    <w:rPr>
      <w:b/>
      <w:i/>
    </w:rPr>
  </w:style>
  <w:style w:type="character" w:styleId="afffff6">
    <w:name w:val="Subtle Reference"/>
    <w:uiPriority w:val="99"/>
    <w:qFormat/>
    <w:rsid w:val="00FF1D26"/>
    <w:rPr>
      <w:rFonts w:cs="Times New Roman"/>
      <w:smallCaps/>
    </w:rPr>
  </w:style>
  <w:style w:type="character" w:styleId="afffff7">
    <w:name w:val="Intense Reference"/>
    <w:uiPriority w:val="99"/>
    <w:qFormat/>
    <w:rsid w:val="00FF1D26"/>
    <w:rPr>
      <w:b/>
      <w:smallCaps/>
    </w:rPr>
  </w:style>
  <w:style w:type="character" w:styleId="afffff8">
    <w:name w:val="Book Title"/>
    <w:uiPriority w:val="99"/>
    <w:qFormat/>
    <w:rsid w:val="00FF1D26"/>
    <w:rPr>
      <w:rFonts w:cs="Times New Roman"/>
      <w:i/>
      <w:iCs/>
      <w:smallCaps/>
      <w:spacing w:val="5"/>
    </w:rPr>
  </w:style>
  <w:style w:type="paragraph" w:customStyle="1" w:styleId="afffff9">
    <w:name w:val="Заголовки рисунков / таблиц"/>
    <w:basedOn w:val="a2"/>
    <w:link w:val="afffffa"/>
    <w:uiPriority w:val="99"/>
    <w:rsid w:val="00FF1D26"/>
    <w:pPr>
      <w:suppressAutoHyphens/>
      <w:ind w:firstLine="0"/>
      <w:jc w:val="center"/>
    </w:pPr>
    <w:rPr>
      <w:b/>
      <w:color w:val="365F91"/>
      <w:lang w:val="ru-RU"/>
    </w:rPr>
  </w:style>
  <w:style w:type="character" w:customStyle="1" w:styleId="afffffa">
    <w:name w:val="Заголовки рисунков / таблиц Знак"/>
    <w:link w:val="afffff9"/>
    <w:uiPriority w:val="99"/>
    <w:locked/>
    <w:rsid w:val="00FF1D26"/>
    <w:rPr>
      <w:rFonts w:ascii="Arial" w:hAnsi="Arial" w:cs="Times New Roman"/>
      <w:b/>
      <w:color w:val="365F91"/>
      <w:sz w:val="24"/>
      <w:lang w:val="ru-RU"/>
    </w:rPr>
  </w:style>
  <w:style w:type="numbering" w:customStyle="1" w:styleId="30">
    <w:name w:val="Заголовок 3 ур"/>
    <w:rsid w:val="00A56910"/>
    <w:pPr>
      <w:numPr>
        <w:numId w:val="14"/>
      </w:numPr>
    </w:pPr>
  </w:style>
  <w:style w:type="numbering" w:styleId="111111">
    <w:name w:val="Outline List 2"/>
    <w:aliases w:val="1 / 1.1 / 1.1."/>
    <w:basedOn w:val="a5"/>
    <w:uiPriority w:val="99"/>
    <w:semiHidden/>
    <w:unhideWhenUsed/>
    <w:rsid w:val="00A56910"/>
    <w:pPr>
      <w:numPr>
        <w:numId w:val="2"/>
      </w:numPr>
    </w:pPr>
  </w:style>
  <w:style w:type="numbering" w:customStyle="1" w:styleId="20">
    <w:name w:val="Заголовок 2 уровень"/>
    <w:rsid w:val="00A56910"/>
    <w:pPr>
      <w:numPr>
        <w:numId w:val="13"/>
      </w:numPr>
    </w:pPr>
  </w:style>
  <w:style w:type="numbering" w:customStyle="1" w:styleId="1e">
    <w:name w:val="Нет списка1"/>
    <w:next w:val="a5"/>
    <w:uiPriority w:val="99"/>
    <w:semiHidden/>
    <w:unhideWhenUsed/>
    <w:rsid w:val="000279D9"/>
  </w:style>
  <w:style w:type="table" w:customStyle="1" w:styleId="5a">
    <w:name w:val="Сетка таблицы5"/>
    <w:basedOn w:val="a4"/>
    <w:next w:val="aff0"/>
    <w:uiPriority w:val="59"/>
    <w:rsid w:val="000279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955125">
      <w:marLeft w:val="0"/>
      <w:marRight w:val="0"/>
      <w:marTop w:val="0"/>
      <w:marBottom w:val="0"/>
      <w:divBdr>
        <w:top w:val="none" w:sz="0" w:space="0" w:color="auto"/>
        <w:left w:val="none" w:sz="0" w:space="0" w:color="auto"/>
        <w:bottom w:val="none" w:sz="0" w:space="0" w:color="auto"/>
        <w:right w:val="none" w:sz="0" w:space="0" w:color="auto"/>
      </w:divBdr>
    </w:div>
    <w:div w:id="2144955126">
      <w:marLeft w:val="0"/>
      <w:marRight w:val="0"/>
      <w:marTop w:val="0"/>
      <w:marBottom w:val="0"/>
      <w:divBdr>
        <w:top w:val="none" w:sz="0" w:space="0" w:color="auto"/>
        <w:left w:val="none" w:sz="0" w:space="0" w:color="auto"/>
        <w:bottom w:val="none" w:sz="0" w:space="0" w:color="auto"/>
        <w:right w:val="none" w:sz="0" w:space="0" w:color="auto"/>
      </w:divBdr>
    </w:div>
    <w:div w:id="2144955127">
      <w:marLeft w:val="0"/>
      <w:marRight w:val="0"/>
      <w:marTop w:val="0"/>
      <w:marBottom w:val="0"/>
      <w:divBdr>
        <w:top w:val="none" w:sz="0" w:space="0" w:color="auto"/>
        <w:left w:val="none" w:sz="0" w:space="0" w:color="auto"/>
        <w:bottom w:val="none" w:sz="0" w:space="0" w:color="auto"/>
        <w:right w:val="none" w:sz="0" w:space="0" w:color="auto"/>
      </w:divBdr>
    </w:div>
    <w:div w:id="2144955128">
      <w:marLeft w:val="0"/>
      <w:marRight w:val="0"/>
      <w:marTop w:val="0"/>
      <w:marBottom w:val="0"/>
      <w:divBdr>
        <w:top w:val="none" w:sz="0" w:space="0" w:color="auto"/>
        <w:left w:val="none" w:sz="0" w:space="0" w:color="auto"/>
        <w:bottom w:val="none" w:sz="0" w:space="0" w:color="auto"/>
        <w:right w:val="none" w:sz="0" w:space="0" w:color="auto"/>
      </w:divBdr>
    </w:div>
    <w:div w:id="2144955129">
      <w:marLeft w:val="0"/>
      <w:marRight w:val="0"/>
      <w:marTop w:val="0"/>
      <w:marBottom w:val="0"/>
      <w:divBdr>
        <w:top w:val="none" w:sz="0" w:space="0" w:color="auto"/>
        <w:left w:val="none" w:sz="0" w:space="0" w:color="auto"/>
        <w:bottom w:val="none" w:sz="0" w:space="0" w:color="auto"/>
        <w:right w:val="none" w:sz="0" w:space="0" w:color="auto"/>
      </w:divBdr>
    </w:div>
    <w:div w:id="2144955130">
      <w:marLeft w:val="0"/>
      <w:marRight w:val="0"/>
      <w:marTop w:val="0"/>
      <w:marBottom w:val="0"/>
      <w:divBdr>
        <w:top w:val="none" w:sz="0" w:space="0" w:color="auto"/>
        <w:left w:val="none" w:sz="0" w:space="0" w:color="auto"/>
        <w:bottom w:val="none" w:sz="0" w:space="0" w:color="auto"/>
        <w:right w:val="none" w:sz="0" w:space="0" w:color="auto"/>
      </w:divBdr>
    </w:div>
    <w:div w:id="2144955131">
      <w:marLeft w:val="0"/>
      <w:marRight w:val="0"/>
      <w:marTop w:val="0"/>
      <w:marBottom w:val="0"/>
      <w:divBdr>
        <w:top w:val="none" w:sz="0" w:space="0" w:color="auto"/>
        <w:left w:val="none" w:sz="0" w:space="0" w:color="auto"/>
        <w:bottom w:val="none" w:sz="0" w:space="0" w:color="auto"/>
        <w:right w:val="none" w:sz="0" w:space="0" w:color="auto"/>
      </w:divBdr>
    </w:div>
    <w:div w:id="2144955132">
      <w:marLeft w:val="0"/>
      <w:marRight w:val="0"/>
      <w:marTop w:val="0"/>
      <w:marBottom w:val="0"/>
      <w:divBdr>
        <w:top w:val="none" w:sz="0" w:space="0" w:color="auto"/>
        <w:left w:val="none" w:sz="0" w:space="0" w:color="auto"/>
        <w:bottom w:val="none" w:sz="0" w:space="0" w:color="auto"/>
        <w:right w:val="none" w:sz="0" w:space="0" w:color="auto"/>
      </w:divBdr>
    </w:div>
    <w:div w:id="2144955133">
      <w:marLeft w:val="0"/>
      <w:marRight w:val="0"/>
      <w:marTop w:val="0"/>
      <w:marBottom w:val="0"/>
      <w:divBdr>
        <w:top w:val="none" w:sz="0" w:space="0" w:color="auto"/>
        <w:left w:val="none" w:sz="0" w:space="0" w:color="auto"/>
        <w:bottom w:val="none" w:sz="0" w:space="0" w:color="auto"/>
        <w:right w:val="none" w:sz="0" w:space="0" w:color="auto"/>
      </w:divBdr>
    </w:div>
    <w:div w:id="2144955134">
      <w:marLeft w:val="0"/>
      <w:marRight w:val="0"/>
      <w:marTop w:val="0"/>
      <w:marBottom w:val="0"/>
      <w:divBdr>
        <w:top w:val="none" w:sz="0" w:space="0" w:color="auto"/>
        <w:left w:val="none" w:sz="0" w:space="0" w:color="auto"/>
        <w:bottom w:val="none" w:sz="0" w:space="0" w:color="auto"/>
        <w:right w:val="none" w:sz="0" w:space="0" w:color="auto"/>
      </w:divBdr>
    </w:div>
    <w:div w:id="2144955135">
      <w:marLeft w:val="0"/>
      <w:marRight w:val="0"/>
      <w:marTop w:val="0"/>
      <w:marBottom w:val="0"/>
      <w:divBdr>
        <w:top w:val="none" w:sz="0" w:space="0" w:color="auto"/>
        <w:left w:val="none" w:sz="0" w:space="0" w:color="auto"/>
        <w:bottom w:val="none" w:sz="0" w:space="0" w:color="auto"/>
        <w:right w:val="none" w:sz="0" w:space="0" w:color="auto"/>
      </w:divBdr>
    </w:div>
    <w:div w:id="2144955137">
      <w:marLeft w:val="0"/>
      <w:marRight w:val="0"/>
      <w:marTop w:val="0"/>
      <w:marBottom w:val="0"/>
      <w:divBdr>
        <w:top w:val="none" w:sz="0" w:space="0" w:color="auto"/>
        <w:left w:val="none" w:sz="0" w:space="0" w:color="auto"/>
        <w:bottom w:val="none" w:sz="0" w:space="0" w:color="auto"/>
        <w:right w:val="none" w:sz="0" w:space="0" w:color="auto"/>
      </w:divBdr>
    </w:div>
    <w:div w:id="2144955140">
      <w:marLeft w:val="0"/>
      <w:marRight w:val="0"/>
      <w:marTop w:val="0"/>
      <w:marBottom w:val="0"/>
      <w:divBdr>
        <w:top w:val="none" w:sz="0" w:space="0" w:color="auto"/>
        <w:left w:val="none" w:sz="0" w:space="0" w:color="auto"/>
        <w:bottom w:val="none" w:sz="0" w:space="0" w:color="auto"/>
        <w:right w:val="none" w:sz="0" w:space="0" w:color="auto"/>
      </w:divBdr>
    </w:div>
    <w:div w:id="2144955141">
      <w:marLeft w:val="0"/>
      <w:marRight w:val="0"/>
      <w:marTop w:val="0"/>
      <w:marBottom w:val="0"/>
      <w:divBdr>
        <w:top w:val="none" w:sz="0" w:space="0" w:color="auto"/>
        <w:left w:val="none" w:sz="0" w:space="0" w:color="auto"/>
        <w:bottom w:val="none" w:sz="0" w:space="0" w:color="auto"/>
        <w:right w:val="none" w:sz="0" w:space="0" w:color="auto"/>
      </w:divBdr>
    </w:div>
    <w:div w:id="2144955142">
      <w:marLeft w:val="0"/>
      <w:marRight w:val="0"/>
      <w:marTop w:val="0"/>
      <w:marBottom w:val="0"/>
      <w:divBdr>
        <w:top w:val="none" w:sz="0" w:space="0" w:color="auto"/>
        <w:left w:val="none" w:sz="0" w:space="0" w:color="auto"/>
        <w:bottom w:val="none" w:sz="0" w:space="0" w:color="auto"/>
        <w:right w:val="none" w:sz="0" w:space="0" w:color="auto"/>
      </w:divBdr>
    </w:div>
    <w:div w:id="2144955143">
      <w:marLeft w:val="0"/>
      <w:marRight w:val="0"/>
      <w:marTop w:val="0"/>
      <w:marBottom w:val="0"/>
      <w:divBdr>
        <w:top w:val="none" w:sz="0" w:space="0" w:color="auto"/>
        <w:left w:val="none" w:sz="0" w:space="0" w:color="auto"/>
        <w:bottom w:val="none" w:sz="0" w:space="0" w:color="auto"/>
        <w:right w:val="none" w:sz="0" w:space="0" w:color="auto"/>
      </w:divBdr>
    </w:div>
    <w:div w:id="2144955144">
      <w:marLeft w:val="0"/>
      <w:marRight w:val="0"/>
      <w:marTop w:val="0"/>
      <w:marBottom w:val="0"/>
      <w:divBdr>
        <w:top w:val="none" w:sz="0" w:space="0" w:color="auto"/>
        <w:left w:val="none" w:sz="0" w:space="0" w:color="auto"/>
        <w:bottom w:val="none" w:sz="0" w:space="0" w:color="auto"/>
        <w:right w:val="none" w:sz="0" w:space="0" w:color="auto"/>
      </w:divBdr>
    </w:div>
    <w:div w:id="2144955145">
      <w:marLeft w:val="0"/>
      <w:marRight w:val="0"/>
      <w:marTop w:val="0"/>
      <w:marBottom w:val="0"/>
      <w:divBdr>
        <w:top w:val="none" w:sz="0" w:space="0" w:color="auto"/>
        <w:left w:val="none" w:sz="0" w:space="0" w:color="auto"/>
        <w:bottom w:val="none" w:sz="0" w:space="0" w:color="auto"/>
        <w:right w:val="none" w:sz="0" w:space="0" w:color="auto"/>
      </w:divBdr>
    </w:div>
    <w:div w:id="2144955146">
      <w:marLeft w:val="0"/>
      <w:marRight w:val="0"/>
      <w:marTop w:val="0"/>
      <w:marBottom w:val="0"/>
      <w:divBdr>
        <w:top w:val="none" w:sz="0" w:space="0" w:color="auto"/>
        <w:left w:val="none" w:sz="0" w:space="0" w:color="auto"/>
        <w:bottom w:val="none" w:sz="0" w:space="0" w:color="auto"/>
        <w:right w:val="none" w:sz="0" w:space="0" w:color="auto"/>
      </w:divBdr>
    </w:div>
    <w:div w:id="2144955147">
      <w:marLeft w:val="0"/>
      <w:marRight w:val="0"/>
      <w:marTop w:val="0"/>
      <w:marBottom w:val="0"/>
      <w:divBdr>
        <w:top w:val="none" w:sz="0" w:space="0" w:color="auto"/>
        <w:left w:val="none" w:sz="0" w:space="0" w:color="auto"/>
        <w:bottom w:val="none" w:sz="0" w:space="0" w:color="auto"/>
        <w:right w:val="none" w:sz="0" w:space="0" w:color="auto"/>
      </w:divBdr>
    </w:div>
    <w:div w:id="2144955148">
      <w:marLeft w:val="0"/>
      <w:marRight w:val="0"/>
      <w:marTop w:val="0"/>
      <w:marBottom w:val="0"/>
      <w:divBdr>
        <w:top w:val="none" w:sz="0" w:space="0" w:color="auto"/>
        <w:left w:val="none" w:sz="0" w:space="0" w:color="auto"/>
        <w:bottom w:val="none" w:sz="0" w:space="0" w:color="auto"/>
        <w:right w:val="none" w:sz="0" w:space="0" w:color="auto"/>
      </w:divBdr>
    </w:div>
    <w:div w:id="2144955149">
      <w:marLeft w:val="0"/>
      <w:marRight w:val="0"/>
      <w:marTop w:val="0"/>
      <w:marBottom w:val="0"/>
      <w:divBdr>
        <w:top w:val="none" w:sz="0" w:space="0" w:color="auto"/>
        <w:left w:val="none" w:sz="0" w:space="0" w:color="auto"/>
        <w:bottom w:val="none" w:sz="0" w:space="0" w:color="auto"/>
        <w:right w:val="none" w:sz="0" w:space="0" w:color="auto"/>
      </w:divBdr>
    </w:div>
    <w:div w:id="2144955152">
      <w:marLeft w:val="0"/>
      <w:marRight w:val="0"/>
      <w:marTop w:val="0"/>
      <w:marBottom w:val="0"/>
      <w:divBdr>
        <w:top w:val="none" w:sz="0" w:space="0" w:color="auto"/>
        <w:left w:val="none" w:sz="0" w:space="0" w:color="auto"/>
        <w:bottom w:val="none" w:sz="0" w:space="0" w:color="auto"/>
        <w:right w:val="none" w:sz="0" w:space="0" w:color="auto"/>
      </w:divBdr>
    </w:div>
    <w:div w:id="2144955153">
      <w:marLeft w:val="0"/>
      <w:marRight w:val="0"/>
      <w:marTop w:val="0"/>
      <w:marBottom w:val="0"/>
      <w:divBdr>
        <w:top w:val="none" w:sz="0" w:space="0" w:color="auto"/>
        <w:left w:val="none" w:sz="0" w:space="0" w:color="auto"/>
        <w:bottom w:val="none" w:sz="0" w:space="0" w:color="auto"/>
        <w:right w:val="none" w:sz="0" w:space="0" w:color="auto"/>
      </w:divBdr>
    </w:div>
    <w:div w:id="2144955154">
      <w:marLeft w:val="0"/>
      <w:marRight w:val="0"/>
      <w:marTop w:val="0"/>
      <w:marBottom w:val="0"/>
      <w:divBdr>
        <w:top w:val="none" w:sz="0" w:space="0" w:color="auto"/>
        <w:left w:val="none" w:sz="0" w:space="0" w:color="auto"/>
        <w:bottom w:val="none" w:sz="0" w:space="0" w:color="auto"/>
        <w:right w:val="none" w:sz="0" w:space="0" w:color="auto"/>
      </w:divBdr>
    </w:div>
    <w:div w:id="2144955155">
      <w:marLeft w:val="0"/>
      <w:marRight w:val="0"/>
      <w:marTop w:val="0"/>
      <w:marBottom w:val="0"/>
      <w:divBdr>
        <w:top w:val="none" w:sz="0" w:space="0" w:color="auto"/>
        <w:left w:val="none" w:sz="0" w:space="0" w:color="auto"/>
        <w:bottom w:val="none" w:sz="0" w:space="0" w:color="auto"/>
        <w:right w:val="none" w:sz="0" w:space="0" w:color="auto"/>
      </w:divBdr>
    </w:div>
    <w:div w:id="2144955156">
      <w:marLeft w:val="0"/>
      <w:marRight w:val="0"/>
      <w:marTop w:val="0"/>
      <w:marBottom w:val="0"/>
      <w:divBdr>
        <w:top w:val="none" w:sz="0" w:space="0" w:color="auto"/>
        <w:left w:val="none" w:sz="0" w:space="0" w:color="auto"/>
        <w:bottom w:val="none" w:sz="0" w:space="0" w:color="auto"/>
        <w:right w:val="none" w:sz="0" w:space="0" w:color="auto"/>
      </w:divBdr>
    </w:div>
    <w:div w:id="2144955157">
      <w:marLeft w:val="0"/>
      <w:marRight w:val="0"/>
      <w:marTop w:val="0"/>
      <w:marBottom w:val="0"/>
      <w:divBdr>
        <w:top w:val="none" w:sz="0" w:space="0" w:color="auto"/>
        <w:left w:val="none" w:sz="0" w:space="0" w:color="auto"/>
        <w:bottom w:val="none" w:sz="0" w:space="0" w:color="auto"/>
        <w:right w:val="none" w:sz="0" w:space="0" w:color="auto"/>
      </w:divBdr>
    </w:div>
    <w:div w:id="2144955158">
      <w:marLeft w:val="0"/>
      <w:marRight w:val="0"/>
      <w:marTop w:val="0"/>
      <w:marBottom w:val="0"/>
      <w:divBdr>
        <w:top w:val="none" w:sz="0" w:space="0" w:color="auto"/>
        <w:left w:val="none" w:sz="0" w:space="0" w:color="auto"/>
        <w:bottom w:val="none" w:sz="0" w:space="0" w:color="auto"/>
        <w:right w:val="none" w:sz="0" w:space="0" w:color="auto"/>
      </w:divBdr>
    </w:div>
    <w:div w:id="2144955159">
      <w:marLeft w:val="0"/>
      <w:marRight w:val="0"/>
      <w:marTop w:val="0"/>
      <w:marBottom w:val="0"/>
      <w:divBdr>
        <w:top w:val="none" w:sz="0" w:space="0" w:color="auto"/>
        <w:left w:val="none" w:sz="0" w:space="0" w:color="auto"/>
        <w:bottom w:val="none" w:sz="0" w:space="0" w:color="auto"/>
        <w:right w:val="none" w:sz="0" w:space="0" w:color="auto"/>
      </w:divBdr>
    </w:div>
    <w:div w:id="2144955160">
      <w:marLeft w:val="0"/>
      <w:marRight w:val="0"/>
      <w:marTop w:val="0"/>
      <w:marBottom w:val="0"/>
      <w:divBdr>
        <w:top w:val="none" w:sz="0" w:space="0" w:color="auto"/>
        <w:left w:val="none" w:sz="0" w:space="0" w:color="auto"/>
        <w:bottom w:val="none" w:sz="0" w:space="0" w:color="auto"/>
        <w:right w:val="none" w:sz="0" w:space="0" w:color="auto"/>
      </w:divBdr>
    </w:div>
    <w:div w:id="2144955161">
      <w:marLeft w:val="0"/>
      <w:marRight w:val="0"/>
      <w:marTop w:val="0"/>
      <w:marBottom w:val="0"/>
      <w:divBdr>
        <w:top w:val="none" w:sz="0" w:space="0" w:color="auto"/>
        <w:left w:val="none" w:sz="0" w:space="0" w:color="auto"/>
        <w:bottom w:val="none" w:sz="0" w:space="0" w:color="auto"/>
        <w:right w:val="none" w:sz="0" w:space="0" w:color="auto"/>
      </w:divBdr>
    </w:div>
    <w:div w:id="2144955162">
      <w:marLeft w:val="0"/>
      <w:marRight w:val="0"/>
      <w:marTop w:val="0"/>
      <w:marBottom w:val="0"/>
      <w:divBdr>
        <w:top w:val="none" w:sz="0" w:space="0" w:color="auto"/>
        <w:left w:val="none" w:sz="0" w:space="0" w:color="auto"/>
        <w:bottom w:val="none" w:sz="0" w:space="0" w:color="auto"/>
        <w:right w:val="none" w:sz="0" w:space="0" w:color="auto"/>
      </w:divBdr>
    </w:div>
    <w:div w:id="2144955163">
      <w:marLeft w:val="0"/>
      <w:marRight w:val="0"/>
      <w:marTop w:val="0"/>
      <w:marBottom w:val="0"/>
      <w:divBdr>
        <w:top w:val="none" w:sz="0" w:space="0" w:color="auto"/>
        <w:left w:val="none" w:sz="0" w:space="0" w:color="auto"/>
        <w:bottom w:val="none" w:sz="0" w:space="0" w:color="auto"/>
        <w:right w:val="none" w:sz="0" w:space="0" w:color="auto"/>
      </w:divBdr>
    </w:div>
    <w:div w:id="2144955164">
      <w:marLeft w:val="0"/>
      <w:marRight w:val="0"/>
      <w:marTop w:val="0"/>
      <w:marBottom w:val="0"/>
      <w:divBdr>
        <w:top w:val="none" w:sz="0" w:space="0" w:color="auto"/>
        <w:left w:val="none" w:sz="0" w:space="0" w:color="auto"/>
        <w:bottom w:val="none" w:sz="0" w:space="0" w:color="auto"/>
        <w:right w:val="none" w:sz="0" w:space="0" w:color="auto"/>
      </w:divBdr>
    </w:div>
    <w:div w:id="2144955165">
      <w:marLeft w:val="0"/>
      <w:marRight w:val="0"/>
      <w:marTop w:val="0"/>
      <w:marBottom w:val="0"/>
      <w:divBdr>
        <w:top w:val="none" w:sz="0" w:space="0" w:color="auto"/>
        <w:left w:val="none" w:sz="0" w:space="0" w:color="auto"/>
        <w:bottom w:val="none" w:sz="0" w:space="0" w:color="auto"/>
        <w:right w:val="none" w:sz="0" w:space="0" w:color="auto"/>
      </w:divBdr>
    </w:div>
    <w:div w:id="2144955166">
      <w:marLeft w:val="0"/>
      <w:marRight w:val="0"/>
      <w:marTop w:val="0"/>
      <w:marBottom w:val="0"/>
      <w:divBdr>
        <w:top w:val="none" w:sz="0" w:space="0" w:color="auto"/>
        <w:left w:val="none" w:sz="0" w:space="0" w:color="auto"/>
        <w:bottom w:val="none" w:sz="0" w:space="0" w:color="auto"/>
        <w:right w:val="none" w:sz="0" w:space="0" w:color="auto"/>
      </w:divBdr>
    </w:div>
    <w:div w:id="2144955167">
      <w:marLeft w:val="0"/>
      <w:marRight w:val="0"/>
      <w:marTop w:val="0"/>
      <w:marBottom w:val="0"/>
      <w:divBdr>
        <w:top w:val="none" w:sz="0" w:space="0" w:color="auto"/>
        <w:left w:val="none" w:sz="0" w:space="0" w:color="auto"/>
        <w:bottom w:val="none" w:sz="0" w:space="0" w:color="auto"/>
        <w:right w:val="none" w:sz="0" w:space="0" w:color="auto"/>
      </w:divBdr>
    </w:div>
    <w:div w:id="2144955168">
      <w:marLeft w:val="0"/>
      <w:marRight w:val="0"/>
      <w:marTop w:val="0"/>
      <w:marBottom w:val="0"/>
      <w:divBdr>
        <w:top w:val="none" w:sz="0" w:space="0" w:color="auto"/>
        <w:left w:val="none" w:sz="0" w:space="0" w:color="auto"/>
        <w:bottom w:val="none" w:sz="0" w:space="0" w:color="auto"/>
        <w:right w:val="none" w:sz="0" w:space="0" w:color="auto"/>
      </w:divBdr>
    </w:div>
    <w:div w:id="2144955170">
      <w:marLeft w:val="0"/>
      <w:marRight w:val="0"/>
      <w:marTop w:val="0"/>
      <w:marBottom w:val="0"/>
      <w:divBdr>
        <w:top w:val="none" w:sz="0" w:space="0" w:color="auto"/>
        <w:left w:val="none" w:sz="0" w:space="0" w:color="auto"/>
        <w:bottom w:val="none" w:sz="0" w:space="0" w:color="auto"/>
        <w:right w:val="none" w:sz="0" w:space="0" w:color="auto"/>
      </w:divBdr>
    </w:div>
    <w:div w:id="2144955171">
      <w:marLeft w:val="0"/>
      <w:marRight w:val="0"/>
      <w:marTop w:val="0"/>
      <w:marBottom w:val="0"/>
      <w:divBdr>
        <w:top w:val="none" w:sz="0" w:space="0" w:color="auto"/>
        <w:left w:val="none" w:sz="0" w:space="0" w:color="auto"/>
        <w:bottom w:val="none" w:sz="0" w:space="0" w:color="auto"/>
        <w:right w:val="none" w:sz="0" w:space="0" w:color="auto"/>
      </w:divBdr>
    </w:div>
    <w:div w:id="2144955172">
      <w:marLeft w:val="0"/>
      <w:marRight w:val="0"/>
      <w:marTop w:val="0"/>
      <w:marBottom w:val="0"/>
      <w:divBdr>
        <w:top w:val="none" w:sz="0" w:space="0" w:color="auto"/>
        <w:left w:val="none" w:sz="0" w:space="0" w:color="auto"/>
        <w:bottom w:val="none" w:sz="0" w:space="0" w:color="auto"/>
        <w:right w:val="none" w:sz="0" w:space="0" w:color="auto"/>
      </w:divBdr>
    </w:div>
    <w:div w:id="2144955173">
      <w:marLeft w:val="0"/>
      <w:marRight w:val="0"/>
      <w:marTop w:val="0"/>
      <w:marBottom w:val="0"/>
      <w:divBdr>
        <w:top w:val="none" w:sz="0" w:space="0" w:color="auto"/>
        <w:left w:val="none" w:sz="0" w:space="0" w:color="auto"/>
        <w:bottom w:val="none" w:sz="0" w:space="0" w:color="auto"/>
        <w:right w:val="none" w:sz="0" w:space="0" w:color="auto"/>
      </w:divBdr>
    </w:div>
    <w:div w:id="2144955174">
      <w:marLeft w:val="0"/>
      <w:marRight w:val="0"/>
      <w:marTop w:val="0"/>
      <w:marBottom w:val="0"/>
      <w:divBdr>
        <w:top w:val="none" w:sz="0" w:space="0" w:color="auto"/>
        <w:left w:val="none" w:sz="0" w:space="0" w:color="auto"/>
        <w:bottom w:val="none" w:sz="0" w:space="0" w:color="auto"/>
        <w:right w:val="none" w:sz="0" w:space="0" w:color="auto"/>
      </w:divBdr>
    </w:div>
    <w:div w:id="2144955175">
      <w:marLeft w:val="0"/>
      <w:marRight w:val="0"/>
      <w:marTop w:val="0"/>
      <w:marBottom w:val="0"/>
      <w:divBdr>
        <w:top w:val="none" w:sz="0" w:space="0" w:color="auto"/>
        <w:left w:val="none" w:sz="0" w:space="0" w:color="auto"/>
        <w:bottom w:val="none" w:sz="0" w:space="0" w:color="auto"/>
        <w:right w:val="none" w:sz="0" w:space="0" w:color="auto"/>
      </w:divBdr>
    </w:div>
    <w:div w:id="2144955177">
      <w:marLeft w:val="0"/>
      <w:marRight w:val="0"/>
      <w:marTop w:val="0"/>
      <w:marBottom w:val="0"/>
      <w:divBdr>
        <w:top w:val="none" w:sz="0" w:space="0" w:color="auto"/>
        <w:left w:val="none" w:sz="0" w:space="0" w:color="auto"/>
        <w:bottom w:val="none" w:sz="0" w:space="0" w:color="auto"/>
        <w:right w:val="none" w:sz="0" w:space="0" w:color="auto"/>
      </w:divBdr>
    </w:div>
    <w:div w:id="2144955178">
      <w:marLeft w:val="0"/>
      <w:marRight w:val="0"/>
      <w:marTop w:val="0"/>
      <w:marBottom w:val="0"/>
      <w:divBdr>
        <w:top w:val="none" w:sz="0" w:space="0" w:color="auto"/>
        <w:left w:val="none" w:sz="0" w:space="0" w:color="auto"/>
        <w:bottom w:val="none" w:sz="0" w:space="0" w:color="auto"/>
        <w:right w:val="none" w:sz="0" w:space="0" w:color="auto"/>
      </w:divBdr>
    </w:div>
    <w:div w:id="2144955179">
      <w:marLeft w:val="0"/>
      <w:marRight w:val="0"/>
      <w:marTop w:val="0"/>
      <w:marBottom w:val="0"/>
      <w:divBdr>
        <w:top w:val="none" w:sz="0" w:space="0" w:color="auto"/>
        <w:left w:val="none" w:sz="0" w:space="0" w:color="auto"/>
        <w:bottom w:val="none" w:sz="0" w:space="0" w:color="auto"/>
        <w:right w:val="none" w:sz="0" w:space="0" w:color="auto"/>
      </w:divBdr>
    </w:div>
    <w:div w:id="2144955180">
      <w:marLeft w:val="0"/>
      <w:marRight w:val="0"/>
      <w:marTop w:val="0"/>
      <w:marBottom w:val="0"/>
      <w:divBdr>
        <w:top w:val="none" w:sz="0" w:space="0" w:color="auto"/>
        <w:left w:val="none" w:sz="0" w:space="0" w:color="auto"/>
        <w:bottom w:val="none" w:sz="0" w:space="0" w:color="auto"/>
        <w:right w:val="none" w:sz="0" w:space="0" w:color="auto"/>
      </w:divBdr>
    </w:div>
    <w:div w:id="2144955181">
      <w:marLeft w:val="0"/>
      <w:marRight w:val="0"/>
      <w:marTop w:val="0"/>
      <w:marBottom w:val="0"/>
      <w:divBdr>
        <w:top w:val="none" w:sz="0" w:space="0" w:color="auto"/>
        <w:left w:val="none" w:sz="0" w:space="0" w:color="auto"/>
        <w:bottom w:val="none" w:sz="0" w:space="0" w:color="auto"/>
        <w:right w:val="none" w:sz="0" w:space="0" w:color="auto"/>
      </w:divBdr>
    </w:div>
    <w:div w:id="2144955183">
      <w:marLeft w:val="0"/>
      <w:marRight w:val="0"/>
      <w:marTop w:val="0"/>
      <w:marBottom w:val="0"/>
      <w:divBdr>
        <w:top w:val="none" w:sz="0" w:space="0" w:color="auto"/>
        <w:left w:val="none" w:sz="0" w:space="0" w:color="auto"/>
        <w:bottom w:val="none" w:sz="0" w:space="0" w:color="auto"/>
        <w:right w:val="none" w:sz="0" w:space="0" w:color="auto"/>
      </w:divBdr>
    </w:div>
    <w:div w:id="2144955184">
      <w:marLeft w:val="0"/>
      <w:marRight w:val="0"/>
      <w:marTop w:val="0"/>
      <w:marBottom w:val="0"/>
      <w:divBdr>
        <w:top w:val="none" w:sz="0" w:space="0" w:color="auto"/>
        <w:left w:val="none" w:sz="0" w:space="0" w:color="auto"/>
        <w:bottom w:val="none" w:sz="0" w:space="0" w:color="auto"/>
        <w:right w:val="none" w:sz="0" w:space="0" w:color="auto"/>
      </w:divBdr>
    </w:div>
    <w:div w:id="2144955185">
      <w:marLeft w:val="0"/>
      <w:marRight w:val="0"/>
      <w:marTop w:val="0"/>
      <w:marBottom w:val="0"/>
      <w:divBdr>
        <w:top w:val="none" w:sz="0" w:space="0" w:color="auto"/>
        <w:left w:val="none" w:sz="0" w:space="0" w:color="auto"/>
        <w:bottom w:val="none" w:sz="0" w:space="0" w:color="auto"/>
        <w:right w:val="none" w:sz="0" w:space="0" w:color="auto"/>
      </w:divBdr>
    </w:div>
    <w:div w:id="2144955186">
      <w:marLeft w:val="0"/>
      <w:marRight w:val="0"/>
      <w:marTop w:val="0"/>
      <w:marBottom w:val="0"/>
      <w:divBdr>
        <w:top w:val="none" w:sz="0" w:space="0" w:color="auto"/>
        <w:left w:val="none" w:sz="0" w:space="0" w:color="auto"/>
        <w:bottom w:val="none" w:sz="0" w:space="0" w:color="auto"/>
        <w:right w:val="none" w:sz="0" w:space="0" w:color="auto"/>
      </w:divBdr>
    </w:div>
    <w:div w:id="2144955187">
      <w:marLeft w:val="0"/>
      <w:marRight w:val="0"/>
      <w:marTop w:val="0"/>
      <w:marBottom w:val="0"/>
      <w:divBdr>
        <w:top w:val="none" w:sz="0" w:space="0" w:color="auto"/>
        <w:left w:val="none" w:sz="0" w:space="0" w:color="auto"/>
        <w:bottom w:val="none" w:sz="0" w:space="0" w:color="auto"/>
        <w:right w:val="none" w:sz="0" w:space="0" w:color="auto"/>
      </w:divBdr>
    </w:div>
    <w:div w:id="2144955188">
      <w:marLeft w:val="0"/>
      <w:marRight w:val="0"/>
      <w:marTop w:val="0"/>
      <w:marBottom w:val="0"/>
      <w:divBdr>
        <w:top w:val="none" w:sz="0" w:space="0" w:color="auto"/>
        <w:left w:val="none" w:sz="0" w:space="0" w:color="auto"/>
        <w:bottom w:val="none" w:sz="0" w:space="0" w:color="auto"/>
        <w:right w:val="none" w:sz="0" w:space="0" w:color="auto"/>
      </w:divBdr>
    </w:div>
    <w:div w:id="2144955189">
      <w:marLeft w:val="0"/>
      <w:marRight w:val="0"/>
      <w:marTop w:val="0"/>
      <w:marBottom w:val="0"/>
      <w:divBdr>
        <w:top w:val="none" w:sz="0" w:space="0" w:color="auto"/>
        <w:left w:val="none" w:sz="0" w:space="0" w:color="auto"/>
        <w:bottom w:val="none" w:sz="0" w:space="0" w:color="auto"/>
        <w:right w:val="none" w:sz="0" w:space="0" w:color="auto"/>
      </w:divBdr>
    </w:div>
    <w:div w:id="2144955190">
      <w:marLeft w:val="0"/>
      <w:marRight w:val="0"/>
      <w:marTop w:val="0"/>
      <w:marBottom w:val="0"/>
      <w:divBdr>
        <w:top w:val="none" w:sz="0" w:space="0" w:color="auto"/>
        <w:left w:val="none" w:sz="0" w:space="0" w:color="auto"/>
        <w:bottom w:val="none" w:sz="0" w:space="0" w:color="auto"/>
        <w:right w:val="none" w:sz="0" w:space="0" w:color="auto"/>
      </w:divBdr>
    </w:div>
    <w:div w:id="2144955191">
      <w:marLeft w:val="0"/>
      <w:marRight w:val="0"/>
      <w:marTop w:val="0"/>
      <w:marBottom w:val="0"/>
      <w:divBdr>
        <w:top w:val="none" w:sz="0" w:space="0" w:color="auto"/>
        <w:left w:val="none" w:sz="0" w:space="0" w:color="auto"/>
        <w:bottom w:val="none" w:sz="0" w:space="0" w:color="auto"/>
        <w:right w:val="none" w:sz="0" w:space="0" w:color="auto"/>
      </w:divBdr>
    </w:div>
    <w:div w:id="2144955192">
      <w:marLeft w:val="0"/>
      <w:marRight w:val="0"/>
      <w:marTop w:val="0"/>
      <w:marBottom w:val="0"/>
      <w:divBdr>
        <w:top w:val="none" w:sz="0" w:space="0" w:color="auto"/>
        <w:left w:val="none" w:sz="0" w:space="0" w:color="auto"/>
        <w:bottom w:val="none" w:sz="0" w:space="0" w:color="auto"/>
        <w:right w:val="none" w:sz="0" w:space="0" w:color="auto"/>
      </w:divBdr>
    </w:div>
    <w:div w:id="2144955193">
      <w:marLeft w:val="0"/>
      <w:marRight w:val="0"/>
      <w:marTop w:val="0"/>
      <w:marBottom w:val="0"/>
      <w:divBdr>
        <w:top w:val="none" w:sz="0" w:space="0" w:color="auto"/>
        <w:left w:val="none" w:sz="0" w:space="0" w:color="auto"/>
        <w:bottom w:val="none" w:sz="0" w:space="0" w:color="auto"/>
        <w:right w:val="none" w:sz="0" w:space="0" w:color="auto"/>
      </w:divBdr>
    </w:div>
    <w:div w:id="2144955194">
      <w:marLeft w:val="0"/>
      <w:marRight w:val="0"/>
      <w:marTop w:val="0"/>
      <w:marBottom w:val="0"/>
      <w:divBdr>
        <w:top w:val="none" w:sz="0" w:space="0" w:color="auto"/>
        <w:left w:val="none" w:sz="0" w:space="0" w:color="auto"/>
        <w:bottom w:val="none" w:sz="0" w:space="0" w:color="auto"/>
        <w:right w:val="none" w:sz="0" w:space="0" w:color="auto"/>
      </w:divBdr>
    </w:div>
    <w:div w:id="2144955195">
      <w:marLeft w:val="0"/>
      <w:marRight w:val="0"/>
      <w:marTop w:val="0"/>
      <w:marBottom w:val="0"/>
      <w:divBdr>
        <w:top w:val="none" w:sz="0" w:space="0" w:color="auto"/>
        <w:left w:val="none" w:sz="0" w:space="0" w:color="auto"/>
        <w:bottom w:val="none" w:sz="0" w:space="0" w:color="auto"/>
        <w:right w:val="none" w:sz="0" w:space="0" w:color="auto"/>
      </w:divBdr>
    </w:div>
    <w:div w:id="2144955196">
      <w:marLeft w:val="0"/>
      <w:marRight w:val="0"/>
      <w:marTop w:val="0"/>
      <w:marBottom w:val="0"/>
      <w:divBdr>
        <w:top w:val="none" w:sz="0" w:space="0" w:color="auto"/>
        <w:left w:val="none" w:sz="0" w:space="0" w:color="auto"/>
        <w:bottom w:val="none" w:sz="0" w:space="0" w:color="auto"/>
        <w:right w:val="none" w:sz="0" w:space="0" w:color="auto"/>
      </w:divBdr>
    </w:div>
    <w:div w:id="2144955197">
      <w:marLeft w:val="0"/>
      <w:marRight w:val="0"/>
      <w:marTop w:val="0"/>
      <w:marBottom w:val="0"/>
      <w:divBdr>
        <w:top w:val="none" w:sz="0" w:space="0" w:color="auto"/>
        <w:left w:val="none" w:sz="0" w:space="0" w:color="auto"/>
        <w:bottom w:val="none" w:sz="0" w:space="0" w:color="auto"/>
        <w:right w:val="none" w:sz="0" w:space="0" w:color="auto"/>
      </w:divBdr>
    </w:div>
    <w:div w:id="2144955198">
      <w:marLeft w:val="0"/>
      <w:marRight w:val="0"/>
      <w:marTop w:val="0"/>
      <w:marBottom w:val="0"/>
      <w:divBdr>
        <w:top w:val="none" w:sz="0" w:space="0" w:color="auto"/>
        <w:left w:val="none" w:sz="0" w:space="0" w:color="auto"/>
        <w:bottom w:val="none" w:sz="0" w:space="0" w:color="auto"/>
        <w:right w:val="none" w:sz="0" w:space="0" w:color="auto"/>
      </w:divBdr>
    </w:div>
    <w:div w:id="2144955199">
      <w:marLeft w:val="0"/>
      <w:marRight w:val="0"/>
      <w:marTop w:val="0"/>
      <w:marBottom w:val="0"/>
      <w:divBdr>
        <w:top w:val="none" w:sz="0" w:space="0" w:color="auto"/>
        <w:left w:val="none" w:sz="0" w:space="0" w:color="auto"/>
        <w:bottom w:val="none" w:sz="0" w:space="0" w:color="auto"/>
        <w:right w:val="none" w:sz="0" w:space="0" w:color="auto"/>
      </w:divBdr>
    </w:div>
    <w:div w:id="2144955200">
      <w:marLeft w:val="0"/>
      <w:marRight w:val="0"/>
      <w:marTop w:val="0"/>
      <w:marBottom w:val="0"/>
      <w:divBdr>
        <w:top w:val="none" w:sz="0" w:space="0" w:color="auto"/>
        <w:left w:val="none" w:sz="0" w:space="0" w:color="auto"/>
        <w:bottom w:val="none" w:sz="0" w:space="0" w:color="auto"/>
        <w:right w:val="none" w:sz="0" w:space="0" w:color="auto"/>
      </w:divBdr>
    </w:div>
    <w:div w:id="2144955201">
      <w:marLeft w:val="0"/>
      <w:marRight w:val="0"/>
      <w:marTop w:val="0"/>
      <w:marBottom w:val="0"/>
      <w:divBdr>
        <w:top w:val="none" w:sz="0" w:space="0" w:color="auto"/>
        <w:left w:val="none" w:sz="0" w:space="0" w:color="auto"/>
        <w:bottom w:val="none" w:sz="0" w:space="0" w:color="auto"/>
        <w:right w:val="none" w:sz="0" w:space="0" w:color="auto"/>
      </w:divBdr>
    </w:div>
    <w:div w:id="2144955202">
      <w:marLeft w:val="0"/>
      <w:marRight w:val="0"/>
      <w:marTop w:val="0"/>
      <w:marBottom w:val="0"/>
      <w:divBdr>
        <w:top w:val="none" w:sz="0" w:space="0" w:color="auto"/>
        <w:left w:val="none" w:sz="0" w:space="0" w:color="auto"/>
        <w:bottom w:val="none" w:sz="0" w:space="0" w:color="auto"/>
        <w:right w:val="none" w:sz="0" w:space="0" w:color="auto"/>
      </w:divBdr>
    </w:div>
    <w:div w:id="2144955203">
      <w:marLeft w:val="0"/>
      <w:marRight w:val="0"/>
      <w:marTop w:val="0"/>
      <w:marBottom w:val="0"/>
      <w:divBdr>
        <w:top w:val="none" w:sz="0" w:space="0" w:color="auto"/>
        <w:left w:val="none" w:sz="0" w:space="0" w:color="auto"/>
        <w:bottom w:val="none" w:sz="0" w:space="0" w:color="auto"/>
        <w:right w:val="none" w:sz="0" w:space="0" w:color="auto"/>
      </w:divBdr>
    </w:div>
    <w:div w:id="2144955204">
      <w:marLeft w:val="0"/>
      <w:marRight w:val="0"/>
      <w:marTop w:val="0"/>
      <w:marBottom w:val="0"/>
      <w:divBdr>
        <w:top w:val="none" w:sz="0" w:space="0" w:color="auto"/>
        <w:left w:val="none" w:sz="0" w:space="0" w:color="auto"/>
        <w:bottom w:val="none" w:sz="0" w:space="0" w:color="auto"/>
        <w:right w:val="none" w:sz="0" w:space="0" w:color="auto"/>
      </w:divBdr>
    </w:div>
    <w:div w:id="2144955205">
      <w:marLeft w:val="0"/>
      <w:marRight w:val="0"/>
      <w:marTop w:val="0"/>
      <w:marBottom w:val="0"/>
      <w:divBdr>
        <w:top w:val="none" w:sz="0" w:space="0" w:color="auto"/>
        <w:left w:val="none" w:sz="0" w:space="0" w:color="auto"/>
        <w:bottom w:val="none" w:sz="0" w:space="0" w:color="auto"/>
        <w:right w:val="none" w:sz="0" w:space="0" w:color="auto"/>
      </w:divBdr>
    </w:div>
    <w:div w:id="2144955206">
      <w:marLeft w:val="0"/>
      <w:marRight w:val="0"/>
      <w:marTop w:val="0"/>
      <w:marBottom w:val="0"/>
      <w:divBdr>
        <w:top w:val="none" w:sz="0" w:space="0" w:color="auto"/>
        <w:left w:val="none" w:sz="0" w:space="0" w:color="auto"/>
        <w:bottom w:val="none" w:sz="0" w:space="0" w:color="auto"/>
        <w:right w:val="none" w:sz="0" w:space="0" w:color="auto"/>
      </w:divBdr>
    </w:div>
    <w:div w:id="2144955207">
      <w:marLeft w:val="0"/>
      <w:marRight w:val="0"/>
      <w:marTop w:val="0"/>
      <w:marBottom w:val="0"/>
      <w:divBdr>
        <w:top w:val="none" w:sz="0" w:space="0" w:color="auto"/>
        <w:left w:val="none" w:sz="0" w:space="0" w:color="auto"/>
        <w:bottom w:val="none" w:sz="0" w:space="0" w:color="auto"/>
        <w:right w:val="none" w:sz="0" w:space="0" w:color="auto"/>
      </w:divBdr>
    </w:div>
    <w:div w:id="2144955208">
      <w:marLeft w:val="0"/>
      <w:marRight w:val="0"/>
      <w:marTop w:val="0"/>
      <w:marBottom w:val="0"/>
      <w:divBdr>
        <w:top w:val="none" w:sz="0" w:space="0" w:color="auto"/>
        <w:left w:val="none" w:sz="0" w:space="0" w:color="auto"/>
        <w:bottom w:val="none" w:sz="0" w:space="0" w:color="auto"/>
        <w:right w:val="none" w:sz="0" w:space="0" w:color="auto"/>
      </w:divBdr>
    </w:div>
    <w:div w:id="2144955209">
      <w:marLeft w:val="0"/>
      <w:marRight w:val="0"/>
      <w:marTop w:val="0"/>
      <w:marBottom w:val="0"/>
      <w:divBdr>
        <w:top w:val="none" w:sz="0" w:space="0" w:color="auto"/>
        <w:left w:val="none" w:sz="0" w:space="0" w:color="auto"/>
        <w:bottom w:val="none" w:sz="0" w:space="0" w:color="auto"/>
        <w:right w:val="none" w:sz="0" w:space="0" w:color="auto"/>
      </w:divBdr>
    </w:div>
    <w:div w:id="2144955210">
      <w:marLeft w:val="0"/>
      <w:marRight w:val="0"/>
      <w:marTop w:val="0"/>
      <w:marBottom w:val="0"/>
      <w:divBdr>
        <w:top w:val="none" w:sz="0" w:space="0" w:color="auto"/>
        <w:left w:val="none" w:sz="0" w:space="0" w:color="auto"/>
        <w:bottom w:val="none" w:sz="0" w:space="0" w:color="auto"/>
        <w:right w:val="none" w:sz="0" w:space="0" w:color="auto"/>
      </w:divBdr>
    </w:div>
    <w:div w:id="2144955211">
      <w:marLeft w:val="0"/>
      <w:marRight w:val="0"/>
      <w:marTop w:val="0"/>
      <w:marBottom w:val="0"/>
      <w:divBdr>
        <w:top w:val="none" w:sz="0" w:space="0" w:color="auto"/>
        <w:left w:val="none" w:sz="0" w:space="0" w:color="auto"/>
        <w:bottom w:val="none" w:sz="0" w:space="0" w:color="auto"/>
        <w:right w:val="none" w:sz="0" w:space="0" w:color="auto"/>
      </w:divBdr>
    </w:div>
    <w:div w:id="2144955212">
      <w:marLeft w:val="0"/>
      <w:marRight w:val="0"/>
      <w:marTop w:val="0"/>
      <w:marBottom w:val="0"/>
      <w:divBdr>
        <w:top w:val="none" w:sz="0" w:space="0" w:color="auto"/>
        <w:left w:val="none" w:sz="0" w:space="0" w:color="auto"/>
        <w:bottom w:val="none" w:sz="0" w:space="0" w:color="auto"/>
        <w:right w:val="none" w:sz="0" w:space="0" w:color="auto"/>
      </w:divBdr>
    </w:div>
    <w:div w:id="2144955213">
      <w:marLeft w:val="0"/>
      <w:marRight w:val="0"/>
      <w:marTop w:val="0"/>
      <w:marBottom w:val="0"/>
      <w:divBdr>
        <w:top w:val="none" w:sz="0" w:space="0" w:color="auto"/>
        <w:left w:val="none" w:sz="0" w:space="0" w:color="auto"/>
        <w:bottom w:val="none" w:sz="0" w:space="0" w:color="auto"/>
        <w:right w:val="none" w:sz="0" w:space="0" w:color="auto"/>
      </w:divBdr>
    </w:div>
    <w:div w:id="2144955214">
      <w:marLeft w:val="0"/>
      <w:marRight w:val="0"/>
      <w:marTop w:val="0"/>
      <w:marBottom w:val="0"/>
      <w:divBdr>
        <w:top w:val="none" w:sz="0" w:space="0" w:color="auto"/>
        <w:left w:val="none" w:sz="0" w:space="0" w:color="auto"/>
        <w:bottom w:val="none" w:sz="0" w:space="0" w:color="auto"/>
        <w:right w:val="none" w:sz="0" w:space="0" w:color="auto"/>
      </w:divBdr>
    </w:div>
    <w:div w:id="2144955215">
      <w:marLeft w:val="0"/>
      <w:marRight w:val="0"/>
      <w:marTop w:val="0"/>
      <w:marBottom w:val="0"/>
      <w:divBdr>
        <w:top w:val="none" w:sz="0" w:space="0" w:color="auto"/>
        <w:left w:val="none" w:sz="0" w:space="0" w:color="auto"/>
        <w:bottom w:val="none" w:sz="0" w:space="0" w:color="auto"/>
        <w:right w:val="none" w:sz="0" w:space="0" w:color="auto"/>
      </w:divBdr>
    </w:div>
    <w:div w:id="2144955216">
      <w:marLeft w:val="0"/>
      <w:marRight w:val="0"/>
      <w:marTop w:val="0"/>
      <w:marBottom w:val="0"/>
      <w:divBdr>
        <w:top w:val="none" w:sz="0" w:space="0" w:color="auto"/>
        <w:left w:val="none" w:sz="0" w:space="0" w:color="auto"/>
        <w:bottom w:val="none" w:sz="0" w:space="0" w:color="auto"/>
        <w:right w:val="none" w:sz="0" w:space="0" w:color="auto"/>
      </w:divBdr>
    </w:div>
    <w:div w:id="2144955217">
      <w:marLeft w:val="0"/>
      <w:marRight w:val="0"/>
      <w:marTop w:val="0"/>
      <w:marBottom w:val="0"/>
      <w:divBdr>
        <w:top w:val="none" w:sz="0" w:space="0" w:color="auto"/>
        <w:left w:val="none" w:sz="0" w:space="0" w:color="auto"/>
        <w:bottom w:val="none" w:sz="0" w:space="0" w:color="auto"/>
        <w:right w:val="none" w:sz="0" w:space="0" w:color="auto"/>
      </w:divBdr>
    </w:div>
    <w:div w:id="2144955218">
      <w:marLeft w:val="0"/>
      <w:marRight w:val="0"/>
      <w:marTop w:val="0"/>
      <w:marBottom w:val="0"/>
      <w:divBdr>
        <w:top w:val="none" w:sz="0" w:space="0" w:color="auto"/>
        <w:left w:val="none" w:sz="0" w:space="0" w:color="auto"/>
        <w:bottom w:val="none" w:sz="0" w:space="0" w:color="auto"/>
        <w:right w:val="none" w:sz="0" w:space="0" w:color="auto"/>
      </w:divBdr>
    </w:div>
    <w:div w:id="2144955219">
      <w:marLeft w:val="0"/>
      <w:marRight w:val="0"/>
      <w:marTop w:val="0"/>
      <w:marBottom w:val="0"/>
      <w:divBdr>
        <w:top w:val="none" w:sz="0" w:space="0" w:color="auto"/>
        <w:left w:val="none" w:sz="0" w:space="0" w:color="auto"/>
        <w:bottom w:val="none" w:sz="0" w:space="0" w:color="auto"/>
        <w:right w:val="none" w:sz="0" w:space="0" w:color="auto"/>
      </w:divBdr>
    </w:div>
    <w:div w:id="2144955220">
      <w:marLeft w:val="0"/>
      <w:marRight w:val="0"/>
      <w:marTop w:val="0"/>
      <w:marBottom w:val="0"/>
      <w:divBdr>
        <w:top w:val="none" w:sz="0" w:space="0" w:color="auto"/>
        <w:left w:val="none" w:sz="0" w:space="0" w:color="auto"/>
        <w:bottom w:val="none" w:sz="0" w:space="0" w:color="auto"/>
        <w:right w:val="none" w:sz="0" w:space="0" w:color="auto"/>
      </w:divBdr>
    </w:div>
    <w:div w:id="2144955221">
      <w:marLeft w:val="0"/>
      <w:marRight w:val="0"/>
      <w:marTop w:val="0"/>
      <w:marBottom w:val="0"/>
      <w:divBdr>
        <w:top w:val="none" w:sz="0" w:space="0" w:color="auto"/>
        <w:left w:val="none" w:sz="0" w:space="0" w:color="auto"/>
        <w:bottom w:val="none" w:sz="0" w:space="0" w:color="auto"/>
        <w:right w:val="none" w:sz="0" w:space="0" w:color="auto"/>
      </w:divBdr>
    </w:div>
    <w:div w:id="2144955222">
      <w:marLeft w:val="0"/>
      <w:marRight w:val="0"/>
      <w:marTop w:val="0"/>
      <w:marBottom w:val="0"/>
      <w:divBdr>
        <w:top w:val="none" w:sz="0" w:space="0" w:color="auto"/>
        <w:left w:val="none" w:sz="0" w:space="0" w:color="auto"/>
        <w:bottom w:val="none" w:sz="0" w:space="0" w:color="auto"/>
        <w:right w:val="none" w:sz="0" w:space="0" w:color="auto"/>
      </w:divBdr>
    </w:div>
    <w:div w:id="2144955223">
      <w:marLeft w:val="0"/>
      <w:marRight w:val="0"/>
      <w:marTop w:val="0"/>
      <w:marBottom w:val="0"/>
      <w:divBdr>
        <w:top w:val="none" w:sz="0" w:space="0" w:color="auto"/>
        <w:left w:val="none" w:sz="0" w:space="0" w:color="auto"/>
        <w:bottom w:val="none" w:sz="0" w:space="0" w:color="auto"/>
        <w:right w:val="none" w:sz="0" w:space="0" w:color="auto"/>
      </w:divBdr>
    </w:div>
    <w:div w:id="2144955224">
      <w:marLeft w:val="0"/>
      <w:marRight w:val="0"/>
      <w:marTop w:val="0"/>
      <w:marBottom w:val="0"/>
      <w:divBdr>
        <w:top w:val="none" w:sz="0" w:space="0" w:color="auto"/>
        <w:left w:val="none" w:sz="0" w:space="0" w:color="auto"/>
        <w:bottom w:val="none" w:sz="0" w:space="0" w:color="auto"/>
        <w:right w:val="none" w:sz="0" w:space="0" w:color="auto"/>
      </w:divBdr>
    </w:div>
    <w:div w:id="2144955225">
      <w:marLeft w:val="0"/>
      <w:marRight w:val="0"/>
      <w:marTop w:val="0"/>
      <w:marBottom w:val="0"/>
      <w:divBdr>
        <w:top w:val="none" w:sz="0" w:space="0" w:color="auto"/>
        <w:left w:val="none" w:sz="0" w:space="0" w:color="auto"/>
        <w:bottom w:val="none" w:sz="0" w:space="0" w:color="auto"/>
        <w:right w:val="none" w:sz="0" w:space="0" w:color="auto"/>
      </w:divBdr>
    </w:div>
    <w:div w:id="2144955226">
      <w:marLeft w:val="0"/>
      <w:marRight w:val="0"/>
      <w:marTop w:val="0"/>
      <w:marBottom w:val="0"/>
      <w:divBdr>
        <w:top w:val="none" w:sz="0" w:space="0" w:color="auto"/>
        <w:left w:val="none" w:sz="0" w:space="0" w:color="auto"/>
        <w:bottom w:val="none" w:sz="0" w:space="0" w:color="auto"/>
        <w:right w:val="none" w:sz="0" w:space="0" w:color="auto"/>
      </w:divBdr>
    </w:div>
    <w:div w:id="2144955227">
      <w:marLeft w:val="0"/>
      <w:marRight w:val="0"/>
      <w:marTop w:val="0"/>
      <w:marBottom w:val="0"/>
      <w:divBdr>
        <w:top w:val="none" w:sz="0" w:space="0" w:color="auto"/>
        <w:left w:val="none" w:sz="0" w:space="0" w:color="auto"/>
        <w:bottom w:val="none" w:sz="0" w:space="0" w:color="auto"/>
        <w:right w:val="none" w:sz="0" w:space="0" w:color="auto"/>
      </w:divBdr>
    </w:div>
    <w:div w:id="2144955228">
      <w:marLeft w:val="0"/>
      <w:marRight w:val="0"/>
      <w:marTop w:val="0"/>
      <w:marBottom w:val="0"/>
      <w:divBdr>
        <w:top w:val="none" w:sz="0" w:space="0" w:color="auto"/>
        <w:left w:val="none" w:sz="0" w:space="0" w:color="auto"/>
        <w:bottom w:val="none" w:sz="0" w:space="0" w:color="auto"/>
        <w:right w:val="none" w:sz="0" w:space="0" w:color="auto"/>
      </w:divBdr>
    </w:div>
    <w:div w:id="2144955229">
      <w:marLeft w:val="0"/>
      <w:marRight w:val="0"/>
      <w:marTop w:val="0"/>
      <w:marBottom w:val="0"/>
      <w:divBdr>
        <w:top w:val="none" w:sz="0" w:space="0" w:color="auto"/>
        <w:left w:val="none" w:sz="0" w:space="0" w:color="auto"/>
        <w:bottom w:val="none" w:sz="0" w:space="0" w:color="auto"/>
        <w:right w:val="none" w:sz="0" w:space="0" w:color="auto"/>
      </w:divBdr>
    </w:div>
    <w:div w:id="2144955230">
      <w:marLeft w:val="0"/>
      <w:marRight w:val="0"/>
      <w:marTop w:val="0"/>
      <w:marBottom w:val="0"/>
      <w:divBdr>
        <w:top w:val="none" w:sz="0" w:space="0" w:color="auto"/>
        <w:left w:val="none" w:sz="0" w:space="0" w:color="auto"/>
        <w:bottom w:val="none" w:sz="0" w:space="0" w:color="auto"/>
        <w:right w:val="none" w:sz="0" w:space="0" w:color="auto"/>
      </w:divBdr>
    </w:div>
    <w:div w:id="2144955231">
      <w:marLeft w:val="0"/>
      <w:marRight w:val="0"/>
      <w:marTop w:val="0"/>
      <w:marBottom w:val="0"/>
      <w:divBdr>
        <w:top w:val="none" w:sz="0" w:space="0" w:color="auto"/>
        <w:left w:val="none" w:sz="0" w:space="0" w:color="auto"/>
        <w:bottom w:val="none" w:sz="0" w:space="0" w:color="auto"/>
        <w:right w:val="none" w:sz="0" w:space="0" w:color="auto"/>
      </w:divBdr>
    </w:div>
    <w:div w:id="2144955232">
      <w:marLeft w:val="0"/>
      <w:marRight w:val="0"/>
      <w:marTop w:val="0"/>
      <w:marBottom w:val="0"/>
      <w:divBdr>
        <w:top w:val="none" w:sz="0" w:space="0" w:color="auto"/>
        <w:left w:val="none" w:sz="0" w:space="0" w:color="auto"/>
        <w:bottom w:val="none" w:sz="0" w:space="0" w:color="auto"/>
        <w:right w:val="none" w:sz="0" w:space="0" w:color="auto"/>
      </w:divBdr>
    </w:div>
    <w:div w:id="2144955233">
      <w:marLeft w:val="0"/>
      <w:marRight w:val="0"/>
      <w:marTop w:val="0"/>
      <w:marBottom w:val="0"/>
      <w:divBdr>
        <w:top w:val="none" w:sz="0" w:space="0" w:color="auto"/>
        <w:left w:val="none" w:sz="0" w:space="0" w:color="auto"/>
        <w:bottom w:val="none" w:sz="0" w:space="0" w:color="auto"/>
        <w:right w:val="none" w:sz="0" w:space="0" w:color="auto"/>
      </w:divBdr>
    </w:div>
    <w:div w:id="2144955235">
      <w:marLeft w:val="0"/>
      <w:marRight w:val="0"/>
      <w:marTop w:val="0"/>
      <w:marBottom w:val="0"/>
      <w:divBdr>
        <w:top w:val="none" w:sz="0" w:space="0" w:color="auto"/>
        <w:left w:val="none" w:sz="0" w:space="0" w:color="auto"/>
        <w:bottom w:val="none" w:sz="0" w:space="0" w:color="auto"/>
        <w:right w:val="none" w:sz="0" w:space="0" w:color="auto"/>
      </w:divBdr>
    </w:div>
    <w:div w:id="2144955236">
      <w:marLeft w:val="0"/>
      <w:marRight w:val="0"/>
      <w:marTop w:val="0"/>
      <w:marBottom w:val="0"/>
      <w:divBdr>
        <w:top w:val="none" w:sz="0" w:space="0" w:color="auto"/>
        <w:left w:val="none" w:sz="0" w:space="0" w:color="auto"/>
        <w:bottom w:val="none" w:sz="0" w:space="0" w:color="auto"/>
        <w:right w:val="none" w:sz="0" w:space="0" w:color="auto"/>
      </w:divBdr>
    </w:div>
    <w:div w:id="2144955237">
      <w:marLeft w:val="0"/>
      <w:marRight w:val="0"/>
      <w:marTop w:val="0"/>
      <w:marBottom w:val="0"/>
      <w:divBdr>
        <w:top w:val="none" w:sz="0" w:space="0" w:color="auto"/>
        <w:left w:val="none" w:sz="0" w:space="0" w:color="auto"/>
        <w:bottom w:val="none" w:sz="0" w:space="0" w:color="auto"/>
        <w:right w:val="none" w:sz="0" w:space="0" w:color="auto"/>
      </w:divBdr>
    </w:div>
    <w:div w:id="2144955238">
      <w:marLeft w:val="0"/>
      <w:marRight w:val="0"/>
      <w:marTop w:val="0"/>
      <w:marBottom w:val="0"/>
      <w:divBdr>
        <w:top w:val="none" w:sz="0" w:space="0" w:color="auto"/>
        <w:left w:val="none" w:sz="0" w:space="0" w:color="auto"/>
        <w:bottom w:val="none" w:sz="0" w:space="0" w:color="auto"/>
        <w:right w:val="none" w:sz="0" w:space="0" w:color="auto"/>
      </w:divBdr>
    </w:div>
    <w:div w:id="2144955239">
      <w:marLeft w:val="0"/>
      <w:marRight w:val="0"/>
      <w:marTop w:val="0"/>
      <w:marBottom w:val="0"/>
      <w:divBdr>
        <w:top w:val="none" w:sz="0" w:space="0" w:color="auto"/>
        <w:left w:val="none" w:sz="0" w:space="0" w:color="auto"/>
        <w:bottom w:val="none" w:sz="0" w:space="0" w:color="auto"/>
        <w:right w:val="none" w:sz="0" w:space="0" w:color="auto"/>
      </w:divBdr>
    </w:div>
    <w:div w:id="2144955241">
      <w:marLeft w:val="0"/>
      <w:marRight w:val="0"/>
      <w:marTop w:val="0"/>
      <w:marBottom w:val="0"/>
      <w:divBdr>
        <w:top w:val="none" w:sz="0" w:space="0" w:color="auto"/>
        <w:left w:val="none" w:sz="0" w:space="0" w:color="auto"/>
        <w:bottom w:val="none" w:sz="0" w:space="0" w:color="auto"/>
        <w:right w:val="none" w:sz="0" w:space="0" w:color="auto"/>
      </w:divBdr>
    </w:div>
    <w:div w:id="2144955242">
      <w:marLeft w:val="0"/>
      <w:marRight w:val="0"/>
      <w:marTop w:val="0"/>
      <w:marBottom w:val="0"/>
      <w:divBdr>
        <w:top w:val="none" w:sz="0" w:space="0" w:color="auto"/>
        <w:left w:val="none" w:sz="0" w:space="0" w:color="auto"/>
        <w:bottom w:val="none" w:sz="0" w:space="0" w:color="auto"/>
        <w:right w:val="none" w:sz="0" w:space="0" w:color="auto"/>
      </w:divBdr>
    </w:div>
    <w:div w:id="2144955243">
      <w:marLeft w:val="0"/>
      <w:marRight w:val="0"/>
      <w:marTop w:val="0"/>
      <w:marBottom w:val="0"/>
      <w:divBdr>
        <w:top w:val="none" w:sz="0" w:space="0" w:color="auto"/>
        <w:left w:val="none" w:sz="0" w:space="0" w:color="auto"/>
        <w:bottom w:val="none" w:sz="0" w:space="0" w:color="auto"/>
        <w:right w:val="none" w:sz="0" w:space="0" w:color="auto"/>
      </w:divBdr>
    </w:div>
    <w:div w:id="2144955244">
      <w:marLeft w:val="0"/>
      <w:marRight w:val="0"/>
      <w:marTop w:val="0"/>
      <w:marBottom w:val="0"/>
      <w:divBdr>
        <w:top w:val="none" w:sz="0" w:space="0" w:color="auto"/>
        <w:left w:val="none" w:sz="0" w:space="0" w:color="auto"/>
        <w:bottom w:val="none" w:sz="0" w:space="0" w:color="auto"/>
        <w:right w:val="none" w:sz="0" w:space="0" w:color="auto"/>
      </w:divBdr>
    </w:div>
    <w:div w:id="2144955245">
      <w:marLeft w:val="0"/>
      <w:marRight w:val="0"/>
      <w:marTop w:val="0"/>
      <w:marBottom w:val="0"/>
      <w:divBdr>
        <w:top w:val="none" w:sz="0" w:space="0" w:color="auto"/>
        <w:left w:val="none" w:sz="0" w:space="0" w:color="auto"/>
        <w:bottom w:val="none" w:sz="0" w:space="0" w:color="auto"/>
        <w:right w:val="none" w:sz="0" w:space="0" w:color="auto"/>
      </w:divBdr>
    </w:div>
    <w:div w:id="2144955246">
      <w:marLeft w:val="0"/>
      <w:marRight w:val="0"/>
      <w:marTop w:val="0"/>
      <w:marBottom w:val="0"/>
      <w:divBdr>
        <w:top w:val="none" w:sz="0" w:space="0" w:color="auto"/>
        <w:left w:val="none" w:sz="0" w:space="0" w:color="auto"/>
        <w:bottom w:val="none" w:sz="0" w:space="0" w:color="auto"/>
        <w:right w:val="none" w:sz="0" w:space="0" w:color="auto"/>
      </w:divBdr>
    </w:div>
    <w:div w:id="2144955247">
      <w:marLeft w:val="0"/>
      <w:marRight w:val="0"/>
      <w:marTop w:val="0"/>
      <w:marBottom w:val="0"/>
      <w:divBdr>
        <w:top w:val="none" w:sz="0" w:space="0" w:color="auto"/>
        <w:left w:val="none" w:sz="0" w:space="0" w:color="auto"/>
        <w:bottom w:val="none" w:sz="0" w:space="0" w:color="auto"/>
        <w:right w:val="none" w:sz="0" w:space="0" w:color="auto"/>
      </w:divBdr>
    </w:div>
    <w:div w:id="2144955248">
      <w:marLeft w:val="0"/>
      <w:marRight w:val="0"/>
      <w:marTop w:val="0"/>
      <w:marBottom w:val="0"/>
      <w:divBdr>
        <w:top w:val="none" w:sz="0" w:space="0" w:color="auto"/>
        <w:left w:val="none" w:sz="0" w:space="0" w:color="auto"/>
        <w:bottom w:val="none" w:sz="0" w:space="0" w:color="auto"/>
        <w:right w:val="none" w:sz="0" w:space="0" w:color="auto"/>
      </w:divBdr>
    </w:div>
    <w:div w:id="2144955250">
      <w:marLeft w:val="0"/>
      <w:marRight w:val="0"/>
      <w:marTop w:val="0"/>
      <w:marBottom w:val="0"/>
      <w:divBdr>
        <w:top w:val="none" w:sz="0" w:space="0" w:color="auto"/>
        <w:left w:val="none" w:sz="0" w:space="0" w:color="auto"/>
        <w:bottom w:val="none" w:sz="0" w:space="0" w:color="auto"/>
        <w:right w:val="none" w:sz="0" w:space="0" w:color="auto"/>
      </w:divBdr>
    </w:div>
    <w:div w:id="2144955251">
      <w:marLeft w:val="0"/>
      <w:marRight w:val="0"/>
      <w:marTop w:val="0"/>
      <w:marBottom w:val="0"/>
      <w:divBdr>
        <w:top w:val="none" w:sz="0" w:space="0" w:color="auto"/>
        <w:left w:val="none" w:sz="0" w:space="0" w:color="auto"/>
        <w:bottom w:val="none" w:sz="0" w:space="0" w:color="auto"/>
        <w:right w:val="none" w:sz="0" w:space="0" w:color="auto"/>
      </w:divBdr>
    </w:div>
    <w:div w:id="2144955252">
      <w:marLeft w:val="0"/>
      <w:marRight w:val="0"/>
      <w:marTop w:val="0"/>
      <w:marBottom w:val="0"/>
      <w:divBdr>
        <w:top w:val="none" w:sz="0" w:space="0" w:color="auto"/>
        <w:left w:val="none" w:sz="0" w:space="0" w:color="auto"/>
        <w:bottom w:val="none" w:sz="0" w:space="0" w:color="auto"/>
        <w:right w:val="none" w:sz="0" w:space="0" w:color="auto"/>
      </w:divBdr>
    </w:div>
    <w:div w:id="2144955253">
      <w:marLeft w:val="0"/>
      <w:marRight w:val="0"/>
      <w:marTop w:val="0"/>
      <w:marBottom w:val="0"/>
      <w:divBdr>
        <w:top w:val="none" w:sz="0" w:space="0" w:color="auto"/>
        <w:left w:val="none" w:sz="0" w:space="0" w:color="auto"/>
        <w:bottom w:val="none" w:sz="0" w:space="0" w:color="auto"/>
        <w:right w:val="none" w:sz="0" w:space="0" w:color="auto"/>
      </w:divBdr>
    </w:div>
    <w:div w:id="2144955255">
      <w:marLeft w:val="0"/>
      <w:marRight w:val="0"/>
      <w:marTop w:val="0"/>
      <w:marBottom w:val="0"/>
      <w:divBdr>
        <w:top w:val="none" w:sz="0" w:space="0" w:color="auto"/>
        <w:left w:val="none" w:sz="0" w:space="0" w:color="auto"/>
        <w:bottom w:val="none" w:sz="0" w:space="0" w:color="auto"/>
        <w:right w:val="none" w:sz="0" w:space="0" w:color="auto"/>
      </w:divBdr>
    </w:div>
    <w:div w:id="2144955256">
      <w:marLeft w:val="0"/>
      <w:marRight w:val="0"/>
      <w:marTop w:val="0"/>
      <w:marBottom w:val="0"/>
      <w:divBdr>
        <w:top w:val="none" w:sz="0" w:space="0" w:color="auto"/>
        <w:left w:val="none" w:sz="0" w:space="0" w:color="auto"/>
        <w:bottom w:val="none" w:sz="0" w:space="0" w:color="auto"/>
        <w:right w:val="none" w:sz="0" w:space="0" w:color="auto"/>
      </w:divBdr>
    </w:div>
    <w:div w:id="2144955257">
      <w:marLeft w:val="0"/>
      <w:marRight w:val="0"/>
      <w:marTop w:val="0"/>
      <w:marBottom w:val="0"/>
      <w:divBdr>
        <w:top w:val="none" w:sz="0" w:space="0" w:color="auto"/>
        <w:left w:val="none" w:sz="0" w:space="0" w:color="auto"/>
        <w:bottom w:val="none" w:sz="0" w:space="0" w:color="auto"/>
        <w:right w:val="none" w:sz="0" w:space="0" w:color="auto"/>
      </w:divBdr>
    </w:div>
    <w:div w:id="2144955258">
      <w:marLeft w:val="0"/>
      <w:marRight w:val="0"/>
      <w:marTop w:val="0"/>
      <w:marBottom w:val="0"/>
      <w:divBdr>
        <w:top w:val="none" w:sz="0" w:space="0" w:color="auto"/>
        <w:left w:val="none" w:sz="0" w:space="0" w:color="auto"/>
        <w:bottom w:val="none" w:sz="0" w:space="0" w:color="auto"/>
        <w:right w:val="none" w:sz="0" w:space="0" w:color="auto"/>
      </w:divBdr>
    </w:div>
    <w:div w:id="2144955259">
      <w:marLeft w:val="0"/>
      <w:marRight w:val="0"/>
      <w:marTop w:val="0"/>
      <w:marBottom w:val="0"/>
      <w:divBdr>
        <w:top w:val="none" w:sz="0" w:space="0" w:color="auto"/>
        <w:left w:val="none" w:sz="0" w:space="0" w:color="auto"/>
        <w:bottom w:val="none" w:sz="0" w:space="0" w:color="auto"/>
        <w:right w:val="none" w:sz="0" w:space="0" w:color="auto"/>
      </w:divBdr>
    </w:div>
    <w:div w:id="2144955260">
      <w:marLeft w:val="0"/>
      <w:marRight w:val="0"/>
      <w:marTop w:val="0"/>
      <w:marBottom w:val="0"/>
      <w:divBdr>
        <w:top w:val="none" w:sz="0" w:space="0" w:color="auto"/>
        <w:left w:val="none" w:sz="0" w:space="0" w:color="auto"/>
        <w:bottom w:val="none" w:sz="0" w:space="0" w:color="auto"/>
        <w:right w:val="none" w:sz="0" w:space="0" w:color="auto"/>
      </w:divBdr>
    </w:div>
    <w:div w:id="2144955261">
      <w:marLeft w:val="0"/>
      <w:marRight w:val="0"/>
      <w:marTop w:val="0"/>
      <w:marBottom w:val="0"/>
      <w:divBdr>
        <w:top w:val="none" w:sz="0" w:space="0" w:color="auto"/>
        <w:left w:val="none" w:sz="0" w:space="0" w:color="auto"/>
        <w:bottom w:val="none" w:sz="0" w:space="0" w:color="auto"/>
        <w:right w:val="none" w:sz="0" w:space="0" w:color="auto"/>
      </w:divBdr>
    </w:div>
    <w:div w:id="2144955262">
      <w:marLeft w:val="0"/>
      <w:marRight w:val="0"/>
      <w:marTop w:val="0"/>
      <w:marBottom w:val="0"/>
      <w:divBdr>
        <w:top w:val="none" w:sz="0" w:space="0" w:color="auto"/>
        <w:left w:val="none" w:sz="0" w:space="0" w:color="auto"/>
        <w:bottom w:val="none" w:sz="0" w:space="0" w:color="auto"/>
        <w:right w:val="none" w:sz="0" w:space="0" w:color="auto"/>
      </w:divBdr>
    </w:div>
    <w:div w:id="2144955263">
      <w:marLeft w:val="0"/>
      <w:marRight w:val="0"/>
      <w:marTop w:val="0"/>
      <w:marBottom w:val="0"/>
      <w:divBdr>
        <w:top w:val="none" w:sz="0" w:space="0" w:color="auto"/>
        <w:left w:val="none" w:sz="0" w:space="0" w:color="auto"/>
        <w:bottom w:val="none" w:sz="0" w:space="0" w:color="auto"/>
        <w:right w:val="none" w:sz="0" w:space="0" w:color="auto"/>
      </w:divBdr>
    </w:div>
    <w:div w:id="2144955264">
      <w:marLeft w:val="0"/>
      <w:marRight w:val="0"/>
      <w:marTop w:val="0"/>
      <w:marBottom w:val="0"/>
      <w:divBdr>
        <w:top w:val="none" w:sz="0" w:space="0" w:color="auto"/>
        <w:left w:val="none" w:sz="0" w:space="0" w:color="auto"/>
        <w:bottom w:val="none" w:sz="0" w:space="0" w:color="auto"/>
        <w:right w:val="none" w:sz="0" w:space="0" w:color="auto"/>
      </w:divBdr>
    </w:div>
    <w:div w:id="2144955265">
      <w:marLeft w:val="0"/>
      <w:marRight w:val="0"/>
      <w:marTop w:val="0"/>
      <w:marBottom w:val="0"/>
      <w:divBdr>
        <w:top w:val="none" w:sz="0" w:space="0" w:color="auto"/>
        <w:left w:val="none" w:sz="0" w:space="0" w:color="auto"/>
        <w:bottom w:val="none" w:sz="0" w:space="0" w:color="auto"/>
        <w:right w:val="none" w:sz="0" w:space="0" w:color="auto"/>
      </w:divBdr>
    </w:div>
    <w:div w:id="2144955266">
      <w:marLeft w:val="0"/>
      <w:marRight w:val="0"/>
      <w:marTop w:val="0"/>
      <w:marBottom w:val="0"/>
      <w:divBdr>
        <w:top w:val="none" w:sz="0" w:space="0" w:color="auto"/>
        <w:left w:val="none" w:sz="0" w:space="0" w:color="auto"/>
        <w:bottom w:val="none" w:sz="0" w:space="0" w:color="auto"/>
        <w:right w:val="none" w:sz="0" w:space="0" w:color="auto"/>
      </w:divBdr>
    </w:div>
    <w:div w:id="2144955267">
      <w:marLeft w:val="0"/>
      <w:marRight w:val="0"/>
      <w:marTop w:val="0"/>
      <w:marBottom w:val="0"/>
      <w:divBdr>
        <w:top w:val="none" w:sz="0" w:space="0" w:color="auto"/>
        <w:left w:val="none" w:sz="0" w:space="0" w:color="auto"/>
        <w:bottom w:val="none" w:sz="0" w:space="0" w:color="auto"/>
        <w:right w:val="none" w:sz="0" w:space="0" w:color="auto"/>
      </w:divBdr>
    </w:div>
    <w:div w:id="2144955268">
      <w:marLeft w:val="0"/>
      <w:marRight w:val="0"/>
      <w:marTop w:val="0"/>
      <w:marBottom w:val="0"/>
      <w:divBdr>
        <w:top w:val="none" w:sz="0" w:space="0" w:color="auto"/>
        <w:left w:val="none" w:sz="0" w:space="0" w:color="auto"/>
        <w:bottom w:val="none" w:sz="0" w:space="0" w:color="auto"/>
        <w:right w:val="none" w:sz="0" w:space="0" w:color="auto"/>
      </w:divBdr>
    </w:div>
    <w:div w:id="2144955269">
      <w:marLeft w:val="0"/>
      <w:marRight w:val="0"/>
      <w:marTop w:val="0"/>
      <w:marBottom w:val="0"/>
      <w:divBdr>
        <w:top w:val="none" w:sz="0" w:space="0" w:color="auto"/>
        <w:left w:val="none" w:sz="0" w:space="0" w:color="auto"/>
        <w:bottom w:val="none" w:sz="0" w:space="0" w:color="auto"/>
        <w:right w:val="none" w:sz="0" w:space="0" w:color="auto"/>
      </w:divBdr>
    </w:div>
    <w:div w:id="2144955270">
      <w:marLeft w:val="0"/>
      <w:marRight w:val="0"/>
      <w:marTop w:val="0"/>
      <w:marBottom w:val="0"/>
      <w:divBdr>
        <w:top w:val="none" w:sz="0" w:space="0" w:color="auto"/>
        <w:left w:val="none" w:sz="0" w:space="0" w:color="auto"/>
        <w:bottom w:val="none" w:sz="0" w:space="0" w:color="auto"/>
        <w:right w:val="none" w:sz="0" w:space="0" w:color="auto"/>
      </w:divBdr>
    </w:div>
    <w:div w:id="2144955271">
      <w:marLeft w:val="0"/>
      <w:marRight w:val="0"/>
      <w:marTop w:val="0"/>
      <w:marBottom w:val="0"/>
      <w:divBdr>
        <w:top w:val="none" w:sz="0" w:space="0" w:color="auto"/>
        <w:left w:val="none" w:sz="0" w:space="0" w:color="auto"/>
        <w:bottom w:val="none" w:sz="0" w:space="0" w:color="auto"/>
        <w:right w:val="none" w:sz="0" w:space="0" w:color="auto"/>
      </w:divBdr>
    </w:div>
    <w:div w:id="2144955272">
      <w:marLeft w:val="0"/>
      <w:marRight w:val="0"/>
      <w:marTop w:val="0"/>
      <w:marBottom w:val="0"/>
      <w:divBdr>
        <w:top w:val="none" w:sz="0" w:space="0" w:color="auto"/>
        <w:left w:val="none" w:sz="0" w:space="0" w:color="auto"/>
        <w:bottom w:val="none" w:sz="0" w:space="0" w:color="auto"/>
        <w:right w:val="none" w:sz="0" w:space="0" w:color="auto"/>
      </w:divBdr>
    </w:div>
    <w:div w:id="2144955273">
      <w:marLeft w:val="0"/>
      <w:marRight w:val="0"/>
      <w:marTop w:val="0"/>
      <w:marBottom w:val="0"/>
      <w:divBdr>
        <w:top w:val="none" w:sz="0" w:space="0" w:color="auto"/>
        <w:left w:val="none" w:sz="0" w:space="0" w:color="auto"/>
        <w:bottom w:val="none" w:sz="0" w:space="0" w:color="auto"/>
        <w:right w:val="none" w:sz="0" w:space="0" w:color="auto"/>
      </w:divBdr>
    </w:div>
    <w:div w:id="2144955274">
      <w:marLeft w:val="0"/>
      <w:marRight w:val="0"/>
      <w:marTop w:val="0"/>
      <w:marBottom w:val="0"/>
      <w:divBdr>
        <w:top w:val="none" w:sz="0" w:space="0" w:color="auto"/>
        <w:left w:val="none" w:sz="0" w:space="0" w:color="auto"/>
        <w:bottom w:val="none" w:sz="0" w:space="0" w:color="auto"/>
        <w:right w:val="none" w:sz="0" w:space="0" w:color="auto"/>
      </w:divBdr>
    </w:div>
    <w:div w:id="2144955275">
      <w:marLeft w:val="0"/>
      <w:marRight w:val="0"/>
      <w:marTop w:val="0"/>
      <w:marBottom w:val="0"/>
      <w:divBdr>
        <w:top w:val="none" w:sz="0" w:space="0" w:color="auto"/>
        <w:left w:val="none" w:sz="0" w:space="0" w:color="auto"/>
        <w:bottom w:val="none" w:sz="0" w:space="0" w:color="auto"/>
        <w:right w:val="none" w:sz="0" w:space="0" w:color="auto"/>
      </w:divBdr>
    </w:div>
    <w:div w:id="2144955276">
      <w:marLeft w:val="0"/>
      <w:marRight w:val="0"/>
      <w:marTop w:val="0"/>
      <w:marBottom w:val="0"/>
      <w:divBdr>
        <w:top w:val="none" w:sz="0" w:space="0" w:color="auto"/>
        <w:left w:val="none" w:sz="0" w:space="0" w:color="auto"/>
        <w:bottom w:val="none" w:sz="0" w:space="0" w:color="auto"/>
        <w:right w:val="none" w:sz="0" w:space="0" w:color="auto"/>
      </w:divBdr>
    </w:div>
    <w:div w:id="2144955277">
      <w:marLeft w:val="0"/>
      <w:marRight w:val="0"/>
      <w:marTop w:val="0"/>
      <w:marBottom w:val="0"/>
      <w:divBdr>
        <w:top w:val="none" w:sz="0" w:space="0" w:color="auto"/>
        <w:left w:val="none" w:sz="0" w:space="0" w:color="auto"/>
        <w:bottom w:val="none" w:sz="0" w:space="0" w:color="auto"/>
        <w:right w:val="none" w:sz="0" w:space="0" w:color="auto"/>
      </w:divBdr>
    </w:div>
    <w:div w:id="2144955279">
      <w:marLeft w:val="0"/>
      <w:marRight w:val="0"/>
      <w:marTop w:val="0"/>
      <w:marBottom w:val="0"/>
      <w:divBdr>
        <w:top w:val="none" w:sz="0" w:space="0" w:color="auto"/>
        <w:left w:val="none" w:sz="0" w:space="0" w:color="auto"/>
        <w:bottom w:val="none" w:sz="0" w:space="0" w:color="auto"/>
        <w:right w:val="none" w:sz="0" w:space="0" w:color="auto"/>
      </w:divBdr>
    </w:div>
    <w:div w:id="2144955280">
      <w:marLeft w:val="0"/>
      <w:marRight w:val="0"/>
      <w:marTop w:val="0"/>
      <w:marBottom w:val="0"/>
      <w:divBdr>
        <w:top w:val="none" w:sz="0" w:space="0" w:color="auto"/>
        <w:left w:val="none" w:sz="0" w:space="0" w:color="auto"/>
        <w:bottom w:val="none" w:sz="0" w:space="0" w:color="auto"/>
        <w:right w:val="none" w:sz="0" w:space="0" w:color="auto"/>
      </w:divBdr>
    </w:div>
    <w:div w:id="2144955281">
      <w:marLeft w:val="0"/>
      <w:marRight w:val="0"/>
      <w:marTop w:val="0"/>
      <w:marBottom w:val="0"/>
      <w:divBdr>
        <w:top w:val="none" w:sz="0" w:space="0" w:color="auto"/>
        <w:left w:val="none" w:sz="0" w:space="0" w:color="auto"/>
        <w:bottom w:val="none" w:sz="0" w:space="0" w:color="auto"/>
        <w:right w:val="none" w:sz="0" w:space="0" w:color="auto"/>
      </w:divBdr>
    </w:div>
    <w:div w:id="2144955282">
      <w:marLeft w:val="0"/>
      <w:marRight w:val="0"/>
      <w:marTop w:val="0"/>
      <w:marBottom w:val="0"/>
      <w:divBdr>
        <w:top w:val="none" w:sz="0" w:space="0" w:color="auto"/>
        <w:left w:val="none" w:sz="0" w:space="0" w:color="auto"/>
        <w:bottom w:val="none" w:sz="0" w:space="0" w:color="auto"/>
        <w:right w:val="none" w:sz="0" w:space="0" w:color="auto"/>
      </w:divBdr>
      <w:divsChild>
        <w:div w:id="2144955176">
          <w:marLeft w:val="720"/>
          <w:marRight w:val="720"/>
          <w:marTop w:val="100"/>
          <w:marBottom w:val="100"/>
          <w:divBdr>
            <w:top w:val="none" w:sz="0" w:space="0" w:color="auto"/>
            <w:left w:val="none" w:sz="0" w:space="0" w:color="auto"/>
            <w:bottom w:val="none" w:sz="0" w:space="0" w:color="auto"/>
            <w:right w:val="none" w:sz="0" w:space="0" w:color="auto"/>
          </w:divBdr>
        </w:div>
      </w:divsChild>
    </w:div>
    <w:div w:id="2144955283">
      <w:marLeft w:val="0"/>
      <w:marRight w:val="0"/>
      <w:marTop w:val="0"/>
      <w:marBottom w:val="0"/>
      <w:divBdr>
        <w:top w:val="none" w:sz="0" w:space="0" w:color="auto"/>
        <w:left w:val="none" w:sz="0" w:space="0" w:color="auto"/>
        <w:bottom w:val="none" w:sz="0" w:space="0" w:color="auto"/>
        <w:right w:val="none" w:sz="0" w:space="0" w:color="auto"/>
      </w:divBdr>
    </w:div>
    <w:div w:id="2144955284">
      <w:marLeft w:val="0"/>
      <w:marRight w:val="0"/>
      <w:marTop w:val="0"/>
      <w:marBottom w:val="0"/>
      <w:divBdr>
        <w:top w:val="none" w:sz="0" w:space="0" w:color="auto"/>
        <w:left w:val="none" w:sz="0" w:space="0" w:color="auto"/>
        <w:bottom w:val="none" w:sz="0" w:space="0" w:color="auto"/>
        <w:right w:val="none" w:sz="0" w:space="0" w:color="auto"/>
      </w:divBdr>
    </w:div>
    <w:div w:id="2144955285">
      <w:marLeft w:val="0"/>
      <w:marRight w:val="0"/>
      <w:marTop w:val="0"/>
      <w:marBottom w:val="0"/>
      <w:divBdr>
        <w:top w:val="none" w:sz="0" w:space="0" w:color="auto"/>
        <w:left w:val="none" w:sz="0" w:space="0" w:color="auto"/>
        <w:bottom w:val="none" w:sz="0" w:space="0" w:color="auto"/>
        <w:right w:val="none" w:sz="0" w:space="0" w:color="auto"/>
      </w:divBdr>
    </w:div>
    <w:div w:id="2144955286">
      <w:marLeft w:val="0"/>
      <w:marRight w:val="0"/>
      <w:marTop w:val="0"/>
      <w:marBottom w:val="0"/>
      <w:divBdr>
        <w:top w:val="none" w:sz="0" w:space="0" w:color="auto"/>
        <w:left w:val="none" w:sz="0" w:space="0" w:color="auto"/>
        <w:bottom w:val="none" w:sz="0" w:space="0" w:color="auto"/>
        <w:right w:val="none" w:sz="0" w:space="0" w:color="auto"/>
      </w:divBdr>
      <w:divsChild>
        <w:div w:id="2144955376">
          <w:marLeft w:val="720"/>
          <w:marRight w:val="720"/>
          <w:marTop w:val="100"/>
          <w:marBottom w:val="100"/>
          <w:divBdr>
            <w:top w:val="none" w:sz="0" w:space="0" w:color="auto"/>
            <w:left w:val="none" w:sz="0" w:space="0" w:color="auto"/>
            <w:bottom w:val="none" w:sz="0" w:space="0" w:color="auto"/>
            <w:right w:val="none" w:sz="0" w:space="0" w:color="auto"/>
          </w:divBdr>
        </w:div>
      </w:divsChild>
    </w:div>
    <w:div w:id="2144955287">
      <w:marLeft w:val="0"/>
      <w:marRight w:val="0"/>
      <w:marTop w:val="0"/>
      <w:marBottom w:val="0"/>
      <w:divBdr>
        <w:top w:val="none" w:sz="0" w:space="0" w:color="auto"/>
        <w:left w:val="none" w:sz="0" w:space="0" w:color="auto"/>
        <w:bottom w:val="none" w:sz="0" w:space="0" w:color="auto"/>
        <w:right w:val="none" w:sz="0" w:space="0" w:color="auto"/>
      </w:divBdr>
    </w:div>
    <w:div w:id="2144955288">
      <w:marLeft w:val="0"/>
      <w:marRight w:val="0"/>
      <w:marTop w:val="0"/>
      <w:marBottom w:val="0"/>
      <w:divBdr>
        <w:top w:val="none" w:sz="0" w:space="0" w:color="auto"/>
        <w:left w:val="none" w:sz="0" w:space="0" w:color="auto"/>
        <w:bottom w:val="none" w:sz="0" w:space="0" w:color="auto"/>
        <w:right w:val="none" w:sz="0" w:space="0" w:color="auto"/>
      </w:divBdr>
    </w:div>
    <w:div w:id="2144955289">
      <w:marLeft w:val="0"/>
      <w:marRight w:val="0"/>
      <w:marTop w:val="0"/>
      <w:marBottom w:val="0"/>
      <w:divBdr>
        <w:top w:val="none" w:sz="0" w:space="0" w:color="auto"/>
        <w:left w:val="none" w:sz="0" w:space="0" w:color="auto"/>
        <w:bottom w:val="none" w:sz="0" w:space="0" w:color="auto"/>
        <w:right w:val="none" w:sz="0" w:space="0" w:color="auto"/>
      </w:divBdr>
    </w:div>
    <w:div w:id="2144955290">
      <w:marLeft w:val="0"/>
      <w:marRight w:val="0"/>
      <w:marTop w:val="0"/>
      <w:marBottom w:val="0"/>
      <w:divBdr>
        <w:top w:val="none" w:sz="0" w:space="0" w:color="auto"/>
        <w:left w:val="none" w:sz="0" w:space="0" w:color="auto"/>
        <w:bottom w:val="none" w:sz="0" w:space="0" w:color="auto"/>
        <w:right w:val="none" w:sz="0" w:space="0" w:color="auto"/>
      </w:divBdr>
    </w:div>
    <w:div w:id="2144955291">
      <w:marLeft w:val="0"/>
      <w:marRight w:val="0"/>
      <w:marTop w:val="0"/>
      <w:marBottom w:val="0"/>
      <w:divBdr>
        <w:top w:val="none" w:sz="0" w:space="0" w:color="auto"/>
        <w:left w:val="none" w:sz="0" w:space="0" w:color="auto"/>
        <w:bottom w:val="none" w:sz="0" w:space="0" w:color="auto"/>
        <w:right w:val="none" w:sz="0" w:space="0" w:color="auto"/>
      </w:divBdr>
    </w:div>
    <w:div w:id="2144955292">
      <w:marLeft w:val="0"/>
      <w:marRight w:val="0"/>
      <w:marTop w:val="0"/>
      <w:marBottom w:val="0"/>
      <w:divBdr>
        <w:top w:val="none" w:sz="0" w:space="0" w:color="auto"/>
        <w:left w:val="none" w:sz="0" w:space="0" w:color="auto"/>
        <w:bottom w:val="none" w:sz="0" w:space="0" w:color="auto"/>
        <w:right w:val="none" w:sz="0" w:space="0" w:color="auto"/>
      </w:divBdr>
    </w:div>
    <w:div w:id="2144955294">
      <w:marLeft w:val="0"/>
      <w:marRight w:val="0"/>
      <w:marTop w:val="0"/>
      <w:marBottom w:val="0"/>
      <w:divBdr>
        <w:top w:val="none" w:sz="0" w:space="0" w:color="auto"/>
        <w:left w:val="none" w:sz="0" w:space="0" w:color="auto"/>
        <w:bottom w:val="none" w:sz="0" w:space="0" w:color="auto"/>
        <w:right w:val="none" w:sz="0" w:space="0" w:color="auto"/>
      </w:divBdr>
    </w:div>
    <w:div w:id="2144955295">
      <w:marLeft w:val="0"/>
      <w:marRight w:val="0"/>
      <w:marTop w:val="0"/>
      <w:marBottom w:val="0"/>
      <w:divBdr>
        <w:top w:val="none" w:sz="0" w:space="0" w:color="auto"/>
        <w:left w:val="none" w:sz="0" w:space="0" w:color="auto"/>
        <w:bottom w:val="none" w:sz="0" w:space="0" w:color="auto"/>
        <w:right w:val="none" w:sz="0" w:space="0" w:color="auto"/>
      </w:divBdr>
    </w:div>
    <w:div w:id="2144955296">
      <w:marLeft w:val="0"/>
      <w:marRight w:val="0"/>
      <w:marTop w:val="0"/>
      <w:marBottom w:val="0"/>
      <w:divBdr>
        <w:top w:val="none" w:sz="0" w:space="0" w:color="auto"/>
        <w:left w:val="none" w:sz="0" w:space="0" w:color="auto"/>
        <w:bottom w:val="none" w:sz="0" w:space="0" w:color="auto"/>
        <w:right w:val="none" w:sz="0" w:space="0" w:color="auto"/>
      </w:divBdr>
    </w:div>
    <w:div w:id="2144955297">
      <w:marLeft w:val="0"/>
      <w:marRight w:val="0"/>
      <w:marTop w:val="0"/>
      <w:marBottom w:val="0"/>
      <w:divBdr>
        <w:top w:val="none" w:sz="0" w:space="0" w:color="auto"/>
        <w:left w:val="none" w:sz="0" w:space="0" w:color="auto"/>
        <w:bottom w:val="none" w:sz="0" w:space="0" w:color="auto"/>
        <w:right w:val="none" w:sz="0" w:space="0" w:color="auto"/>
      </w:divBdr>
    </w:div>
    <w:div w:id="2144955298">
      <w:marLeft w:val="0"/>
      <w:marRight w:val="0"/>
      <w:marTop w:val="0"/>
      <w:marBottom w:val="0"/>
      <w:divBdr>
        <w:top w:val="none" w:sz="0" w:space="0" w:color="auto"/>
        <w:left w:val="none" w:sz="0" w:space="0" w:color="auto"/>
        <w:bottom w:val="none" w:sz="0" w:space="0" w:color="auto"/>
        <w:right w:val="none" w:sz="0" w:space="0" w:color="auto"/>
      </w:divBdr>
    </w:div>
    <w:div w:id="2144955299">
      <w:marLeft w:val="0"/>
      <w:marRight w:val="0"/>
      <w:marTop w:val="0"/>
      <w:marBottom w:val="0"/>
      <w:divBdr>
        <w:top w:val="none" w:sz="0" w:space="0" w:color="auto"/>
        <w:left w:val="none" w:sz="0" w:space="0" w:color="auto"/>
        <w:bottom w:val="none" w:sz="0" w:space="0" w:color="auto"/>
        <w:right w:val="none" w:sz="0" w:space="0" w:color="auto"/>
      </w:divBdr>
    </w:div>
    <w:div w:id="2144955300">
      <w:marLeft w:val="0"/>
      <w:marRight w:val="0"/>
      <w:marTop w:val="0"/>
      <w:marBottom w:val="0"/>
      <w:divBdr>
        <w:top w:val="none" w:sz="0" w:space="0" w:color="auto"/>
        <w:left w:val="none" w:sz="0" w:space="0" w:color="auto"/>
        <w:bottom w:val="none" w:sz="0" w:space="0" w:color="auto"/>
        <w:right w:val="none" w:sz="0" w:space="0" w:color="auto"/>
      </w:divBdr>
    </w:div>
    <w:div w:id="2144955301">
      <w:marLeft w:val="0"/>
      <w:marRight w:val="0"/>
      <w:marTop w:val="0"/>
      <w:marBottom w:val="0"/>
      <w:divBdr>
        <w:top w:val="none" w:sz="0" w:space="0" w:color="auto"/>
        <w:left w:val="none" w:sz="0" w:space="0" w:color="auto"/>
        <w:bottom w:val="none" w:sz="0" w:space="0" w:color="auto"/>
        <w:right w:val="none" w:sz="0" w:space="0" w:color="auto"/>
      </w:divBdr>
    </w:div>
    <w:div w:id="2144955302">
      <w:marLeft w:val="0"/>
      <w:marRight w:val="0"/>
      <w:marTop w:val="0"/>
      <w:marBottom w:val="0"/>
      <w:divBdr>
        <w:top w:val="none" w:sz="0" w:space="0" w:color="auto"/>
        <w:left w:val="none" w:sz="0" w:space="0" w:color="auto"/>
        <w:bottom w:val="none" w:sz="0" w:space="0" w:color="auto"/>
        <w:right w:val="none" w:sz="0" w:space="0" w:color="auto"/>
      </w:divBdr>
    </w:div>
    <w:div w:id="2144955303">
      <w:marLeft w:val="0"/>
      <w:marRight w:val="0"/>
      <w:marTop w:val="0"/>
      <w:marBottom w:val="0"/>
      <w:divBdr>
        <w:top w:val="none" w:sz="0" w:space="0" w:color="auto"/>
        <w:left w:val="none" w:sz="0" w:space="0" w:color="auto"/>
        <w:bottom w:val="none" w:sz="0" w:space="0" w:color="auto"/>
        <w:right w:val="none" w:sz="0" w:space="0" w:color="auto"/>
      </w:divBdr>
    </w:div>
    <w:div w:id="2144955304">
      <w:marLeft w:val="0"/>
      <w:marRight w:val="0"/>
      <w:marTop w:val="0"/>
      <w:marBottom w:val="0"/>
      <w:divBdr>
        <w:top w:val="none" w:sz="0" w:space="0" w:color="auto"/>
        <w:left w:val="none" w:sz="0" w:space="0" w:color="auto"/>
        <w:bottom w:val="none" w:sz="0" w:space="0" w:color="auto"/>
        <w:right w:val="none" w:sz="0" w:space="0" w:color="auto"/>
      </w:divBdr>
    </w:div>
    <w:div w:id="2144955305">
      <w:marLeft w:val="0"/>
      <w:marRight w:val="0"/>
      <w:marTop w:val="0"/>
      <w:marBottom w:val="0"/>
      <w:divBdr>
        <w:top w:val="none" w:sz="0" w:space="0" w:color="auto"/>
        <w:left w:val="none" w:sz="0" w:space="0" w:color="auto"/>
        <w:bottom w:val="none" w:sz="0" w:space="0" w:color="auto"/>
        <w:right w:val="none" w:sz="0" w:space="0" w:color="auto"/>
      </w:divBdr>
    </w:div>
    <w:div w:id="2144955306">
      <w:marLeft w:val="0"/>
      <w:marRight w:val="0"/>
      <w:marTop w:val="0"/>
      <w:marBottom w:val="0"/>
      <w:divBdr>
        <w:top w:val="none" w:sz="0" w:space="0" w:color="auto"/>
        <w:left w:val="none" w:sz="0" w:space="0" w:color="auto"/>
        <w:bottom w:val="none" w:sz="0" w:space="0" w:color="auto"/>
        <w:right w:val="none" w:sz="0" w:space="0" w:color="auto"/>
      </w:divBdr>
    </w:div>
    <w:div w:id="2144955307">
      <w:marLeft w:val="0"/>
      <w:marRight w:val="0"/>
      <w:marTop w:val="0"/>
      <w:marBottom w:val="0"/>
      <w:divBdr>
        <w:top w:val="none" w:sz="0" w:space="0" w:color="auto"/>
        <w:left w:val="none" w:sz="0" w:space="0" w:color="auto"/>
        <w:bottom w:val="none" w:sz="0" w:space="0" w:color="auto"/>
        <w:right w:val="none" w:sz="0" w:space="0" w:color="auto"/>
      </w:divBdr>
    </w:div>
    <w:div w:id="2144955308">
      <w:marLeft w:val="0"/>
      <w:marRight w:val="0"/>
      <w:marTop w:val="0"/>
      <w:marBottom w:val="0"/>
      <w:divBdr>
        <w:top w:val="none" w:sz="0" w:space="0" w:color="auto"/>
        <w:left w:val="none" w:sz="0" w:space="0" w:color="auto"/>
        <w:bottom w:val="none" w:sz="0" w:space="0" w:color="auto"/>
        <w:right w:val="none" w:sz="0" w:space="0" w:color="auto"/>
      </w:divBdr>
    </w:div>
    <w:div w:id="2144955309">
      <w:marLeft w:val="0"/>
      <w:marRight w:val="0"/>
      <w:marTop w:val="0"/>
      <w:marBottom w:val="0"/>
      <w:divBdr>
        <w:top w:val="none" w:sz="0" w:space="0" w:color="auto"/>
        <w:left w:val="none" w:sz="0" w:space="0" w:color="auto"/>
        <w:bottom w:val="none" w:sz="0" w:space="0" w:color="auto"/>
        <w:right w:val="none" w:sz="0" w:space="0" w:color="auto"/>
      </w:divBdr>
    </w:div>
    <w:div w:id="2144955310">
      <w:marLeft w:val="0"/>
      <w:marRight w:val="0"/>
      <w:marTop w:val="0"/>
      <w:marBottom w:val="0"/>
      <w:divBdr>
        <w:top w:val="none" w:sz="0" w:space="0" w:color="auto"/>
        <w:left w:val="none" w:sz="0" w:space="0" w:color="auto"/>
        <w:bottom w:val="none" w:sz="0" w:space="0" w:color="auto"/>
        <w:right w:val="none" w:sz="0" w:space="0" w:color="auto"/>
      </w:divBdr>
    </w:div>
    <w:div w:id="2144955311">
      <w:marLeft w:val="210"/>
      <w:marRight w:val="210"/>
      <w:marTop w:val="210"/>
      <w:marBottom w:val="210"/>
      <w:divBdr>
        <w:top w:val="none" w:sz="0" w:space="0" w:color="auto"/>
        <w:left w:val="none" w:sz="0" w:space="0" w:color="auto"/>
        <w:bottom w:val="none" w:sz="0" w:space="0" w:color="auto"/>
        <w:right w:val="none" w:sz="0" w:space="0" w:color="auto"/>
      </w:divBdr>
      <w:divsChild>
        <w:div w:id="2144955387">
          <w:marLeft w:val="150"/>
          <w:marRight w:val="150"/>
          <w:marTop w:val="75"/>
          <w:marBottom w:val="75"/>
          <w:divBdr>
            <w:top w:val="none" w:sz="0" w:space="0" w:color="auto"/>
            <w:left w:val="none" w:sz="0" w:space="0" w:color="auto"/>
            <w:bottom w:val="none" w:sz="0" w:space="0" w:color="auto"/>
            <w:right w:val="none" w:sz="0" w:space="0" w:color="auto"/>
          </w:divBdr>
        </w:div>
      </w:divsChild>
    </w:div>
    <w:div w:id="2144955312">
      <w:marLeft w:val="0"/>
      <w:marRight w:val="0"/>
      <w:marTop w:val="0"/>
      <w:marBottom w:val="0"/>
      <w:divBdr>
        <w:top w:val="none" w:sz="0" w:space="0" w:color="auto"/>
        <w:left w:val="none" w:sz="0" w:space="0" w:color="auto"/>
        <w:bottom w:val="none" w:sz="0" w:space="0" w:color="auto"/>
        <w:right w:val="none" w:sz="0" w:space="0" w:color="auto"/>
      </w:divBdr>
    </w:div>
    <w:div w:id="2144955313">
      <w:marLeft w:val="0"/>
      <w:marRight w:val="0"/>
      <w:marTop w:val="0"/>
      <w:marBottom w:val="0"/>
      <w:divBdr>
        <w:top w:val="none" w:sz="0" w:space="0" w:color="auto"/>
        <w:left w:val="none" w:sz="0" w:space="0" w:color="auto"/>
        <w:bottom w:val="none" w:sz="0" w:space="0" w:color="auto"/>
        <w:right w:val="none" w:sz="0" w:space="0" w:color="auto"/>
      </w:divBdr>
    </w:div>
    <w:div w:id="2144955315">
      <w:marLeft w:val="0"/>
      <w:marRight w:val="0"/>
      <w:marTop w:val="0"/>
      <w:marBottom w:val="0"/>
      <w:divBdr>
        <w:top w:val="none" w:sz="0" w:space="0" w:color="auto"/>
        <w:left w:val="none" w:sz="0" w:space="0" w:color="auto"/>
        <w:bottom w:val="none" w:sz="0" w:space="0" w:color="auto"/>
        <w:right w:val="none" w:sz="0" w:space="0" w:color="auto"/>
      </w:divBdr>
    </w:div>
    <w:div w:id="2144955316">
      <w:marLeft w:val="0"/>
      <w:marRight w:val="0"/>
      <w:marTop w:val="0"/>
      <w:marBottom w:val="0"/>
      <w:divBdr>
        <w:top w:val="none" w:sz="0" w:space="0" w:color="auto"/>
        <w:left w:val="none" w:sz="0" w:space="0" w:color="auto"/>
        <w:bottom w:val="none" w:sz="0" w:space="0" w:color="auto"/>
        <w:right w:val="none" w:sz="0" w:space="0" w:color="auto"/>
      </w:divBdr>
    </w:div>
    <w:div w:id="2144955317">
      <w:marLeft w:val="0"/>
      <w:marRight w:val="0"/>
      <w:marTop w:val="0"/>
      <w:marBottom w:val="0"/>
      <w:divBdr>
        <w:top w:val="none" w:sz="0" w:space="0" w:color="auto"/>
        <w:left w:val="none" w:sz="0" w:space="0" w:color="auto"/>
        <w:bottom w:val="none" w:sz="0" w:space="0" w:color="auto"/>
        <w:right w:val="none" w:sz="0" w:space="0" w:color="auto"/>
      </w:divBdr>
    </w:div>
    <w:div w:id="2144955318">
      <w:marLeft w:val="0"/>
      <w:marRight w:val="0"/>
      <w:marTop w:val="0"/>
      <w:marBottom w:val="0"/>
      <w:divBdr>
        <w:top w:val="none" w:sz="0" w:space="0" w:color="auto"/>
        <w:left w:val="none" w:sz="0" w:space="0" w:color="auto"/>
        <w:bottom w:val="none" w:sz="0" w:space="0" w:color="auto"/>
        <w:right w:val="none" w:sz="0" w:space="0" w:color="auto"/>
      </w:divBdr>
    </w:div>
    <w:div w:id="2144955319">
      <w:marLeft w:val="0"/>
      <w:marRight w:val="0"/>
      <w:marTop w:val="0"/>
      <w:marBottom w:val="0"/>
      <w:divBdr>
        <w:top w:val="none" w:sz="0" w:space="0" w:color="auto"/>
        <w:left w:val="none" w:sz="0" w:space="0" w:color="auto"/>
        <w:bottom w:val="none" w:sz="0" w:space="0" w:color="auto"/>
        <w:right w:val="none" w:sz="0" w:space="0" w:color="auto"/>
      </w:divBdr>
    </w:div>
    <w:div w:id="2144955320">
      <w:marLeft w:val="0"/>
      <w:marRight w:val="0"/>
      <w:marTop w:val="0"/>
      <w:marBottom w:val="0"/>
      <w:divBdr>
        <w:top w:val="none" w:sz="0" w:space="0" w:color="auto"/>
        <w:left w:val="none" w:sz="0" w:space="0" w:color="auto"/>
        <w:bottom w:val="none" w:sz="0" w:space="0" w:color="auto"/>
        <w:right w:val="none" w:sz="0" w:space="0" w:color="auto"/>
      </w:divBdr>
    </w:div>
    <w:div w:id="2144955321">
      <w:marLeft w:val="0"/>
      <w:marRight w:val="0"/>
      <w:marTop w:val="0"/>
      <w:marBottom w:val="0"/>
      <w:divBdr>
        <w:top w:val="none" w:sz="0" w:space="0" w:color="auto"/>
        <w:left w:val="none" w:sz="0" w:space="0" w:color="auto"/>
        <w:bottom w:val="none" w:sz="0" w:space="0" w:color="auto"/>
        <w:right w:val="none" w:sz="0" w:space="0" w:color="auto"/>
      </w:divBdr>
    </w:div>
    <w:div w:id="2144955322">
      <w:marLeft w:val="0"/>
      <w:marRight w:val="0"/>
      <w:marTop w:val="0"/>
      <w:marBottom w:val="0"/>
      <w:divBdr>
        <w:top w:val="none" w:sz="0" w:space="0" w:color="auto"/>
        <w:left w:val="none" w:sz="0" w:space="0" w:color="auto"/>
        <w:bottom w:val="none" w:sz="0" w:space="0" w:color="auto"/>
        <w:right w:val="none" w:sz="0" w:space="0" w:color="auto"/>
      </w:divBdr>
    </w:div>
    <w:div w:id="2144955323">
      <w:marLeft w:val="0"/>
      <w:marRight w:val="0"/>
      <w:marTop w:val="0"/>
      <w:marBottom w:val="0"/>
      <w:divBdr>
        <w:top w:val="none" w:sz="0" w:space="0" w:color="auto"/>
        <w:left w:val="none" w:sz="0" w:space="0" w:color="auto"/>
        <w:bottom w:val="none" w:sz="0" w:space="0" w:color="auto"/>
        <w:right w:val="none" w:sz="0" w:space="0" w:color="auto"/>
      </w:divBdr>
    </w:div>
    <w:div w:id="2144955324">
      <w:marLeft w:val="0"/>
      <w:marRight w:val="0"/>
      <w:marTop w:val="0"/>
      <w:marBottom w:val="0"/>
      <w:divBdr>
        <w:top w:val="none" w:sz="0" w:space="0" w:color="auto"/>
        <w:left w:val="none" w:sz="0" w:space="0" w:color="auto"/>
        <w:bottom w:val="none" w:sz="0" w:space="0" w:color="auto"/>
        <w:right w:val="none" w:sz="0" w:space="0" w:color="auto"/>
      </w:divBdr>
    </w:div>
    <w:div w:id="2144955325">
      <w:marLeft w:val="0"/>
      <w:marRight w:val="0"/>
      <w:marTop w:val="0"/>
      <w:marBottom w:val="0"/>
      <w:divBdr>
        <w:top w:val="none" w:sz="0" w:space="0" w:color="auto"/>
        <w:left w:val="none" w:sz="0" w:space="0" w:color="auto"/>
        <w:bottom w:val="none" w:sz="0" w:space="0" w:color="auto"/>
        <w:right w:val="none" w:sz="0" w:space="0" w:color="auto"/>
      </w:divBdr>
    </w:div>
    <w:div w:id="2144955326">
      <w:marLeft w:val="0"/>
      <w:marRight w:val="0"/>
      <w:marTop w:val="0"/>
      <w:marBottom w:val="0"/>
      <w:divBdr>
        <w:top w:val="none" w:sz="0" w:space="0" w:color="auto"/>
        <w:left w:val="none" w:sz="0" w:space="0" w:color="auto"/>
        <w:bottom w:val="none" w:sz="0" w:space="0" w:color="auto"/>
        <w:right w:val="none" w:sz="0" w:space="0" w:color="auto"/>
      </w:divBdr>
    </w:div>
    <w:div w:id="2144955327">
      <w:marLeft w:val="0"/>
      <w:marRight w:val="0"/>
      <w:marTop w:val="0"/>
      <w:marBottom w:val="0"/>
      <w:divBdr>
        <w:top w:val="none" w:sz="0" w:space="0" w:color="auto"/>
        <w:left w:val="none" w:sz="0" w:space="0" w:color="auto"/>
        <w:bottom w:val="none" w:sz="0" w:space="0" w:color="auto"/>
        <w:right w:val="none" w:sz="0" w:space="0" w:color="auto"/>
      </w:divBdr>
      <w:divsChild>
        <w:div w:id="2144955504">
          <w:marLeft w:val="0"/>
          <w:marRight w:val="0"/>
          <w:marTop w:val="0"/>
          <w:marBottom w:val="0"/>
          <w:divBdr>
            <w:top w:val="none" w:sz="0" w:space="0" w:color="auto"/>
            <w:left w:val="none" w:sz="0" w:space="0" w:color="auto"/>
            <w:bottom w:val="none" w:sz="0" w:space="0" w:color="auto"/>
            <w:right w:val="none" w:sz="0" w:space="0" w:color="auto"/>
          </w:divBdr>
          <w:divsChild>
            <w:div w:id="2144955240">
              <w:marLeft w:val="0"/>
              <w:marRight w:val="0"/>
              <w:marTop w:val="0"/>
              <w:marBottom w:val="0"/>
              <w:divBdr>
                <w:top w:val="none" w:sz="0" w:space="0" w:color="auto"/>
                <w:left w:val="none" w:sz="0" w:space="0" w:color="auto"/>
                <w:bottom w:val="none" w:sz="0" w:space="0" w:color="auto"/>
                <w:right w:val="none" w:sz="0" w:space="0" w:color="auto"/>
              </w:divBdr>
              <w:divsChild>
                <w:div w:id="2144955341">
                  <w:marLeft w:val="0"/>
                  <w:marRight w:val="0"/>
                  <w:marTop w:val="0"/>
                  <w:marBottom w:val="0"/>
                  <w:divBdr>
                    <w:top w:val="none" w:sz="0" w:space="0" w:color="auto"/>
                    <w:left w:val="none" w:sz="0" w:space="0" w:color="auto"/>
                    <w:bottom w:val="none" w:sz="0" w:space="0" w:color="auto"/>
                    <w:right w:val="none" w:sz="0" w:space="0" w:color="auto"/>
                  </w:divBdr>
                  <w:divsChild>
                    <w:div w:id="21449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955328">
      <w:marLeft w:val="0"/>
      <w:marRight w:val="0"/>
      <w:marTop w:val="0"/>
      <w:marBottom w:val="0"/>
      <w:divBdr>
        <w:top w:val="none" w:sz="0" w:space="0" w:color="auto"/>
        <w:left w:val="none" w:sz="0" w:space="0" w:color="auto"/>
        <w:bottom w:val="none" w:sz="0" w:space="0" w:color="auto"/>
        <w:right w:val="none" w:sz="0" w:space="0" w:color="auto"/>
      </w:divBdr>
    </w:div>
    <w:div w:id="2144955329">
      <w:marLeft w:val="0"/>
      <w:marRight w:val="0"/>
      <w:marTop w:val="0"/>
      <w:marBottom w:val="0"/>
      <w:divBdr>
        <w:top w:val="none" w:sz="0" w:space="0" w:color="auto"/>
        <w:left w:val="none" w:sz="0" w:space="0" w:color="auto"/>
        <w:bottom w:val="none" w:sz="0" w:space="0" w:color="auto"/>
        <w:right w:val="none" w:sz="0" w:space="0" w:color="auto"/>
      </w:divBdr>
    </w:div>
    <w:div w:id="2144955330">
      <w:marLeft w:val="0"/>
      <w:marRight w:val="0"/>
      <w:marTop w:val="0"/>
      <w:marBottom w:val="0"/>
      <w:divBdr>
        <w:top w:val="none" w:sz="0" w:space="0" w:color="auto"/>
        <w:left w:val="none" w:sz="0" w:space="0" w:color="auto"/>
        <w:bottom w:val="none" w:sz="0" w:space="0" w:color="auto"/>
        <w:right w:val="none" w:sz="0" w:space="0" w:color="auto"/>
      </w:divBdr>
    </w:div>
    <w:div w:id="2144955331">
      <w:marLeft w:val="0"/>
      <w:marRight w:val="0"/>
      <w:marTop w:val="0"/>
      <w:marBottom w:val="0"/>
      <w:divBdr>
        <w:top w:val="none" w:sz="0" w:space="0" w:color="auto"/>
        <w:left w:val="none" w:sz="0" w:space="0" w:color="auto"/>
        <w:bottom w:val="none" w:sz="0" w:space="0" w:color="auto"/>
        <w:right w:val="none" w:sz="0" w:space="0" w:color="auto"/>
      </w:divBdr>
    </w:div>
    <w:div w:id="2144955332">
      <w:marLeft w:val="0"/>
      <w:marRight w:val="0"/>
      <w:marTop w:val="0"/>
      <w:marBottom w:val="0"/>
      <w:divBdr>
        <w:top w:val="none" w:sz="0" w:space="0" w:color="auto"/>
        <w:left w:val="none" w:sz="0" w:space="0" w:color="auto"/>
        <w:bottom w:val="none" w:sz="0" w:space="0" w:color="auto"/>
        <w:right w:val="none" w:sz="0" w:space="0" w:color="auto"/>
      </w:divBdr>
    </w:div>
    <w:div w:id="2144955333">
      <w:marLeft w:val="0"/>
      <w:marRight w:val="0"/>
      <w:marTop w:val="0"/>
      <w:marBottom w:val="0"/>
      <w:divBdr>
        <w:top w:val="none" w:sz="0" w:space="0" w:color="auto"/>
        <w:left w:val="none" w:sz="0" w:space="0" w:color="auto"/>
        <w:bottom w:val="none" w:sz="0" w:space="0" w:color="auto"/>
        <w:right w:val="none" w:sz="0" w:space="0" w:color="auto"/>
      </w:divBdr>
    </w:div>
    <w:div w:id="2144955334">
      <w:marLeft w:val="0"/>
      <w:marRight w:val="0"/>
      <w:marTop w:val="0"/>
      <w:marBottom w:val="0"/>
      <w:divBdr>
        <w:top w:val="none" w:sz="0" w:space="0" w:color="auto"/>
        <w:left w:val="none" w:sz="0" w:space="0" w:color="auto"/>
        <w:bottom w:val="none" w:sz="0" w:space="0" w:color="auto"/>
        <w:right w:val="none" w:sz="0" w:space="0" w:color="auto"/>
      </w:divBdr>
    </w:div>
    <w:div w:id="2144955335">
      <w:marLeft w:val="0"/>
      <w:marRight w:val="0"/>
      <w:marTop w:val="0"/>
      <w:marBottom w:val="0"/>
      <w:divBdr>
        <w:top w:val="none" w:sz="0" w:space="0" w:color="auto"/>
        <w:left w:val="none" w:sz="0" w:space="0" w:color="auto"/>
        <w:bottom w:val="none" w:sz="0" w:space="0" w:color="auto"/>
        <w:right w:val="none" w:sz="0" w:space="0" w:color="auto"/>
      </w:divBdr>
      <w:divsChild>
        <w:div w:id="2144955139">
          <w:marLeft w:val="0"/>
          <w:marRight w:val="0"/>
          <w:marTop w:val="0"/>
          <w:marBottom w:val="0"/>
          <w:divBdr>
            <w:top w:val="none" w:sz="0" w:space="0" w:color="auto"/>
            <w:left w:val="none" w:sz="0" w:space="0" w:color="auto"/>
            <w:bottom w:val="none" w:sz="0" w:space="0" w:color="auto"/>
            <w:right w:val="none" w:sz="0" w:space="0" w:color="auto"/>
          </w:divBdr>
          <w:divsChild>
            <w:div w:id="2144955151">
              <w:marLeft w:val="0"/>
              <w:marRight w:val="0"/>
              <w:marTop w:val="0"/>
              <w:marBottom w:val="0"/>
              <w:divBdr>
                <w:top w:val="none" w:sz="0" w:space="0" w:color="auto"/>
                <w:left w:val="none" w:sz="0" w:space="0" w:color="auto"/>
                <w:bottom w:val="none" w:sz="0" w:space="0" w:color="auto"/>
                <w:right w:val="none" w:sz="0" w:space="0" w:color="auto"/>
              </w:divBdr>
              <w:divsChild>
                <w:div w:id="21449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55336">
      <w:marLeft w:val="0"/>
      <w:marRight w:val="0"/>
      <w:marTop w:val="0"/>
      <w:marBottom w:val="0"/>
      <w:divBdr>
        <w:top w:val="none" w:sz="0" w:space="0" w:color="auto"/>
        <w:left w:val="none" w:sz="0" w:space="0" w:color="auto"/>
        <w:bottom w:val="none" w:sz="0" w:space="0" w:color="auto"/>
        <w:right w:val="none" w:sz="0" w:space="0" w:color="auto"/>
      </w:divBdr>
    </w:div>
    <w:div w:id="2144955338">
      <w:marLeft w:val="0"/>
      <w:marRight w:val="0"/>
      <w:marTop w:val="0"/>
      <w:marBottom w:val="0"/>
      <w:divBdr>
        <w:top w:val="none" w:sz="0" w:space="0" w:color="auto"/>
        <w:left w:val="none" w:sz="0" w:space="0" w:color="auto"/>
        <w:bottom w:val="none" w:sz="0" w:space="0" w:color="auto"/>
        <w:right w:val="none" w:sz="0" w:space="0" w:color="auto"/>
      </w:divBdr>
    </w:div>
    <w:div w:id="2144955339">
      <w:marLeft w:val="0"/>
      <w:marRight w:val="0"/>
      <w:marTop w:val="0"/>
      <w:marBottom w:val="0"/>
      <w:divBdr>
        <w:top w:val="none" w:sz="0" w:space="0" w:color="auto"/>
        <w:left w:val="none" w:sz="0" w:space="0" w:color="auto"/>
        <w:bottom w:val="none" w:sz="0" w:space="0" w:color="auto"/>
        <w:right w:val="none" w:sz="0" w:space="0" w:color="auto"/>
      </w:divBdr>
    </w:div>
    <w:div w:id="2144955340">
      <w:marLeft w:val="0"/>
      <w:marRight w:val="0"/>
      <w:marTop w:val="0"/>
      <w:marBottom w:val="0"/>
      <w:divBdr>
        <w:top w:val="none" w:sz="0" w:space="0" w:color="auto"/>
        <w:left w:val="none" w:sz="0" w:space="0" w:color="auto"/>
        <w:bottom w:val="none" w:sz="0" w:space="0" w:color="auto"/>
        <w:right w:val="none" w:sz="0" w:space="0" w:color="auto"/>
      </w:divBdr>
    </w:div>
    <w:div w:id="2144955342">
      <w:marLeft w:val="0"/>
      <w:marRight w:val="0"/>
      <w:marTop w:val="0"/>
      <w:marBottom w:val="0"/>
      <w:divBdr>
        <w:top w:val="none" w:sz="0" w:space="0" w:color="auto"/>
        <w:left w:val="none" w:sz="0" w:space="0" w:color="auto"/>
        <w:bottom w:val="none" w:sz="0" w:space="0" w:color="auto"/>
        <w:right w:val="none" w:sz="0" w:space="0" w:color="auto"/>
      </w:divBdr>
    </w:div>
    <w:div w:id="2144955343">
      <w:marLeft w:val="0"/>
      <w:marRight w:val="0"/>
      <w:marTop w:val="0"/>
      <w:marBottom w:val="0"/>
      <w:divBdr>
        <w:top w:val="none" w:sz="0" w:space="0" w:color="auto"/>
        <w:left w:val="none" w:sz="0" w:space="0" w:color="auto"/>
        <w:bottom w:val="none" w:sz="0" w:space="0" w:color="auto"/>
        <w:right w:val="none" w:sz="0" w:space="0" w:color="auto"/>
      </w:divBdr>
    </w:div>
    <w:div w:id="2144955344">
      <w:marLeft w:val="0"/>
      <w:marRight w:val="0"/>
      <w:marTop w:val="0"/>
      <w:marBottom w:val="0"/>
      <w:divBdr>
        <w:top w:val="none" w:sz="0" w:space="0" w:color="auto"/>
        <w:left w:val="none" w:sz="0" w:space="0" w:color="auto"/>
        <w:bottom w:val="none" w:sz="0" w:space="0" w:color="auto"/>
        <w:right w:val="none" w:sz="0" w:space="0" w:color="auto"/>
      </w:divBdr>
    </w:div>
    <w:div w:id="2144955345">
      <w:marLeft w:val="0"/>
      <w:marRight w:val="0"/>
      <w:marTop w:val="0"/>
      <w:marBottom w:val="0"/>
      <w:divBdr>
        <w:top w:val="none" w:sz="0" w:space="0" w:color="auto"/>
        <w:left w:val="none" w:sz="0" w:space="0" w:color="auto"/>
        <w:bottom w:val="none" w:sz="0" w:space="0" w:color="auto"/>
        <w:right w:val="none" w:sz="0" w:space="0" w:color="auto"/>
      </w:divBdr>
    </w:div>
    <w:div w:id="2144955346">
      <w:marLeft w:val="0"/>
      <w:marRight w:val="0"/>
      <w:marTop w:val="0"/>
      <w:marBottom w:val="0"/>
      <w:divBdr>
        <w:top w:val="none" w:sz="0" w:space="0" w:color="auto"/>
        <w:left w:val="none" w:sz="0" w:space="0" w:color="auto"/>
        <w:bottom w:val="none" w:sz="0" w:space="0" w:color="auto"/>
        <w:right w:val="none" w:sz="0" w:space="0" w:color="auto"/>
      </w:divBdr>
    </w:div>
    <w:div w:id="2144955348">
      <w:marLeft w:val="0"/>
      <w:marRight w:val="0"/>
      <w:marTop w:val="0"/>
      <w:marBottom w:val="0"/>
      <w:divBdr>
        <w:top w:val="none" w:sz="0" w:space="0" w:color="auto"/>
        <w:left w:val="none" w:sz="0" w:space="0" w:color="auto"/>
        <w:bottom w:val="none" w:sz="0" w:space="0" w:color="auto"/>
        <w:right w:val="none" w:sz="0" w:space="0" w:color="auto"/>
      </w:divBdr>
    </w:div>
    <w:div w:id="2144955349">
      <w:marLeft w:val="0"/>
      <w:marRight w:val="0"/>
      <w:marTop w:val="0"/>
      <w:marBottom w:val="0"/>
      <w:divBdr>
        <w:top w:val="none" w:sz="0" w:space="0" w:color="auto"/>
        <w:left w:val="none" w:sz="0" w:space="0" w:color="auto"/>
        <w:bottom w:val="none" w:sz="0" w:space="0" w:color="auto"/>
        <w:right w:val="none" w:sz="0" w:space="0" w:color="auto"/>
      </w:divBdr>
    </w:div>
    <w:div w:id="2144955350">
      <w:marLeft w:val="0"/>
      <w:marRight w:val="0"/>
      <w:marTop w:val="0"/>
      <w:marBottom w:val="0"/>
      <w:divBdr>
        <w:top w:val="none" w:sz="0" w:space="0" w:color="auto"/>
        <w:left w:val="none" w:sz="0" w:space="0" w:color="auto"/>
        <w:bottom w:val="none" w:sz="0" w:space="0" w:color="auto"/>
        <w:right w:val="none" w:sz="0" w:space="0" w:color="auto"/>
      </w:divBdr>
    </w:div>
    <w:div w:id="2144955351">
      <w:marLeft w:val="0"/>
      <w:marRight w:val="0"/>
      <w:marTop w:val="0"/>
      <w:marBottom w:val="0"/>
      <w:divBdr>
        <w:top w:val="none" w:sz="0" w:space="0" w:color="auto"/>
        <w:left w:val="none" w:sz="0" w:space="0" w:color="auto"/>
        <w:bottom w:val="none" w:sz="0" w:space="0" w:color="auto"/>
        <w:right w:val="none" w:sz="0" w:space="0" w:color="auto"/>
      </w:divBdr>
    </w:div>
    <w:div w:id="2144955352">
      <w:marLeft w:val="0"/>
      <w:marRight w:val="0"/>
      <w:marTop w:val="0"/>
      <w:marBottom w:val="0"/>
      <w:divBdr>
        <w:top w:val="none" w:sz="0" w:space="0" w:color="auto"/>
        <w:left w:val="none" w:sz="0" w:space="0" w:color="auto"/>
        <w:bottom w:val="none" w:sz="0" w:space="0" w:color="auto"/>
        <w:right w:val="none" w:sz="0" w:space="0" w:color="auto"/>
      </w:divBdr>
    </w:div>
    <w:div w:id="2144955353">
      <w:marLeft w:val="0"/>
      <w:marRight w:val="0"/>
      <w:marTop w:val="0"/>
      <w:marBottom w:val="0"/>
      <w:divBdr>
        <w:top w:val="none" w:sz="0" w:space="0" w:color="auto"/>
        <w:left w:val="none" w:sz="0" w:space="0" w:color="auto"/>
        <w:bottom w:val="none" w:sz="0" w:space="0" w:color="auto"/>
        <w:right w:val="none" w:sz="0" w:space="0" w:color="auto"/>
      </w:divBdr>
    </w:div>
    <w:div w:id="2144955354">
      <w:marLeft w:val="0"/>
      <w:marRight w:val="0"/>
      <w:marTop w:val="0"/>
      <w:marBottom w:val="0"/>
      <w:divBdr>
        <w:top w:val="none" w:sz="0" w:space="0" w:color="auto"/>
        <w:left w:val="none" w:sz="0" w:space="0" w:color="auto"/>
        <w:bottom w:val="none" w:sz="0" w:space="0" w:color="auto"/>
        <w:right w:val="none" w:sz="0" w:space="0" w:color="auto"/>
      </w:divBdr>
    </w:div>
    <w:div w:id="2144955355">
      <w:marLeft w:val="0"/>
      <w:marRight w:val="0"/>
      <w:marTop w:val="0"/>
      <w:marBottom w:val="0"/>
      <w:divBdr>
        <w:top w:val="none" w:sz="0" w:space="0" w:color="auto"/>
        <w:left w:val="none" w:sz="0" w:space="0" w:color="auto"/>
        <w:bottom w:val="none" w:sz="0" w:space="0" w:color="auto"/>
        <w:right w:val="none" w:sz="0" w:space="0" w:color="auto"/>
      </w:divBdr>
      <w:divsChild>
        <w:div w:id="2144955150">
          <w:marLeft w:val="0"/>
          <w:marRight w:val="0"/>
          <w:marTop w:val="100"/>
          <w:marBottom w:val="100"/>
          <w:divBdr>
            <w:top w:val="none" w:sz="0" w:space="0" w:color="auto"/>
            <w:left w:val="none" w:sz="0" w:space="0" w:color="auto"/>
            <w:bottom w:val="none" w:sz="0" w:space="0" w:color="auto"/>
            <w:right w:val="none" w:sz="0" w:space="0" w:color="auto"/>
          </w:divBdr>
          <w:divsChild>
            <w:div w:id="2144955347">
              <w:marLeft w:val="0"/>
              <w:marRight w:val="0"/>
              <w:marTop w:val="0"/>
              <w:marBottom w:val="0"/>
              <w:divBdr>
                <w:top w:val="none" w:sz="0" w:space="0" w:color="auto"/>
                <w:left w:val="none" w:sz="0" w:space="0" w:color="auto"/>
                <w:bottom w:val="none" w:sz="0" w:space="0" w:color="auto"/>
                <w:right w:val="none" w:sz="0" w:space="0" w:color="auto"/>
              </w:divBdr>
              <w:divsChild>
                <w:div w:id="2144955406">
                  <w:marLeft w:val="3750"/>
                  <w:marRight w:val="0"/>
                  <w:marTop w:val="0"/>
                  <w:marBottom w:val="0"/>
                  <w:divBdr>
                    <w:top w:val="none" w:sz="0" w:space="0" w:color="auto"/>
                    <w:left w:val="none" w:sz="0" w:space="0" w:color="auto"/>
                    <w:bottom w:val="none" w:sz="0" w:space="0" w:color="auto"/>
                    <w:right w:val="none" w:sz="0" w:space="0" w:color="auto"/>
                  </w:divBdr>
                  <w:divsChild>
                    <w:div w:id="21449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955356">
      <w:marLeft w:val="0"/>
      <w:marRight w:val="0"/>
      <w:marTop w:val="0"/>
      <w:marBottom w:val="0"/>
      <w:divBdr>
        <w:top w:val="none" w:sz="0" w:space="0" w:color="auto"/>
        <w:left w:val="none" w:sz="0" w:space="0" w:color="auto"/>
        <w:bottom w:val="none" w:sz="0" w:space="0" w:color="auto"/>
        <w:right w:val="none" w:sz="0" w:space="0" w:color="auto"/>
      </w:divBdr>
    </w:div>
    <w:div w:id="2144955357">
      <w:marLeft w:val="0"/>
      <w:marRight w:val="0"/>
      <w:marTop w:val="0"/>
      <w:marBottom w:val="0"/>
      <w:divBdr>
        <w:top w:val="none" w:sz="0" w:space="0" w:color="auto"/>
        <w:left w:val="none" w:sz="0" w:space="0" w:color="auto"/>
        <w:bottom w:val="none" w:sz="0" w:space="0" w:color="auto"/>
        <w:right w:val="none" w:sz="0" w:space="0" w:color="auto"/>
      </w:divBdr>
    </w:div>
    <w:div w:id="2144955358">
      <w:marLeft w:val="0"/>
      <w:marRight w:val="0"/>
      <w:marTop w:val="0"/>
      <w:marBottom w:val="0"/>
      <w:divBdr>
        <w:top w:val="none" w:sz="0" w:space="0" w:color="auto"/>
        <w:left w:val="none" w:sz="0" w:space="0" w:color="auto"/>
        <w:bottom w:val="none" w:sz="0" w:space="0" w:color="auto"/>
        <w:right w:val="none" w:sz="0" w:space="0" w:color="auto"/>
      </w:divBdr>
    </w:div>
    <w:div w:id="2144955359">
      <w:marLeft w:val="0"/>
      <w:marRight w:val="0"/>
      <w:marTop w:val="0"/>
      <w:marBottom w:val="0"/>
      <w:divBdr>
        <w:top w:val="none" w:sz="0" w:space="0" w:color="auto"/>
        <w:left w:val="none" w:sz="0" w:space="0" w:color="auto"/>
        <w:bottom w:val="none" w:sz="0" w:space="0" w:color="auto"/>
        <w:right w:val="none" w:sz="0" w:space="0" w:color="auto"/>
      </w:divBdr>
    </w:div>
    <w:div w:id="2144955360">
      <w:marLeft w:val="0"/>
      <w:marRight w:val="0"/>
      <w:marTop w:val="0"/>
      <w:marBottom w:val="0"/>
      <w:divBdr>
        <w:top w:val="none" w:sz="0" w:space="0" w:color="auto"/>
        <w:left w:val="none" w:sz="0" w:space="0" w:color="auto"/>
        <w:bottom w:val="none" w:sz="0" w:space="0" w:color="auto"/>
        <w:right w:val="none" w:sz="0" w:space="0" w:color="auto"/>
      </w:divBdr>
    </w:div>
    <w:div w:id="2144955361">
      <w:marLeft w:val="0"/>
      <w:marRight w:val="0"/>
      <w:marTop w:val="0"/>
      <w:marBottom w:val="0"/>
      <w:divBdr>
        <w:top w:val="none" w:sz="0" w:space="0" w:color="auto"/>
        <w:left w:val="none" w:sz="0" w:space="0" w:color="auto"/>
        <w:bottom w:val="none" w:sz="0" w:space="0" w:color="auto"/>
        <w:right w:val="none" w:sz="0" w:space="0" w:color="auto"/>
      </w:divBdr>
    </w:div>
    <w:div w:id="2144955362">
      <w:marLeft w:val="0"/>
      <w:marRight w:val="0"/>
      <w:marTop w:val="0"/>
      <w:marBottom w:val="0"/>
      <w:divBdr>
        <w:top w:val="none" w:sz="0" w:space="0" w:color="auto"/>
        <w:left w:val="none" w:sz="0" w:space="0" w:color="auto"/>
        <w:bottom w:val="none" w:sz="0" w:space="0" w:color="auto"/>
        <w:right w:val="none" w:sz="0" w:space="0" w:color="auto"/>
      </w:divBdr>
    </w:div>
    <w:div w:id="2144955363">
      <w:marLeft w:val="0"/>
      <w:marRight w:val="0"/>
      <w:marTop w:val="0"/>
      <w:marBottom w:val="0"/>
      <w:divBdr>
        <w:top w:val="none" w:sz="0" w:space="0" w:color="auto"/>
        <w:left w:val="none" w:sz="0" w:space="0" w:color="auto"/>
        <w:bottom w:val="none" w:sz="0" w:space="0" w:color="auto"/>
        <w:right w:val="none" w:sz="0" w:space="0" w:color="auto"/>
      </w:divBdr>
    </w:div>
    <w:div w:id="2144955364">
      <w:marLeft w:val="0"/>
      <w:marRight w:val="0"/>
      <w:marTop w:val="0"/>
      <w:marBottom w:val="0"/>
      <w:divBdr>
        <w:top w:val="none" w:sz="0" w:space="0" w:color="auto"/>
        <w:left w:val="none" w:sz="0" w:space="0" w:color="auto"/>
        <w:bottom w:val="none" w:sz="0" w:space="0" w:color="auto"/>
        <w:right w:val="none" w:sz="0" w:space="0" w:color="auto"/>
      </w:divBdr>
    </w:div>
    <w:div w:id="2144955365">
      <w:marLeft w:val="0"/>
      <w:marRight w:val="0"/>
      <w:marTop w:val="0"/>
      <w:marBottom w:val="0"/>
      <w:divBdr>
        <w:top w:val="none" w:sz="0" w:space="0" w:color="auto"/>
        <w:left w:val="none" w:sz="0" w:space="0" w:color="auto"/>
        <w:bottom w:val="none" w:sz="0" w:space="0" w:color="auto"/>
        <w:right w:val="none" w:sz="0" w:space="0" w:color="auto"/>
      </w:divBdr>
    </w:div>
    <w:div w:id="2144955366">
      <w:marLeft w:val="0"/>
      <w:marRight w:val="0"/>
      <w:marTop w:val="0"/>
      <w:marBottom w:val="0"/>
      <w:divBdr>
        <w:top w:val="none" w:sz="0" w:space="0" w:color="auto"/>
        <w:left w:val="none" w:sz="0" w:space="0" w:color="auto"/>
        <w:bottom w:val="none" w:sz="0" w:space="0" w:color="auto"/>
        <w:right w:val="none" w:sz="0" w:space="0" w:color="auto"/>
      </w:divBdr>
    </w:div>
    <w:div w:id="2144955367">
      <w:marLeft w:val="0"/>
      <w:marRight w:val="0"/>
      <w:marTop w:val="0"/>
      <w:marBottom w:val="0"/>
      <w:divBdr>
        <w:top w:val="none" w:sz="0" w:space="0" w:color="auto"/>
        <w:left w:val="none" w:sz="0" w:space="0" w:color="auto"/>
        <w:bottom w:val="none" w:sz="0" w:space="0" w:color="auto"/>
        <w:right w:val="none" w:sz="0" w:space="0" w:color="auto"/>
      </w:divBdr>
    </w:div>
    <w:div w:id="2144955368">
      <w:marLeft w:val="0"/>
      <w:marRight w:val="0"/>
      <w:marTop w:val="0"/>
      <w:marBottom w:val="0"/>
      <w:divBdr>
        <w:top w:val="none" w:sz="0" w:space="0" w:color="auto"/>
        <w:left w:val="none" w:sz="0" w:space="0" w:color="auto"/>
        <w:bottom w:val="none" w:sz="0" w:space="0" w:color="auto"/>
        <w:right w:val="none" w:sz="0" w:space="0" w:color="auto"/>
      </w:divBdr>
    </w:div>
    <w:div w:id="2144955369">
      <w:marLeft w:val="0"/>
      <w:marRight w:val="0"/>
      <w:marTop w:val="0"/>
      <w:marBottom w:val="0"/>
      <w:divBdr>
        <w:top w:val="none" w:sz="0" w:space="0" w:color="auto"/>
        <w:left w:val="none" w:sz="0" w:space="0" w:color="auto"/>
        <w:bottom w:val="none" w:sz="0" w:space="0" w:color="auto"/>
        <w:right w:val="none" w:sz="0" w:space="0" w:color="auto"/>
      </w:divBdr>
    </w:div>
    <w:div w:id="2144955370">
      <w:marLeft w:val="0"/>
      <w:marRight w:val="0"/>
      <w:marTop w:val="0"/>
      <w:marBottom w:val="0"/>
      <w:divBdr>
        <w:top w:val="none" w:sz="0" w:space="0" w:color="auto"/>
        <w:left w:val="none" w:sz="0" w:space="0" w:color="auto"/>
        <w:bottom w:val="none" w:sz="0" w:space="0" w:color="auto"/>
        <w:right w:val="none" w:sz="0" w:space="0" w:color="auto"/>
      </w:divBdr>
    </w:div>
    <w:div w:id="2144955371">
      <w:marLeft w:val="0"/>
      <w:marRight w:val="0"/>
      <w:marTop w:val="0"/>
      <w:marBottom w:val="0"/>
      <w:divBdr>
        <w:top w:val="none" w:sz="0" w:space="0" w:color="auto"/>
        <w:left w:val="none" w:sz="0" w:space="0" w:color="auto"/>
        <w:bottom w:val="none" w:sz="0" w:space="0" w:color="auto"/>
        <w:right w:val="none" w:sz="0" w:space="0" w:color="auto"/>
      </w:divBdr>
    </w:div>
    <w:div w:id="2144955372">
      <w:marLeft w:val="0"/>
      <w:marRight w:val="0"/>
      <w:marTop w:val="0"/>
      <w:marBottom w:val="0"/>
      <w:divBdr>
        <w:top w:val="none" w:sz="0" w:space="0" w:color="auto"/>
        <w:left w:val="none" w:sz="0" w:space="0" w:color="auto"/>
        <w:bottom w:val="none" w:sz="0" w:space="0" w:color="auto"/>
        <w:right w:val="none" w:sz="0" w:space="0" w:color="auto"/>
      </w:divBdr>
    </w:div>
    <w:div w:id="2144955373">
      <w:marLeft w:val="0"/>
      <w:marRight w:val="0"/>
      <w:marTop w:val="0"/>
      <w:marBottom w:val="0"/>
      <w:divBdr>
        <w:top w:val="none" w:sz="0" w:space="0" w:color="auto"/>
        <w:left w:val="none" w:sz="0" w:space="0" w:color="auto"/>
        <w:bottom w:val="none" w:sz="0" w:space="0" w:color="auto"/>
        <w:right w:val="none" w:sz="0" w:space="0" w:color="auto"/>
      </w:divBdr>
    </w:div>
    <w:div w:id="2144955374">
      <w:marLeft w:val="0"/>
      <w:marRight w:val="0"/>
      <w:marTop w:val="0"/>
      <w:marBottom w:val="0"/>
      <w:divBdr>
        <w:top w:val="none" w:sz="0" w:space="0" w:color="auto"/>
        <w:left w:val="none" w:sz="0" w:space="0" w:color="auto"/>
        <w:bottom w:val="none" w:sz="0" w:space="0" w:color="auto"/>
        <w:right w:val="none" w:sz="0" w:space="0" w:color="auto"/>
      </w:divBdr>
    </w:div>
    <w:div w:id="2144955375">
      <w:marLeft w:val="0"/>
      <w:marRight w:val="0"/>
      <w:marTop w:val="0"/>
      <w:marBottom w:val="0"/>
      <w:divBdr>
        <w:top w:val="none" w:sz="0" w:space="0" w:color="auto"/>
        <w:left w:val="none" w:sz="0" w:space="0" w:color="auto"/>
        <w:bottom w:val="none" w:sz="0" w:space="0" w:color="auto"/>
        <w:right w:val="none" w:sz="0" w:space="0" w:color="auto"/>
      </w:divBdr>
    </w:div>
    <w:div w:id="2144955377">
      <w:marLeft w:val="0"/>
      <w:marRight w:val="0"/>
      <w:marTop w:val="0"/>
      <w:marBottom w:val="0"/>
      <w:divBdr>
        <w:top w:val="none" w:sz="0" w:space="0" w:color="auto"/>
        <w:left w:val="none" w:sz="0" w:space="0" w:color="auto"/>
        <w:bottom w:val="none" w:sz="0" w:space="0" w:color="auto"/>
        <w:right w:val="none" w:sz="0" w:space="0" w:color="auto"/>
      </w:divBdr>
    </w:div>
    <w:div w:id="2144955378">
      <w:marLeft w:val="0"/>
      <w:marRight w:val="0"/>
      <w:marTop w:val="0"/>
      <w:marBottom w:val="0"/>
      <w:divBdr>
        <w:top w:val="none" w:sz="0" w:space="0" w:color="auto"/>
        <w:left w:val="none" w:sz="0" w:space="0" w:color="auto"/>
        <w:bottom w:val="none" w:sz="0" w:space="0" w:color="auto"/>
        <w:right w:val="none" w:sz="0" w:space="0" w:color="auto"/>
      </w:divBdr>
    </w:div>
    <w:div w:id="2144955379">
      <w:marLeft w:val="0"/>
      <w:marRight w:val="0"/>
      <w:marTop w:val="0"/>
      <w:marBottom w:val="0"/>
      <w:divBdr>
        <w:top w:val="none" w:sz="0" w:space="0" w:color="auto"/>
        <w:left w:val="none" w:sz="0" w:space="0" w:color="auto"/>
        <w:bottom w:val="none" w:sz="0" w:space="0" w:color="auto"/>
        <w:right w:val="none" w:sz="0" w:space="0" w:color="auto"/>
      </w:divBdr>
    </w:div>
    <w:div w:id="2144955380">
      <w:marLeft w:val="0"/>
      <w:marRight w:val="0"/>
      <w:marTop w:val="0"/>
      <w:marBottom w:val="0"/>
      <w:divBdr>
        <w:top w:val="none" w:sz="0" w:space="0" w:color="auto"/>
        <w:left w:val="none" w:sz="0" w:space="0" w:color="auto"/>
        <w:bottom w:val="none" w:sz="0" w:space="0" w:color="auto"/>
        <w:right w:val="none" w:sz="0" w:space="0" w:color="auto"/>
      </w:divBdr>
    </w:div>
    <w:div w:id="2144955381">
      <w:marLeft w:val="0"/>
      <w:marRight w:val="0"/>
      <w:marTop w:val="0"/>
      <w:marBottom w:val="0"/>
      <w:divBdr>
        <w:top w:val="none" w:sz="0" w:space="0" w:color="auto"/>
        <w:left w:val="none" w:sz="0" w:space="0" w:color="auto"/>
        <w:bottom w:val="none" w:sz="0" w:space="0" w:color="auto"/>
        <w:right w:val="none" w:sz="0" w:space="0" w:color="auto"/>
      </w:divBdr>
    </w:div>
    <w:div w:id="2144955382">
      <w:marLeft w:val="0"/>
      <w:marRight w:val="0"/>
      <w:marTop w:val="0"/>
      <w:marBottom w:val="0"/>
      <w:divBdr>
        <w:top w:val="none" w:sz="0" w:space="0" w:color="auto"/>
        <w:left w:val="none" w:sz="0" w:space="0" w:color="auto"/>
        <w:bottom w:val="none" w:sz="0" w:space="0" w:color="auto"/>
        <w:right w:val="none" w:sz="0" w:space="0" w:color="auto"/>
      </w:divBdr>
    </w:div>
    <w:div w:id="2144955383">
      <w:marLeft w:val="0"/>
      <w:marRight w:val="0"/>
      <w:marTop w:val="0"/>
      <w:marBottom w:val="0"/>
      <w:divBdr>
        <w:top w:val="none" w:sz="0" w:space="0" w:color="auto"/>
        <w:left w:val="none" w:sz="0" w:space="0" w:color="auto"/>
        <w:bottom w:val="none" w:sz="0" w:space="0" w:color="auto"/>
        <w:right w:val="none" w:sz="0" w:space="0" w:color="auto"/>
      </w:divBdr>
    </w:div>
    <w:div w:id="2144955384">
      <w:marLeft w:val="0"/>
      <w:marRight w:val="0"/>
      <w:marTop w:val="0"/>
      <w:marBottom w:val="0"/>
      <w:divBdr>
        <w:top w:val="none" w:sz="0" w:space="0" w:color="auto"/>
        <w:left w:val="none" w:sz="0" w:space="0" w:color="auto"/>
        <w:bottom w:val="none" w:sz="0" w:space="0" w:color="auto"/>
        <w:right w:val="none" w:sz="0" w:space="0" w:color="auto"/>
      </w:divBdr>
    </w:div>
    <w:div w:id="2144955385">
      <w:marLeft w:val="0"/>
      <w:marRight w:val="0"/>
      <w:marTop w:val="0"/>
      <w:marBottom w:val="0"/>
      <w:divBdr>
        <w:top w:val="none" w:sz="0" w:space="0" w:color="auto"/>
        <w:left w:val="none" w:sz="0" w:space="0" w:color="auto"/>
        <w:bottom w:val="none" w:sz="0" w:space="0" w:color="auto"/>
        <w:right w:val="none" w:sz="0" w:space="0" w:color="auto"/>
      </w:divBdr>
    </w:div>
    <w:div w:id="2144955386">
      <w:marLeft w:val="0"/>
      <w:marRight w:val="0"/>
      <w:marTop w:val="0"/>
      <w:marBottom w:val="0"/>
      <w:divBdr>
        <w:top w:val="none" w:sz="0" w:space="0" w:color="auto"/>
        <w:left w:val="none" w:sz="0" w:space="0" w:color="auto"/>
        <w:bottom w:val="none" w:sz="0" w:space="0" w:color="auto"/>
        <w:right w:val="none" w:sz="0" w:space="0" w:color="auto"/>
      </w:divBdr>
    </w:div>
    <w:div w:id="2144955388">
      <w:marLeft w:val="0"/>
      <w:marRight w:val="0"/>
      <w:marTop w:val="0"/>
      <w:marBottom w:val="0"/>
      <w:divBdr>
        <w:top w:val="none" w:sz="0" w:space="0" w:color="auto"/>
        <w:left w:val="none" w:sz="0" w:space="0" w:color="auto"/>
        <w:bottom w:val="none" w:sz="0" w:space="0" w:color="auto"/>
        <w:right w:val="none" w:sz="0" w:space="0" w:color="auto"/>
      </w:divBdr>
    </w:div>
    <w:div w:id="2144955389">
      <w:marLeft w:val="0"/>
      <w:marRight w:val="0"/>
      <w:marTop w:val="0"/>
      <w:marBottom w:val="0"/>
      <w:divBdr>
        <w:top w:val="none" w:sz="0" w:space="0" w:color="auto"/>
        <w:left w:val="none" w:sz="0" w:space="0" w:color="auto"/>
        <w:bottom w:val="none" w:sz="0" w:space="0" w:color="auto"/>
        <w:right w:val="none" w:sz="0" w:space="0" w:color="auto"/>
      </w:divBdr>
    </w:div>
    <w:div w:id="2144955390">
      <w:marLeft w:val="0"/>
      <w:marRight w:val="0"/>
      <w:marTop w:val="0"/>
      <w:marBottom w:val="0"/>
      <w:divBdr>
        <w:top w:val="none" w:sz="0" w:space="0" w:color="auto"/>
        <w:left w:val="none" w:sz="0" w:space="0" w:color="auto"/>
        <w:bottom w:val="none" w:sz="0" w:space="0" w:color="auto"/>
        <w:right w:val="none" w:sz="0" w:space="0" w:color="auto"/>
      </w:divBdr>
    </w:div>
    <w:div w:id="2144955391">
      <w:marLeft w:val="0"/>
      <w:marRight w:val="0"/>
      <w:marTop w:val="0"/>
      <w:marBottom w:val="0"/>
      <w:divBdr>
        <w:top w:val="none" w:sz="0" w:space="0" w:color="auto"/>
        <w:left w:val="none" w:sz="0" w:space="0" w:color="auto"/>
        <w:bottom w:val="none" w:sz="0" w:space="0" w:color="auto"/>
        <w:right w:val="none" w:sz="0" w:space="0" w:color="auto"/>
      </w:divBdr>
    </w:div>
    <w:div w:id="2144955392">
      <w:marLeft w:val="0"/>
      <w:marRight w:val="0"/>
      <w:marTop w:val="0"/>
      <w:marBottom w:val="0"/>
      <w:divBdr>
        <w:top w:val="none" w:sz="0" w:space="0" w:color="auto"/>
        <w:left w:val="none" w:sz="0" w:space="0" w:color="auto"/>
        <w:bottom w:val="none" w:sz="0" w:space="0" w:color="auto"/>
        <w:right w:val="none" w:sz="0" w:space="0" w:color="auto"/>
      </w:divBdr>
    </w:div>
    <w:div w:id="2144955393">
      <w:marLeft w:val="0"/>
      <w:marRight w:val="0"/>
      <w:marTop w:val="0"/>
      <w:marBottom w:val="0"/>
      <w:divBdr>
        <w:top w:val="none" w:sz="0" w:space="0" w:color="auto"/>
        <w:left w:val="none" w:sz="0" w:space="0" w:color="auto"/>
        <w:bottom w:val="none" w:sz="0" w:space="0" w:color="auto"/>
        <w:right w:val="none" w:sz="0" w:space="0" w:color="auto"/>
      </w:divBdr>
    </w:div>
    <w:div w:id="2144955394">
      <w:marLeft w:val="0"/>
      <w:marRight w:val="0"/>
      <w:marTop w:val="0"/>
      <w:marBottom w:val="0"/>
      <w:divBdr>
        <w:top w:val="none" w:sz="0" w:space="0" w:color="auto"/>
        <w:left w:val="none" w:sz="0" w:space="0" w:color="auto"/>
        <w:bottom w:val="none" w:sz="0" w:space="0" w:color="auto"/>
        <w:right w:val="none" w:sz="0" w:space="0" w:color="auto"/>
      </w:divBdr>
    </w:div>
    <w:div w:id="2144955395">
      <w:marLeft w:val="0"/>
      <w:marRight w:val="0"/>
      <w:marTop w:val="0"/>
      <w:marBottom w:val="0"/>
      <w:divBdr>
        <w:top w:val="none" w:sz="0" w:space="0" w:color="auto"/>
        <w:left w:val="none" w:sz="0" w:space="0" w:color="auto"/>
        <w:bottom w:val="none" w:sz="0" w:space="0" w:color="auto"/>
        <w:right w:val="none" w:sz="0" w:space="0" w:color="auto"/>
      </w:divBdr>
    </w:div>
    <w:div w:id="2144955396">
      <w:marLeft w:val="0"/>
      <w:marRight w:val="0"/>
      <w:marTop w:val="0"/>
      <w:marBottom w:val="0"/>
      <w:divBdr>
        <w:top w:val="none" w:sz="0" w:space="0" w:color="auto"/>
        <w:left w:val="none" w:sz="0" w:space="0" w:color="auto"/>
        <w:bottom w:val="none" w:sz="0" w:space="0" w:color="auto"/>
        <w:right w:val="none" w:sz="0" w:space="0" w:color="auto"/>
      </w:divBdr>
    </w:div>
    <w:div w:id="2144955397">
      <w:marLeft w:val="0"/>
      <w:marRight w:val="0"/>
      <w:marTop w:val="0"/>
      <w:marBottom w:val="0"/>
      <w:divBdr>
        <w:top w:val="none" w:sz="0" w:space="0" w:color="auto"/>
        <w:left w:val="none" w:sz="0" w:space="0" w:color="auto"/>
        <w:bottom w:val="none" w:sz="0" w:space="0" w:color="auto"/>
        <w:right w:val="none" w:sz="0" w:space="0" w:color="auto"/>
      </w:divBdr>
    </w:div>
    <w:div w:id="2144955398">
      <w:marLeft w:val="0"/>
      <w:marRight w:val="0"/>
      <w:marTop w:val="0"/>
      <w:marBottom w:val="0"/>
      <w:divBdr>
        <w:top w:val="none" w:sz="0" w:space="0" w:color="auto"/>
        <w:left w:val="none" w:sz="0" w:space="0" w:color="auto"/>
        <w:bottom w:val="none" w:sz="0" w:space="0" w:color="auto"/>
        <w:right w:val="none" w:sz="0" w:space="0" w:color="auto"/>
      </w:divBdr>
    </w:div>
    <w:div w:id="2144955399">
      <w:marLeft w:val="0"/>
      <w:marRight w:val="0"/>
      <w:marTop w:val="0"/>
      <w:marBottom w:val="0"/>
      <w:divBdr>
        <w:top w:val="none" w:sz="0" w:space="0" w:color="auto"/>
        <w:left w:val="none" w:sz="0" w:space="0" w:color="auto"/>
        <w:bottom w:val="none" w:sz="0" w:space="0" w:color="auto"/>
        <w:right w:val="none" w:sz="0" w:space="0" w:color="auto"/>
      </w:divBdr>
    </w:div>
    <w:div w:id="2144955402">
      <w:marLeft w:val="0"/>
      <w:marRight w:val="0"/>
      <w:marTop w:val="0"/>
      <w:marBottom w:val="0"/>
      <w:divBdr>
        <w:top w:val="none" w:sz="0" w:space="0" w:color="auto"/>
        <w:left w:val="none" w:sz="0" w:space="0" w:color="auto"/>
        <w:bottom w:val="none" w:sz="0" w:space="0" w:color="auto"/>
        <w:right w:val="none" w:sz="0" w:space="0" w:color="auto"/>
      </w:divBdr>
    </w:div>
    <w:div w:id="2144955403">
      <w:marLeft w:val="0"/>
      <w:marRight w:val="0"/>
      <w:marTop w:val="0"/>
      <w:marBottom w:val="0"/>
      <w:divBdr>
        <w:top w:val="none" w:sz="0" w:space="0" w:color="auto"/>
        <w:left w:val="none" w:sz="0" w:space="0" w:color="auto"/>
        <w:bottom w:val="none" w:sz="0" w:space="0" w:color="auto"/>
        <w:right w:val="none" w:sz="0" w:space="0" w:color="auto"/>
      </w:divBdr>
    </w:div>
    <w:div w:id="2144955404">
      <w:marLeft w:val="0"/>
      <w:marRight w:val="0"/>
      <w:marTop w:val="0"/>
      <w:marBottom w:val="0"/>
      <w:divBdr>
        <w:top w:val="none" w:sz="0" w:space="0" w:color="auto"/>
        <w:left w:val="none" w:sz="0" w:space="0" w:color="auto"/>
        <w:bottom w:val="none" w:sz="0" w:space="0" w:color="auto"/>
        <w:right w:val="none" w:sz="0" w:space="0" w:color="auto"/>
      </w:divBdr>
    </w:div>
    <w:div w:id="2144955405">
      <w:marLeft w:val="0"/>
      <w:marRight w:val="0"/>
      <w:marTop w:val="0"/>
      <w:marBottom w:val="0"/>
      <w:divBdr>
        <w:top w:val="none" w:sz="0" w:space="0" w:color="auto"/>
        <w:left w:val="none" w:sz="0" w:space="0" w:color="auto"/>
        <w:bottom w:val="none" w:sz="0" w:space="0" w:color="auto"/>
        <w:right w:val="none" w:sz="0" w:space="0" w:color="auto"/>
      </w:divBdr>
    </w:div>
    <w:div w:id="2144955407">
      <w:marLeft w:val="0"/>
      <w:marRight w:val="0"/>
      <w:marTop w:val="0"/>
      <w:marBottom w:val="0"/>
      <w:divBdr>
        <w:top w:val="none" w:sz="0" w:space="0" w:color="auto"/>
        <w:left w:val="none" w:sz="0" w:space="0" w:color="auto"/>
        <w:bottom w:val="none" w:sz="0" w:space="0" w:color="auto"/>
        <w:right w:val="none" w:sz="0" w:space="0" w:color="auto"/>
      </w:divBdr>
    </w:div>
    <w:div w:id="2144955408">
      <w:marLeft w:val="0"/>
      <w:marRight w:val="0"/>
      <w:marTop w:val="0"/>
      <w:marBottom w:val="0"/>
      <w:divBdr>
        <w:top w:val="none" w:sz="0" w:space="0" w:color="auto"/>
        <w:left w:val="none" w:sz="0" w:space="0" w:color="auto"/>
        <w:bottom w:val="none" w:sz="0" w:space="0" w:color="auto"/>
        <w:right w:val="none" w:sz="0" w:space="0" w:color="auto"/>
      </w:divBdr>
    </w:div>
    <w:div w:id="2144955409">
      <w:marLeft w:val="0"/>
      <w:marRight w:val="0"/>
      <w:marTop w:val="0"/>
      <w:marBottom w:val="0"/>
      <w:divBdr>
        <w:top w:val="none" w:sz="0" w:space="0" w:color="auto"/>
        <w:left w:val="none" w:sz="0" w:space="0" w:color="auto"/>
        <w:bottom w:val="none" w:sz="0" w:space="0" w:color="auto"/>
        <w:right w:val="none" w:sz="0" w:space="0" w:color="auto"/>
      </w:divBdr>
    </w:div>
    <w:div w:id="2144955410">
      <w:marLeft w:val="0"/>
      <w:marRight w:val="0"/>
      <w:marTop w:val="0"/>
      <w:marBottom w:val="0"/>
      <w:divBdr>
        <w:top w:val="none" w:sz="0" w:space="0" w:color="auto"/>
        <w:left w:val="none" w:sz="0" w:space="0" w:color="auto"/>
        <w:bottom w:val="none" w:sz="0" w:space="0" w:color="auto"/>
        <w:right w:val="none" w:sz="0" w:space="0" w:color="auto"/>
      </w:divBdr>
    </w:div>
    <w:div w:id="2144955411">
      <w:marLeft w:val="0"/>
      <w:marRight w:val="0"/>
      <w:marTop w:val="0"/>
      <w:marBottom w:val="0"/>
      <w:divBdr>
        <w:top w:val="none" w:sz="0" w:space="0" w:color="auto"/>
        <w:left w:val="none" w:sz="0" w:space="0" w:color="auto"/>
        <w:bottom w:val="none" w:sz="0" w:space="0" w:color="auto"/>
        <w:right w:val="none" w:sz="0" w:space="0" w:color="auto"/>
      </w:divBdr>
    </w:div>
    <w:div w:id="2144955412">
      <w:marLeft w:val="0"/>
      <w:marRight w:val="0"/>
      <w:marTop w:val="0"/>
      <w:marBottom w:val="0"/>
      <w:divBdr>
        <w:top w:val="none" w:sz="0" w:space="0" w:color="auto"/>
        <w:left w:val="none" w:sz="0" w:space="0" w:color="auto"/>
        <w:bottom w:val="none" w:sz="0" w:space="0" w:color="auto"/>
        <w:right w:val="none" w:sz="0" w:space="0" w:color="auto"/>
      </w:divBdr>
    </w:div>
    <w:div w:id="2144955413">
      <w:marLeft w:val="0"/>
      <w:marRight w:val="0"/>
      <w:marTop w:val="0"/>
      <w:marBottom w:val="0"/>
      <w:divBdr>
        <w:top w:val="none" w:sz="0" w:space="0" w:color="auto"/>
        <w:left w:val="none" w:sz="0" w:space="0" w:color="auto"/>
        <w:bottom w:val="none" w:sz="0" w:space="0" w:color="auto"/>
        <w:right w:val="none" w:sz="0" w:space="0" w:color="auto"/>
      </w:divBdr>
    </w:div>
    <w:div w:id="2144955414">
      <w:marLeft w:val="0"/>
      <w:marRight w:val="0"/>
      <w:marTop w:val="0"/>
      <w:marBottom w:val="0"/>
      <w:divBdr>
        <w:top w:val="none" w:sz="0" w:space="0" w:color="auto"/>
        <w:left w:val="none" w:sz="0" w:space="0" w:color="auto"/>
        <w:bottom w:val="none" w:sz="0" w:space="0" w:color="auto"/>
        <w:right w:val="none" w:sz="0" w:space="0" w:color="auto"/>
      </w:divBdr>
    </w:div>
    <w:div w:id="2144955415">
      <w:marLeft w:val="0"/>
      <w:marRight w:val="0"/>
      <w:marTop w:val="0"/>
      <w:marBottom w:val="0"/>
      <w:divBdr>
        <w:top w:val="none" w:sz="0" w:space="0" w:color="auto"/>
        <w:left w:val="none" w:sz="0" w:space="0" w:color="auto"/>
        <w:bottom w:val="none" w:sz="0" w:space="0" w:color="auto"/>
        <w:right w:val="none" w:sz="0" w:space="0" w:color="auto"/>
      </w:divBdr>
    </w:div>
    <w:div w:id="2144955416">
      <w:marLeft w:val="0"/>
      <w:marRight w:val="0"/>
      <w:marTop w:val="0"/>
      <w:marBottom w:val="0"/>
      <w:divBdr>
        <w:top w:val="none" w:sz="0" w:space="0" w:color="auto"/>
        <w:left w:val="none" w:sz="0" w:space="0" w:color="auto"/>
        <w:bottom w:val="none" w:sz="0" w:space="0" w:color="auto"/>
        <w:right w:val="none" w:sz="0" w:space="0" w:color="auto"/>
      </w:divBdr>
    </w:div>
    <w:div w:id="2144955417">
      <w:marLeft w:val="0"/>
      <w:marRight w:val="0"/>
      <w:marTop w:val="0"/>
      <w:marBottom w:val="0"/>
      <w:divBdr>
        <w:top w:val="none" w:sz="0" w:space="0" w:color="auto"/>
        <w:left w:val="none" w:sz="0" w:space="0" w:color="auto"/>
        <w:bottom w:val="none" w:sz="0" w:space="0" w:color="auto"/>
        <w:right w:val="none" w:sz="0" w:space="0" w:color="auto"/>
      </w:divBdr>
    </w:div>
    <w:div w:id="2144955419">
      <w:marLeft w:val="0"/>
      <w:marRight w:val="0"/>
      <w:marTop w:val="0"/>
      <w:marBottom w:val="0"/>
      <w:divBdr>
        <w:top w:val="none" w:sz="0" w:space="0" w:color="auto"/>
        <w:left w:val="none" w:sz="0" w:space="0" w:color="auto"/>
        <w:bottom w:val="none" w:sz="0" w:space="0" w:color="auto"/>
        <w:right w:val="none" w:sz="0" w:space="0" w:color="auto"/>
      </w:divBdr>
    </w:div>
    <w:div w:id="2144955420">
      <w:marLeft w:val="0"/>
      <w:marRight w:val="0"/>
      <w:marTop w:val="0"/>
      <w:marBottom w:val="0"/>
      <w:divBdr>
        <w:top w:val="none" w:sz="0" w:space="0" w:color="auto"/>
        <w:left w:val="none" w:sz="0" w:space="0" w:color="auto"/>
        <w:bottom w:val="none" w:sz="0" w:space="0" w:color="auto"/>
        <w:right w:val="none" w:sz="0" w:space="0" w:color="auto"/>
      </w:divBdr>
    </w:div>
    <w:div w:id="2144955421">
      <w:marLeft w:val="0"/>
      <w:marRight w:val="0"/>
      <w:marTop w:val="0"/>
      <w:marBottom w:val="0"/>
      <w:divBdr>
        <w:top w:val="none" w:sz="0" w:space="0" w:color="auto"/>
        <w:left w:val="none" w:sz="0" w:space="0" w:color="auto"/>
        <w:bottom w:val="none" w:sz="0" w:space="0" w:color="auto"/>
        <w:right w:val="none" w:sz="0" w:space="0" w:color="auto"/>
      </w:divBdr>
    </w:div>
    <w:div w:id="2144955422">
      <w:marLeft w:val="0"/>
      <w:marRight w:val="0"/>
      <w:marTop w:val="0"/>
      <w:marBottom w:val="0"/>
      <w:divBdr>
        <w:top w:val="none" w:sz="0" w:space="0" w:color="auto"/>
        <w:left w:val="none" w:sz="0" w:space="0" w:color="auto"/>
        <w:bottom w:val="none" w:sz="0" w:space="0" w:color="auto"/>
        <w:right w:val="none" w:sz="0" w:space="0" w:color="auto"/>
      </w:divBdr>
    </w:div>
    <w:div w:id="2144955423">
      <w:marLeft w:val="0"/>
      <w:marRight w:val="0"/>
      <w:marTop w:val="0"/>
      <w:marBottom w:val="0"/>
      <w:divBdr>
        <w:top w:val="none" w:sz="0" w:space="0" w:color="auto"/>
        <w:left w:val="none" w:sz="0" w:space="0" w:color="auto"/>
        <w:bottom w:val="none" w:sz="0" w:space="0" w:color="auto"/>
        <w:right w:val="none" w:sz="0" w:space="0" w:color="auto"/>
      </w:divBdr>
    </w:div>
    <w:div w:id="2144955424">
      <w:marLeft w:val="0"/>
      <w:marRight w:val="0"/>
      <w:marTop w:val="0"/>
      <w:marBottom w:val="0"/>
      <w:divBdr>
        <w:top w:val="none" w:sz="0" w:space="0" w:color="auto"/>
        <w:left w:val="none" w:sz="0" w:space="0" w:color="auto"/>
        <w:bottom w:val="none" w:sz="0" w:space="0" w:color="auto"/>
        <w:right w:val="none" w:sz="0" w:space="0" w:color="auto"/>
      </w:divBdr>
    </w:div>
    <w:div w:id="2144955425">
      <w:marLeft w:val="0"/>
      <w:marRight w:val="0"/>
      <w:marTop w:val="0"/>
      <w:marBottom w:val="0"/>
      <w:divBdr>
        <w:top w:val="none" w:sz="0" w:space="0" w:color="auto"/>
        <w:left w:val="none" w:sz="0" w:space="0" w:color="auto"/>
        <w:bottom w:val="none" w:sz="0" w:space="0" w:color="auto"/>
        <w:right w:val="none" w:sz="0" w:space="0" w:color="auto"/>
      </w:divBdr>
    </w:div>
    <w:div w:id="2144955426">
      <w:marLeft w:val="0"/>
      <w:marRight w:val="0"/>
      <w:marTop w:val="0"/>
      <w:marBottom w:val="0"/>
      <w:divBdr>
        <w:top w:val="none" w:sz="0" w:space="0" w:color="auto"/>
        <w:left w:val="none" w:sz="0" w:space="0" w:color="auto"/>
        <w:bottom w:val="none" w:sz="0" w:space="0" w:color="auto"/>
        <w:right w:val="none" w:sz="0" w:space="0" w:color="auto"/>
      </w:divBdr>
    </w:div>
    <w:div w:id="2144955427">
      <w:marLeft w:val="0"/>
      <w:marRight w:val="0"/>
      <w:marTop w:val="0"/>
      <w:marBottom w:val="0"/>
      <w:divBdr>
        <w:top w:val="none" w:sz="0" w:space="0" w:color="auto"/>
        <w:left w:val="none" w:sz="0" w:space="0" w:color="auto"/>
        <w:bottom w:val="none" w:sz="0" w:space="0" w:color="auto"/>
        <w:right w:val="none" w:sz="0" w:space="0" w:color="auto"/>
      </w:divBdr>
    </w:div>
    <w:div w:id="2144955428">
      <w:marLeft w:val="0"/>
      <w:marRight w:val="0"/>
      <w:marTop w:val="0"/>
      <w:marBottom w:val="0"/>
      <w:divBdr>
        <w:top w:val="none" w:sz="0" w:space="0" w:color="auto"/>
        <w:left w:val="none" w:sz="0" w:space="0" w:color="auto"/>
        <w:bottom w:val="none" w:sz="0" w:space="0" w:color="auto"/>
        <w:right w:val="none" w:sz="0" w:space="0" w:color="auto"/>
      </w:divBdr>
    </w:div>
    <w:div w:id="2144955429">
      <w:marLeft w:val="0"/>
      <w:marRight w:val="0"/>
      <w:marTop w:val="0"/>
      <w:marBottom w:val="0"/>
      <w:divBdr>
        <w:top w:val="none" w:sz="0" w:space="0" w:color="auto"/>
        <w:left w:val="none" w:sz="0" w:space="0" w:color="auto"/>
        <w:bottom w:val="none" w:sz="0" w:space="0" w:color="auto"/>
        <w:right w:val="none" w:sz="0" w:space="0" w:color="auto"/>
      </w:divBdr>
    </w:div>
    <w:div w:id="2144955430">
      <w:marLeft w:val="0"/>
      <w:marRight w:val="0"/>
      <w:marTop w:val="0"/>
      <w:marBottom w:val="0"/>
      <w:divBdr>
        <w:top w:val="none" w:sz="0" w:space="0" w:color="auto"/>
        <w:left w:val="none" w:sz="0" w:space="0" w:color="auto"/>
        <w:bottom w:val="none" w:sz="0" w:space="0" w:color="auto"/>
        <w:right w:val="none" w:sz="0" w:space="0" w:color="auto"/>
      </w:divBdr>
    </w:div>
    <w:div w:id="2144955431">
      <w:marLeft w:val="0"/>
      <w:marRight w:val="0"/>
      <w:marTop w:val="0"/>
      <w:marBottom w:val="0"/>
      <w:divBdr>
        <w:top w:val="none" w:sz="0" w:space="0" w:color="auto"/>
        <w:left w:val="none" w:sz="0" w:space="0" w:color="auto"/>
        <w:bottom w:val="none" w:sz="0" w:space="0" w:color="auto"/>
        <w:right w:val="none" w:sz="0" w:space="0" w:color="auto"/>
      </w:divBdr>
    </w:div>
    <w:div w:id="2144955432">
      <w:marLeft w:val="0"/>
      <w:marRight w:val="0"/>
      <w:marTop w:val="0"/>
      <w:marBottom w:val="0"/>
      <w:divBdr>
        <w:top w:val="none" w:sz="0" w:space="0" w:color="auto"/>
        <w:left w:val="none" w:sz="0" w:space="0" w:color="auto"/>
        <w:bottom w:val="none" w:sz="0" w:space="0" w:color="auto"/>
        <w:right w:val="none" w:sz="0" w:space="0" w:color="auto"/>
      </w:divBdr>
    </w:div>
    <w:div w:id="2144955433">
      <w:marLeft w:val="0"/>
      <w:marRight w:val="0"/>
      <w:marTop w:val="0"/>
      <w:marBottom w:val="0"/>
      <w:divBdr>
        <w:top w:val="none" w:sz="0" w:space="0" w:color="auto"/>
        <w:left w:val="none" w:sz="0" w:space="0" w:color="auto"/>
        <w:bottom w:val="none" w:sz="0" w:space="0" w:color="auto"/>
        <w:right w:val="none" w:sz="0" w:space="0" w:color="auto"/>
      </w:divBdr>
    </w:div>
    <w:div w:id="2144955434">
      <w:marLeft w:val="0"/>
      <w:marRight w:val="0"/>
      <w:marTop w:val="0"/>
      <w:marBottom w:val="0"/>
      <w:divBdr>
        <w:top w:val="none" w:sz="0" w:space="0" w:color="auto"/>
        <w:left w:val="none" w:sz="0" w:space="0" w:color="auto"/>
        <w:bottom w:val="none" w:sz="0" w:space="0" w:color="auto"/>
        <w:right w:val="none" w:sz="0" w:space="0" w:color="auto"/>
      </w:divBdr>
    </w:div>
    <w:div w:id="2144955435">
      <w:marLeft w:val="0"/>
      <w:marRight w:val="0"/>
      <w:marTop w:val="0"/>
      <w:marBottom w:val="0"/>
      <w:divBdr>
        <w:top w:val="none" w:sz="0" w:space="0" w:color="auto"/>
        <w:left w:val="none" w:sz="0" w:space="0" w:color="auto"/>
        <w:bottom w:val="none" w:sz="0" w:space="0" w:color="auto"/>
        <w:right w:val="none" w:sz="0" w:space="0" w:color="auto"/>
      </w:divBdr>
    </w:div>
    <w:div w:id="2144955436">
      <w:marLeft w:val="0"/>
      <w:marRight w:val="0"/>
      <w:marTop w:val="0"/>
      <w:marBottom w:val="0"/>
      <w:divBdr>
        <w:top w:val="none" w:sz="0" w:space="0" w:color="auto"/>
        <w:left w:val="none" w:sz="0" w:space="0" w:color="auto"/>
        <w:bottom w:val="none" w:sz="0" w:space="0" w:color="auto"/>
        <w:right w:val="none" w:sz="0" w:space="0" w:color="auto"/>
      </w:divBdr>
    </w:div>
    <w:div w:id="2144955437">
      <w:marLeft w:val="0"/>
      <w:marRight w:val="0"/>
      <w:marTop w:val="0"/>
      <w:marBottom w:val="0"/>
      <w:divBdr>
        <w:top w:val="none" w:sz="0" w:space="0" w:color="auto"/>
        <w:left w:val="none" w:sz="0" w:space="0" w:color="auto"/>
        <w:bottom w:val="none" w:sz="0" w:space="0" w:color="auto"/>
        <w:right w:val="none" w:sz="0" w:space="0" w:color="auto"/>
      </w:divBdr>
    </w:div>
    <w:div w:id="2144955438">
      <w:marLeft w:val="0"/>
      <w:marRight w:val="0"/>
      <w:marTop w:val="0"/>
      <w:marBottom w:val="0"/>
      <w:divBdr>
        <w:top w:val="none" w:sz="0" w:space="0" w:color="auto"/>
        <w:left w:val="none" w:sz="0" w:space="0" w:color="auto"/>
        <w:bottom w:val="none" w:sz="0" w:space="0" w:color="auto"/>
        <w:right w:val="none" w:sz="0" w:space="0" w:color="auto"/>
      </w:divBdr>
    </w:div>
    <w:div w:id="2144955439">
      <w:marLeft w:val="0"/>
      <w:marRight w:val="0"/>
      <w:marTop w:val="0"/>
      <w:marBottom w:val="0"/>
      <w:divBdr>
        <w:top w:val="none" w:sz="0" w:space="0" w:color="auto"/>
        <w:left w:val="none" w:sz="0" w:space="0" w:color="auto"/>
        <w:bottom w:val="none" w:sz="0" w:space="0" w:color="auto"/>
        <w:right w:val="none" w:sz="0" w:space="0" w:color="auto"/>
      </w:divBdr>
    </w:div>
    <w:div w:id="2144955440">
      <w:marLeft w:val="0"/>
      <w:marRight w:val="0"/>
      <w:marTop w:val="0"/>
      <w:marBottom w:val="0"/>
      <w:divBdr>
        <w:top w:val="none" w:sz="0" w:space="0" w:color="auto"/>
        <w:left w:val="none" w:sz="0" w:space="0" w:color="auto"/>
        <w:bottom w:val="none" w:sz="0" w:space="0" w:color="auto"/>
        <w:right w:val="none" w:sz="0" w:space="0" w:color="auto"/>
      </w:divBdr>
    </w:div>
    <w:div w:id="2144955441">
      <w:marLeft w:val="0"/>
      <w:marRight w:val="0"/>
      <w:marTop w:val="0"/>
      <w:marBottom w:val="0"/>
      <w:divBdr>
        <w:top w:val="none" w:sz="0" w:space="0" w:color="auto"/>
        <w:left w:val="none" w:sz="0" w:space="0" w:color="auto"/>
        <w:bottom w:val="none" w:sz="0" w:space="0" w:color="auto"/>
        <w:right w:val="none" w:sz="0" w:space="0" w:color="auto"/>
      </w:divBdr>
    </w:div>
    <w:div w:id="2144955442">
      <w:marLeft w:val="0"/>
      <w:marRight w:val="0"/>
      <w:marTop w:val="0"/>
      <w:marBottom w:val="0"/>
      <w:divBdr>
        <w:top w:val="none" w:sz="0" w:space="0" w:color="auto"/>
        <w:left w:val="none" w:sz="0" w:space="0" w:color="auto"/>
        <w:bottom w:val="none" w:sz="0" w:space="0" w:color="auto"/>
        <w:right w:val="none" w:sz="0" w:space="0" w:color="auto"/>
      </w:divBdr>
    </w:div>
    <w:div w:id="2144955443">
      <w:marLeft w:val="0"/>
      <w:marRight w:val="0"/>
      <w:marTop w:val="0"/>
      <w:marBottom w:val="0"/>
      <w:divBdr>
        <w:top w:val="none" w:sz="0" w:space="0" w:color="auto"/>
        <w:left w:val="none" w:sz="0" w:space="0" w:color="auto"/>
        <w:bottom w:val="none" w:sz="0" w:space="0" w:color="auto"/>
        <w:right w:val="none" w:sz="0" w:space="0" w:color="auto"/>
      </w:divBdr>
    </w:div>
    <w:div w:id="2144955444">
      <w:marLeft w:val="0"/>
      <w:marRight w:val="0"/>
      <w:marTop w:val="0"/>
      <w:marBottom w:val="0"/>
      <w:divBdr>
        <w:top w:val="none" w:sz="0" w:space="0" w:color="auto"/>
        <w:left w:val="none" w:sz="0" w:space="0" w:color="auto"/>
        <w:bottom w:val="none" w:sz="0" w:space="0" w:color="auto"/>
        <w:right w:val="none" w:sz="0" w:space="0" w:color="auto"/>
      </w:divBdr>
    </w:div>
    <w:div w:id="2144955445">
      <w:marLeft w:val="0"/>
      <w:marRight w:val="0"/>
      <w:marTop w:val="0"/>
      <w:marBottom w:val="0"/>
      <w:divBdr>
        <w:top w:val="none" w:sz="0" w:space="0" w:color="auto"/>
        <w:left w:val="none" w:sz="0" w:space="0" w:color="auto"/>
        <w:bottom w:val="none" w:sz="0" w:space="0" w:color="auto"/>
        <w:right w:val="none" w:sz="0" w:space="0" w:color="auto"/>
      </w:divBdr>
    </w:div>
    <w:div w:id="2144955446">
      <w:marLeft w:val="0"/>
      <w:marRight w:val="0"/>
      <w:marTop w:val="0"/>
      <w:marBottom w:val="0"/>
      <w:divBdr>
        <w:top w:val="none" w:sz="0" w:space="0" w:color="auto"/>
        <w:left w:val="none" w:sz="0" w:space="0" w:color="auto"/>
        <w:bottom w:val="none" w:sz="0" w:space="0" w:color="auto"/>
        <w:right w:val="none" w:sz="0" w:space="0" w:color="auto"/>
      </w:divBdr>
    </w:div>
    <w:div w:id="2144955447">
      <w:marLeft w:val="0"/>
      <w:marRight w:val="0"/>
      <w:marTop w:val="0"/>
      <w:marBottom w:val="0"/>
      <w:divBdr>
        <w:top w:val="none" w:sz="0" w:space="0" w:color="auto"/>
        <w:left w:val="none" w:sz="0" w:space="0" w:color="auto"/>
        <w:bottom w:val="none" w:sz="0" w:space="0" w:color="auto"/>
        <w:right w:val="none" w:sz="0" w:space="0" w:color="auto"/>
      </w:divBdr>
    </w:div>
    <w:div w:id="2144955448">
      <w:marLeft w:val="0"/>
      <w:marRight w:val="0"/>
      <w:marTop w:val="0"/>
      <w:marBottom w:val="0"/>
      <w:divBdr>
        <w:top w:val="none" w:sz="0" w:space="0" w:color="auto"/>
        <w:left w:val="none" w:sz="0" w:space="0" w:color="auto"/>
        <w:bottom w:val="none" w:sz="0" w:space="0" w:color="auto"/>
        <w:right w:val="none" w:sz="0" w:space="0" w:color="auto"/>
      </w:divBdr>
    </w:div>
    <w:div w:id="2144955449">
      <w:marLeft w:val="0"/>
      <w:marRight w:val="0"/>
      <w:marTop w:val="0"/>
      <w:marBottom w:val="0"/>
      <w:divBdr>
        <w:top w:val="none" w:sz="0" w:space="0" w:color="auto"/>
        <w:left w:val="none" w:sz="0" w:space="0" w:color="auto"/>
        <w:bottom w:val="none" w:sz="0" w:space="0" w:color="auto"/>
        <w:right w:val="none" w:sz="0" w:space="0" w:color="auto"/>
      </w:divBdr>
    </w:div>
    <w:div w:id="2144955450">
      <w:marLeft w:val="0"/>
      <w:marRight w:val="0"/>
      <w:marTop w:val="0"/>
      <w:marBottom w:val="0"/>
      <w:divBdr>
        <w:top w:val="none" w:sz="0" w:space="0" w:color="auto"/>
        <w:left w:val="none" w:sz="0" w:space="0" w:color="auto"/>
        <w:bottom w:val="none" w:sz="0" w:space="0" w:color="auto"/>
        <w:right w:val="none" w:sz="0" w:space="0" w:color="auto"/>
      </w:divBdr>
    </w:div>
    <w:div w:id="2144955451">
      <w:marLeft w:val="0"/>
      <w:marRight w:val="0"/>
      <w:marTop w:val="0"/>
      <w:marBottom w:val="0"/>
      <w:divBdr>
        <w:top w:val="none" w:sz="0" w:space="0" w:color="auto"/>
        <w:left w:val="none" w:sz="0" w:space="0" w:color="auto"/>
        <w:bottom w:val="none" w:sz="0" w:space="0" w:color="auto"/>
        <w:right w:val="none" w:sz="0" w:space="0" w:color="auto"/>
      </w:divBdr>
    </w:div>
    <w:div w:id="2144955452">
      <w:marLeft w:val="0"/>
      <w:marRight w:val="0"/>
      <w:marTop w:val="0"/>
      <w:marBottom w:val="0"/>
      <w:divBdr>
        <w:top w:val="none" w:sz="0" w:space="0" w:color="auto"/>
        <w:left w:val="none" w:sz="0" w:space="0" w:color="auto"/>
        <w:bottom w:val="none" w:sz="0" w:space="0" w:color="auto"/>
        <w:right w:val="none" w:sz="0" w:space="0" w:color="auto"/>
      </w:divBdr>
    </w:div>
    <w:div w:id="2144955453">
      <w:marLeft w:val="0"/>
      <w:marRight w:val="0"/>
      <w:marTop w:val="0"/>
      <w:marBottom w:val="0"/>
      <w:divBdr>
        <w:top w:val="none" w:sz="0" w:space="0" w:color="auto"/>
        <w:left w:val="none" w:sz="0" w:space="0" w:color="auto"/>
        <w:bottom w:val="none" w:sz="0" w:space="0" w:color="auto"/>
        <w:right w:val="none" w:sz="0" w:space="0" w:color="auto"/>
      </w:divBdr>
    </w:div>
    <w:div w:id="2144955454">
      <w:marLeft w:val="0"/>
      <w:marRight w:val="0"/>
      <w:marTop w:val="0"/>
      <w:marBottom w:val="0"/>
      <w:divBdr>
        <w:top w:val="none" w:sz="0" w:space="0" w:color="auto"/>
        <w:left w:val="none" w:sz="0" w:space="0" w:color="auto"/>
        <w:bottom w:val="none" w:sz="0" w:space="0" w:color="auto"/>
        <w:right w:val="none" w:sz="0" w:space="0" w:color="auto"/>
      </w:divBdr>
    </w:div>
    <w:div w:id="2144955455">
      <w:marLeft w:val="0"/>
      <w:marRight w:val="0"/>
      <w:marTop w:val="0"/>
      <w:marBottom w:val="0"/>
      <w:divBdr>
        <w:top w:val="none" w:sz="0" w:space="0" w:color="auto"/>
        <w:left w:val="none" w:sz="0" w:space="0" w:color="auto"/>
        <w:bottom w:val="none" w:sz="0" w:space="0" w:color="auto"/>
        <w:right w:val="none" w:sz="0" w:space="0" w:color="auto"/>
      </w:divBdr>
    </w:div>
    <w:div w:id="2144955456">
      <w:marLeft w:val="0"/>
      <w:marRight w:val="0"/>
      <w:marTop w:val="0"/>
      <w:marBottom w:val="0"/>
      <w:divBdr>
        <w:top w:val="none" w:sz="0" w:space="0" w:color="auto"/>
        <w:left w:val="none" w:sz="0" w:space="0" w:color="auto"/>
        <w:bottom w:val="none" w:sz="0" w:space="0" w:color="auto"/>
        <w:right w:val="none" w:sz="0" w:space="0" w:color="auto"/>
      </w:divBdr>
    </w:div>
    <w:div w:id="2144955457">
      <w:marLeft w:val="0"/>
      <w:marRight w:val="0"/>
      <w:marTop w:val="0"/>
      <w:marBottom w:val="0"/>
      <w:divBdr>
        <w:top w:val="none" w:sz="0" w:space="0" w:color="auto"/>
        <w:left w:val="none" w:sz="0" w:space="0" w:color="auto"/>
        <w:bottom w:val="none" w:sz="0" w:space="0" w:color="auto"/>
        <w:right w:val="none" w:sz="0" w:space="0" w:color="auto"/>
      </w:divBdr>
    </w:div>
    <w:div w:id="2144955458">
      <w:marLeft w:val="0"/>
      <w:marRight w:val="0"/>
      <w:marTop w:val="0"/>
      <w:marBottom w:val="0"/>
      <w:divBdr>
        <w:top w:val="none" w:sz="0" w:space="0" w:color="auto"/>
        <w:left w:val="none" w:sz="0" w:space="0" w:color="auto"/>
        <w:bottom w:val="none" w:sz="0" w:space="0" w:color="auto"/>
        <w:right w:val="none" w:sz="0" w:space="0" w:color="auto"/>
      </w:divBdr>
    </w:div>
    <w:div w:id="2144955459">
      <w:marLeft w:val="0"/>
      <w:marRight w:val="0"/>
      <w:marTop w:val="0"/>
      <w:marBottom w:val="0"/>
      <w:divBdr>
        <w:top w:val="none" w:sz="0" w:space="0" w:color="auto"/>
        <w:left w:val="none" w:sz="0" w:space="0" w:color="auto"/>
        <w:bottom w:val="none" w:sz="0" w:space="0" w:color="auto"/>
        <w:right w:val="none" w:sz="0" w:space="0" w:color="auto"/>
      </w:divBdr>
    </w:div>
    <w:div w:id="2144955460">
      <w:marLeft w:val="0"/>
      <w:marRight w:val="0"/>
      <w:marTop w:val="0"/>
      <w:marBottom w:val="0"/>
      <w:divBdr>
        <w:top w:val="none" w:sz="0" w:space="0" w:color="auto"/>
        <w:left w:val="none" w:sz="0" w:space="0" w:color="auto"/>
        <w:bottom w:val="none" w:sz="0" w:space="0" w:color="auto"/>
        <w:right w:val="none" w:sz="0" w:space="0" w:color="auto"/>
      </w:divBdr>
    </w:div>
    <w:div w:id="2144955462">
      <w:marLeft w:val="0"/>
      <w:marRight w:val="0"/>
      <w:marTop w:val="0"/>
      <w:marBottom w:val="0"/>
      <w:divBdr>
        <w:top w:val="none" w:sz="0" w:space="0" w:color="auto"/>
        <w:left w:val="none" w:sz="0" w:space="0" w:color="auto"/>
        <w:bottom w:val="none" w:sz="0" w:space="0" w:color="auto"/>
        <w:right w:val="none" w:sz="0" w:space="0" w:color="auto"/>
      </w:divBdr>
    </w:div>
    <w:div w:id="2144955463">
      <w:marLeft w:val="0"/>
      <w:marRight w:val="0"/>
      <w:marTop w:val="0"/>
      <w:marBottom w:val="0"/>
      <w:divBdr>
        <w:top w:val="none" w:sz="0" w:space="0" w:color="auto"/>
        <w:left w:val="none" w:sz="0" w:space="0" w:color="auto"/>
        <w:bottom w:val="none" w:sz="0" w:space="0" w:color="auto"/>
        <w:right w:val="none" w:sz="0" w:space="0" w:color="auto"/>
      </w:divBdr>
    </w:div>
    <w:div w:id="2144955464">
      <w:marLeft w:val="0"/>
      <w:marRight w:val="0"/>
      <w:marTop w:val="0"/>
      <w:marBottom w:val="0"/>
      <w:divBdr>
        <w:top w:val="none" w:sz="0" w:space="0" w:color="auto"/>
        <w:left w:val="none" w:sz="0" w:space="0" w:color="auto"/>
        <w:bottom w:val="none" w:sz="0" w:space="0" w:color="auto"/>
        <w:right w:val="none" w:sz="0" w:space="0" w:color="auto"/>
      </w:divBdr>
    </w:div>
    <w:div w:id="2144955466">
      <w:marLeft w:val="0"/>
      <w:marRight w:val="0"/>
      <w:marTop w:val="0"/>
      <w:marBottom w:val="0"/>
      <w:divBdr>
        <w:top w:val="none" w:sz="0" w:space="0" w:color="auto"/>
        <w:left w:val="none" w:sz="0" w:space="0" w:color="auto"/>
        <w:bottom w:val="none" w:sz="0" w:space="0" w:color="auto"/>
        <w:right w:val="none" w:sz="0" w:space="0" w:color="auto"/>
      </w:divBdr>
    </w:div>
    <w:div w:id="2144955467">
      <w:marLeft w:val="0"/>
      <w:marRight w:val="0"/>
      <w:marTop w:val="0"/>
      <w:marBottom w:val="0"/>
      <w:divBdr>
        <w:top w:val="none" w:sz="0" w:space="0" w:color="auto"/>
        <w:left w:val="none" w:sz="0" w:space="0" w:color="auto"/>
        <w:bottom w:val="none" w:sz="0" w:space="0" w:color="auto"/>
        <w:right w:val="none" w:sz="0" w:space="0" w:color="auto"/>
      </w:divBdr>
    </w:div>
    <w:div w:id="2144955468">
      <w:marLeft w:val="0"/>
      <w:marRight w:val="0"/>
      <w:marTop w:val="0"/>
      <w:marBottom w:val="0"/>
      <w:divBdr>
        <w:top w:val="none" w:sz="0" w:space="0" w:color="auto"/>
        <w:left w:val="none" w:sz="0" w:space="0" w:color="auto"/>
        <w:bottom w:val="none" w:sz="0" w:space="0" w:color="auto"/>
        <w:right w:val="none" w:sz="0" w:space="0" w:color="auto"/>
      </w:divBdr>
    </w:div>
    <w:div w:id="2144955469">
      <w:marLeft w:val="0"/>
      <w:marRight w:val="0"/>
      <w:marTop w:val="0"/>
      <w:marBottom w:val="0"/>
      <w:divBdr>
        <w:top w:val="none" w:sz="0" w:space="0" w:color="auto"/>
        <w:left w:val="none" w:sz="0" w:space="0" w:color="auto"/>
        <w:bottom w:val="none" w:sz="0" w:space="0" w:color="auto"/>
        <w:right w:val="none" w:sz="0" w:space="0" w:color="auto"/>
      </w:divBdr>
    </w:div>
    <w:div w:id="2144955470">
      <w:marLeft w:val="0"/>
      <w:marRight w:val="0"/>
      <w:marTop w:val="0"/>
      <w:marBottom w:val="0"/>
      <w:divBdr>
        <w:top w:val="none" w:sz="0" w:space="0" w:color="auto"/>
        <w:left w:val="none" w:sz="0" w:space="0" w:color="auto"/>
        <w:bottom w:val="none" w:sz="0" w:space="0" w:color="auto"/>
        <w:right w:val="none" w:sz="0" w:space="0" w:color="auto"/>
      </w:divBdr>
    </w:div>
    <w:div w:id="2144955471">
      <w:marLeft w:val="0"/>
      <w:marRight w:val="0"/>
      <w:marTop w:val="0"/>
      <w:marBottom w:val="0"/>
      <w:divBdr>
        <w:top w:val="none" w:sz="0" w:space="0" w:color="auto"/>
        <w:left w:val="none" w:sz="0" w:space="0" w:color="auto"/>
        <w:bottom w:val="none" w:sz="0" w:space="0" w:color="auto"/>
        <w:right w:val="none" w:sz="0" w:space="0" w:color="auto"/>
      </w:divBdr>
    </w:div>
    <w:div w:id="2144955472">
      <w:marLeft w:val="0"/>
      <w:marRight w:val="0"/>
      <w:marTop w:val="0"/>
      <w:marBottom w:val="0"/>
      <w:divBdr>
        <w:top w:val="none" w:sz="0" w:space="0" w:color="auto"/>
        <w:left w:val="none" w:sz="0" w:space="0" w:color="auto"/>
        <w:bottom w:val="none" w:sz="0" w:space="0" w:color="auto"/>
        <w:right w:val="none" w:sz="0" w:space="0" w:color="auto"/>
      </w:divBdr>
    </w:div>
    <w:div w:id="2144955473">
      <w:marLeft w:val="0"/>
      <w:marRight w:val="0"/>
      <w:marTop w:val="0"/>
      <w:marBottom w:val="0"/>
      <w:divBdr>
        <w:top w:val="none" w:sz="0" w:space="0" w:color="auto"/>
        <w:left w:val="none" w:sz="0" w:space="0" w:color="auto"/>
        <w:bottom w:val="none" w:sz="0" w:space="0" w:color="auto"/>
        <w:right w:val="none" w:sz="0" w:space="0" w:color="auto"/>
      </w:divBdr>
    </w:div>
    <w:div w:id="2144955474">
      <w:marLeft w:val="0"/>
      <w:marRight w:val="0"/>
      <w:marTop w:val="0"/>
      <w:marBottom w:val="0"/>
      <w:divBdr>
        <w:top w:val="none" w:sz="0" w:space="0" w:color="auto"/>
        <w:left w:val="none" w:sz="0" w:space="0" w:color="auto"/>
        <w:bottom w:val="none" w:sz="0" w:space="0" w:color="auto"/>
        <w:right w:val="none" w:sz="0" w:space="0" w:color="auto"/>
      </w:divBdr>
    </w:div>
    <w:div w:id="2144955475">
      <w:marLeft w:val="0"/>
      <w:marRight w:val="0"/>
      <w:marTop w:val="0"/>
      <w:marBottom w:val="0"/>
      <w:divBdr>
        <w:top w:val="none" w:sz="0" w:space="0" w:color="auto"/>
        <w:left w:val="none" w:sz="0" w:space="0" w:color="auto"/>
        <w:bottom w:val="none" w:sz="0" w:space="0" w:color="auto"/>
        <w:right w:val="none" w:sz="0" w:space="0" w:color="auto"/>
      </w:divBdr>
    </w:div>
    <w:div w:id="2144955476">
      <w:marLeft w:val="0"/>
      <w:marRight w:val="0"/>
      <w:marTop w:val="0"/>
      <w:marBottom w:val="0"/>
      <w:divBdr>
        <w:top w:val="none" w:sz="0" w:space="0" w:color="auto"/>
        <w:left w:val="none" w:sz="0" w:space="0" w:color="auto"/>
        <w:bottom w:val="none" w:sz="0" w:space="0" w:color="auto"/>
        <w:right w:val="none" w:sz="0" w:space="0" w:color="auto"/>
      </w:divBdr>
    </w:div>
    <w:div w:id="2144955477">
      <w:marLeft w:val="0"/>
      <w:marRight w:val="0"/>
      <w:marTop w:val="0"/>
      <w:marBottom w:val="0"/>
      <w:divBdr>
        <w:top w:val="none" w:sz="0" w:space="0" w:color="auto"/>
        <w:left w:val="none" w:sz="0" w:space="0" w:color="auto"/>
        <w:bottom w:val="none" w:sz="0" w:space="0" w:color="auto"/>
        <w:right w:val="none" w:sz="0" w:space="0" w:color="auto"/>
      </w:divBdr>
    </w:div>
    <w:div w:id="2144955478">
      <w:marLeft w:val="0"/>
      <w:marRight w:val="0"/>
      <w:marTop w:val="0"/>
      <w:marBottom w:val="0"/>
      <w:divBdr>
        <w:top w:val="none" w:sz="0" w:space="0" w:color="auto"/>
        <w:left w:val="none" w:sz="0" w:space="0" w:color="auto"/>
        <w:bottom w:val="none" w:sz="0" w:space="0" w:color="auto"/>
        <w:right w:val="none" w:sz="0" w:space="0" w:color="auto"/>
      </w:divBdr>
    </w:div>
    <w:div w:id="2144955479">
      <w:marLeft w:val="0"/>
      <w:marRight w:val="0"/>
      <w:marTop w:val="0"/>
      <w:marBottom w:val="0"/>
      <w:divBdr>
        <w:top w:val="none" w:sz="0" w:space="0" w:color="auto"/>
        <w:left w:val="none" w:sz="0" w:space="0" w:color="auto"/>
        <w:bottom w:val="none" w:sz="0" w:space="0" w:color="auto"/>
        <w:right w:val="none" w:sz="0" w:space="0" w:color="auto"/>
      </w:divBdr>
    </w:div>
    <w:div w:id="2144955480">
      <w:marLeft w:val="0"/>
      <w:marRight w:val="0"/>
      <w:marTop w:val="0"/>
      <w:marBottom w:val="0"/>
      <w:divBdr>
        <w:top w:val="none" w:sz="0" w:space="0" w:color="auto"/>
        <w:left w:val="none" w:sz="0" w:space="0" w:color="auto"/>
        <w:bottom w:val="none" w:sz="0" w:space="0" w:color="auto"/>
        <w:right w:val="none" w:sz="0" w:space="0" w:color="auto"/>
      </w:divBdr>
    </w:div>
    <w:div w:id="2144955481">
      <w:marLeft w:val="0"/>
      <w:marRight w:val="0"/>
      <w:marTop w:val="0"/>
      <w:marBottom w:val="0"/>
      <w:divBdr>
        <w:top w:val="none" w:sz="0" w:space="0" w:color="auto"/>
        <w:left w:val="none" w:sz="0" w:space="0" w:color="auto"/>
        <w:bottom w:val="none" w:sz="0" w:space="0" w:color="auto"/>
        <w:right w:val="none" w:sz="0" w:space="0" w:color="auto"/>
      </w:divBdr>
    </w:div>
    <w:div w:id="2144955482">
      <w:marLeft w:val="0"/>
      <w:marRight w:val="0"/>
      <w:marTop w:val="0"/>
      <w:marBottom w:val="0"/>
      <w:divBdr>
        <w:top w:val="none" w:sz="0" w:space="0" w:color="auto"/>
        <w:left w:val="none" w:sz="0" w:space="0" w:color="auto"/>
        <w:bottom w:val="none" w:sz="0" w:space="0" w:color="auto"/>
        <w:right w:val="none" w:sz="0" w:space="0" w:color="auto"/>
      </w:divBdr>
    </w:div>
    <w:div w:id="2144955483">
      <w:marLeft w:val="0"/>
      <w:marRight w:val="0"/>
      <w:marTop w:val="0"/>
      <w:marBottom w:val="0"/>
      <w:divBdr>
        <w:top w:val="none" w:sz="0" w:space="0" w:color="auto"/>
        <w:left w:val="none" w:sz="0" w:space="0" w:color="auto"/>
        <w:bottom w:val="none" w:sz="0" w:space="0" w:color="auto"/>
        <w:right w:val="none" w:sz="0" w:space="0" w:color="auto"/>
      </w:divBdr>
    </w:div>
    <w:div w:id="2144955484">
      <w:marLeft w:val="0"/>
      <w:marRight w:val="0"/>
      <w:marTop w:val="0"/>
      <w:marBottom w:val="0"/>
      <w:divBdr>
        <w:top w:val="none" w:sz="0" w:space="0" w:color="auto"/>
        <w:left w:val="none" w:sz="0" w:space="0" w:color="auto"/>
        <w:bottom w:val="none" w:sz="0" w:space="0" w:color="auto"/>
        <w:right w:val="none" w:sz="0" w:space="0" w:color="auto"/>
      </w:divBdr>
    </w:div>
    <w:div w:id="2144955485">
      <w:marLeft w:val="0"/>
      <w:marRight w:val="0"/>
      <w:marTop w:val="0"/>
      <w:marBottom w:val="0"/>
      <w:divBdr>
        <w:top w:val="none" w:sz="0" w:space="0" w:color="auto"/>
        <w:left w:val="none" w:sz="0" w:space="0" w:color="auto"/>
        <w:bottom w:val="none" w:sz="0" w:space="0" w:color="auto"/>
        <w:right w:val="none" w:sz="0" w:space="0" w:color="auto"/>
      </w:divBdr>
    </w:div>
    <w:div w:id="2144955486">
      <w:marLeft w:val="0"/>
      <w:marRight w:val="0"/>
      <w:marTop w:val="0"/>
      <w:marBottom w:val="0"/>
      <w:divBdr>
        <w:top w:val="none" w:sz="0" w:space="0" w:color="auto"/>
        <w:left w:val="none" w:sz="0" w:space="0" w:color="auto"/>
        <w:bottom w:val="none" w:sz="0" w:space="0" w:color="auto"/>
        <w:right w:val="none" w:sz="0" w:space="0" w:color="auto"/>
      </w:divBdr>
    </w:div>
    <w:div w:id="2144955487">
      <w:marLeft w:val="0"/>
      <w:marRight w:val="0"/>
      <w:marTop w:val="0"/>
      <w:marBottom w:val="0"/>
      <w:divBdr>
        <w:top w:val="none" w:sz="0" w:space="0" w:color="auto"/>
        <w:left w:val="none" w:sz="0" w:space="0" w:color="auto"/>
        <w:bottom w:val="none" w:sz="0" w:space="0" w:color="auto"/>
        <w:right w:val="none" w:sz="0" w:space="0" w:color="auto"/>
      </w:divBdr>
    </w:div>
    <w:div w:id="2144955488">
      <w:marLeft w:val="0"/>
      <w:marRight w:val="0"/>
      <w:marTop w:val="0"/>
      <w:marBottom w:val="0"/>
      <w:divBdr>
        <w:top w:val="none" w:sz="0" w:space="0" w:color="auto"/>
        <w:left w:val="none" w:sz="0" w:space="0" w:color="auto"/>
        <w:bottom w:val="none" w:sz="0" w:space="0" w:color="auto"/>
        <w:right w:val="none" w:sz="0" w:space="0" w:color="auto"/>
      </w:divBdr>
    </w:div>
    <w:div w:id="2144955489">
      <w:marLeft w:val="0"/>
      <w:marRight w:val="0"/>
      <w:marTop w:val="0"/>
      <w:marBottom w:val="0"/>
      <w:divBdr>
        <w:top w:val="none" w:sz="0" w:space="0" w:color="auto"/>
        <w:left w:val="none" w:sz="0" w:space="0" w:color="auto"/>
        <w:bottom w:val="none" w:sz="0" w:space="0" w:color="auto"/>
        <w:right w:val="none" w:sz="0" w:space="0" w:color="auto"/>
      </w:divBdr>
    </w:div>
    <w:div w:id="2144955490">
      <w:marLeft w:val="0"/>
      <w:marRight w:val="0"/>
      <w:marTop w:val="0"/>
      <w:marBottom w:val="0"/>
      <w:divBdr>
        <w:top w:val="none" w:sz="0" w:space="0" w:color="auto"/>
        <w:left w:val="none" w:sz="0" w:space="0" w:color="auto"/>
        <w:bottom w:val="none" w:sz="0" w:space="0" w:color="auto"/>
        <w:right w:val="none" w:sz="0" w:space="0" w:color="auto"/>
      </w:divBdr>
    </w:div>
    <w:div w:id="2144955491">
      <w:marLeft w:val="0"/>
      <w:marRight w:val="0"/>
      <w:marTop w:val="0"/>
      <w:marBottom w:val="0"/>
      <w:divBdr>
        <w:top w:val="none" w:sz="0" w:space="0" w:color="auto"/>
        <w:left w:val="none" w:sz="0" w:space="0" w:color="auto"/>
        <w:bottom w:val="none" w:sz="0" w:space="0" w:color="auto"/>
        <w:right w:val="none" w:sz="0" w:space="0" w:color="auto"/>
      </w:divBdr>
    </w:div>
    <w:div w:id="2144955492">
      <w:marLeft w:val="0"/>
      <w:marRight w:val="0"/>
      <w:marTop w:val="0"/>
      <w:marBottom w:val="0"/>
      <w:divBdr>
        <w:top w:val="none" w:sz="0" w:space="0" w:color="auto"/>
        <w:left w:val="none" w:sz="0" w:space="0" w:color="auto"/>
        <w:bottom w:val="none" w:sz="0" w:space="0" w:color="auto"/>
        <w:right w:val="none" w:sz="0" w:space="0" w:color="auto"/>
      </w:divBdr>
    </w:div>
    <w:div w:id="2144955494">
      <w:marLeft w:val="0"/>
      <w:marRight w:val="0"/>
      <w:marTop w:val="0"/>
      <w:marBottom w:val="0"/>
      <w:divBdr>
        <w:top w:val="none" w:sz="0" w:space="0" w:color="auto"/>
        <w:left w:val="none" w:sz="0" w:space="0" w:color="auto"/>
        <w:bottom w:val="none" w:sz="0" w:space="0" w:color="auto"/>
        <w:right w:val="none" w:sz="0" w:space="0" w:color="auto"/>
      </w:divBdr>
    </w:div>
    <w:div w:id="2144955495">
      <w:marLeft w:val="0"/>
      <w:marRight w:val="0"/>
      <w:marTop w:val="0"/>
      <w:marBottom w:val="0"/>
      <w:divBdr>
        <w:top w:val="none" w:sz="0" w:space="0" w:color="auto"/>
        <w:left w:val="none" w:sz="0" w:space="0" w:color="auto"/>
        <w:bottom w:val="none" w:sz="0" w:space="0" w:color="auto"/>
        <w:right w:val="none" w:sz="0" w:space="0" w:color="auto"/>
      </w:divBdr>
    </w:div>
    <w:div w:id="2144955496">
      <w:marLeft w:val="0"/>
      <w:marRight w:val="0"/>
      <w:marTop w:val="0"/>
      <w:marBottom w:val="0"/>
      <w:divBdr>
        <w:top w:val="none" w:sz="0" w:space="0" w:color="auto"/>
        <w:left w:val="none" w:sz="0" w:space="0" w:color="auto"/>
        <w:bottom w:val="none" w:sz="0" w:space="0" w:color="auto"/>
        <w:right w:val="none" w:sz="0" w:space="0" w:color="auto"/>
      </w:divBdr>
    </w:div>
    <w:div w:id="2144955497">
      <w:marLeft w:val="0"/>
      <w:marRight w:val="0"/>
      <w:marTop w:val="0"/>
      <w:marBottom w:val="0"/>
      <w:divBdr>
        <w:top w:val="none" w:sz="0" w:space="0" w:color="auto"/>
        <w:left w:val="none" w:sz="0" w:space="0" w:color="auto"/>
        <w:bottom w:val="none" w:sz="0" w:space="0" w:color="auto"/>
        <w:right w:val="none" w:sz="0" w:space="0" w:color="auto"/>
      </w:divBdr>
    </w:div>
    <w:div w:id="2144955498">
      <w:marLeft w:val="0"/>
      <w:marRight w:val="0"/>
      <w:marTop w:val="0"/>
      <w:marBottom w:val="0"/>
      <w:divBdr>
        <w:top w:val="none" w:sz="0" w:space="0" w:color="auto"/>
        <w:left w:val="none" w:sz="0" w:space="0" w:color="auto"/>
        <w:bottom w:val="none" w:sz="0" w:space="0" w:color="auto"/>
        <w:right w:val="none" w:sz="0" w:space="0" w:color="auto"/>
      </w:divBdr>
    </w:div>
    <w:div w:id="2144955499">
      <w:marLeft w:val="0"/>
      <w:marRight w:val="0"/>
      <w:marTop w:val="0"/>
      <w:marBottom w:val="0"/>
      <w:divBdr>
        <w:top w:val="none" w:sz="0" w:space="0" w:color="auto"/>
        <w:left w:val="none" w:sz="0" w:space="0" w:color="auto"/>
        <w:bottom w:val="none" w:sz="0" w:space="0" w:color="auto"/>
        <w:right w:val="none" w:sz="0" w:space="0" w:color="auto"/>
      </w:divBdr>
    </w:div>
    <w:div w:id="2144955500">
      <w:marLeft w:val="0"/>
      <w:marRight w:val="0"/>
      <w:marTop w:val="0"/>
      <w:marBottom w:val="0"/>
      <w:divBdr>
        <w:top w:val="none" w:sz="0" w:space="0" w:color="auto"/>
        <w:left w:val="none" w:sz="0" w:space="0" w:color="auto"/>
        <w:bottom w:val="none" w:sz="0" w:space="0" w:color="auto"/>
        <w:right w:val="none" w:sz="0" w:space="0" w:color="auto"/>
      </w:divBdr>
    </w:div>
    <w:div w:id="2144955501">
      <w:marLeft w:val="0"/>
      <w:marRight w:val="0"/>
      <w:marTop w:val="0"/>
      <w:marBottom w:val="0"/>
      <w:divBdr>
        <w:top w:val="none" w:sz="0" w:space="0" w:color="auto"/>
        <w:left w:val="none" w:sz="0" w:space="0" w:color="auto"/>
        <w:bottom w:val="none" w:sz="0" w:space="0" w:color="auto"/>
        <w:right w:val="none" w:sz="0" w:space="0" w:color="auto"/>
      </w:divBdr>
    </w:div>
    <w:div w:id="2144955502">
      <w:marLeft w:val="0"/>
      <w:marRight w:val="0"/>
      <w:marTop w:val="0"/>
      <w:marBottom w:val="0"/>
      <w:divBdr>
        <w:top w:val="none" w:sz="0" w:space="0" w:color="auto"/>
        <w:left w:val="none" w:sz="0" w:space="0" w:color="auto"/>
        <w:bottom w:val="none" w:sz="0" w:space="0" w:color="auto"/>
        <w:right w:val="none" w:sz="0" w:space="0" w:color="auto"/>
      </w:divBdr>
    </w:div>
    <w:div w:id="2144955503">
      <w:marLeft w:val="0"/>
      <w:marRight w:val="0"/>
      <w:marTop w:val="0"/>
      <w:marBottom w:val="0"/>
      <w:divBdr>
        <w:top w:val="none" w:sz="0" w:space="0" w:color="auto"/>
        <w:left w:val="none" w:sz="0" w:space="0" w:color="auto"/>
        <w:bottom w:val="none" w:sz="0" w:space="0" w:color="auto"/>
        <w:right w:val="none" w:sz="0" w:space="0" w:color="auto"/>
      </w:divBdr>
    </w:div>
    <w:div w:id="2144955506">
      <w:marLeft w:val="0"/>
      <w:marRight w:val="0"/>
      <w:marTop w:val="0"/>
      <w:marBottom w:val="0"/>
      <w:divBdr>
        <w:top w:val="none" w:sz="0" w:space="0" w:color="auto"/>
        <w:left w:val="none" w:sz="0" w:space="0" w:color="auto"/>
        <w:bottom w:val="none" w:sz="0" w:space="0" w:color="auto"/>
        <w:right w:val="none" w:sz="0" w:space="0" w:color="auto"/>
      </w:divBdr>
    </w:div>
    <w:div w:id="2144955507">
      <w:marLeft w:val="0"/>
      <w:marRight w:val="0"/>
      <w:marTop w:val="0"/>
      <w:marBottom w:val="0"/>
      <w:divBdr>
        <w:top w:val="none" w:sz="0" w:space="0" w:color="auto"/>
        <w:left w:val="none" w:sz="0" w:space="0" w:color="auto"/>
        <w:bottom w:val="none" w:sz="0" w:space="0" w:color="auto"/>
        <w:right w:val="none" w:sz="0" w:space="0" w:color="auto"/>
      </w:divBdr>
      <w:divsChild>
        <w:div w:id="2144955418">
          <w:marLeft w:val="0"/>
          <w:marRight w:val="0"/>
          <w:marTop w:val="0"/>
          <w:marBottom w:val="0"/>
          <w:divBdr>
            <w:top w:val="none" w:sz="0" w:space="0" w:color="auto"/>
            <w:left w:val="none" w:sz="0" w:space="0" w:color="auto"/>
            <w:bottom w:val="none" w:sz="0" w:space="0" w:color="auto"/>
            <w:right w:val="none" w:sz="0" w:space="0" w:color="auto"/>
          </w:divBdr>
          <w:divsChild>
            <w:div w:id="2144955138">
              <w:marLeft w:val="0"/>
              <w:marRight w:val="0"/>
              <w:marTop w:val="0"/>
              <w:marBottom w:val="0"/>
              <w:divBdr>
                <w:top w:val="none" w:sz="0" w:space="0" w:color="auto"/>
                <w:left w:val="none" w:sz="0" w:space="0" w:color="auto"/>
                <w:bottom w:val="none" w:sz="0" w:space="0" w:color="auto"/>
                <w:right w:val="none" w:sz="0" w:space="0" w:color="auto"/>
              </w:divBdr>
            </w:div>
            <w:div w:id="2144955182">
              <w:marLeft w:val="0"/>
              <w:marRight w:val="0"/>
              <w:marTop w:val="0"/>
              <w:marBottom w:val="0"/>
              <w:divBdr>
                <w:top w:val="none" w:sz="0" w:space="0" w:color="auto"/>
                <w:left w:val="none" w:sz="0" w:space="0" w:color="auto"/>
                <w:bottom w:val="none" w:sz="0" w:space="0" w:color="auto"/>
                <w:right w:val="none" w:sz="0" w:space="0" w:color="auto"/>
              </w:divBdr>
            </w:div>
            <w:div w:id="2144955234">
              <w:marLeft w:val="0"/>
              <w:marRight w:val="0"/>
              <w:marTop w:val="0"/>
              <w:marBottom w:val="0"/>
              <w:divBdr>
                <w:top w:val="none" w:sz="0" w:space="0" w:color="auto"/>
                <w:left w:val="none" w:sz="0" w:space="0" w:color="auto"/>
                <w:bottom w:val="none" w:sz="0" w:space="0" w:color="auto"/>
                <w:right w:val="none" w:sz="0" w:space="0" w:color="auto"/>
              </w:divBdr>
            </w:div>
            <w:div w:id="2144955278">
              <w:marLeft w:val="0"/>
              <w:marRight w:val="0"/>
              <w:marTop w:val="0"/>
              <w:marBottom w:val="0"/>
              <w:divBdr>
                <w:top w:val="none" w:sz="0" w:space="0" w:color="auto"/>
                <w:left w:val="none" w:sz="0" w:space="0" w:color="auto"/>
                <w:bottom w:val="none" w:sz="0" w:space="0" w:color="auto"/>
                <w:right w:val="none" w:sz="0" w:space="0" w:color="auto"/>
              </w:divBdr>
            </w:div>
            <w:div w:id="2144955293">
              <w:marLeft w:val="0"/>
              <w:marRight w:val="0"/>
              <w:marTop w:val="0"/>
              <w:marBottom w:val="0"/>
              <w:divBdr>
                <w:top w:val="none" w:sz="0" w:space="0" w:color="auto"/>
                <w:left w:val="none" w:sz="0" w:space="0" w:color="auto"/>
                <w:bottom w:val="none" w:sz="0" w:space="0" w:color="auto"/>
                <w:right w:val="none" w:sz="0" w:space="0" w:color="auto"/>
              </w:divBdr>
            </w:div>
            <w:div w:id="2144955314">
              <w:marLeft w:val="0"/>
              <w:marRight w:val="0"/>
              <w:marTop w:val="0"/>
              <w:marBottom w:val="0"/>
              <w:divBdr>
                <w:top w:val="none" w:sz="0" w:space="0" w:color="auto"/>
                <w:left w:val="none" w:sz="0" w:space="0" w:color="auto"/>
                <w:bottom w:val="none" w:sz="0" w:space="0" w:color="auto"/>
                <w:right w:val="none" w:sz="0" w:space="0" w:color="auto"/>
              </w:divBdr>
            </w:div>
            <w:div w:id="2144955400">
              <w:marLeft w:val="0"/>
              <w:marRight w:val="0"/>
              <w:marTop w:val="0"/>
              <w:marBottom w:val="0"/>
              <w:divBdr>
                <w:top w:val="none" w:sz="0" w:space="0" w:color="auto"/>
                <w:left w:val="none" w:sz="0" w:space="0" w:color="auto"/>
                <w:bottom w:val="none" w:sz="0" w:space="0" w:color="auto"/>
                <w:right w:val="none" w:sz="0" w:space="0" w:color="auto"/>
              </w:divBdr>
            </w:div>
            <w:div w:id="2144955401">
              <w:marLeft w:val="0"/>
              <w:marRight w:val="0"/>
              <w:marTop w:val="0"/>
              <w:marBottom w:val="0"/>
              <w:divBdr>
                <w:top w:val="none" w:sz="0" w:space="0" w:color="auto"/>
                <w:left w:val="none" w:sz="0" w:space="0" w:color="auto"/>
                <w:bottom w:val="none" w:sz="0" w:space="0" w:color="auto"/>
                <w:right w:val="none" w:sz="0" w:space="0" w:color="auto"/>
              </w:divBdr>
            </w:div>
            <w:div w:id="2144955528">
              <w:marLeft w:val="0"/>
              <w:marRight w:val="0"/>
              <w:marTop w:val="0"/>
              <w:marBottom w:val="0"/>
              <w:divBdr>
                <w:top w:val="none" w:sz="0" w:space="0" w:color="auto"/>
                <w:left w:val="none" w:sz="0" w:space="0" w:color="auto"/>
                <w:bottom w:val="none" w:sz="0" w:space="0" w:color="auto"/>
                <w:right w:val="none" w:sz="0" w:space="0" w:color="auto"/>
              </w:divBdr>
            </w:div>
            <w:div w:id="21449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55508">
      <w:marLeft w:val="0"/>
      <w:marRight w:val="0"/>
      <w:marTop w:val="0"/>
      <w:marBottom w:val="0"/>
      <w:divBdr>
        <w:top w:val="none" w:sz="0" w:space="0" w:color="auto"/>
        <w:left w:val="none" w:sz="0" w:space="0" w:color="auto"/>
        <w:bottom w:val="none" w:sz="0" w:space="0" w:color="auto"/>
        <w:right w:val="none" w:sz="0" w:space="0" w:color="auto"/>
      </w:divBdr>
    </w:div>
    <w:div w:id="2144955509">
      <w:marLeft w:val="0"/>
      <w:marRight w:val="0"/>
      <w:marTop w:val="0"/>
      <w:marBottom w:val="0"/>
      <w:divBdr>
        <w:top w:val="none" w:sz="0" w:space="0" w:color="auto"/>
        <w:left w:val="none" w:sz="0" w:space="0" w:color="auto"/>
        <w:bottom w:val="none" w:sz="0" w:space="0" w:color="auto"/>
        <w:right w:val="none" w:sz="0" w:space="0" w:color="auto"/>
      </w:divBdr>
    </w:div>
    <w:div w:id="2144955510">
      <w:marLeft w:val="0"/>
      <w:marRight w:val="0"/>
      <w:marTop w:val="0"/>
      <w:marBottom w:val="0"/>
      <w:divBdr>
        <w:top w:val="none" w:sz="0" w:space="0" w:color="auto"/>
        <w:left w:val="none" w:sz="0" w:space="0" w:color="auto"/>
        <w:bottom w:val="none" w:sz="0" w:space="0" w:color="auto"/>
        <w:right w:val="none" w:sz="0" w:space="0" w:color="auto"/>
      </w:divBdr>
    </w:div>
    <w:div w:id="2144955511">
      <w:marLeft w:val="0"/>
      <w:marRight w:val="0"/>
      <w:marTop w:val="0"/>
      <w:marBottom w:val="0"/>
      <w:divBdr>
        <w:top w:val="none" w:sz="0" w:space="0" w:color="auto"/>
        <w:left w:val="none" w:sz="0" w:space="0" w:color="auto"/>
        <w:bottom w:val="none" w:sz="0" w:space="0" w:color="auto"/>
        <w:right w:val="none" w:sz="0" w:space="0" w:color="auto"/>
      </w:divBdr>
    </w:div>
    <w:div w:id="2144955512">
      <w:marLeft w:val="0"/>
      <w:marRight w:val="0"/>
      <w:marTop w:val="0"/>
      <w:marBottom w:val="0"/>
      <w:divBdr>
        <w:top w:val="none" w:sz="0" w:space="0" w:color="auto"/>
        <w:left w:val="none" w:sz="0" w:space="0" w:color="auto"/>
        <w:bottom w:val="none" w:sz="0" w:space="0" w:color="auto"/>
        <w:right w:val="none" w:sz="0" w:space="0" w:color="auto"/>
      </w:divBdr>
    </w:div>
    <w:div w:id="2144955513">
      <w:marLeft w:val="0"/>
      <w:marRight w:val="0"/>
      <w:marTop w:val="0"/>
      <w:marBottom w:val="0"/>
      <w:divBdr>
        <w:top w:val="none" w:sz="0" w:space="0" w:color="auto"/>
        <w:left w:val="none" w:sz="0" w:space="0" w:color="auto"/>
        <w:bottom w:val="none" w:sz="0" w:space="0" w:color="auto"/>
        <w:right w:val="none" w:sz="0" w:space="0" w:color="auto"/>
      </w:divBdr>
    </w:div>
    <w:div w:id="2144955514">
      <w:marLeft w:val="0"/>
      <w:marRight w:val="0"/>
      <w:marTop w:val="0"/>
      <w:marBottom w:val="0"/>
      <w:divBdr>
        <w:top w:val="none" w:sz="0" w:space="0" w:color="auto"/>
        <w:left w:val="none" w:sz="0" w:space="0" w:color="auto"/>
        <w:bottom w:val="none" w:sz="0" w:space="0" w:color="auto"/>
        <w:right w:val="none" w:sz="0" w:space="0" w:color="auto"/>
      </w:divBdr>
    </w:div>
    <w:div w:id="2144955515">
      <w:marLeft w:val="0"/>
      <w:marRight w:val="0"/>
      <w:marTop w:val="0"/>
      <w:marBottom w:val="0"/>
      <w:divBdr>
        <w:top w:val="none" w:sz="0" w:space="0" w:color="auto"/>
        <w:left w:val="none" w:sz="0" w:space="0" w:color="auto"/>
        <w:bottom w:val="none" w:sz="0" w:space="0" w:color="auto"/>
        <w:right w:val="none" w:sz="0" w:space="0" w:color="auto"/>
      </w:divBdr>
    </w:div>
    <w:div w:id="2144955516">
      <w:marLeft w:val="0"/>
      <w:marRight w:val="0"/>
      <w:marTop w:val="0"/>
      <w:marBottom w:val="0"/>
      <w:divBdr>
        <w:top w:val="none" w:sz="0" w:space="0" w:color="auto"/>
        <w:left w:val="none" w:sz="0" w:space="0" w:color="auto"/>
        <w:bottom w:val="none" w:sz="0" w:space="0" w:color="auto"/>
        <w:right w:val="none" w:sz="0" w:space="0" w:color="auto"/>
      </w:divBdr>
    </w:div>
    <w:div w:id="2144955517">
      <w:marLeft w:val="0"/>
      <w:marRight w:val="0"/>
      <w:marTop w:val="0"/>
      <w:marBottom w:val="0"/>
      <w:divBdr>
        <w:top w:val="none" w:sz="0" w:space="0" w:color="auto"/>
        <w:left w:val="none" w:sz="0" w:space="0" w:color="auto"/>
        <w:bottom w:val="none" w:sz="0" w:space="0" w:color="auto"/>
        <w:right w:val="none" w:sz="0" w:space="0" w:color="auto"/>
      </w:divBdr>
    </w:div>
    <w:div w:id="2144955518">
      <w:marLeft w:val="0"/>
      <w:marRight w:val="0"/>
      <w:marTop w:val="0"/>
      <w:marBottom w:val="0"/>
      <w:divBdr>
        <w:top w:val="none" w:sz="0" w:space="0" w:color="auto"/>
        <w:left w:val="none" w:sz="0" w:space="0" w:color="auto"/>
        <w:bottom w:val="none" w:sz="0" w:space="0" w:color="auto"/>
        <w:right w:val="none" w:sz="0" w:space="0" w:color="auto"/>
      </w:divBdr>
    </w:div>
    <w:div w:id="2144955519">
      <w:marLeft w:val="0"/>
      <w:marRight w:val="0"/>
      <w:marTop w:val="0"/>
      <w:marBottom w:val="0"/>
      <w:divBdr>
        <w:top w:val="none" w:sz="0" w:space="0" w:color="auto"/>
        <w:left w:val="none" w:sz="0" w:space="0" w:color="auto"/>
        <w:bottom w:val="none" w:sz="0" w:space="0" w:color="auto"/>
        <w:right w:val="none" w:sz="0" w:space="0" w:color="auto"/>
      </w:divBdr>
    </w:div>
    <w:div w:id="2144955520">
      <w:marLeft w:val="0"/>
      <w:marRight w:val="0"/>
      <w:marTop w:val="0"/>
      <w:marBottom w:val="0"/>
      <w:divBdr>
        <w:top w:val="none" w:sz="0" w:space="0" w:color="auto"/>
        <w:left w:val="none" w:sz="0" w:space="0" w:color="auto"/>
        <w:bottom w:val="none" w:sz="0" w:space="0" w:color="auto"/>
        <w:right w:val="none" w:sz="0" w:space="0" w:color="auto"/>
      </w:divBdr>
    </w:div>
    <w:div w:id="2144955521">
      <w:marLeft w:val="0"/>
      <w:marRight w:val="0"/>
      <w:marTop w:val="0"/>
      <w:marBottom w:val="0"/>
      <w:divBdr>
        <w:top w:val="none" w:sz="0" w:space="0" w:color="auto"/>
        <w:left w:val="none" w:sz="0" w:space="0" w:color="auto"/>
        <w:bottom w:val="none" w:sz="0" w:space="0" w:color="auto"/>
        <w:right w:val="none" w:sz="0" w:space="0" w:color="auto"/>
      </w:divBdr>
    </w:div>
    <w:div w:id="2144955522">
      <w:marLeft w:val="0"/>
      <w:marRight w:val="0"/>
      <w:marTop w:val="0"/>
      <w:marBottom w:val="0"/>
      <w:divBdr>
        <w:top w:val="none" w:sz="0" w:space="0" w:color="auto"/>
        <w:left w:val="none" w:sz="0" w:space="0" w:color="auto"/>
        <w:bottom w:val="none" w:sz="0" w:space="0" w:color="auto"/>
        <w:right w:val="none" w:sz="0" w:space="0" w:color="auto"/>
      </w:divBdr>
    </w:div>
    <w:div w:id="2144955523">
      <w:marLeft w:val="0"/>
      <w:marRight w:val="0"/>
      <w:marTop w:val="0"/>
      <w:marBottom w:val="0"/>
      <w:divBdr>
        <w:top w:val="none" w:sz="0" w:space="0" w:color="auto"/>
        <w:left w:val="none" w:sz="0" w:space="0" w:color="auto"/>
        <w:bottom w:val="none" w:sz="0" w:space="0" w:color="auto"/>
        <w:right w:val="none" w:sz="0" w:space="0" w:color="auto"/>
      </w:divBdr>
    </w:div>
    <w:div w:id="2144955524">
      <w:marLeft w:val="0"/>
      <w:marRight w:val="0"/>
      <w:marTop w:val="0"/>
      <w:marBottom w:val="0"/>
      <w:divBdr>
        <w:top w:val="none" w:sz="0" w:space="0" w:color="auto"/>
        <w:left w:val="none" w:sz="0" w:space="0" w:color="auto"/>
        <w:bottom w:val="none" w:sz="0" w:space="0" w:color="auto"/>
        <w:right w:val="none" w:sz="0" w:space="0" w:color="auto"/>
      </w:divBdr>
    </w:div>
    <w:div w:id="2144955525">
      <w:marLeft w:val="0"/>
      <w:marRight w:val="0"/>
      <w:marTop w:val="0"/>
      <w:marBottom w:val="0"/>
      <w:divBdr>
        <w:top w:val="none" w:sz="0" w:space="0" w:color="auto"/>
        <w:left w:val="none" w:sz="0" w:space="0" w:color="auto"/>
        <w:bottom w:val="none" w:sz="0" w:space="0" w:color="auto"/>
        <w:right w:val="none" w:sz="0" w:space="0" w:color="auto"/>
      </w:divBdr>
    </w:div>
    <w:div w:id="2144955526">
      <w:marLeft w:val="0"/>
      <w:marRight w:val="0"/>
      <w:marTop w:val="0"/>
      <w:marBottom w:val="0"/>
      <w:divBdr>
        <w:top w:val="none" w:sz="0" w:space="0" w:color="auto"/>
        <w:left w:val="none" w:sz="0" w:space="0" w:color="auto"/>
        <w:bottom w:val="none" w:sz="0" w:space="0" w:color="auto"/>
        <w:right w:val="none" w:sz="0" w:space="0" w:color="auto"/>
      </w:divBdr>
    </w:div>
    <w:div w:id="2144955527">
      <w:marLeft w:val="0"/>
      <w:marRight w:val="0"/>
      <w:marTop w:val="0"/>
      <w:marBottom w:val="0"/>
      <w:divBdr>
        <w:top w:val="none" w:sz="0" w:space="0" w:color="auto"/>
        <w:left w:val="none" w:sz="0" w:space="0" w:color="auto"/>
        <w:bottom w:val="none" w:sz="0" w:space="0" w:color="auto"/>
        <w:right w:val="none" w:sz="0" w:space="0" w:color="auto"/>
      </w:divBdr>
    </w:div>
    <w:div w:id="2144955529">
      <w:marLeft w:val="0"/>
      <w:marRight w:val="0"/>
      <w:marTop w:val="0"/>
      <w:marBottom w:val="0"/>
      <w:divBdr>
        <w:top w:val="none" w:sz="0" w:space="0" w:color="auto"/>
        <w:left w:val="none" w:sz="0" w:space="0" w:color="auto"/>
        <w:bottom w:val="none" w:sz="0" w:space="0" w:color="auto"/>
        <w:right w:val="none" w:sz="0" w:space="0" w:color="auto"/>
      </w:divBdr>
    </w:div>
    <w:div w:id="2144955531">
      <w:marLeft w:val="0"/>
      <w:marRight w:val="0"/>
      <w:marTop w:val="0"/>
      <w:marBottom w:val="0"/>
      <w:divBdr>
        <w:top w:val="none" w:sz="0" w:space="0" w:color="auto"/>
        <w:left w:val="none" w:sz="0" w:space="0" w:color="auto"/>
        <w:bottom w:val="none" w:sz="0" w:space="0" w:color="auto"/>
        <w:right w:val="none" w:sz="0" w:space="0" w:color="auto"/>
      </w:divBdr>
    </w:div>
    <w:div w:id="2144955532">
      <w:marLeft w:val="0"/>
      <w:marRight w:val="0"/>
      <w:marTop w:val="0"/>
      <w:marBottom w:val="0"/>
      <w:divBdr>
        <w:top w:val="none" w:sz="0" w:space="0" w:color="auto"/>
        <w:left w:val="none" w:sz="0" w:space="0" w:color="auto"/>
        <w:bottom w:val="none" w:sz="0" w:space="0" w:color="auto"/>
        <w:right w:val="none" w:sz="0" w:space="0" w:color="auto"/>
      </w:divBdr>
    </w:div>
    <w:div w:id="2144955533">
      <w:marLeft w:val="0"/>
      <w:marRight w:val="0"/>
      <w:marTop w:val="0"/>
      <w:marBottom w:val="0"/>
      <w:divBdr>
        <w:top w:val="none" w:sz="0" w:space="0" w:color="auto"/>
        <w:left w:val="none" w:sz="0" w:space="0" w:color="auto"/>
        <w:bottom w:val="none" w:sz="0" w:space="0" w:color="auto"/>
        <w:right w:val="none" w:sz="0" w:space="0" w:color="auto"/>
      </w:divBdr>
    </w:div>
    <w:div w:id="2144955534">
      <w:marLeft w:val="0"/>
      <w:marRight w:val="0"/>
      <w:marTop w:val="0"/>
      <w:marBottom w:val="0"/>
      <w:divBdr>
        <w:top w:val="none" w:sz="0" w:space="0" w:color="auto"/>
        <w:left w:val="none" w:sz="0" w:space="0" w:color="auto"/>
        <w:bottom w:val="none" w:sz="0" w:space="0" w:color="auto"/>
        <w:right w:val="none" w:sz="0" w:space="0" w:color="auto"/>
      </w:divBdr>
    </w:div>
    <w:div w:id="2144955535">
      <w:marLeft w:val="0"/>
      <w:marRight w:val="0"/>
      <w:marTop w:val="0"/>
      <w:marBottom w:val="0"/>
      <w:divBdr>
        <w:top w:val="none" w:sz="0" w:space="0" w:color="auto"/>
        <w:left w:val="none" w:sz="0" w:space="0" w:color="auto"/>
        <w:bottom w:val="none" w:sz="0" w:space="0" w:color="auto"/>
        <w:right w:val="none" w:sz="0" w:space="0" w:color="auto"/>
      </w:divBdr>
    </w:div>
    <w:div w:id="2144955536">
      <w:marLeft w:val="0"/>
      <w:marRight w:val="0"/>
      <w:marTop w:val="0"/>
      <w:marBottom w:val="0"/>
      <w:divBdr>
        <w:top w:val="none" w:sz="0" w:space="0" w:color="auto"/>
        <w:left w:val="none" w:sz="0" w:space="0" w:color="auto"/>
        <w:bottom w:val="none" w:sz="0" w:space="0" w:color="auto"/>
        <w:right w:val="none" w:sz="0" w:space="0" w:color="auto"/>
      </w:divBdr>
      <w:divsChild>
        <w:div w:id="2144955493">
          <w:marLeft w:val="0"/>
          <w:marRight w:val="0"/>
          <w:marTop w:val="0"/>
          <w:marBottom w:val="0"/>
          <w:divBdr>
            <w:top w:val="none" w:sz="0" w:space="0" w:color="auto"/>
            <w:left w:val="none" w:sz="0" w:space="0" w:color="auto"/>
            <w:bottom w:val="none" w:sz="0" w:space="0" w:color="auto"/>
            <w:right w:val="none" w:sz="0" w:space="0" w:color="auto"/>
          </w:divBdr>
          <w:divsChild>
            <w:div w:id="2144955249">
              <w:marLeft w:val="0"/>
              <w:marRight w:val="0"/>
              <w:marTop w:val="0"/>
              <w:marBottom w:val="0"/>
              <w:divBdr>
                <w:top w:val="none" w:sz="0" w:space="0" w:color="auto"/>
                <w:left w:val="none" w:sz="0" w:space="0" w:color="auto"/>
                <w:bottom w:val="none" w:sz="0" w:space="0" w:color="auto"/>
                <w:right w:val="none" w:sz="0" w:space="0" w:color="auto"/>
              </w:divBdr>
              <w:divsChild>
                <w:div w:id="2144955461">
                  <w:marLeft w:val="0"/>
                  <w:marRight w:val="0"/>
                  <w:marTop w:val="0"/>
                  <w:marBottom w:val="0"/>
                  <w:divBdr>
                    <w:top w:val="none" w:sz="0" w:space="0" w:color="auto"/>
                    <w:left w:val="none" w:sz="0" w:space="0" w:color="auto"/>
                    <w:bottom w:val="none" w:sz="0" w:space="0" w:color="auto"/>
                    <w:right w:val="none" w:sz="0" w:space="0" w:color="auto"/>
                  </w:divBdr>
                  <w:divsChild>
                    <w:div w:id="2144955169">
                      <w:marLeft w:val="0"/>
                      <w:marRight w:val="0"/>
                      <w:marTop w:val="0"/>
                      <w:marBottom w:val="0"/>
                      <w:divBdr>
                        <w:top w:val="none" w:sz="0" w:space="0" w:color="auto"/>
                        <w:left w:val="none" w:sz="0" w:space="0" w:color="auto"/>
                        <w:bottom w:val="none" w:sz="0" w:space="0" w:color="auto"/>
                        <w:right w:val="none" w:sz="0" w:space="0" w:color="auto"/>
                      </w:divBdr>
                    </w:div>
                  </w:divsChild>
                </w:div>
                <w:div w:id="2144955505">
                  <w:marLeft w:val="0"/>
                  <w:marRight w:val="0"/>
                  <w:marTop w:val="0"/>
                  <w:marBottom w:val="0"/>
                  <w:divBdr>
                    <w:top w:val="none" w:sz="0" w:space="0" w:color="auto"/>
                    <w:left w:val="none" w:sz="0" w:space="0" w:color="auto"/>
                    <w:bottom w:val="none" w:sz="0" w:space="0" w:color="auto"/>
                    <w:right w:val="none" w:sz="0" w:space="0" w:color="auto"/>
                  </w:divBdr>
                  <w:divsChild>
                    <w:div w:id="21449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955537">
      <w:marLeft w:val="0"/>
      <w:marRight w:val="0"/>
      <w:marTop w:val="0"/>
      <w:marBottom w:val="0"/>
      <w:divBdr>
        <w:top w:val="none" w:sz="0" w:space="0" w:color="auto"/>
        <w:left w:val="none" w:sz="0" w:space="0" w:color="auto"/>
        <w:bottom w:val="none" w:sz="0" w:space="0" w:color="auto"/>
        <w:right w:val="none" w:sz="0" w:space="0" w:color="auto"/>
      </w:divBdr>
    </w:div>
    <w:div w:id="2144955538">
      <w:marLeft w:val="0"/>
      <w:marRight w:val="0"/>
      <w:marTop w:val="0"/>
      <w:marBottom w:val="0"/>
      <w:divBdr>
        <w:top w:val="none" w:sz="0" w:space="0" w:color="auto"/>
        <w:left w:val="none" w:sz="0" w:space="0" w:color="auto"/>
        <w:bottom w:val="none" w:sz="0" w:space="0" w:color="auto"/>
        <w:right w:val="none" w:sz="0" w:space="0" w:color="auto"/>
      </w:divBdr>
    </w:div>
    <w:div w:id="2144955539">
      <w:marLeft w:val="0"/>
      <w:marRight w:val="0"/>
      <w:marTop w:val="0"/>
      <w:marBottom w:val="0"/>
      <w:divBdr>
        <w:top w:val="none" w:sz="0" w:space="0" w:color="auto"/>
        <w:left w:val="none" w:sz="0" w:space="0" w:color="auto"/>
        <w:bottom w:val="none" w:sz="0" w:space="0" w:color="auto"/>
        <w:right w:val="none" w:sz="0" w:space="0" w:color="auto"/>
      </w:divBdr>
    </w:div>
    <w:div w:id="2144955540">
      <w:marLeft w:val="0"/>
      <w:marRight w:val="0"/>
      <w:marTop w:val="0"/>
      <w:marBottom w:val="0"/>
      <w:divBdr>
        <w:top w:val="none" w:sz="0" w:space="0" w:color="auto"/>
        <w:left w:val="none" w:sz="0" w:space="0" w:color="auto"/>
        <w:bottom w:val="none" w:sz="0" w:space="0" w:color="auto"/>
        <w:right w:val="none" w:sz="0" w:space="0" w:color="auto"/>
      </w:divBdr>
    </w:div>
    <w:div w:id="2144955541">
      <w:marLeft w:val="0"/>
      <w:marRight w:val="0"/>
      <w:marTop w:val="0"/>
      <w:marBottom w:val="0"/>
      <w:divBdr>
        <w:top w:val="none" w:sz="0" w:space="0" w:color="auto"/>
        <w:left w:val="none" w:sz="0" w:space="0" w:color="auto"/>
        <w:bottom w:val="none" w:sz="0" w:space="0" w:color="auto"/>
        <w:right w:val="none" w:sz="0" w:space="0" w:color="auto"/>
      </w:divBdr>
    </w:div>
    <w:div w:id="21449555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3260</Words>
  <Characters>18585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ОАО "ВТИ"</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PVN</dc:creator>
  <cp:keywords/>
  <dc:description/>
  <cp:lastModifiedBy>Engineer7</cp:lastModifiedBy>
  <cp:revision>29</cp:revision>
  <cp:lastPrinted>2022-06-20T17:01:00Z</cp:lastPrinted>
  <dcterms:created xsi:type="dcterms:W3CDTF">2019-06-26T00:01:00Z</dcterms:created>
  <dcterms:modified xsi:type="dcterms:W3CDTF">2023-05-04T07:19:00Z</dcterms:modified>
</cp:coreProperties>
</file>