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0BB8"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729E6BAE"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4295EA3F"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0C484C6E"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4CA8CDC2"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02EA755B"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77A4CA6B"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07F66B14"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1376A095"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14:paraId="48FB1E17" w14:textId="77777777"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D33E2E" w:rsidRPr="00862948" w14:paraId="780DD2AF" w14:textId="77777777" w:rsidTr="00D33E2E">
        <w:trPr>
          <w:cantSplit/>
          <w:trHeight w:val="2889"/>
        </w:trPr>
        <w:tc>
          <w:tcPr>
            <w:tcW w:w="2254" w:type="dxa"/>
          </w:tcPr>
          <w:p w14:paraId="64BE2767" w14:textId="3CE19293" w:rsidR="00D33E2E" w:rsidRPr="00862948" w:rsidRDefault="00EC6D53" w:rsidP="00D33E2E">
            <w:pPr>
              <w:widowControl/>
              <w:adjustRightInd/>
              <w:spacing w:before="0" w:after="0" w:line="360" w:lineRule="auto"/>
              <w:ind w:left="-116" w:firstLine="116"/>
              <w:jc w:val="left"/>
              <w:textAlignment w:val="auto"/>
              <w:rPr>
                <w:rFonts w:ascii="Times New Roman" w:eastAsiaTheme="majorEastAsia" w:hAnsi="Times New Roman"/>
                <w:spacing w:val="0"/>
                <w:sz w:val="24"/>
                <w:lang w:val="en-US" w:bidi="en-US"/>
              </w:rPr>
            </w:pPr>
            <w:r w:rsidRPr="00B9329D">
              <w:rPr>
                <w:rFonts w:ascii="Times New Roman" w:eastAsia="Times New Roman" w:hAnsi="Times New Roman"/>
                <w:noProof/>
                <w:spacing w:val="0"/>
                <w:sz w:val="24"/>
                <w:lang w:eastAsia="ru-RU"/>
              </w:rPr>
              <w:drawing>
                <wp:inline distT="0" distB="0" distL="0" distR="0" wp14:anchorId="34C0E194" wp14:editId="669AABE0">
                  <wp:extent cx="1399617" cy="1631950"/>
                  <wp:effectExtent l="0" t="0" r="0" b="6350"/>
                  <wp:docPr id="20" name="Рисунок 20"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56746CF2" w14:textId="77777777" w:rsidR="006E4D46" w:rsidRPr="00BB1324" w:rsidRDefault="006E4D46" w:rsidP="006E4D46">
            <w:pPr>
              <w:suppressAutoHyphens/>
              <w:spacing w:after="300"/>
              <w:ind w:left="184" w:firstLine="111"/>
              <w:contextualSpacing/>
              <w:rPr>
                <w:rFonts w:ascii="Times New Roman" w:hAnsi="Times New Roman"/>
                <w:b/>
                <w:caps/>
                <w:sz w:val="32"/>
                <w:szCs w:val="52"/>
              </w:rPr>
            </w:pPr>
          </w:p>
          <w:p w14:paraId="4B84660A" w14:textId="77777777" w:rsidR="006E4D46" w:rsidRDefault="006E4D46" w:rsidP="006E4D46">
            <w:pPr>
              <w:suppressAutoHyphens/>
              <w:spacing w:after="300"/>
              <w:ind w:left="184" w:firstLine="111"/>
              <w:contextualSpacing/>
              <w:rPr>
                <w:rFonts w:ascii="Times New Roman" w:hAnsi="Times New Roman"/>
                <w:b/>
                <w:caps/>
                <w:sz w:val="32"/>
                <w:szCs w:val="52"/>
              </w:rPr>
            </w:pPr>
            <w:r w:rsidRPr="005C4EEA">
              <w:rPr>
                <w:rFonts w:ascii="Times New Roman" w:hAnsi="Times New Roman"/>
                <w:b/>
                <w:caps/>
                <w:sz w:val="32"/>
                <w:szCs w:val="52"/>
              </w:rPr>
              <w:t xml:space="preserve">Схема теплоснабжения </w:t>
            </w:r>
          </w:p>
          <w:p w14:paraId="314B7D94" w14:textId="77777777" w:rsidR="006E4D46" w:rsidRPr="00BB1324" w:rsidRDefault="006E4D46" w:rsidP="006E4D46">
            <w:pPr>
              <w:suppressAutoHyphens/>
              <w:spacing w:after="240"/>
              <w:ind w:left="184" w:firstLine="111"/>
              <w:contextualSpacing/>
              <w:rPr>
                <w:rFonts w:ascii="Times New Roman" w:hAnsi="Times New Roman"/>
                <w:b/>
                <w:caps/>
                <w:sz w:val="32"/>
                <w:szCs w:val="52"/>
              </w:rPr>
            </w:pPr>
            <w:r w:rsidRPr="00BB1324">
              <w:rPr>
                <w:rFonts w:ascii="Times New Roman" w:hAnsi="Times New Roman"/>
                <w:b/>
                <w:caps/>
                <w:sz w:val="32"/>
                <w:szCs w:val="52"/>
              </w:rPr>
              <w:t>муниципального образования</w:t>
            </w:r>
          </w:p>
          <w:p w14:paraId="381D587B" w14:textId="77777777" w:rsidR="006E4D46" w:rsidRDefault="006E4D46" w:rsidP="006E4D46">
            <w:pPr>
              <w:suppressAutoHyphens/>
              <w:spacing w:after="240"/>
              <w:ind w:left="184" w:firstLine="111"/>
              <w:contextualSpacing/>
              <w:rPr>
                <w:rFonts w:ascii="Times New Roman" w:hAnsi="Times New Roman"/>
                <w:b/>
                <w:caps/>
                <w:sz w:val="32"/>
                <w:szCs w:val="52"/>
              </w:rPr>
            </w:pPr>
            <w:r w:rsidRPr="00BB1324">
              <w:rPr>
                <w:rFonts w:ascii="Times New Roman" w:hAnsi="Times New Roman"/>
                <w:b/>
                <w:caps/>
                <w:sz w:val="32"/>
                <w:szCs w:val="52"/>
              </w:rPr>
              <w:t>город нижневартовск</w:t>
            </w:r>
          </w:p>
          <w:p w14:paraId="58D8259F" w14:textId="77777777" w:rsidR="006E4D46" w:rsidRPr="00BB1324" w:rsidRDefault="006E4D46" w:rsidP="006E4D46">
            <w:pPr>
              <w:suppressAutoHyphens/>
              <w:spacing w:after="240"/>
              <w:ind w:left="184" w:firstLine="111"/>
              <w:contextualSpacing/>
              <w:rPr>
                <w:rFonts w:ascii="Times New Roman" w:hAnsi="Times New Roman"/>
                <w:b/>
                <w:caps/>
                <w:sz w:val="32"/>
                <w:szCs w:val="52"/>
              </w:rPr>
            </w:pPr>
          </w:p>
          <w:p w14:paraId="772834C7" w14:textId="77777777" w:rsidR="006E4D46" w:rsidRPr="00121C88" w:rsidRDefault="006E4D46" w:rsidP="006E4D46">
            <w:pPr>
              <w:suppressAutoHyphens/>
              <w:spacing w:after="300"/>
              <w:ind w:left="184" w:firstLine="111"/>
              <w:contextualSpacing/>
              <w:rPr>
                <w:rFonts w:ascii="Times New Roman" w:hAnsi="Times New Roman"/>
                <w:b/>
                <w:caps/>
                <w:sz w:val="32"/>
                <w:szCs w:val="52"/>
              </w:rPr>
            </w:pPr>
            <w:r w:rsidRPr="00121C88">
              <w:rPr>
                <w:rFonts w:ascii="Times New Roman" w:hAnsi="Times New Roman"/>
                <w:b/>
                <w:caps/>
                <w:sz w:val="32"/>
                <w:szCs w:val="52"/>
              </w:rPr>
              <w:t>(актуализация на 2024 год)</w:t>
            </w:r>
          </w:p>
          <w:p w14:paraId="5C7DA556" w14:textId="77777777" w:rsidR="006E4D46" w:rsidRPr="00BB1324" w:rsidRDefault="006E4D46" w:rsidP="006E4D46">
            <w:pPr>
              <w:ind w:left="184" w:firstLine="111"/>
              <w:rPr>
                <w:rFonts w:ascii="Times New Roman" w:hAnsi="Times New Roman"/>
                <w:b/>
                <w:caps/>
                <w:sz w:val="32"/>
                <w:szCs w:val="52"/>
              </w:rPr>
            </w:pPr>
          </w:p>
          <w:p w14:paraId="5B3CB593" w14:textId="77777777" w:rsidR="006E4D46" w:rsidRPr="00BB1324" w:rsidRDefault="006E4D46" w:rsidP="006E4D46">
            <w:pPr>
              <w:suppressAutoHyphens/>
              <w:spacing w:after="300"/>
              <w:ind w:left="184" w:firstLine="111"/>
              <w:contextualSpacing/>
              <w:rPr>
                <w:rFonts w:ascii="Times New Roman" w:hAnsi="Times New Roman"/>
                <w:b/>
                <w:caps/>
                <w:sz w:val="32"/>
                <w:szCs w:val="52"/>
              </w:rPr>
            </w:pPr>
            <w:r w:rsidRPr="00BB1324">
              <w:rPr>
                <w:rFonts w:ascii="Times New Roman" w:hAnsi="Times New Roman"/>
                <w:b/>
                <w:caps/>
                <w:sz w:val="32"/>
                <w:szCs w:val="52"/>
              </w:rPr>
              <w:t>Обосновывающие материалы</w:t>
            </w:r>
          </w:p>
          <w:p w14:paraId="430EA05E" w14:textId="77777777" w:rsidR="006E4D46" w:rsidRPr="00BB1324" w:rsidRDefault="006E4D46" w:rsidP="006E4D46">
            <w:pPr>
              <w:suppressAutoHyphens/>
              <w:spacing w:after="300"/>
              <w:ind w:left="184"/>
              <w:contextualSpacing/>
              <w:rPr>
                <w:rFonts w:ascii="Times New Roman" w:hAnsi="Times New Roman"/>
                <w:b/>
                <w:caps/>
                <w:sz w:val="32"/>
                <w:szCs w:val="52"/>
              </w:rPr>
            </w:pPr>
          </w:p>
          <w:p w14:paraId="232B196E" w14:textId="77777777" w:rsidR="006E4D46" w:rsidRPr="00BB1324" w:rsidRDefault="006E4D46" w:rsidP="006E4D46">
            <w:pPr>
              <w:suppressAutoHyphens/>
              <w:spacing w:after="300"/>
              <w:ind w:left="184"/>
              <w:contextualSpacing/>
              <w:rPr>
                <w:rFonts w:ascii="Times New Roman" w:hAnsi="Times New Roman"/>
                <w:b/>
                <w:caps/>
                <w:sz w:val="32"/>
                <w:szCs w:val="52"/>
              </w:rPr>
            </w:pPr>
          </w:p>
          <w:p w14:paraId="37D74BF3" w14:textId="77777777" w:rsidR="00D33E2E" w:rsidRPr="00F71655" w:rsidRDefault="00370F0B" w:rsidP="006E4D46">
            <w:pPr>
              <w:widowControl/>
              <w:suppressAutoHyphens/>
              <w:adjustRightInd/>
              <w:spacing w:before="0" w:after="300"/>
              <w:ind w:left="153" w:firstLine="0"/>
              <w:contextualSpacing/>
              <w:textAlignment w:val="auto"/>
              <w:rPr>
                <w:rFonts w:ascii="Times New Roman" w:eastAsiaTheme="majorEastAsia" w:hAnsi="Times New Roman"/>
                <w:b/>
                <w:caps/>
                <w:spacing w:val="0"/>
                <w:sz w:val="32"/>
                <w:szCs w:val="32"/>
                <w:lang w:bidi="en-US"/>
              </w:rPr>
            </w:pPr>
            <w:r>
              <w:rPr>
                <w:rFonts w:ascii="Times New Roman" w:eastAsiaTheme="majorEastAsia" w:hAnsi="Times New Roman"/>
                <w:b/>
                <w:caps/>
                <w:spacing w:val="0"/>
                <w:sz w:val="32"/>
                <w:szCs w:val="32"/>
                <w:lang w:bidi="en-US"/>
              </w:rPr>
              <w:t>Глава 7</w:t>
            </w:r>
          </w:p>
          <w:p w14:paraId="598985E3" w14:textId="77777777" w:rsidR="00D33E2E" w:rsidRPr="00862948" w:rsidRDefault="00D33E2E" w:rsidP="006E4D46">
            <w:pPr>
              <w:widowControl/>
              <w:suppressAutoHyphens/>
              <w:adjustRightInd/>
              <w:spacing w:before="0" w:after="300"/>
              <w:ind w:left="153" w:firstLine="0"/>
              <w:contextualSpacing/>
              <w:textAlignment w:val="auto"/>
              <w:rPr>
                <w:rFonts w:ascii="Times New Roman" w:eastAsiaTheme="majorEastAsia" w:hAnsi="Times New Roman"/>
                <w:b/>
                <w:caps/>
                <w:spacing w:val="0"/>
                <w:sz w:val="32"/>
                <w:szCs w:val="32"/>
                <w:lang w:bidi="en-US"/>
              </w:rPr>
            </w:pPr>
            <w:r w:rsidRPr="00862948">
              <w:rPr>
                <w:rFonts w:ascii="Times New Roman" w:eastAsiaTheme="majorEastAsia" w:hAnsi="Times New Roman"/>
                <w:b/>
                <w:caps/>
                <w:spacing w:val="0"/>
                <w:sz w:val="32"/>
                <w:szCs w:val="32"/>
                <w:lang w:bidi="en-US"/>
              </w:rPr>
              <w:t xml:space="preserve">Предложения по строительству, реконструкции и техническому перевооружению </w:t>
            </w:r>
            <w:r w:rsidR="003E0CC9">
              <w:rPr>
                <w:rFonts w:ascii="Times New Roman" w:eastAsiaTheme="majorEastAsia" w:hAnsi="Times New Roman"/>
                <w:b/>
                <w:caps/>
                <w:spacing w:val="0"/>
                <w:sz w:val="32"/>
                <w:szCs w:val="32"/>
                <w:lang w:bidi="en-US"/>
              </w:rPr>
              <w:t>и (или) модернизации источников тепловой энергии</w:t>
            </w:r>
          </w:p>
          <w:p w14:paraId="0BE242CA" w14:textId="77777777" w:rsidR="00D33E2E" w:rsidRPr="00862948" w:rsidRDefault="00D33E2E"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14:paraId="0228F363" w14:textId="77777777" w:rsidR="00D33E2E" w:rsidRPr="00862948" w:rsidRDefault="00D33E2E" w:rsidP="00D33E2E">
            <w:pPr>
              <w:keepNext/>
              <w:keepLines/>
              <w:widowControl/>
              <w:adjustRightInd/>
              <w:spacing w:before="60" w:after="0"/>
              <w:ind w:firstLine="0"/>
              <w:jc w:val="center"/>
              <w:textAlignment w:val="auto"/>
              <w:rPr>
                <w:rFonts w:ascii="Times New Roman" w:eastAsiaTheme="majorEastAsia" w:hAnsi="Times New Roman"/>
                <w:b/>
                <w:bCs/>
                <w:i/>
                <w:iCs/>
                <w:smallCaps/>
                <w:spacing w:val="0"/>
                <w:kern w:val="28"/>
                <w:sz w:val="28"/>
                <w:szCs w:val="28"/>
                <w:lang w:bidi="en-US"/>
              </w:rPr>
            </w:pPr>
          </w:p>
        </w:tc>
      </w:tr>
    </w:tbl>
    <w:p w14:paraId="45588CD8"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71202264"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78D4540E"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04A99580"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78D8FF14"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37BE8938" w14:textId="77777777" w:rsidR="00D33E2E" w:rsidRPr="0086294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14:paraId="10DA631E" w14:textId="77777777" w:rsidR="003901B6" w:rsidRDefault="003901B6" w:rsidP="003901B6">
      <w:pPr>
        <w:jc w:val="center"/>
        <w:rPr>
          <w:rFonts w:ascii="Times New Roman" w:eastAsiaTheme="majorEastAsia" w:hAnsi="Times New Roman"/>
          <w:spacing w:val="0"/>
          <w:sz w:val="24"/>
          <w:lang w:bidi="en-US"/>
        </w:rPr>
      </w:pPr>
    </w:p>
    <w:p w14:paraId="371ED27E" w14:textId="77777777" w:rsidR="006658AD" w:rsidRPr="006658AD" w:rsidRDefault="006658AD" w:rsidP="006658AD">
      <w:pPr>
        <w:rPr>
          <w:rFonts w:ascii="Times New Roman" w:hAnsi="Times New Roman"/>
        </w:rPr>
      </w:pPr>
    </w:p>
    <w:p w14:paraId="5E34D18A" w14:textId="77777777" w:rsidR="006658AD" w:rsidRPr="006658AD" w:rsidRDefault="006658AD" w:rsidP="006658AD">
      <w:pPr>
        <w:rPr>
          <w:rFonts w:ascii="Times New Roman" w:hAnsi="Times New Roman"/>
        </w:rPr>
      </w:pPr>
    </w:p>
    <w:p w14:paraId="14D3F42C" w14:textId="77777777" w:rsidR="006658AD" w:rsidRDefault="006658AD" w:rsidP="006658AD">
      <w:pPr>
        <w:rPr>
          <w:rFonts w:ascii="Times New Roman" w:eastAsiaTheme="majorEastAsia" w:hAnsi="Times New Roman"/>
          <w:spacing w:val="0"/>
          <w:sz w:val="24"/>
          <w:lang w:bidi="en-US"/>
        </w:rPr>
      </w:pPr>
    </w:p>
    <w:p w14:paraId="55086F55" w14:textId="77777777" w:rsidR="00700CCF" w:rsidRPr="00700CCF" w:rsidRDefault="00700CCF" w:rsidP="00700CCF">
      <w:pPr>
        <w:widowControl/>
        <w:adjustRightInd/>
        <w:spacing w:before="0" w:after="0"/>
        <w:ind w:firstLine="0"/>
        <w:jc w:val="center"/>
        <w:textAlignment w:val="auto"/>
        <w:rPr>
          <w:rFonts w:ascii="Times New Roman" w:eastAsiaTheme="minorHAnsi" w:hAnsi="Times New Roman" w:cstheme="minorBidi"/>
          <w:b/>
          <w:spacing w:val="0"/>
          <w:szCs w:val="24"/>
          <w:lang w:eastAsia="ru-RU"/>
        </w:rPr>
        <w:sectPr w:rsidR="00700CCF" w:rsidRPr="00700CCF" w:rsidSect="007F15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sdt>
      <w:sdtPr>
        <w:rPr>
          <w:rFonts w:ascii="Times New Roman" w:hAnsi="Times New Roman"/>
        </w:rPr>
        <w:id w:val="920990026"/>
        <w:docPartObj>
          <w:docPartGallery w:val="Table of Contents"/>
          <w:docPartUnique/>
        </w:docPartObj>
      </w:sdtPr>
      <w:sdtEndPr>
        <w:rPr>
          <w:b/>
          <w:bCs/>
        </w:rPr>
      </w:sdtEndPr>
      <w:sdtContent>
        <w:p w14:paraId="3D510FAE" w14:textId="77777777" w:rsidR="006A795A" w:rsidRPr="00567378" w:rsidRDefault="006A795A" w:rsidP="00567378">
          <w:pPr>
            <w:tabs>
              <w:tab w:val="left" w:pos="9498"/>
            </w:tabs>
            <w:spacing w:before="0" w:after="0"/>
            <w:ind w:left="567" w:right="141" w:firstLine="0"/>
            <w:contextualSpacing/>
            <w:jc w:val="center"/>
            <w:rPr>
              <w:rStyle w:val="70"/>
              <w:rFonts w:ascii="Times New Roman" w:hAnsi="Times New Roman"/>
              <w:sz w:val="24"/>
              <w:szCs w:val="24"/>
            </w:rPr>
          </w:pPr>
          <w:r w:rsidRPr="00567378">
            <w:rPr>
              <w:rStyle w:val="70"/>
              <w:rFonts w:ascii="Times New Roman" w:hAnsi="Times New Roman"/>
              <w:sz w:val="24"/>
              <w:szCs w:val="24"/>
            </w:rPr>
            <w:t>СОДЕРЖАНИЕ</w:t>
          </w:r>
        </w:p>
        <w:p w14:paraId="44E20D50" w14:textId="23E0C6AA" w:rsidR="00567378" w:rsidRPr="00567378" w:rsidRDefault="00286DCC"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r w:rsidRPr="00567378">
            <w:rPr>
              <w:rFonts w:ascii="Times New Roman" w:hAnsi="Times New Roman" w:cs="Times New Roman"/>
              <w:sz w:val="24"/>
            </w:rPr>
            <w:fldChar w:fldCharType="begin"/>
          </w:r>
          <w:r w:rsidR="006A795A" w:rsidRPr="00567378">
            <w:rPr>
              <w:rFonts w:ascii="Times New Roman" w:hAnsi="Times New Roman" w:cs="Times New Roman"/>
              <w:sz w:val="24"/>
            </w:rPr>
            <w:instrText xml:space="preserve"> TOC \o "1-3" \h \z \u </w:instrText>
          </w:r>
          <w:r w:rsidRPr="00567378">
            <w:rPr>
              <w:rFonts w:ascii="Times New Roman" w:hAnsi="Times New Roman" w:cs="Times New Roman"/>
              <w:sz w:val="24"/>
            </w:rPr>
            <w:fldChar w:fldCharType="separate"/>
          </w:r>
          <w:hyperlink w:anchor="_Toc106653118" w:history="1">
            <w:r w:rsidR="00567378" w:rsidRPr="00567378">
              <w:rPr>
                <w:rStyle w:val="affff8"/>
                <w:rFonts w:ascii="Times New Roman" w:hAnsi="Times New Roman" w:cs="Times New Roman"/>
                <w:sz w:val="24"/>
              </w:rPr>
              <w:t>1.</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_Toc106653118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sidR="00D61142">
              <w:rPr>
                <w:rFonts w:ascii="Times New Roman" w:hAnsi="Times New Roman" w:cs="Times New Roman"/>
                <w:webHidden/>
                <w:sz w:val="24"/>
              </w:rPr>
              <w:t>4</w:t>
            </w:r>
            <w:r w:rsidR="00567378" w:rsidRPr="00567378">
              <w:rPr>
                <w:rFonts w:ascii="Times New Roman" w:hAnsi="Times New Roman" w:cs="Times New Roman"/>
                <w:webHidden/>
                <w:sz w:val="24"/>
              </w:rPr>
              <w:fldChar w:fldCharType="end"/>
            </w:r>
          </w:hyperlink>
        </w:p>
        <w:p w14:paraId="2F2585A3" w14:textId="1BF87BA1"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19" w:history="1">
            <w:r w:rsidR="00567378" w:rsidRPr="00567378">
              <w:rPr>
                <w:rStyle w:val="affff8"/>
                <w:rFonts w:ascii="Times New Roman" w:hAnsi="Times New Roman" w:cs="Times New Roman"/>
                <w:sz w:val="24"/>
              </w:rPr>
              <w:t>2.</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Описание условий организации централизованного теплоснабжения, индивидуального теплоснабжения, а также поквартирного отопления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_Toc106653119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4</w:t>
            </w:r>
            <w:r w:rsidR="00567378" w:rsidRPr="00567378">
              <w:rPr>
                <w:rFonts w:ascii="Times New Roman" w:hAnsi="Times New Roman" w:cs="Times New Roman"/>
                <w:webHidden/>
                <w:sz w:val="24"/>
              </w:rPr>
              <w:fldChar w:fldCharType="end"/>
            </w:r>
          </w:hyperlink>
        </w:p>
        <w:p w14:paraId="4D84944F" w14:textId="65DC4E9B"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0" w:history="1">
            <w:r w:rsidR="00567378" w:rsidRPr="00567378">
              <w:rPr>
                <w:rStyle w:val="affff8"/>
                <w:rFonts w:ascii="Times New Roman" w:eastAsia="Times New Roman" w:hAnsi="Times New Roman" w:cs="Times New Roman"/>
                <w:sz w:val="24"/>
                <w:szCs w:val="24"/>
                <w:lang w:bidi="en-US"/>
              </w:rPr>
              <w:t>2.1.</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Определение условий организации централизованного теплоснабжения, индивидуального теплоснабжения</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_Toc106653120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4</w:t>
            </w:r>
            <w:r w:rsidR="00567378" w:rsidRPr="00567378">
              <w:rPr>
                <w:rFonts w:ascii="Times New Roman" w:hAnsi="Times New Roman" w:cs="Times New Roman"/>
                <w:webHidden/>
                <w:sz w:val="24"/>
                <w:szCs w:val="24"/>
              </w:rPr>
              <w:fldChar w:fldCharType="end"/>
            </w:r>
          </w:hyperlink>
        </w:p>
        <w:p w14:paraId="723A6939" w14:textId="3F6F08FB"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1" w:history="1">
            <w:r w:rsidR="00567378" w:rsidRPr="00567378">
              <w:rPr>
                <w:rStyle w:val="affff8"/>
                <w:rFonts w:ascii="Times New Roman" w:eastAsia="Times New Roman" w:hAnsi="Times New Roman" w:cs="Times New Roman"/>
                <w:sz w:val="24"/>
                <w:szCs w:val="24"/>
                <w:lang w:bidi="en-US"/>
              </w:rPr>
              <w:t>2.2.</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Определение условий организации поквартирного отопления</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_Toc106653121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6</w:t>
            </w:r>
            <w:r w:rsidR="00567378" w:rsidRPr="00567378">
              <w:rPr>
                <w:rFonts w:ascii="Times New Roman" w:hAnsi="Times New Roman" w:cs="Times New Roman"/>
                <w:webHidden/>
                <w:sz w:val="24"/>
                <w:szCs w:val="24"/>
              </w:rPr>
              <w:fldChar w:fldCharType="end"/>
            </w:r>
          </w:hyperlink>
        </w:p>
        <w:p w14:paraId="45E39755" w14:textId="0225DD5B"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22" w:history="1">
            <w:r w:rsidR="00567378" w:rsidRPr="00567378">
              <w:rPr>
                <w:rStyle w:val="affff8"/>
                <w:rFonts w:ascii="Times New Roman" w:hAnsi="Times New Roman" w:cs="Times New Roman"/>
                <w:sz w:val="24"/>
              </w:rPr>
              <w:t>3.</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_Toc106653122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8</w:t>
            </w:r>
            <w:r w:rsidR="00567378" w:rsidRPr="00567378">
              <w:rPr>
                <w:rFonts w:ascii="Times New Roman" w:hAnsi="Times New Roman" w:cs="Times New Roman"/>
                <w:webHidden/>
                <w:sz w:val="24"/>
              </w:rPr>
              <w:fldChar w:fldCharType="end"/>
            </w:r>
          </w:hyperlink>
        </w:p>
        <w:p w14:paraId="473179CF" w14:textId="2F57456A"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23" w:history="1">
            <w:r w:rsidR="00567378" w:rsidRPr="00567378">
              <w:rPr>
                <w:rStyle w:val="affff8"/>
                <w:rFonts w:ascii="Times New Roman" w:hAnsi="Times New Roman" w:cs="Times New Roman"/>
                <w:sz w:val="24"/>
              </w:rPr>
              <w:t>4.</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_Toc106653123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9</w:t>
            </w:r>
            <w:r w:rsidR="00567378" w:rsidRPr="00567378">
              <w:rPr>
                <w:rFonts w:ascii="Times New Roman" w:hAnsi="Times New Roman" w:cs="Times New Roman"/>
                <w:webHidden/>
                <w:sz w:val="24"/>
              </w:rPr>
              <w:fldChar w:fldCharType="end"/>
            </w:r>
          </w:hyperlink>
        </w:p>
        <w:p w14:paraId="501AE38C" w14:textId="7496CCC0"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24" w:history="1">
            <w:r w:rsidR="00567378" w:rsidRPr="00567378">
              <w:rPr>
                <w:rStyle w:val="affff8"/>
                <w:rFonts w:ascii="Times New Roman" w:hAnsi="Times New Roman" w:cs="Times New Roman"/>
                <w:sz w:val="24"/>
              </w:rPr>
              <w:t>5.</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_Toc106653124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9</w:t>
            </w:r>
            <w:r w:rsidR="00567378" w:rsidRPr="00567378">
              <w:rPr>
                <w:rFonts w:ascii="Times New Roman" w:hAnsi="Times New Roman" w:cs="Times New Roman"/>
                <w:webHidden/>
                <w:sz w:val="24"/>
              </w:rPr>
              <w:fldChar w:fldCharType="end"/>
            </w:r>
          </w:hyperlink>
        </w:p>
        <w:p w14:paraId="32985A89" w14:textId="6CE8106F"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5" w:history="1">
            <w:r w:rsidR="00567378" w:rsidRPr="00567378">
              <w:rPr>
                <w:rStyle w:val="affff8"/>
                <w:rFonts w:ascii="Times New Roman" w:eastAsia="Times New Roman" w:hAnsi="Times New Roman" w:cs="Times New Roman"/>
                <w:sz w:val="24"/>
                <w:szCs w:val="24"/>
                <w:lang w:bidi="en-US"/>
              </w:rPr>
              <w:t>5.1.</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Застройка территории кварталов В-1, В-3, В-5, 25, 26, 27, 29, 30, 31, 32, 33</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_Toc106653125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10</w:t>
            </w:r>
            <w:r w:rsidR="00567378" w:rsidRPr="00567378">
              <w:rPr>
                <w:rFonts w:ascii="Times New Roman" w:hAnsi="Times New Roman" w:cs="Times New Roman"/>
                <w:webHidden/>
                <w:sz w:val="24"/>
                <w:szCs w:val="24"/>
              </w:rPr>
              <w:fldChar w:fldCharType="end"/>
            </w:r>
          </w:hyperlink>
        </w:p>
        <w:p w14:paraId="19D60A18" w14:textId="6B301643"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6" w:history="1">
            <w:r w:rsidR="00567378" w:rsidRPr="00567378">
              <w:rPr>
                <w:rStyle w:val="affff8"/>
                <w:rFonts w:ascii="Times New Roman" w:eastAsia="Times New Roman" w:hAnsi="Times New Roman" w:cs="Times New Roman"/>
                <w:sz w:val="24"/>
                <w:szCs w:val="24"/>
                <w:lang w:bidi="en-US"/>
              </w:rPr>
              <w:t>5.2.</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Застройка территории озера Комсомольское города Нижневартовска</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_Toc106653126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11</w:t>
            </w:r>
            <w:r w:rsidR="00567378" w:rsidRPr="00567378">
              <w:rPr>
                <w:rFonts w:ascii="Times New Roman" w:hAnsi="Times New Roman" w:cs="Times New Roman"/>
                <w:webHidden/>
                <w:sz w:val="24"/>
                <w:szCs w:val="24"/>
              </w:rPr>
              <w:fldChar w:fldCharType="end"/>
            </w:r>
          </w:hyperlink>
        </w:p>
        <w:p w14:paraId="434E09C5" w14:textId="44CB688C"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7" w:history="1">
            <w:r w:rsidR="00567378" w:rsidRPr="00567378">
              <w:rPr>
                <w:rStyle w:val="affff8"/>
                <w:rFonts w:ascii="Times New Roman" w:eastAsia="Times New Roman" w:hAnsi="Times New Roman" w:cs="Times New Roman"/>
                <w:sz w:val="24"/>
                <w:szCs w:val="24"/>
                <w:lang w:bidi="en-US"/>
              </w:rPr>
              <w:t>5.3.</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Строительство котельной «Восточная»</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_Toc106653127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12</w:t>
            </w:r>
            <w:r w:rsidR="00567378" w:rsidRPr="00567378">
              <w:rPr>
                <w:rFonts w:ascii="Times New Roman" w:hAnsi="Times New Roman" w:cs="Times New Roman"/>
                <w:webHidden/>
                <w:sz w:val="24"/>
                <w:szCs w:val="24"/>
              </w:rPr>
              <w:fldChar w:fldCharType="end"/>
            </w:r>
          </w:hyperlink>
        </w:p>
        <w:p w14:paraId="23D9963F" w14:textId="157D7422"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28" w:history="1">
            <w:r w:rsidR="00567378" w:rsidRPr="00567378">
              <w:rPr>
                <w:rStyle w:val="affff8"/>
                <w:rFonts w:ascii="Times New Roman" w:eastAsia="Times New Roman" w:hAnsi="Times New Roman" w:cs="Times New Roman"/>
                <w:sz w:val="24"/>
                <w:szCs w:val="24"/>
                <w:lang w:bidi="en-US"/>
              </w:rPr>
              <w:t>5.4.</w:t>
            </w:r>
            <w:r w:rsidR="00567378" w:rsidRPr="00567378">
              <w:rPr>
                <w:rFonts w:ascii="Times New Roman" w:eastAsiaTheme="minorEastAsia" w:hAnsi="Times New Roman" w:cs="Times New Roman"/>
                <w:bCs w:val="0"/>
                <w:spacing w:val="0"/>
                <w:sz w:val="24"/>
                <w:szCs w:val="24"/>
                <w:lang w:eastAsia="ru-RU"/>
              </w:rPr>
              <w:tab/>
            </w:r>
            <w:r w:rsidR="00567378" w:rsidRPr="00567378">
              <w:rPr>
                <w:rStyle w:val="affff8"/>
                <w:rFonts w:ascii="Times New Roman" w:eastAsia="Times New Roman" w:hAnsi="Times New Roman" w:cs="Times New Roman"/>
                <w:sz w:val="24"/>
                <w:szCs w:val="24"/>
                <w:lang w:bidi="en-US"/>
              </w:rPr>
              <w:t>Строительство котельной «ПС-1С»</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_Toc106653128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12</w:t>
            </w:r>
            <w:r w:rsidR="00567378" w:rsidRPr="00567378">
              <w:rPr>
                <w:rFonts w:ascii="Times New Roman" w:hAnsi="Times New Roman" w:cs="Times New Roman"/>
                <w:webHidden/>
                <w:sz w:val="24"/>
                <w:szCs w:val="24"/>
              </w:rPr>
              <w:fldChar w:fldCharType="end"/>
            </w:r>
          </w:hyperlink>
        </w:p>
        <w:p w14:paraId="6D65B3E5" w14:textId="35AB02A2"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29" w:history="1">
            <w:r w:rsidR="00567378" w:rsidRPr="00567378">
              <w:rPr>
                <w:rStyle w:val="affff8"/>
                <w:rFonts w:ascii="Times New Roman" w:hAnsi="Times New Roman" w:cs="Times New Roman"/>
                <w:sz w:val="24"/>
              </w:rPr>
              <w:t>6.</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_Toc106653129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12</w:t>
            </w:r>
            <w:r w:rsidR="00567378" w:rsidRPr="00567378">
              <w:rPr>
                <w:rFonts w:ascii="Times New Roman" w:hAnsi="Times New Roman" w:cs="Times New Roman"/>
                <w:webHidden/>
                <w:sz w:val="24"/>
              </w:rPr>
              <w:fldChar w:fldCharType="end"/>
            </w:r>
          </w:hyperlink>
        </w:p>
        <w:p w14:paraId="71B33D31" w14:textId="65A5009D"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0" w:history="1">
            <w:r w:rsidR="00567378" w:rsidRPr="00567378">
              <w:rPr>
                <w:rStyle w:val="affff8"/>
                <w:rFonts w:ascii="Times New Roman" w:hAnsi="Times New Roman" w:cs="Times New Roman"/>
                <w:sz w:val="24"/>
              </w:rPr>
              <w:t>7.</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567378" w:rsidRPr="00567378">
              <w:rPr>
                <w:rFonts w:ascii="Times New Roman" w:hAnsi="Times New Roman" w:cs="Times New Roman"/>
                <w:webHidden/>
                <w:sz w:val="24"/>
              </w:rPr>
              <w:tab/>
            </w:r>
            <w:r w:rsidR="00ED5B41">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_Toc106653130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043F7B50" w14:textId="25CECA31"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1" w:history="1">
            <w:r w:rsidR="00567378" w:rsidRPr="00567378">
              <w:rPr>
                <w:rStyle w:val="affff8"/>
                <w:rFonts w:ascii="Times New Roman" w:hAnsi="Times New Roman" w:cs="Times New Roman"/>
                <w:sz w:val="24"/>
              </w:rPr>
              <w:t>8.</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_Toc106653131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126A5EF1" w14:textId="7246DD4D"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2" w:history="1">
            <w:r w:rsidR="00567378" w:rsidRPr="00567378">
              <w:rPr>
                <w:rStyle w:val="affff8"/>
                <w:rFonts w:ascii="Times New Roman" w:hAnsi="Times New Roman" w:cs="Times New Roman"/>
                <w:sz w:val="24"/>
              </w:rPr>
              <w:t>9.</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_Toc106653132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15C903D8" w14:textId="54A48F2B"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3" w:history="1">
            <w:r w:rsidR="00567378" w:rsidRPr="00567378">
              <w:rPr>
                <w:rStyle w:val="affff8"/>
                <w:rFonts w:ascii="Times New Roman" w:hAnsi="Times New Roman" w:cs="Times New Roman"/>
                <w:sz w:val="24"/>
              </w:rPr>
              <w:t>10.</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 xml:space="preserve">Обоснование предложений по расширению зон действия действующих источников </w:t>
            </w:r>
            <w:r w:rsidR="00567378" w:rsidRPr="00567378">
              <w:rPr>
                <w:rStyle w:val="affff8"/>
                <w:rFonts w:ascii="Times New Roman" w:hAnsi="Times New Roman" w:cs="Times New Roman"/>
                <w:sz w:val="24"/>
              </w:rPr>
              <w:lastRenderedPageBreak/>
              <w:t>тепловой энергии, функционирующих в режиме комбинированной выработки электрической и тепловой энергии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_Toc106653133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5BA52319" w14:textId="54AD3B8E"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4" w:history="1">
            <w:r w:rsidR="00567378" w:rsidRPr="00567378">
              <w:rPr>
                <w:rStyle w:val="affff8"/>
                <w:rFonts w:ascii="Times New Roman" w:hAnsi="Times New Roman" w:cs="Times New Roman"/>
                <w:sz w:val="24"/>
              </w:rPr>
              <w:t>11.</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_Toc106653134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694067AC" w14:textId="5CC6B441"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5" w:history="1">
            <w:r w:rsidR="00567378" w:rsidRPr="00567378">
              <w:rPr>
                <w:rStyle w:val="affff8"/>
                <w:rFonts w:ascii="Times New Roman" w:hAnsi="Times New Roman" w:cs="Times New Roman"/>
                <w:sz w:val="24"/>
              </w:rPr>
              <w:t>12.</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_Toc106653135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15</w:t>
            </w:r>
            <w:r w:rsidR="00567378" w:rsidRPr="00567378">
              <w:rPr>
                <w:rFonts w:ascii="Times New Roman" w:hAnsi="Times New Roman" w:cs="Times New Roman"/>
                <w:webHidden/>
                <w:sz w:val="24"/>
              </w:rPr>
              <w:fldChar w:fldCharType="end"/>
            </w:r>
          </w:hyperlink>
        </w:p>
        <w:p w14:paraId="66D61968" w14:textId="0AC48D09"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6" w:history="1">
            <w:r w:rsidR="00567378" w:rsidRPr="00567378">
              <w:rPr>
                <w:rStyle w:val="affff8"/>
                <w:rFonts w:ascii="Times New Roman" w:hAnsi="Times New Roman" w:cs="Times New Roman"/>
                <w:sz w:val="24"/>
              </w:rPr>
              <w:t>13.</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_Toc106653136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16</w:t>
            </w:r>
            <w:r w:rsidR="00567378" w:rsidRPr="00567378">
              <w:rPr>
                <w:rFonts w:ascii="Times New Roman" w:hAnsi="Times New Roman" w:cs="Times New Roman"/>
                <w:webHidden/>
                <w:sz w:val="24"/>
              </w:rPr>
              <w:fldChar w:fldCharType="end"/>
            </w:r>
          </w:hyperlink>
        </w:p>
        <w:p w14:paraId="3E99A883" w14:textId="2654B59F"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7" w:history="1">
            <w:r w:rsidR="00567378" w:rsidRPr="00567378">
              <w:rPr>
                <w:rStyle w:val="affff8"/>
                <w:rFonts w:ascii="Times New Roman" w:hAnsi="Times New Roman" w:cs="Times New Roman"/>
                <w:sz w:val="24"/>
              </w:rPr>
              <w:t>14.</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_Toc106653137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17</w:t>
            </w:r>
            <w:r w:rsidR="00567378" w:rsidRPr="00567378">
              <w:rPr>
                <w:rFonts w:ascii="Times New Roman" w:hAnsi="Times New Roman" w:cs="Times New Roman"/>
                <w:webHidden/>
                <w:sz w:val="24"/>
              </w:rPr>
              <w:fldChar w:fldCharType="end"/>
            </w:r>
          </w:hyperlink>
        </w:p>
        <w:p w14:paraId="27E27B7D" w14:textId="4988C400"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8" w:history="1">
            <w:r w:rsidR="00567378" w:rsidRPr="00567378">
              <w:rPr>
                <w:rStyle w:val="affff8"/>
                <w:rFonts w:ascii="Times New Roman" w:hAnsi="Times New Roman" w:cs="Times New Roman"/>
                <w:sz w:val="24"/>
              </w:rPr>
              <w:t>15.</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Обоснование организации теплоснабжения в производственных зонах на территории поселения, городского округа, города федерального значения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_Toc106653138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17</w:t>
            </w:r>
            <w:r w:rsidR="00567378" w:rsidRPr="00567378">
              <w:rPr>
                <w:rFonts w:ascii="Times New Roman" w:hAnsi="Times New Roman" w:cs="Times New Roman"/>
                <w:webHidden/>
                <w:sz w:val="24"/>
              </w:rPr>
              <w:fldChar w:fldCharType="end"/>
            </w:r>
          </w:hyperlink>
        </w:p>
        <w:p w14:paraId="36A83258" w14:textId="7C53BF44" w:rsidR="00567378" w:rsidRPr="00567378" w:rsidRDefault="00D61142" w:rsidP="00567378">
          <w:pPr>
            <w:pStyle w:val="1f4"/>
            <w:tabs>
              <w:tab w:val="left" w:pos="9498"/>
            </w:tabs>
            <w:ind w:right="141"/>
            <w:jc w:val="both"/>
            <w:rPr>
              <w:rFonts w:ascii="Times New Roman" w:eastAsiaTheme="minorEastAsia" w:hAnsi="Times New Roman" w:cs="Times New Roman"/>
              <w:bCs w:val="0"/>
              <w:iCs w:val="0"/>
              <w:spacing w:val="0"/>
              <w:sz w:val="24"/>
              <w:lang w:eastAsia="ru-RU"/>
            </w:rPr>
          </w:pPr>
          <w:hyperlink w:anchor="_Toc106653139" w:history="1">
            <w:r w:rsidR="00567378" w:rsidRPr="00567378">
              <w:rPr>
                <w:rStyle w:val="affff8"/>
                <w:rFonts w:ascii="Times New Roman" w:hAnsi="Times New Roman" w:cs="Times New Roman"/>
                <w:sz w:val="24"/>
              </w:rPr>
              <w:t>16.</w:t>
            </w:r>
            <w:r w:rsidR="00567378" w:rsidRPr="00567378">
              <w:rPr>
                <w:rFonts w:ascii="Times New Roman" w:eastAsiaTheme="minorEastAsia" w:hAnsi="Times New Roman" w:cs="Times New Roman"/>
                <w:bCs w:val="0"/>
                <w:iCs w:val="0"/>
                <w:spacing w:val="0"/>
                <w:sz w:val="24"/>
                <w:lang w:eastAsia="ru-RU"/>
              </w:rPr>
              <w:tab/>
            </w:r>
            <w:r w:rsidR="00567378" w:rsidRPr="00567378">
              <w:rPr>
                <w:rStyle w:val="affff8"/>
                <w:rFonts w:ascii="Times New Roman" w:hAnsi="Times New Roman" w:cs="Times New Roman"/>
                <w:sz w:val="24"/>
              </w:rPr>
              <w:t>Результаты расчетов радиуса эффективного теплоснабжения</w:t>
            </w:r>
            <w:r w:rsidR="00567378" w:rsidRPr="00567378">
              <w:rPr>
                <w:rFonts w:ascii="Times New Roman" w:hAnsi="Times New Roman" w:cs="Times New Roman"/>
                <w:webHidden/>
                <w:sz w:val="24"/>
              </w:rPr>
              <w:tab/>
            </w:r>
            <w:r w:rsidR="00567378" w:rsidRPr="00567378">
              <w:rPr>
                <w:rFonts w:ascii="Times New Roman" w:hAnsi="Times New Roman" w:cs="Times New Roman"/>
                <w:webHidden/>
                <w:sz w:val="24"/>
              </w:rPr>
              <w:fldChar w:fldCharType="begin"/>
            </w:r>
            <w:r w:rsidR="00567378" w:rsidRPr="00567378">
              <w:rPr>
                <w:rFonts w:ascii="Times New Roman" w:hAnsi="Times New Roman" w:cs="Times New Roman"/>
                <w:webHidden/>
                <w:sz w:val="24"/>
              </w:rPr>
              <w:instrText xml:space="preserve"> PAGEREF _Toc106653139 \h </w:instrText>
            </w:r>
            <w:r w:rsidR="00567378" w:rsidRPr="00567378">
              <w:rPr>
                <w:rFonts w:ascii="Times New Roman" w:hAnsi="Times New Roman" w:cs="Times New Roman"/>
                <w:webHidden/>
                <w:sz w:val="24"/>
              </w:rPr>
            </w:r>
            <w:r w:rsidR="00567378" w:rsidRPr="00567378">
              <w:rPr>
                <w:rFonts w:ascii="Times New Roman" w:hAnsi="Times New Roman" w:cs="Times New Roman"/>
                <w:webHidden/>
                <w:sz w:val="24"/>
              </w:rPr>
              <w:fldChar w:fldCharType="separate"/>
            </w:r>
            <w:r>
              <w:rPr>
                <w:rFonts w:ascii="Times New Roman" w:hAnsi="Times New Roman" w:cs="Times New Roman"/>
                <w:webHidden/>
                <w:sz w:val="24"/>
              </w:rPr>
              <w:t>17</w:t>
            </w:r>
            <w:r w:rsidR="00567378" w:rsidRPr="00567378">
              <w:rPr>
                <w:rFonts w:ascii="Times New Roman" w:hAnsi="Times New Roman" w:cs="Times New Roman"/>
                <w:webHidden/>
                <w:sz w:val="24"/>
              </w:rPr>
              <w:fldChar w:fldCharType="end"/>
            </w:r>
          </w:hyperlink>
        </w:p>
        <w:p w14:paraId="6DA01BD4" w14:textId="6439E9A8" w:rsidR="00567378" w:rsidRPr="00567378" w:rsidRDefault="00D61142" w:rsidP="00567378">
          <w:pPr>
            <w:pStyle w:val="2c"/>
            <w:tabs>
              <w:tab w:val="left" w:pos="9498"/>
            </w:tabs>
            <w:ind w:right="141"/>
            <w:jc w:val="both"/>
            <w:rPr>
              <w:rFonts w:ascii="Times New Roman" w:eastAsiaTheme="minorEastAsia" w:hAnsi="Times New Roman" w:cs="Times New Roman"/>
              <w:bCs w:val="0"/>
              <w:spacing w:val="0"/>
              <w:sz w:val="24"/>
              <w:szCs w:val="24"/>
              <w:lang w:eastAsia="ru-RU"/>
            </w:rPr>
          </w:pPr>
          <w:hyperlink w:anchor="_Toc106653140" w:history="1">
            <w:r w:rsidR="00567378" w:rsidRPr="00567378">
              <w:rPr>
                <w:rStyle w:val="affff8"/>
                <w:rFonts w:ascii="Times New Roman" w:eastAsiaTheme="majorEastAsia" w:hAnsi="Times New Roman" w:cs="Times New Roman"/>
                <w:smallCaps/>
                <w:sz w:val="24"/>
                <w:szCs w:val="24"/>
                <w:lang w:bidi="en-US"/>
              </w:rPr>
              <w:t>Приложение 1. Перспективные балансы тепловой мощности по источникам теплоснабжения в течение расчетного периода актуализации Схемы теплоснабжения</w:t>
            </w:r>
            <w:r w:rsidR="00567378" w:rsidRPr="00567378">
              <w:rPr>
                <w:rFonts w:ascii="Times New Roman" w:hAnsi="Times New Roman" w:cs="Times New Roman"/>
                <w:webHidden/>
                <w:sz w:val="24"/>
                <w:szCs w:val="24"/>
              </w:rPr>
              <w:tab/>
            </w:r>
            <w:r w:rsidR="00567378" w:rsidRPr="00567378">
              <w:rPr>
                <w:rFonts w:ascii="Times New Roman" w:hAnsi="Times New Roman" w:cs="Times New Roman"/>
                <w:webHidden/>
                <w:sz w:val="24"/>
                <w:szCs w:val="24"/>
              </w:rPr>
              <w:fldChar w:fldCharType="begin"/>
            </w:r>
            <w:r w:rsidR="00567378" w:rsidRPr="00567378">
              <w:rPr>
                <w:rFonts w:ascii="Times New Roman" w:hAnsi="Times New Roman" w:cs="Times New Roman"/>
                <w:webHidden/>
                <w:sz w:val="24"/>
                <w:szCs w:val="24"/>
              </w:rPr>
              <w:instrText xml:space="preserve"> PAGEREF _Toc106653140 \h </w:instrText>
            </w:r>
            <w:r w:rsidR="00567378" w:rsidRPr="00567378">
              <w:rPr>
                <w:rFonts w:ascii="Times New Roman" w:hAnsi="Times New Roman" w:cs="Times New Roman"/>
                <w:webHidden/>
                <w:sz w:val="24"/>
                <w:szCs w:val="24"/>
              </w:rPr>
            </w:r>
            <w:r w:rsidR="00567378" w:rsidRPr="00567378">
              <w:rPr>
                <w:rFonts w:ascii="Times New Roman" w:hAnsi="Times New Roman" w:cs="Times New Roman"/>
                <w:webHidden/>
                <w:sz w:val="24"/>
                <w:szCs w:val="24"/>
              </w:rPr>
              <w:fldChar w:fldCharType="separate"/>
            </w:r>
            <w:r>
              <w:rPr>
                <w:rFonts w:ascii="Times New Roman" w:hAnsi="Times New Roman" w:cs="Times New Roman"/>
                <w:webHidden/>
                <w:sz w:val="24"/>
                <w:szCs w:val="24"/>
              </w:rPr>
              <w:t>20</w:t>
            </w:r>
            <w:r w:rsidR="00567378" w:rsidRPr="00567378">
              <w:rPr>
                <w:rFonts w:ascii="Times New Roman" w:hAnsi="Times New Roman" w:cs="Times New Roman"/>
                <w:webHidden/>
                <w:sz w:val="24"/>
                <w:szCs w:val="24"/>
              </w:rPr>
              <w:fldChar w:fldCharType="end"/>
            </w:r>
          </w:hyperlink>
        </w:p>
        <w:p w14:paraId="6F3A3DB7" w14:textId="32588742" w:rsidR="003F128A" w:rsidRPr="00B913CE" w:rsidRDefault="00286DCC" w:rsidP="00567378">
          <w:pPr>
            <w:tabs>
              <w:tab w:val="right" w:leader="dot" w:pos="9356"/>
              <w:tab w:val="left" w:pos="9498"/>
              <w:tab w:val="left" w:pos="9639"/>
            </w:tabs>
            <w:spacing w:before="0" w:after="0"/>
            <w:ind w:right="141" w:firstLine="0"/>
            <w:contextualSpacing/>
            <w:rPr>
              <w:rFonts w:ascii="Times New Roman" w:hAnsi="Times New Roman"/>
              <w:b/>
              <w:bCs/>
            </w:rPr>
          </w:pPr>
          <w:r w:rsidRPr="00567378">
            <w:rPr>
              <w:rFonts w:ascii="Times New Roman" w:hAnsi="Times New Roman"/>
              <w:b/>
              <w:bCs/>
              <w:sz w:val="24"/>
              <w:szCs w:val="24"/>
            </w:rPr>
            <w:fldChar w:fldCharType="end"/>
          </w:r>
        </w:p>
        <w:p w14:paraId="285E8307" w14:textId="77777777" w:rsidR="006A795A" w:rsidRPr="00862948" w:rsidRDefault="00D61142" w:rsidP="003F128A">
          <w:pPr>
            <w:ind w:firstLine="0"/>
            <w:rPr>
              <w:rFonts w:ascii="Times New Roman" w:hAnsi="Times New Roman"/>
            </w:rPr>
          </w:pPr>
        </w:p>
      </w:sdtContent>
    </w:sdt>
    <w:p w14:paraId="4CD56C99" w14:textId="77777777" w:rsidR="00C27080" w:rsidRPr="00862948" w:rsidRDefault="00C27080" w:rsidP="002B3083">
      <w:pPr>
        <w:pStyle w:val="1c"/>
        <w:numPr>
          <w:ilvl w:val="0"/>
          <w:numId w:val="0"/>
        </w:numPr>
        <w:rPr>
          <w:rFonts w:ascii="Times New Roman" w:hAnsi="Times New Roman"/>
        </w:rPr>
        <w:sectPr w:rsidR="00C27080" w:rsidRPr="00862948" w:rsidSect="004F68CE">
          <w:footerReference w:type="default" r:id="rId15"/>
          <w:pgSz w:w="11907" w:h="16839" w:code="9"/>
          <w:pgMar w:top="1134" w:right="567" w:bottom="567" w:left="1418" w:header="284" w:footer="284" w:gutter="0"/>
          <w:cols w:space="708"/>
          <w:docGrid w:linePitch="360"/>
        </w:sectPr>
      </w:pPr>
    </w:p>
    <w:p w14:paraId="32B4073E" w14:textId="77777777" w:rsidR="00AB673F" w:rsidRPr="00FA106E" w:rsidRDefault="00AB673F" w:rsidP="00236BD7">
      <w:pPr>
        <w:pStyle w:val="1c"/>
        <w:ind w:left="0" w:firstLine="567"/>
        <w:rPr>
          <w:rFonts w:ascii="Times New Roman" w:hAnsi="Times New Roman"/>
        </w:rPr>
      </w:pPr>
      <w:bookmarkStart w:id="1" w:name="_Toc106653118"/>
      <w:bookmarkStart w:id="2" w:name="_Toc394747260"/>
      <w:bookmarkStart w:id="3" w:name="_Toc466199050"/>
      <w:r w:rsidRPr="00FA106E">
        <w:rPr>
          <w:rFonts w:ascii="Times New Roman" w:hAnsi="Times New Roman"/>
        </w:rPr>
        <w:lastRenderedPageBreak/>
        <w:t>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1"/>
    </w:p>
    <w:p w14:paraId="3F86B150" w14:textId="049668E5" w:rsidR="00B42E54" w:rsidRDefault="003851F3" w:rsidP="00FA106E">
      <w:pPr>
        <w:spacing w:before="0" w:after="0"/>
        <w:contextualSpacing/>
        <w:rPr>
          <w:rFonts w:ascii="Times New Roman" w:eastAsia="Calibri" w:hAnsi="Times New Roman"/>
          <w:sz w:val="24"/>
          <w:szCs w:val="24"/>
        </w:rPr>
      </w:pPr>
      <w:r w:rsidRPr="00FA106E">
        <w:rPr>
          <w:rFonts w:ascii="Times New Roman" w:eastAsia="Calibri" w:hAnsi="Times New Roman"/>
          <w:sz w:val="24"/>
          <w:szCs w:val="24"/>
        </w:rPr>
        <w:t>При актуализации Схемы теплоснабжения на 202</w:t>
      </w:r>
      <w:r w:rsidR="0056272C">
        <w:rPr>
          <w:rFonts w:ascii="Times New Roman" w:eastAsia="Calibri" w:hAnsi="Times New Roman"/>
          <w:sz w:val="24"/>
          <w:szCs w:val="24"/>
        </w:rPr>
        <w:t>4</w:t>
      </w:r>
      <w:r w:rsidRPr="00FA106E">
        <w:rPr>
          <w:rFonts w:ascii="Times New Roman" w:eastAsia="Calibri" w:hAnsi="Times New Roman"/>
          <w:sz w:val="24"/>
          <w:szCs w:val="24"/>
        </w:rPr>
        <w:t xml:space="preserve"> г. </w:t>
      </w:r>
      <w:r w:rsidR="00B42E54">
        <w:rPr>
          <w:rFonts w:ascii="Times New Roman" w:eastAsia="Calibri" w:hAnsi="Times New Roman"/>
          <w:sz w:val="24"/>
          <w:szCs w:val="24"/>
        </w:rPr>
        <w:t xml:space="preserve">произведено уточнение стоимости, сроков реализации мероприятий по развитию источников тепловой энергии. </w:t>
      </w:r>
      <w:proofErr w:type="gramStart"/>
      <w:r w:rsidR="00B42E54">
        <w:rPr>
          <w:rFonts w:ascii="Times New Roman" w:eastAsia="Calibri" w:hAnsi="Times New Roman"/>
          <w:sz w:val="24"/>
          <w:szCs w:val="24"/>
        </w:rPr>
        <w:t>Т.к.</w:t>
      </w:r>
      <w:proofErr w:type="gramEnd"/>
      <w:r w:rsidR="00B42E54">
        <w:rPr>
          <w:rFonts w:ascii="Times New Roman" w:eastAsia="Calibri" w:hAnsi="Times New Roman"/>
          <w:sz w:val="24"/>
          <w:szCs w:val="24"/>
        </w:rPr>
        <w:t xml:space="preserve"> отдельные мероприятия реализуются в настоящее время (</w:t>
      </w:r>
      <w:r w:rsidR="0085250A">
        <w:rPr>
          <w:rFonts w:ascii="Times New Roman" w:eastAsia="Calibri" w:hAnsi="Times New Roman"/>
          <w:sz w:val="24"/>
          <w:szCs w:val="24"/>
        </w:rPr>
        <w:t>ввод в эксплуатацию</w:t>
      </w:r>
      <w:r w:rsidR="00B42E54">
        <w:rPr>
          <w:rFonts w:ascii="Times New Roman" w:eastAsia="Calibri" w:hAnsi="Times New Roman"/>
          <w:sz w:val="24"/>
          <w:szCs w:val="24"/>
        </w:rPr>
        <w:t xml:space="preserve"> котельной </w:t>
      </w:r>
      <w:r w:rsidR="006772A4">
        <w:rPr>
          <w:rFonts w:ascii="Times New Roman" w:eastAsia="Calibri" w:hAnsi="Times New Roman"/>
          <w:sz w:val="24"/>
          <w:szCs w:val="24"/>
        </w:rPr>
        <w:t>В-5</w:t>
      </w:r>
      <w:r w:rsidR="0075198A">
        <w:rPr>
          <w:rFonts w:ascii="Times New Roman" w:eastAsia="Calibri" w:hAnsi="Times New Roman"/>
          <w:sz w:val="24"/>
          <w:szCs w:val="24"/>
        </w:rPr>
        <w:t>)</w:t>
      </w:r>
      <w:r w:rsidR="00B42E54">
        <w:rPr>
          <w:rFonts w:ascii="Times New Roman" w:eastAsia="Calibri" w:hAnsi="Times New Roman"/>
          <w:sz w:val="24"/>
          <w:szCs w:val="24"/>
        </w:rPr>
        <w:t>, вариантные решения исключены из проекта Схемы теплоснабжения.</w:t>
      </w:r>
    </w:p>
    <w:p w14:paraId="698FA6F0" w14:textId="11E2A878" w:rsidR="0075198A" w:rsidRDefault="0075198A" w:rsidP="00FA106E">
      <w:pPr>
        <w:spacing w:before="0" w:after="0"/>
        <w:contextualSpacing/>
        <w:rPr>
          <w:rFonts w:ascii="Times New Roman" w:eastAsia="Calibri" w:hAnsi="Times New Roman"/>
          <w:sz w:val="24"/>
          <w:szCs w:val="24"/>
        </w:rPr>
      </w:pPr>
      <w:r>
        <w:rPr>
          <w:rFonts w:ascii="Times New Roman" w:eastAsia="Calibri" w:hAnsi="Times New Roman"/>
          <w:sz w:val="24"/>
          <w:szCs w:val="24"/>
        </w:rPr>
        <w:t>Также</w:t>
      </w:r>
      <w:r w:rsidR="0056272C">
        <w:rPr>
          <w:rFonts w:ascii="Times New Roman" w:eastAsia="Calibri" w:hAnsi="Times New Roman"/>
          <w:sz w:val="24"/>
          <w:szCs w:val="24"/>
        </w:rPr>
        <w:t xml:space="preserve"> в течение 2022 </w:t>
      </w:r>
      <w:r w:rsidR="00BD040E">
        <w:rPr>
          <w:rFonts w:ascii="Times New Roman" w:eastAsia="Calibri" w:hAnsi="Times New Roman"/>
          <w:sz w:val="24"/>
          <w:szCs w:val="24"/>
        </w:rPr>
        <w:t>года</w:t>
      </w:r>
      <w:r>
        <w:rPr>
          <w:rFonts w:ascii="Times New Roman" w:eastAsia="Calibri" w:hAnsi="Times New Roman"/>
          <w:sz w:val="24"/>
          <w:szCs w:val="24"/>
        </w:rPr>
        <w:t xml:space="preserve"> </w:t>
      </w:r>
      <w:r w:rsidR="000F6782">
        <w:rPr>
          <w:rFonts w:ascii="Times New Roman" w:eastAsia="Calibri" w:hAnsi="Times New Roman"/>
          <w:sz w:val="24"/>
          <w:szCs w:val="24"/>
        </w:rPr>
        <w:t xml:space="preserve">частично </w:t>
      </w:r>
      <w:r w:rsidR="00B17B73">
        <w:rPr>
          <w:rFonts w:ascii="Times New Roman" w:eastAsia="Calibri" w:hAnsi="Times New Roman"/>
          <w:sz w:val="24"/>
          <w:szCs w:val="24"/>
        </w:rPr>
        <w:t>выполнены</w:t>
      </w:r>
      <w:r>
        <w:rPr>
          <w:rFonts w:ascii="Times New Roman" w:eastAsia="Calibri" w:hAnsi="Times New Roman"/>
          <w:sz w:val="24"/>
          <w:szCs w:val="24"/>
        </w:rPr>
        <w:t xml:space="preserve"> мероприятия</w:t>
      </w:r>
      <w:r w:rsidR="00BD040E">
        <w:rPr>
          <w:rFonts w:ascii="Times New Roman" w:eastAsia="Calibri" w:hAnsi="Times New Roman"/>
          <w:sz w:val="24"/>
          <w:szCs w:val="24"/>
        </w:rPr>
        <w:t xml:space="preserve"> по реконструкции котельных №</w:t>
      </w:r>
      <w:r w:rsidR="000F6782">
        <w:rPr>
          <w:rFonts w:ascii="Times New Roman" w:eastAsia="Calibri" w:hAnsi="Times New Roman"/>
          <w:sz w:val="24"/>
          <w:szCs w:val="24"/>
        </w:rPr>
        <w:t>3А и №5</w:t>
      </w:r>
      <w:r>
        <w:rPr>
          <w:rFonts w:ascii="Times New Roman" w:eastAsia="Calibri" w:hAnsi="Times New Roman"/>
          <w:sz w:val="24"/>
          <w:szCs w:val="24"/>
        </w:rPr>
        <w:t xml:space="preserve"> </w:t>
      </w:r>
      <w:r w:rsidR="0056272C">
        <w:rPr>
          <w:rFonts w:ascii="Times New Roman" w:eastAsia="Calibri" w:hAnsi="Times New Roman"/>
          <w:sz w:val="24"/>
          <w:szCs w:val="24"/>
        </w:rPr>
        <w:t xml:space="preserve">в рамках </w:t>
      </w:r>
      <w:r w:rsidR="00236B6B">
        <w:rPr>
          <w:rFonts w:ascii="Times New Roman" w:eastAsia="Calibri" w:hAnsi="Times New Roman"/>
          <w:sz w:val="24"/>
          <w:szCs w:val="24"/>
        </w:rPr>
        <w:t xml:space="preserve">реализации </w:t>
      </w:r>
      <w:r w:rsidR="0056272C">
        <w:rPr>
          <w:rFonts w:ascii="Times New Roman" w:eastAsia="Calibri" w:hAnsi="Times New Roman"/>
          <w:sz w:val="24"/>
          <w:szCs w:val="24"/>
        </w:rPr>
        <w:t>концессионного соглашения</w:t>
      </w:r>
      <w:r w:rsidR="003A7E6A">
        <w:rPr>
          <w:rFonts w:ascii="Times New Roman" w:eastAsia="Calibri" w:hAnsi="Times New Roman"/>
          <w:sz w:val="24"/>
          <w:szCs w:val="24"/>
        </w:rPr>
        <w:t>.</w:t>
      </w:r>
    </w:p>
    <w:p w14:paraId="2D4D1119" w14:textId="77777777" w:rsidR="000E3B90" w:rsidRDefault="000E3B90" w:rsidP="00236BD7">
      <w:pPr>
        <w:pStyle w:val="1c"/>
        <w:ind w:left="0" w:firstLine="567"/>
        <w:rPr>
          <w:rFonts w:ascii="Times New Roman" w:hAnsi="Times New Roman"/>
        </w:rPr>
      </w:pPr>
      <w:bookmarkStart w:id="4" w:name="_Toc106653119"/>
      <w:r>
        <w:rPr>
          <w:rFonts w:ascii="Times New Roman" w:hAnsi="Times New Roman"/>
        </w:rPr>
        <w:t>О</w:t>
      </w:r>
      <w:r w:rsidRPr="000E3B90">
        <w:rPr>
          <w:rFonts w:ascii="Times New Roman" w:hAnsi="Times New Roman"/>
        </w:rPr>
        <w:t>писание условий организации централизованного теплоснабжения, индивидуального теплоснабжения, а также поквартирного отопления</w:t>
      </w:r>
      <w:bookmarkEnd w:id="4"/>
    </w:p>
    <w:p w14:paraId="0095A70E" w14:textId="77777777" w:rsidR="00176FCA" w:rsidRPr="00AB673F" w:rsidRDefault="00176FCA" w:rsidP="00236BD7">
      <w:pPr>
        <w:pStyle w:val="23"/>
        <w:numPr>
          <w:ilvl w:val="1"/>
          <w:numId w:val="16"/>
        </w:numPr>
        <w:spacing w:before="240" w:after="240"/>
        <w:ind w:left="0" w:firstLine="567"/>
        <w:rPr>
          <w:rFonts w:ascii="Times New Roman" w:eastAsia="Times New Roman" w:hAnsi="Times New Roman"/>
          <w:caps w:val="0"/>
          <w:spacing w:val="0"/>
          <w:kern w:val="0"/>
          <w:lang w:bidi="en-US"/>
        </w:rPr>
      </w:pPr>
      <w:bookmarkStart w:id="5" w:name="_Toc466199051"/>
      <w:bookmarkStart w:id="6" w:name="_Toc106653120"/>
      <w:bookmarkEnd w:id="2"/>
      <w:bookmarkEnd w:id="3"/>
      <w:r w:rsidRPr="00AB673F">
        <w:rPr>
          <w:rFonts w:ascii="Times New Roman" w:eastAsia="Times New Roman" w:hAnsi="Times New Roman"/>
          <w:caps w:val="0"/>
          <w:spacing w:val="0"/>
          <w:kern w:val="0"/>
          <w:lang w:bidi="en-US"/>
        </w:rPr>
        <w:t>Определение условий организации централизованного теплоснабжения, индивидуального теплоснабжения</w:t>
      </w:r>
      <w:bookmarkEnd w:id="5"/>
      <w:bookmarkEnd w:id="6"/>
    </w:p>
    <w:p w14:paraId="083675B1"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C4DC438"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3E6D712C"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14:paraId="079B787F"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14:paraId="726A5149"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В случае технической невозможности подключения к системе теплоснабжения объекта </w:t>
      </w:r>
      <w:r w:rsidRPr="00862948">
        <w:rPr>
          <w:rFonts w:ascii="Times New Roman" w:eastAsia="Calibri" w:hAnsi="Times New Roman"/>
          <w:sz w:val="24"/>
          <w:szCs w:val="24"/>
        </w:rPr>
        <w:lastRenderedPageBreak/>
        <w:t>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73BD63B7"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14:paraId="43A7499C" w14:textId="0E8786E0"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14:paraId="03BFAF55" w14:textId="77152FD7" w:rsidR="00176FCA" w:rsidRPr="00862948" w:rsidRDefault="00236BD7" w:rsidP="00FE541D">
      <w:pPr>
        <w:spacing w:before="0" w:after="0"/>
        <w:contextualSpacing/>
        <w:rPr>
          <w:rFonts w:ascii="Times New Roman" w:eastAsia="Calibri" w:hAnsi="Times New Roman"/>
          <w:sz w:val="24"/>
          <w:szCs w:val="24"/>
        </w:rPr>
      </w:pPr>
      <w:r w:rsidRPr="00862948">
        <w:rPr>
          <w:rFonts w:ascii="Times New Roman" w:eastAsia="Calibri" w:hAnsi="Times New Roman"/>
          <w:sz w:val="24"/>
          <w:szCs w:val="24"/>
        </w:rPr>
        <w:t>С потребителями,</w:t>
      </w:r>
      <w:r w:rsidR="00176FCA" w:rsidRPr="00862948">
        <w:rPr>
          <w:rFonts w:ascii="Times New Roman" w:eastAsia="Calibri" w:hAnsi="Times New Roman"/>
          <w:sz w:val="24"/>
          <w:szCs w:val="24"/>
        </w:rPr>
        <w:t xml:space="preserve">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14:paraId="6BB5F232" w14:textId="77777777" w:rsidR="00176FCA" w:rsidRPr="00862948" w:rsidRDefault="00176FCA" w:rsidP="00FE541D">
      <w:pPr>
        <w:spacing w:before="0" w:after="0"/>
        <w:contextualSpacing/>
        <w:rPr>
          <w:rFonts w:ascii="Times New Roman" w:eastAsia="Calibri" w:hAnsi="Times New Roman"/>
          <w:sz w:val="24"/>
          <w:szCs w:val="24"/>
        </w:rPr>
      </w:pPr>
      <w:r w:rsidRPr="00862948">
        <w:rPr>
          <w:rFonts w:ascii="Times New Roman" w:eastAsia="Calibri" w:hAnsi="Times New Roman"/>
          <w:sz w:val="24"/>
          <w:szCs w:val="24"/>
        </w:rPr>
        <w:t>Зоны централизованного теплоснабжения представлены в</w:t>
      </w:r>
      <w:r w:rsidR="00FE541D">
        <w:rPr>
          <w:rFonts w:ascii="Times New Roman" w:eastAsia="Calibri" w:hAnsi="Times New Roman"/>
          <w:sz w:val="24"/>
          <w:szCs w:val="24"/>
        </w:rPr>
        <w:t xml:space="preserve"> Главе</w:t>
      </w:r>
      <w:r w:rsidRPr="00862948">
        <w:rPr>
          <w:rFonts w:ascii="Times New Roman" w:eastAsia="Calibri" w:hAnsi="Times New Roman"/>
          <w:sz w:val="24"/>
          <w:szCs w:val="24"/>
        </w:rPr>
        <w:t xml:space="preserve"> 1 обосновывающих материалов.</w:t>
      </w:r>
    </w:p>
    <w:p w14:paraId="3E194959" w14:textId="77777777" w:rsidR="00176FCA" w:rsidRPr="00862948" w:rsidRDefault="00176FCA" w:rsidP="00FE541D">
      <w:pPr>
        <w:keepNext/>
        <w:spacing w:before="0" w:after="0"/>
        <w:contextualSpacing/>
        <w:rPr>
          <w:rFonts w:ascii="Times New Roman" w:eastAsia="Calibri" w:hAnsi="Times New Roman"/>
          <w:sz w:val="24"/>
          <w:szCs w:val="24"/>
        </w:rPr>
      </w:pPr>
      <w:r w:rsidRPr="00862948">
        <w:rPr>
          <w:rFonts w:ascii="Times New Roman" w:eastAsia="Calibri" w:hAnsi="Times New Roman"/>
          <w:sz w:val="24"/>
          <w:szCs w:val="24"/>
        </w:rPr>
        <w:t>Индивидуальное теплоснабжение предусматривается для:</w:t>
      </w:r>
    </w:p>
    <w:p w14:paraId="6B1FA56F" w14:textId="77777777" w:rsidR="00176FCA" w:rsidRPr="00862948" w:rsidRDefault="00176FCA" w:rsidP="00B05D7E">
      <w:pPr>
        <w:widowControl/>
        <w:numPr>
          <w:ilvl w:val="0"/>
          <w:numId w:val="12"/>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Индивидуальных жилых домов до трех этажей вне зависимости от месторасположения;</w:t>
      </w:r>
    </w:p>
    <w:p w14:paraId="381A85D1" w14:textId="6CAA5B0A" w:rsidR="00176FCA" w:rsidRPr="00862948" w:rsidRDefault="00176FCA" w:rsidP="00B05D7E">
      <w:pPr>
        <w:widowControl/>
        <w:numPr>
          <w:ilvl w:val="0"/>
          <w:numId w:val="12"/>
        </w:numPr>
        <w:tabs>
          <w:tab w:val="left" w:pos="993"/>
        </w:tabs>
        <w:adjustRightInd/>
        <w:spacing w:before="0" w:after="0"/>
        <w:ind w:left="0" w:firstLine="567"/>
        <w:contextualSpacing/>
        <w:textAlignment w:val="auto"/>
        <w:rPr>
          <w:rFonts w:ascii="Times New Roman" w:eastAsia="Calibri" w:hAnsi="Times New Roman"/>
          <w:sz w:val="24"/>
          <w:szCs w:val="24"/>
        </w:rPr>
      </w:pPr>
      <w:proofErr w:type="gramStart"/>
      <w:r w:rsidRPr="00862948">
        <w:rPr>
          <w:rFonts w:ascii="Times New Roman" w:eastAsia="Calibri" w:hAnsi="Times New Roman"/>
          <w:sz w:val="24"/>
          <w:szCs w:val="24"/>
        </w:rPr>
        <w:t>Малоэтажных (до четырех этажей) блокированных жилых домов (</w:t>
      </w:r>
      <w:r w:rsidR="00236BD7" w:rsidRPr="00862948">
        <w:rPr>
          <w:rFonts w:ascii="Times New Roman" w:eastAsia="Calibri" w:hAnsi="Times New Roman"/>
          <w:sz w:val="24"/>
          <w:szCs w:val="24"/>
        </w:rPr>
        <w:t>таунхаусов</w:t>
      </w:r>
      <w:r w:rsidRPr="00862948">
        <w:rPr>
          <w:rFonts w:ascii="Times New Roman" w:eastAsia="Calibri" w:hAnsi="Times New Roman"/>
          <w:sz w:val="24"/>
          <w:szCs w:val="24"/>
        </w:rPr>
        <w:t>)</w:t>
      </w:r>
      <w:proofErr w:type="gramEnd"/>
      <w:r w:rsidRPr="00862948">
        <w:rPr>
          <w:rFonts w:ascii="Times New Roman" w:eastAsia="Calibri" w:hAnsi="Times New Roman"/>
          <w:sz w:val="24"/>
          <w:szCs w:val="24"/>
        </w:rPr>
        <w:t xml:space="preserve">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14:paraId="6C8C6B61" w14:textId="77777777" w:rsidR="00176FCA" w:rsidRPr="00862948" w:rsidRDefault="00176FCA" w:rsidP="00B05D7E">
      <w:pPr>
        <w:widowControl/>
        <w:numPr>
          <w:ilvl w:val="0"/>
          <w:numId w:val="12"/>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lastRenderedPageBreak/>
        <w:t xml:space="preserve">Социально-административных зданий высотой менее 12 </w:t>
      </w:r>
      <w:proofErr w:type="gramStart"/>
      <w:r w:rsidRPr="00862948">
        <w:rPr>
          <w:rFonts w:ascii="Times New Roman" w:eastAsia="Calibri" w:hAnsi="Times New Roman"/>
          <w:sz w:val="24"/>
          <w:szCs w:val="24"/>
        </w:rPr>
        <w:t>метров (четырех этажей)</w:t>
      </w:r>
      <w:proofErr w:type="gramEnd"/>
      <w:r w:rsidRPr="00862948">
        <w:rPr>
          <w:rFonts w:ascii="Times New Roman" w:eastAsia="Calibri" w:hAnsi="Times New Roman"/>
          <w:sz w:val="24"/>
          <w:szCs w:val="24"/>
        </w:rPr>
        <w:t xml:space="preserve">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62005AE0" w14:textId="77777777" w:rsidR="00176FCA" w:rsidRPr="00862948" w:rsidRDefault="00176FCA" w:rsidP="00B05D7E">
      <w:pPr>
        <w:widowControl/>
        <w:numPr>
          <w:ilvl w:val="0"/>
          <w:numId w:val="12"/>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Промышленных и прочих потребителей, технологический процесс которых предусматривает потребление природного газа;</w:t>
      </w:r>
    </w:p>
    <w:p w14:paraId="42AB4048" w14:textId="126697A1" w:rsidR="00176FCA" w:rsidRPr="00862948" w:rsidRDefault="00176FCA" w:rsidP="00B05D7E">
      <w:pPr>
        <w:widowControl/>
        <w:numPr>
          <w:ilvl w:val="0"/>
          <w:numId w:val="12"/>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 xml:space="preserve">Инновационных объектов, проектом теплоснабжения которых предусматривается удельный расход тепловой энергии на отопление менее 15 </w:t>
      </w:r>
      <w:r w:rsidR="00236BD7" w:rsidRPr="00862948">
        <w:rPr>
          <w:rFonts w:ascii="Times New Roman" w:eastAsia="Calibri" w:hAnsi="Times New Roman"/>
          <w:sz w:val="24"/>
          <w:szCs w:val="24"/>
        </w:rPr>
        <w:t>кВтч</w:t>
      </w:r>
      <w:r w:rsidRPr="00862948">
        <w:rPr>
          <w:rFonts w:ascii="Times New Roman" w:eastAsia="Calibri" w:hAnsi="Times New Roman"/>
          <w:sz w:val="24"/>
          <w:szCs w:val="24"/>
        </w:rPr>
        <w:t>/м</w:t>
      </w:r>
      <w:r w:rsidRPr="00862948">
        <w:rPr>
          <w:rFonts w:ascii="Times New Roman" w:eastAsia="Calibri" w:hAnsi="Times New Roman"/>
          <w:sz w:val="24"/>
          <w:szCs w:val="24"/>
          <w:vertAlign w:val="superscript"/>
        </w:rPr>
        <w:t>2</w:t>
      </w:r>
      <w:r w:rsidRPr="00862948">
        <w:rPr>
          <w:rFonts w:ascii="Times New Roman" w:eastAsia="Calibri" w:hAnsi="Times New Roman"/>
          <w:sz w:val="24"/>
          <w:szCs w:val="24"/>
        </w:rPr>
        <w:t xml:space="preserve">год, </w:t>
      </w:r>
      <w:proofErr w:type="gramStart"/>
      <w:r w:rsidRPr="00862948">
        <w:rPr>
          <w:rFonts w:ascii="Times New Roman" w:eastAsia="Calibri" w:hAnsi="Times New Roman"/>
          <w:sz w:val="24"/>
          <w:szCs w:val="24"/>
        </w:rPr>
        <w:t>т.н.</w:t>
      </w:r>
      <w:proofErr w:type="gramEnd"/>
      <w:r w:rsidRPr="00862948">
        <w:rPr>
          <w:rFonts w:ascii="Times New Roman" w:eastAsia="Calibri" w:hAnsi="Times New Roman"/>
          <w:sz w:val="24"/>
          <w:szCs w:val="24"/>
        </w:rPr>
        <w:t xml:space="preserve"> «пассивный (или нулевой) дом» или теплоснабжение которых предусматривается от альтернативных источников, включая вторичные энергоресурсы.</w:t>
      </w:r>
    </w:p>
    <w:p w14:paraId="3ECDDC21" w14:textId="77777777" w:rsidR="00176FCA" w:rsidRPr="00AB673F" w:rsidRDefault="00176FCA" w:rsidP="00236BD7">
      <w:pPr>
        <w:pStyle w:val="23"/>
        <w:numPr>
          <w:ilvl w:val="1"/>
          <w:numId w:val="16"/>
        </w:numPr>
        <w:spacing w:before="240" w:after="240"/>
        <w:ind w:left="0" w:firstLine="567"/>
        <w:rPr>
          <w:rFonts w:ascii="Times New Roman" w:eastAsia="Times New Roman" w:hAnsi="Times New Roman"/>
          <w:caps w:val="0"/>
          <w:spacing w:val="0"/>
          <w:kern w:val="0"/>
          <w:lang w:bidi="en-US"/>
        </w:rPr>
      </w:pPr>
      <w:bookmarkStart w:id="7" w:name="_Toc466199052"/>
      <w:bookmarkStart w:id="8" w:name="_Toc106653121"/>
      <w:r w:rsidRPr="00AB673F">
        <w:rPr>
          <w:rFonts w:ascii="Times New Roman" w:eastAsia="Times New Roman" w:hAnsi="Times New Roman"/>
          <w:caps w:val="0"/>
          <w:spacing w:val="0"/>
          <w:kern w:val="0"/>
          <w:lang w:bidi="en-US"/>
        </w:rPr>
        <w:t>Определение условий организации поквартирного отопления</w:t>
      </w:r>
      <w:bookmarkEnd w:id="7"/>
      <w:bookmarkEnd w:id="8"/>
    </w:p>
    <w:p w14:paraId="7A82ACE2"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соответствии с п. 15 ст. 14 Федерального закона от 27.07.2010 г. №190-ФЗ «О теплоснабжении»:</w:t>
      </w:r>
    </w:p>
    <w:p w14:paraId="022F6493" w14:textId="77777777" w:rsidR="00176FCA" w:rsidRPr="00862948" w:rsidRDefault="00176FCA" w:rsidP="00FE541D">
      <w:pPr>
        <w:contextualSpacing/>
        <w:rPr>
          <w:rFonts w:ascii="Times New Roman" w:eastAsia="Calibri" w:hAnsi="Times New Roman"/>
          <w:i/>
          <w:sz w:val="24"/>
          <w:szCs w:val="24"/>
        </w:rPr>
      </w:pPr>
      <w:r w:rsidRPr="00862948">
        <w:rPr>
          <w:rFonts w:ascii="Times New Roman" w:eastAsia="Calibri" w:hAnsi="Times New Roman"/>
          <w:i/>
          <w:sz w:val="24"/>
          <w:szCs w:val="24"/>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6F32024A"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энергии был утвержден в апреле 2012 года (п. 44 Правил подключения к системам теплоснабжения, утвержденных Постановлением Правительства РФ от 16.04.2012 № 307):</w:t>
      </w:r>
    </w:p>
    <w:p w14:paraId="6C8EB523" w14:textId="77777777" w:rsidR="00176FCA" w:rsidRPr="00862948" w:rsidRDefault="00176FCA" w:rsidP="00FE541D">
      <w:pPr>
        <w:contextualSpacing/>
        <w:rPr>
          <w:rFonts w:ascii="Times New Roman" w:eastAsia="Calibri" w:hAnsi="Times New Roman"/>
          <w:i/>
          <w:sz w:val="24"/>
          <w:szCs w:val="24"/>
        </w:rPr>
      </w:pPr>
      <w:r w:rsidRPr="00862948">
        <w:rPr>
          <w:rFonts w:ascii="Times New Roman" w:eastAsia="Calibri" w:hAnsi="Times New Roman"/>
          <w:i/>
          <w:sz w:val="24"/>
          <w:szCs w:val="24"/>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14:paraId="39C7F1FB" w14:textId="77777777" w:rsidR="00176FCA" w:rsidRPr="00862948" w:rsidRDefault="00176FCA" w:rsidP="00B05D7E">
      <w:pPr>
        <w:widowControl/>
        <w:numPr>
          <w:ilvl w:val="0"/>
          <w:numId w:val="13"/>
        </w:numPr>
        <w:tabs>
          <w:tab w:val="left" w:pos="993"/>
        </w:tabs>
        <w:adjustRightInd/>
        <w:spacing w:before="0" w:after="0"/>
        <w:ind w:left="0" w:firstLine="567"/>
        <w:contextualSpacing/>
        <w:textAlignment w:val="auto"/>
        <w:rPr>
          <w:rFonts w:ascii="Times New Roman" w:eastAsia="Calibri" w:hAnsi="Times New Roman"/>
          <w:i/>
          <w:sz w:val="24"/>
          <w:szCs w:val="24"/>
        </w:rPr>
      </w:pPr>
      <w:r w:rsidRPr="00862948">
        <w:rPr>
          <w:rFonts w:ascii="Times New Roman" w:eastAsia="Calibri" w:hAnsi="Times New Roman"/>
          <w:i/>
          <w:sz w:val="24"/>
          <w:szCs w:val="24"/>
        </w:rPr>
        <w:t>наличие закрытой (герметичной) камеры сгорания;</w:t>
      </w:r>
    </w:p>
    <w:p w14:paraId="469B042C" w14:textId="77777777" w:rsidR="00176FCA" w:rsidRPr="00862948" w:rsidRDefault="00176FCA" w:rsidP="00B05D7E">
      <w:pPr>
        <w:widowControl/>
        <w:numPr>
          <w:ilvl w:val="0"/>
          <w:numId w:val="13"/>
        </w:numPr>
        <w:tabs>
          <w:tab w:val="left" w:pos="993"/>
        </w:tabs>
        <w:adjustRightInd/>
        <w:spacing w:before="0" w:after="0"/>
        <w:ind w:left="0" w:firstLine="567"/>
        <w:contextualSpacing/>
        <w:textAlignment w:val="auto"/>
        <w:rPr>
          <w:rFonts w:ascii="Times New Roman" w:eastAsia="Calibri" w:hAnsi="Times New Roman"/>
          <w:i/>
          <w:sz w:val="24"/>
          <w:szCs w:val="24"/>
        </w:rPr>
      </w:pPr>
      <w:r w:rsidRPr="00862948">
        <w:rPr>
          <w:rFonts w:ascii="Times New Roman" w:eastAsia="Calibri" w:hAnsi="Times New Roman"/>
          <w:i/>
          <w:sz w:val="24"/>
          <w:szCs w:val="24"/>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14:paraId="43FBEB98" w14:textId="77777777" w:rsidR="00176FCA" w:rsidRPr="00862948" w:rsidRDefault="00176FCA" w:rsidP="00B05D7E">
      <w:pPr>
        <w:widowControl/>
        <w:numPr>
          <w:ilvl w:val="0"/>
          <w:numId w:val="13"/>
        </w:numPr>
        <w:tabs>
          <w:tab w:val="left" w:pos="993"/>
        </w:tabs>
        <w:adjustRightInd/>
        <w:spacing w:before="0" w:after="0"/>
        <w:ind w:left="0" w:firstLine="567"/>
        <w:contextualSpacing/>
        <w:textAlignment w:val="auto"/>
        <w:rPr>
          <w:rFonts w:ascii="Times New Roman" w:eastAsia="Calibri" w:hAnsi="Times New Roman"/>
          <w:i/>
          <w:sz w:val="24"/>
          <w:szCs w:val="24"/>
        </w:rPr>
      </w:pPr>
      <w:r w:rsidRPr="00862948">
        <w:rPr>
          <w:rFonts w:ascii="Times New Roman" w:eastAsia="Calibri" w:hAnsi="Times New Roman"/>
          <w:i/>
          <w:sz w:val="24"/>
          <w:szCs w:val="24"/>
        </w:rPr>
        <w:t>температура теплоносителя - до 95°</w:t>
      </w:r>
      <w:r w:rsidRPr="00862948">
        <w:rPr>
          <w:rFonts w:ascii="Times New Roman" w:eastAsia="Calibri" w:hAnsi="Times New Roman"/>
          <w:i/>
          <w:sz w:val="24"/>
          <w:szCs w:val="24"/>
          <w:lang w:val="en-US"/>
        </w:rPr>
        <w:t>C</w:t>
      </w:r>
      <w:r w:rsidRPr="00862948">
        <w:rPr>
          <w:rFonts w:ascii="Times New Roman" w:eastAsia="Calibri" w:hAnsi="Times New Roman"/>
          <w:i/>
          <w:sz w:val="24"/>
          <w:szCs w:val="24"/>
        </w:rPr>
        <w:t>;</w:t>
      </w:r>
    </w:p>
    <w:p w14:paraId="3289F75E" w14:textId="77777777" w:rsidR="00176FCA" w:rsidRPr="00862948" w:rsidRDefault="00176FCA" w:rsidP="00B05D7E">
      <w:pPr>
        <w:widowControl/>
        <w:numPr>
          <w:ilvl w:val="0"/>
          <w:numId w:val="13"/>
        </w:numPr>
        <w:tabs>
          <w:tab w:val="left" w:pos="993"/>
        </w:tabs>
        <w:adjustRightInd/>
        <w:spacing w:before="0" w:after="0"/>
        <w:ind w:left="0" w:firstLine="567"/>
        <w:contextualSpacing/>
        <w:textAlignment w:val="auto"/>
        <w:rPr>
          <w:rFonts w:ascii="Times New Roman" w:eastAsia="Calibri" w:hAnsi="Times New Roman"/>
          <w:i/>
          <w:sz w:val="24"/>
          <w:szCs w:val="24"/>
        </w:rPr>
      </w:pPr>
      <w:r w:rsidRPr="00862948">
        <w:rPr>
          <w:rFonts w:ascii="Times New Roman" w:eastAsia="Calibri" w:hAnsi="Times New Roman"/>
          <w:i/>
          <w:sz w:val="24"/>
          <w:szCs w:val="24"/>
        </w:rPr>
        <w:t>давление теплоносителя - до 1 МПа».</w:t>
      </w:r>
    </w:p>
    <w:p w14:paraId="71E3A01F"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14:paraId="4482B056"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14:paraId="64B39C72"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14:paraId="5985AD03"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w:t>
      </w:r>
      <w:r w:rsidRPr="00862948">
        <w:rPr>
          <w:rFonts w:ascii="Times New Roman" w:eastAsia="Calibri" w:hAnsi="Times New Roman"/>
          <w:sz w:val="24"/>
          <w:szCs w:val="24"/>
        </w:rPr>
        <w:lastRenderedPageBreak/>
        <w:t>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784B1FA2"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14:paraId="750977FE"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074D4C14"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w:t>
      </w:r>
      <w:proofErr w:type="gramStart"/>
      <w:r w:rsidRPr="00862948">
        <w:rPr>
          <w:rFonts w:ascii="Times New Roman" w:eastAsia="Calibri" w:hAnsi="Times New Roman"/>
          <w:sz w:val="24"/>
          <w:szCs w:val="24"/>
        </w:rPr>
        <w:t>т.п.</w:t>
      </w:r>
      <w:proofErr w:type="gramEnd"/>
      <w:r w:rsidRPr="00862948">
        <w:rPr>
          <w:rFonts w:ascii="Times New Roman" w:eastAsia="Calibri" w:hAnsi="Times New Roman"/>
          <w:sz w:val="24"/>
          <w:szCs w:val="24"/>
        </w:rPr>
        <w:t>).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w:t>
      </w:r>
    </w:p>
    <w:p w14:paraId="3B6C5808"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Кроме того, при установке в жилом помещении отопительного оборудования его качественные характеристики должны подтверждаться санитарно-эпидемиологическим заключением, пожарным сертификатом, разрешением Ростехнадзора и сертификатом соответствия.</w:t>
      </w:r>
    </w:p>
    <w:p w14:paraId="467A10A9"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Поскольку внутридомовая система теплоснабжения многоквартирного дома входит в состав 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возможно только с </w:t>
      </w:r>
      <w:r w:rsidRPr="00236BD7">
        <w:rPr>
          <w:rFonts w:ascii="Times New Roman" w:eastAsia="Calibri" w:hAnsi="Times New Roman"/>
          <w:sz w:val="24"/>
          <w:szCs w:val="24"/>
        </w:rPr>
        <w:t>согласия всех собственников помещений</w:t>
      </w:r>
      <w:r w:rsidRPr="00862948">
        <w:rPr>
          <w:rFonts w:ascii="Times New Roman" w:eastAsia="Calibri" w:hAnsi="Times New Roman"/>
          <w:sz w:val="24"/>
          <w:szCs w:val="24"/>
        </w:rPr>
        <w:t xml:space="preserve"> в многоквартирном доме (ч. 3 ст. 36 ЖК РФ).</w:t>
      </w:r>
    </w:p>
    <w:p w14:paraId="53DDF07F"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14:paraId="04600E75"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Отсутствие всех вышеперечисленных документов может трактоваться как самовольное отключение от централизованного теплоснабжения.</w:t>
      </w:r>
    </w:p>
    <w:p w14:paraId="74175B91"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Самовольная реконструкция систем теплопотребления — это не что иное, как </w:t>
      </w:r>
      <w:proofErr w:type="spellStart"/>
      <w:r w:rsidRPr="00862948">
        <w:rPr>
          <w:rFonts w:ascii="Times New Roman" w:eastAsia="Calibri" w:hAnsi="Times New Roman"/>
          <w:sz w:val="24"/>
          <w:szCs w:val="24"/>
        </w:rPr>
        <w:t>разрегулировка</w:t>
      </w:r>
      <w:proofErr w:type="spellEnd"/>
      <w:r w:rsidRPr="00862948">
        <w:rPr>
          <w:rFonts w:ascii="Times New Roman" w:eastAsia="Calibri" w:hAnsi="Times New Roman"/>
          <w:sz w:val="24"/>
          <w:szCs w:val="24"/>
        </w:rPr>
        <w:t xml:space="preserve"> сетей и внутренних систем всего многоквартирного жилого дома. Эти работы могут привести к нарушению гидравлики, неправильному распределению тепловой энергии, перегреву или </w:t>
      </w:r>
      <w:proofErr w:type="spellStart"/>
      <w:r w:rsidRPr="00862948">
        <w:rPr>
          <w:rFonts w:ascii="Times New Roman" w:eastAsia="Calibri" w:hAnsi="Times New Roman"/>
          <w:sz w:val="24"/>
          <w:szCs w:val="24"/>
        </w:rPr>
        <w:t>недогреву</w:t>
      </w:r>
      <w:proofErr w:type="spellEnd"/>
      <w:r w:rsidRPr="00862948">
        <w:rPr>
          <w:rFonts w:ascii="Times New Roman" w:eastAsia="Calibri" w:hAnsi="Times New Roman"/>
          <w:sz w:val="24"/>
          <w:szCs w:val="24"/>
        </w:rPr>
        <w:t xml:space="preserve"> помещений, и, </w:t>
      </w:r>
      <w:proofErr w:type="gramStart"/>
      <w:r w:rsidRPr="00862948">
        <w:rPr>
          <w:rFonts w:ascii="Times New Roman" w:eastAsia="Calibri" w:hAnsi="Times New Roman"/>
          <w:sz w:val="24"/>
          <w:szCs w:val="24"/>
        </w:rPr>
        <w:t>в конечном итоге</w:t>
      </w:r>
      <w:proofErr w:type="gramEnd"/>
      <w:r w:rsidRPr="00862948">
        <w:rPr>
          <w:rFonts w:ascii="Times New Roman" w:eastAsia="Calibri" w:hAnsi="Times New Roman"/>
          <w:sz w:val="24"/>
          <w:szCs w:val="24"/>
        </w:rPr>
        <w:t>, к нарушению прав других потребителей тепловых услуг.</w:t>
      </w:r>
    </w:p>
    <w:p w14:paraId="3F20CB4D"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Перевод на автономное отопление отдельно взятой квартиры в многоквартирном доме приводит к изменению теплового баланса дома и нарушению работы инженерной системы дома, к значительному увеличению расхода газа, на что существующие газовые трубы (их сечение) не рассчитаны. </w:t>
      </w:r>
      <w:proofErr w:type="gramStart"/>
      <w:r w:rsidRPr="00862948">
        <w:rPr>
          <w:rFonts w:ascii="Times New Roman" w:eastAsia="Calibri" w:hAnsi="Times New Roman"/>
          <w:sz w:val="24"/>
          <w:szCs w:val="24"/>
        </w:rPr>
        <w:t>Кроме этого</w:t>
      </w:r>
      <w:proofErr w:type="gramEnd"/>
      <w:r w:rsidRPr="00862948">
        <w:rPr>
          <w:rFonts w:ascii="Times New Roman" w:eastAsia="Calibri" w:hAnsi="Times New Roman"/>
          <w:sz w:val="24"/>
          <w:szCs w:val="24"/>
        </w:rPr>
        <w:t xml:space="preserve">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14:paraId="68242C1A"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Согласно действующим строительным нормам и правилам (СНиП 31-01-2003 «Здания жилые многоквартирные», п. 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теплогенераторов в каждой квартире. Допускается перевод существующих многоквартирных жилых домов на поквартирное теплоснабжение от индивидуальных теплогенераторов с закрытыми камерами сгорания на природном газе при полной проектной реконструкции инженерных систем дома, а именно:</w:t>
      </w:r>
    </w:p>
    <w:p w14:paraId="4EBCC733" w14:textId="77777777" w:rsidR="00176FCA" w:rsidRPr="00862948" w:rsidRDefault="00176FCA" w:rsidP="00B05D7E">
      <w:pPr>
        <w:widowControl/>
        <w:numPr>
          <w:ilvl w:val="1"/>
          <w:numId w:val="14"/>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общей системы теплоснабжения дома;</w:t>
      </w:r>
    </w:p>
    <w:p w14:paraId="3B32BCA1" w14:textId="77777777" w:rsidR="00176FCA" w:rsidRPr="00862948" w:rsidRDefault="00176FCA" w:rsidP="00B05D7E">
      <w:pPr>
        <w:widowControl/>
        <w:numPr>
          <w:ilvl w:val="1"/>
          <w:numId w:val="14"/>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общей системы газоснабжения дома, в т. ч. внутридомового газового оборудования, газового ввода;</w:t>
      </w:r>
    </w:p>
    <w:p w14:paraId="247B42CF" w14:textId="77777777" w:rsidR="00176FCA" w:rsidRPr="00862948" w:rsidRDefault="00176FCA" w:rsidP="00B05D7E">
      <w:pPr>
        <w:widowControl/>
        <w:numPr>
          <w:ilvl w:val="1"/>
          <w:numId w:val="14"/>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lastRenderedPageBreak/>
        <w:t>системы дымоудаления и подвода воздуха для горения газа;</w:t>
      </w:r>
    </w:p>
    <w:p w14:paraId="27BEBC45" w14:textId="77777777" w:rsidR="00176FCA" w:rsidRPr="00862948" w:rsidRDefault="00176FCA" w:rsidP="00B05D7E">
      <w:pPr>
        <w:widowControl/>
        <w:numPr>
          <w:ilvl w:val="1"/>
          <w:numId w:val="14"/>
        </w:numPr>
        <w:tabs>
          <w:tab w:val="left" w:pos="993"/>
        </w:tabs>
        <w:adjustRightInd/>
        <w:spacing w:before="0" w:after="0"/>
        <w:ind w:left="0" w:firstLine="567"/>
        <w:contextualSpacing/>
        <w:textAlignment w:val="auto"/>
        <w:rPr>
          <w:rFonts w:ascii="Times New Roman" w:eastAsia="Calibri" w:hAnsi="Times New Roman"/>
          <w:sz w:val="24"/>
          <w:szCs w:val="24"/>
        </w:rPr>
      </w:pPr>
      <w:r w:rsidRPr="00862948">
        <w:rPr>
          <w:rFonts w:ascii="Times New Roman" w:eastAsia="Calibri" w:hAnsi="Times New Roman"/>
          <w:sz w:val="24"/>
          <w:szCs w:val="24"/>
        </w:rPr>
        <w:t>кроме того, для установки теплогенератора объем кухни квартиры должен быть не менее 15 куб. м.</w:t>
      </w:r>
    </w:p>
    <w:p w14:paraId="5B4957F7"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Кроме того, демонтаж приборов отопления не свидетельствует о том, что тепловая энергия гражданами не потреблялась, поскольку энергия передавалась в дом, где распределялась через транзитные стояки по квартирам и общим помещениям дома, тем самым отапливая весь дом.</w:t>
      </w:r>
    </w:p>
    <w:p w14:paraId="27C081B6"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 xml:space="preserve">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w:t>
      </w:r>
      <w:proofErr w:type="gramStart"/>
      <w:r w:rsidRPr="00862948">
        <w:rPr>
          <w:rFonts w:ascii="Times New Roman" w:eastAsia="Calibri" w:hAnsi="Times New Roman"/>
          <w:sz w:val="24"/>
          <w:szCs w:val="24"/>
        </w:rPr>
        <w:t>за тепловые потери</w:t>
      </w:r>
      <w:proofErr w:type="gramEnd"/>
      <w:r w:rsidRPr="00862948">
        <w:rPr>
          <w:rFonts w:ascii="Times New Roman" w:eastAsia="Calibri" w:hAnsi="Times New Roman"/>
          <w:sz w:val="24"/>
          <w:szCs w:val="24"/>
        </w:rPr>
        <w:t xml:space="preserve"> системы отопления многоквартирного дома и расход тепловой энергии на общедомовые нужды.</w:t>
      </w:r>
    </w:p>
    <w:p w14:paraId="1F3CFAEF"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Учитывая вышеизложенные факты отказ от централизованного теплоснабжения и переход на автономное теплоснабжение, возможен и целесообразен только для многоквартирного дома в целом, но тогда соответствующее решение должны принять собственники помещений МКД, разработать проект реконструкции внутренних инженерных систем, согласовать его с соответствующими службами. Для этого необходимо провести собрание собственников жилых помещений, на котором принять решение о переводе всех квартир дома на индивидуальное теплоснабжение с отключением от централизованного теплоснабжения, определить источник финансирования данных работ, в том числе проектных.</w:t>
      </w:r>
    </w:p>
    <w:p w14:paraId="0173782C"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соответствии с СП 41-108-2004 забор воздуха для горения должен производиться непосредственно снаружи здания воздуховодами. Устройство дымоотводов от каждого теплогенератора индивидуально через фасадную стену многоэтажного жилого здания запрещается.</w:t>
      </w:r>
    </w:p>
    <w:p w14:paraId="45D5DF30"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Учитывая данные факты, установка газовых теплогенераторов для теплоснабжения возможна только во всех помещениях многоквартирного дома, с обеспечением принудительной подачи (циркуляцией воды) в контуры отопления и горячего водоснабжения.</w:t>
      </w:r>
    </w:p>
    <w:p w14:paraId="38E01EEA" w14:textId="77777777" w:rsidR="00176FCA" w:rsidRPr="00862948"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В случае имеющейся возможности установки индивидуального газового отопительного оборудования, на общем собрании собственников помещений принимается решение о переводе всех квартир дома на индивидуальное отопление, органами местного самоуправления издается постановление о переводе всех квартир дома на индивидуальное отопление, а управляющими компаниями, ТСЖ и другими балансодержателями многоквартирных домов должен выполняться расчет пропускной способности подводящих и внутренних газопроводов и разрабатывается откорректированный проект газоснабжения жилого дома в целом.</w:t>
      </w:r>
    </w:p>
    <w:p w14:paraId="090EBA39" w14:textId="77777777" w:rsidR="00176FCA" w:rsidRDefault="00176FCA" w:rsidP="00FE541D">
      <w:pPr>
        <w:contextualSpacing/>
        <w:rPr>
          <w:rFonts w:ascii="Times New Roman" w:eastAsia="Calibri" w:hAnsi="Times New Roman"/>
          <w:sz w:val="24"/>
          <w:szCs w:val="24"/>
        </w:rPr>
      </w:pPr>
      <w:r w:rsidRPr="00862948">
        <w:rPr>
          <w:rFonts w:ascii="Times New Roman" w:eastAsia="Calibri" w:hAnsi="Times New Roman"/>
          <w:sz w:val="24"/>
          <w:szCs w:val="24"/>
        </w:rPr>
        <w:t>Следует отметить, что отключение от централизованного теплоснабжения многоквартирного дома невозможно в случае возникновения серьезных нарушений в схеме теплоснабжения муниципального образования, возникших при отключении многоквартирного дома от централизованного теплоснабжения. Данное заключение может дать местная теплоснабжающая организация. Также массовая установка индивидуальных котлов не может быть разрешена там, где диаметр газовых труб рассчитан только на подключение кухонных плит, так как просто не хватит давления газа. Согласно гидравлическим расчетам, котел потребляет газа больше, чем газовая колонка или плита, так как он значительный период времени работает в постоянном режиме, рассчитанном на обогрев квартиры и на подачу горячей воды.</w:t>
      </w:r>
    </w:p>
    <w:p w14:paraId="150ACD90" w14:textId="77777777" w:rsidR="000E3B90" w:rsidRPr="000E3B90" w:rsidRDefault="000E3B90" w:rsidP="00236BD7">
      <w:pPr>
        <w:pStyle w:val="1c"/>
        <w:ind w:left="0" w:firstLine="567"/>
        <w:rPr>
          <w:rFonts w:ascii="Times New Roman" w:hAnsi="Times New Roman"/>
        </w:rPr>
      </w:pPr>
      <w:bookmarkStart w:id="9" w:name="_Toc106653122"/>
      <w:r w:rsidRPr="000E3B90">
        <w:rPr>
          <w:rFonts w:ascii="Times New Roman" w:hAnsi="Times New Roman"/>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9"/>
    </w:p>
    <w:p w14:paraId="5A7CD145" w14:textId="77777777" w:rsidR="00B42E54" w:rsidRDefault="00B42E54" w:rsidP="00BE4058">
      <w:pPr>
        <w:contextualSpacing/>
        <w:rPr>
          <w:rFonts w:ascii="Times New Roman" w:eastAsia="Calibri" w:hAnsi="Times New Roman"/>
          <w:sz w:val="24"/>
          <w:szCs w:val="24"/>
        </w:rPr>
      </w:pPr>
      <w:r>
        <w:rPr>
          <w:rFonts w:ascii="Times New Roman" w:eastAsia="Calibri" w:hAnsi="Times New Roman"/>
          <w:sz w:val="24"/>
          <w:szCs w:val="24"/>
        </w:rPr>
        <w:t>Источники комбинированной выработки электрической и тепловой энергии на территории города отсутствуют.</w:t>
      </w:r>
    </w:p>
    <w:p w14:paraId="01753A9B" w14:textId="77777777" w:rsidR="000E3B90" w:rsidRPr="000E3B90" w:rsidRDefault="000E3B90" w:rsidP="00236BD7">
      <w:pPr>
        <w:pStyle w:val="1c"/>
        <w:ind w:left="0" w:firstLine="567"/>
        <w:rPr>
          <w:rFonts w:ascii="Times New Roman" w:hAnsi="Times New Roman"/>
        </w:rPr>
      </w:pPr>
      <w:bookmarkStart w:id="10" w:name="_Toc106653123"/>
      <w:r w:rsidRPr="000E3B90">
        <w:rPr>
          <w:rFonts w:ascii="Times New Roman" w:hAnsi="Times New Roman"/>
        </w:rPr>
        <w:lastRenderedPageBreak/>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10"/>
    </w:p>
    <w:p w14:paraId="09560D6D" w14:textId="77777777" w:rsidR="00B42E54" w:rsidRDefault="00B42E54" w:rsidP="00B42E54">
      <w:pPr>
        <w:contextualSpacing/>
        <w:rPr>
          <w:rFonts w:ascii="Times New Roman" w:eastAsia="Calibri" w:hAnsi="Times New Roman"/>
          <w:sz w:val="24"/>
          <w:szCs w:val="24"/>
        </w:rPr>
      </w:pPr>
      <w:r>
        <w:rPr>
          <w:rFonts w:ascii="Times New Roman" w:eastAsia="Calibri" w:hAnsi="Times New Roman"/>
          <w:sz w:val="24"/>
          <w:szCs w:val="24"/>
        </w:rPr>
        <w:t>Источники комбинированной выработки электрической и тепловой энергии на территории города отсутствуют.</w:t>
      </w:r>
    </w:p>
    <w:p w14:paraId="454DBC28" w14:textId="77777777" w:rsidR="000E3B90" w:rsidRPr="000E3B90" w:rsidRDefault="000E3B90" w:rsidP="00236BD7">
      <w:pPr>
        <w:pStyle w:val="1c"/>
        <w:ind w:left="0" w:firstLine="567"/>
        <w:rPr>
          <w:rFonts w:ascii="Times New Roman" w:hAnsi="Times New Roman"/>
        </w:rPr>
      </w:pPr>
      <w:bookmarkStart w:id="11" w:name="_Toc106653124"/>
      <w:r w:rsidRPr="000E3B90">
        <w:rPr>
          <w:rFonts w:ascii="Times New Roman" w:hAnsi="Times New Roman"/>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1"/>
    </w:p>
    <w:p w14:paraId="52381A4B" w14:textId="77777777" w:rsidR="00262E29" w:rsidRPr="00262E29" w:rsidRDefault="00262E29" w:rsidP="00262E29">
      <w:pPr>
        <w:contextualSpacing/>
        <w:rPr>
          <w:rFonts w:ascii="Times New Roman" w:hAnsi="Times New Roman"/>
          <w:sz w:val="24"/>
          <w:szCs w:val="24"/>
        </w:rPr>
      </w:pPr>
      <w:r w:rsidRPr="00262E29">
        <w:rPr>
          <w:rFonts w:ascii="Times New Roman" w:hAnsi="Times New Roman"/>
          <w:sz w:val="24"/>
          <w:szCs w:val="24"/>
        </w:rPr>
        <w:t xml:space="preserve">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w:t>
      </w:r>
      <w:r w:rsidRPr="00262E29">
        <w:rPr>
          <w:rFonts w:ascii="Times New Roman" w:hAnsi="Times New Roman"/>
          <w:sz w:val="24"/>
          <w:szCs w:val="24"/>
          <w:u w:val="single"/>
        </w:rPr>
        <w:t>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электроэнергии»</w:t>
      </w:r>
      <w:r w:rsidRPr="00262E29">
        <w:rPr>
          <w:rFonts w:ascii="Times New Roman" w:hAnsi="Times New Roman"/>
          <w:sz w:val="24"/>
          <w:szCs w:val="24"/>
        </w:rPr>
        <w:t>.</w:t>
      </w:r>
    </w:p>
    <w:p w14:paraId="4D55839D" w14:textId="77777777" w:rsidR="00262E29" w:rsidRPr="00262E29" w:rsidRDefault="00262E29" w:rsidP="00262E29">
      <w:pPr>
        <w:spacing w:before="0" w:after="0"/>
        <w:contextualSpacing/>
        <w:rPr>
          <w:rFonts w:ascii="Times New Roman" w:hAnsi="Times New Roman"/>
          <w:sz w:val="24"/>
          <w:szCs w:val="24"/>
        </w:rPr>
      </w:pPr>
      <w:r w:rsidRPr="00262E29">
        <w:rPr>
          <w:rFonts w:ascii="Times New Roman" w:hAnsi="Times New Roman"/>
          <w:sz w:val="24"/>
          <w:szCs w:val="24"/>
        </w:rPr>
        <w:t>В настоящее время актуальными являются программы:</w:t>
      </w:r>
    </w:p>
    <w:p w14:paraId="64A70C1A" w14:textId="5988E446" w:rsidR="00262E29" w:rsidRPr="00262E29" w:rsidRDefault="00262E29" w:rsidP="00262E29">
      <w:pPr>
        <w:spacing w:before="0" w:after="0"/>
        <w:contextualSpacing/>
        <w:rPr>
          <w:rFonts w:ascii="Times New Roman" w:hAnsi="Times New Roman"/>
          <w:sz w:val="24"/>
          <w:szCs w:val="24"/>
        </w:rPr>
      </w:pPr>
      <w:r w:rsidRPr="00262E29">
        <w:rPr>
          <w:rFonts w:ascii="Times New Roman" w:hAnsi="Times New Roman"/>
          <w:sz w:val="24"/>
          <w:szCs w:val="24"/>
        </w:rPr>
        <w:t xml:space="preserve">- федерального значения - </w:t>
      </w:r>
      <w:proofErr w:type="spellStart"/>
      <w:r w:rsidRPr="00262E29">
        <w:rPr>
          <w:rFonts w:ascii="Times New Roman" w:hAnsi="Times New Roman"/>
          <w:sz w:val="24"/>
          <w:szCs w:val="24"/>
        </w:rPr>
        <w:t>СиПР</w:t>
      </w:r>
      <w:proofErr w:type="spellEnd"/>
      <w:r w:rsidRPr="00262E29">
        <w:rPr>
          <w:rFonts w:ascii="Times New Roman" w:hAnsi="Times New Roman"/>
          <w:sz w:val="24"/>
          <w:szCs w:val="24"/>
        </w:rPr>
        <w:t xml:space="preserve"> ЕЭС на </w:t>
      </w:r>
      <w:proofErr w:type="gramStart"/>
      <w:r w:rsidRPr="00262E29">
        <w:rPr>
          <w:rFonts w:ascii="Times New Roman" w:hAnsi="Times New Roman"/>
          <w:sz w:val="24"/>
          <w:szCs w:val="24"/>
        </w:rPr>
        <w:t>20</w:t>
      </w:r>
      <w:r w:rsidR="00BC09D6">
        <w:rPr>
          <w:rFonts w:ascii="Times New Roman" w:hAnsi="Times New Roman"/>
          <w:sz w:val="24"/>
          <w:szCs w:val="24"/>
        </w:rPr>
        <w:t>2</w:t>
      </w:r>
      <w:r w:rsidR="00A86D82">
        <w:rPr>
          <w:rFonts w:ascii="Times New Roman" w:hAnsi="Times New Roman"/>
          <w:sz w:val="24"/>
          <w:szCs w:val="24"/>
        </w:rPr>
        <w:t>3</w:t>
      </w:r>
      <w:r w:rsidRPr="00262E29">
        <w:rPr>
          <w:rFonts w:ascii="Times New Roman" w:hAnsi="Times New Roman"/>
          <w:sz w:val="24"/>
          <w:szCs w:val="24"/>
        </w:rPr>
        <w:t xml:space="preserve"> - 202</w:t>
      </w:r>
      <w:r w:rsidR="00A86D82">
        <w:rPr>
          <w:rFonts w:ascii="Times New Roman" w:hAnsi="Times New Roman"/>
          <w:sz w:val="24"/>
          <w:szCs w:val="24"/>
        </w:rPr>
        <w:t>8</w:t>
      </w:r>
      <w:proofErr w:type="gramEnd"/>
      <w:r w:rsidRPr="00262E29">
        <w:rPr>
          <w:rFonts w:ascii="Times New Roman" w:hAnsi="Times New Roman"/>
          <w:sz w:val="24"/>
          <w:szCs w:val="24"/>
        </w:rPr>
        <w:t xml:space="preserve"> гг.;</w:t>
      </w:r>
    </w:p>
    <w:p w14:paraId="77883B20" w14:textId="467E5CDC" w:rsidR="00262E29" w:rsidRPr="00262E29" w:rsidRDefault="00262E29" w:rsidP="00262E29">
      <w:pPr>
        <w:spacing w:before="0" w:after="0"/>
        <w:contextualSpacing/>
        <w:rPr>
          <w:rFonts w:ascii="Times New Roman" w:hAnsi="Times New Roman"/>
          <w:sz w:val="24"/>
          <w:szCs w:val="24"/>
        </w:rPr>
      </w:pPr>
      <w:r w:rsidRPr="00262E29">
        <w:rPr>
          <w:rFonts w:ascii="Times New Roman" w:hAnsi="Times New Roman"/>
          <w:sz w:val="24"/>
          <w:szCs w:val="24"/>
        </w:rPr>
        <w:t xml:space="preserve">- регионального значения </w:t>
      </w:r>
      <w:r w:rsidR="007E4486">
        <w:rPr>
          <w:rFonts w:ascii="Times New Roman" w:hAnsi="Times New Roman"/>
          <w:sz w:val="24"/>
          <w:szCs w:val="24"/>
        </w:rPr>
        <w:t>–</w:t>
      </w:r>
      <w:r w:rsidRPr="00262E29">
        <w:rPr>
          <w:rFonts w:ascii="Times New Roman" w:hAnsi="Times New Roman"/>
          <w:sz w:val="24"/>
          <w:szCs w:val="24"/>
        </w:rPr>
        <w:t xml:space="preserve"> </w:t>
      </w:r>
      <w:proofErr w:type="spellStart"/>
      <w:r w:rsidRPr="00262E29">
        <w:rPr>
          <w:rFonts w:ascii="Times New Roman" w:hAnsi="Times New Roman"/>
          <w:sz w:val="24"/>
          <w:szCs w:val="24"/>
        </w:rPr>
        <w:t>СиПР</w:t>
      </w:r>
      <w:proofErr w:type="spellEnd"/>
      <w:r w:rsidR="007E4486">
        <w:rPr>
          <w:rFonts w:ascii="Times New Roman" w:hAnsi="Times New Roman"/>
          <w:sz w:val="24"/>
          <w:szCs w:val="24"/>
        </w:rPr>
        <w:t xml:space="preserve"> электроэнергетики</w:t>
      </w:r>
      <w:r w:rsidRPr="00262E29">
        <w:rPr>
          <w:rFonts w:ascii="Times New Roman" w:hAnsi="Times New Roman"/>
          <w:sz w:val="24"/>
          <w:szCs w:val="24"/>
        </w:rPr>
        <w:t xml:space="preserve"> </w:t>
      </w:r>
      <w:r w:rsidR="00B42E54">
        <w:rPr>
          <w:rFonts w:ascii="Times New Roman" w:hAnsi="Times New Roman"/>
          <w:sz w:val="24"/>
          <w:szCs w:val="24"/>
        </w:rPr>
        <w:t>ХМАО Югры</w:t>
      </w:r>
      <w:r w:rsidRPr="00262E29">
        <w:rPr>
          <w:rFonts w:ascii="Times New Roman" w:hAnsi="Times New Roman"/>
          <w:sz w:val="24"/>
          <w:szCs w:val="24"/>
        </w:rPr>
        <w:t xml:space="preserve"> на </w:t>
      </w:r>
      <w:r w:rsidR="000A173A">
        <w:rPr>
          <w:rFonts w:ascii="Times New Roman" w:hAnsi="Times New Roman"/>
          <w:sz w:val="24"/>
          <w:szCs w:val="24"/>
        </w:rPr>
        <w:t xml:space="preserve">период до 2027 </w:t>
      </w:r>
      <w:r w:rsidRPr="00262E29">
        <w:rPr>
          <w:rFonts w:ascii="Times New Roman" w:hAnsi="Times New Roman"/>
          <w:sz w:val="24"/>
          <w:szCs w:val="24"/>
        </w:rPr>
        <w:t>г.</w:t>
      </w:r>
    </w:p>
    <w:p w14:paraId="40513A3A" w14:textId="07D89FD5" w:rsidR="00262E29" w:rsidRPr="00262E29" w:rsidRDefault="00D85A02" w:rsidP="00262E29">
      <w:pPr>
        <w:spacing w:before="0" w:after="0"/>
        <w:contextualSpacing/>
        <w:rPr>
          <w:rFonts w:ascii="Times New Roman" w:hAnsi="Times New Roman"/>
          <w:sz w:val="24"/>
          <w:szCs w:val="24"/>
        </w:rPr>
      </w:pPr>
      <w:r w:rsidRPr="00262E29">
        <w:rPr>
          <w:rFonts w:ascii="Times New Roman" w:hAnsi="Times New Roman"/>
          <w:sz w:val="24"/>
          <w:szCs w:val="24"/>
        </w:rPr>
        <w:t>В программах развития</w:t>
      </w:r>
      <w:r w:rsidR="00262E29" w:rsidRPr="00262E29">
        <w:rPr>
          <w:rFonts w:ascii="Times New Roman" w:hAnsi="Times New Roman"/>
          <w:sz w:val="24"/>
          <w:szCs w:val="24"/>
        </w:rPr>
        <w:t xml:space="preserve"> строительство нового источника комбинированной выработки электрической и тепловой энергии не предусматривается.</w:t>
      </w:r>
    </w:p>
    <w:p w14:paraId="0733A9CD" w14:textId="77777777" w:rsidR="00262E29" w:rsidRPr="00262E29" w:rsidRDefault="00262E29" w:rsidP="00262E29">
      <w:pPr>
        <w:spacing w:before="0" w:after="0"/>
        <w:contextualSpacing/>
        <w:rPr>
          <w:rFonts w:ascii="Times New Roman" w:hAnsi="Times New Roman"/>
          <w:sz w:val="24"/>
          <w:szCs w:val="24"/>
        </w:rPr>
      </w:pPr>
      <w:r w:rsidRPr="00262E29">
        <w:rPr>
          <w:rFonts w:ascii="Times New Roman" w:hAnsi="Times New Roman"/>
          <w:sz w:val="24"/>
          <w:szCs w:val="24"/>
        </w:rPr>
        <w:t xml:space="preserve">Перспектива развития объектов электроэнергетики на отдаленный период предопределена </w:t>
      </w:r>
      <w:r w:rsidRPr="00262E29">
        <w:rPr>
          <w:rFonts w:ascii="Times New Roman" w:hAnsi="Times New Roman"/>
          <w:sz w:val="24"/>
          <w:szCs w:val="24"/>
          <w:u w:val="single"/>
        </w:rPr>
        <w:t>Генеральной схемой размещения объектов электроэнергетики до 2035 г.</w:t>
      </w:r>
      <w:r w:rsidRPr="00262E29">
        <w:rPr>
          <w:rFonts w:ascii="Times New Roman" w:hAnsi="Times New Roman"/>
          <w:sz w:val="24"/>
          <w:szCs w:val="24"/>
        </w:rPr>
        <w:t>, утвержденной Постановлением Правительства РФ от 09.06.2017 г. №1209-р.</w:t>
      </w:r>
    </w:p>
    <w:p w14:paraId="6405D212" w14:textId="016CA976" w:rsidR="00262E29" w:rsidRDefault="00262E29" w:rsidP="00262E29">
      <w:pPr>
        <w:spacing w:before="0" w:after="0"/>
        <w:contextualSpacing/>
        <w:rPr>
          <w:rFonts w:ascii="Times New Roman" w:hAnsi="Times New Roman"/>
          <w:sz w:val="24"/>
          <w:szCs w:val="24"/>
        </w:rPr>
      </w:pPr>
      <w:r w:rsidRPr="00262E29">
        <w:rPr>
          <w:rFonts w:ascii="Times New Roman" w:hAnsi="Times New Roman"/>
          <w:sz w:val="24"/>
          <w:szCs w:val="24"/>
        </w:rPr>
        <w:t xml:space="preserve">Ни в одном из нормативных документов, не предписано глобальное изменение </w:t>
      </w:r>
      <w:proofErr w:type="spellStart"/>
      <w:r w:rsidRPr="00262E29">
        <w:rPr>
          <w:rFonts w:ascii="Times New Roman" w:hAnsi="Times New Roman"/>
          <w:sz w:val="24"/>
          <w:szCs w:val="24"/>
        </w:rPr>
        <w:t>режимно</w:t>
      </w:r>
      <w:proofErr w:type="spellEnd"/>
      <w:r w:rsidRPr="00262E29">
        <w:rPr>
          <w:rFonts w:ascii="Times New Roman" w:hAnsi="Times New Roman"/>
          <w:sz w:val="24"/>
          <w:szCs w:val="24"/>
        </w:rPr>
        <w:t xml:space="preserve">-балансовой ситуации </w:t>
      </w:r>
      <w:r w:rsidR="00B42E54">
        <w:rPr>
          <w:rFonts w:ascii="Times New Roman" w:hAnsi="Times New Roman"/>
          <w:sz w:val="24"/>
          <w:szCs w:val="24"/>
        </w:rPr>
        <w:t>ХМАО-Югры</w:t>
      </w:r>
      <w:r w:rsidRPr="00262E29">
        <w:rPr>
          <w:rFonts w:ascii="Times New Roman" w:hAnsi="Times New Roman"/>
          <w:sz w:val="24"/>
          <w:szCs w:val="24"/>
        </w:rPr>
        <w:t xml:space="preserve"> в сфере производства, передачи и потребления электроэнергии</w:t>
      </w:r>
      <w:r w:rsidR="00B42E54">
        <w:rPr>
          <w:rFonts w:ascii="Times New Roman" w:hAnsi="Times New Roman"/>
          <w:sz w:val="24"/>
          <w:szCs w:val="24"/>
        </w:rPr>
        <w:t xml:space="preserve"> посредством строительства нового источника электрической и тепловой </w:t>
      </w:r>
      <w:r w:rsidR="00236BD7">
        <w:rPr>
          <w:rFonts w:ascii="Times New Roman" w:hAnsi="Times New Roman"/>
          <w:sz w:val="24"/>
          <w:szCs w:val="24"/>
        </w:rPr>
        <w:t>энергии.</w:t>
      </w:r>
    </w:p>
    <w:p w14:paraId="4E58EA02" w14:textId="55569700"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По данным генерального плана теплоснабжение планируемой и сохраняемой индивидуальной жилой застройки и части застройки общественно-делового назначения, удаленных от котельных на территории Старого </w:t>
      </w:r>
      <w:proofErr w:type="spellStart"/>
      <w:r w:rsidRPr="00B42E54">
        <w:rPr>
          <w:rFonts w:ascii="Times New Roman" w:eastAsia="Times New Roman" w:hAnsi="Times New Roman"/>
          <w:spacing w:val="0"/>
          <w:sz w:val="24"/>
          <w:szCs w:val="24"/>
          <w:lang w:eastAsia="ru-RU"/>
        </w:rPr>
        <w:t>Вартовска</w:t>
      </w:r>
      <w:proofErr w:type="spellEnd"/>
      <w:r w:rsidRPr="00B42E54">
        <w:rPr>
          <w:rFonts w:ascii="Times New Roman" w:eastAsia="Times New Roman" w:hAnsi="Times New Roman"/>
          <w:spacing w:val="0"/>
          <w:sz w:val="24"/>
          <w:szCs w:val="24"/>
          <w:lang w:eastAsia="ru-RU"/>
        </w:rPr>
        <w:t xml:space="preserve"> (кварталы </w:t>
      </w:r>
      <w:r w:rsidRPr="00B42E54">
        <w:rPr>
          <w:rFonts w:ascii="Times New Roman" w:eastAsia="Calibri" w:hAnsi="Times New Roman"/>
          <w:spacing w:val="0"/>
          <w:sz w:val="24"/>
          <w:szCs w:val="24"/>
        </w:rPr>
        <w:t>В-2.1, В-2.2, В-2.3, В-2.4, В-2.5, В-2.6, В-2.7, В-2.8, В-4.10, В-4.11,</w:t>
      </w:r>
      <w:r w:rsidR="00A82DA4">
        <w:rPr>
          <w:rFonts w:ascii="Times New Roman" w:eastAsia="Calibri" w:hAnsi="Times New Roman"/>
          <w:spacing w:val="0"/>
          <w:sz w:val="24"/>
          <w:szCs w:val="24"/>
        </w:rPr>
        <w:t xml:space="preserve"> В-4.4,</w:t>
      </w:r>
      <w:r w:rsidRPr="00B42E54">
        <w:rPr>
          <w:rFonts w:ascii="Times New Roman" w:eastAsia="Calibri" w:hAnsi="Times New Roman"/>
          <w:spacing w:val="0"/>
          <w:sz w:val="24"/>
          <w:szCs w:val="24"/>
        </w:rPr>
        <w:t xml:space="preserve"> В-4.5, В-4.6, В-4.7, В-4.8, В-4.9, В-6.1, В-6.2, В-6.3, В-6.4, В-7.1, В-7.2, В-7.3, В-7.4, В-8.1, В-8.1, В-8.2, В-8.2, В-9.1, В-9.2, В-9.3,В-10.1, В-10.2, В-10.2, В-10.3, В-10.4,</w:t>
      </w:r>
      <w:r w:rsidR="00A82DA4">
        <w:rPr>
          <w:rFonts w:ascii="Times New Roman" w:eastAsia="Calibri" w:hAnsi="Times New Roman"/>
          <w:spacing w:val="0"/>
          <w:sz w:val="24"/>
          <w:szCs w:val="24"/>
        </w:rPr>
        <w:t xml:space="preserve"> В-11.4, В-12.1,</w:t>
      </w:r>
      <w:r w:rsidRPr="00B42E54">
        <w:rPr>
          <w:rFonts w:ascii="Times New Roman" w:eastAsia="Calibri" w:hAnsi="Times New Roman"/>
          <w:spacing w:val="0"/>
          <w:sz w:val="24"/>
          <w:szCs w:val="24"/>
        </w:rPr>
        <w:t xml:space="preserve"> В-12.3,3П, П-4.1, П-4.2+К-3</w:t>
      </w:r>
      <w:r w:rsidRPr="00B42E54">
        <w:rPr>
          <w:rFonts w:ascii="Times New Roman" w:eastAsia="Times New Roman" w:hAnsi="Times New Roman"/>
          <w:spacing w:val="0"/>
          <w:sz w:val="24"/>
          <w:szCs w:val="24"/>
          <w:lang w:eastAsia="ru-RU"/>
        </w:rPr>
        <w:t xml:space="preserve">, </w:t>
      </w:r>
      <w:r w:rsidRPr="00B42E54">
        <w:rPr>
          <w:rFonts w:ascii="Times New Roman" w:eastAsia="Calibri" w:hAnsi="Times New Roman"/>
          <w:spacing w:val="0"/>
          <w:sz w:val="24"/>
          <w:szCs w:val="24"/>
        </w:rPr>
        <w:t>4П, 5П, 6П, 7П, 8П, 10П, 11П, 12П, 13П, 15П, 18П, 19П, 20П, 21П ,22П, 23П</w:t>
      </w:r>
      <w:r w:rsidRPr="00B42E54">
        <w:rPr>
          <w:rFonts w:ascii="Times New Roman" w:eastAsia="Times New Roman" w:hAnsi="Times New Roman"/>
          <w:spacing w:val="0"/>
          <w:sz w:val="24"/>
          <w:szCs w:val="24"/>
          <w:lang w:eastAsia="ru-RU"/>
        </w:rPr>
        <w:t xml:space="preserve">) выполнить децентрализованным от индивидуальных газовых котлов и водогрейных колонок или двухконтурных газовых котлов. Двухконтурные газовые котлы обеспечат нагрузки отопления и горячего водоснабжения. </w:t>
      </w:r>
    </w:p>
    <w:p w14:paraId="44163707"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На застроенной территории г. Нижневартовска предусмотрено сохранение централизованной системы теплоснабжения от существующих котельных.</w:t>
      </w:r>
    </w:p>
    <w:p w14:paraId="2349DB64"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Для обеспечения бесперебойной и надежной работы системы теплоснабжения города необходимо выполнить реконструкцию котельных № 2А и №3А в связи с окончанием срока их службы. Для котельной № 2А провести модернизацию котельной и перевод её в водогрейный режим работы, так как отсутствует большая потребность в паре для производства. По котельной №3А провести модернизацию и увеличение мощности в связи с п</w:t>
      </w:r>
      <w:r w:rsidR="00C539BD">
        <w:rPr>
          <w:rFonts w:ascii="Times New Roman" w:eastAsia="Times New Roman" w:hAnsi="Times New Roman"/>
          <w:spacing w:val="0"/>
          <w:sz w:val="24"/>
          <w:szCs w:val="24"/>
          <w:lang w:eastAsia="ru-RU"/>
        </w:rPr>
        <w:t>ри</w:t>
      </w:r>
      <w:r w:rsidRPr="00B42E54">
        <w:rPr>
          <w:rFonts w:ascii="Times New Roman" w:eastAsia="Times New Roman" w:hAnsi="Times New Roman"/>
          <w:spacing w:val="0"/>
          <w:sz w:val="24"/>
          <w:szCs w:val="24"/>
          <w:lang w:eastAsia="ru-RU"/>
        </w:rPr>
        <w:t>соединением дополнительной нагрузки. На котельной 5 также предусматривается реконструкция в связи с прекращением отпуска пара.</w:t>
      </w:r>
    </w:p>
    <w:p w14:paraId="3258C591" w14:textId="40EFA820"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lastRenderedPageBreak/>
        <w:t xml:space="preserve">Для теплоснабжения жилой застройки и застройки общественно-делового назначения кварталов В-1, В-3, В-5, 33, 27, 26, 25, 31, 32, 29 и 30 на ближайшую перспективу предусмотрен </w:t>
      </w:r>
      <w:r w:rsidR="00C05A6B">
        <w:rPr>
          <w:rFonts w:ascii="Times New Roman" w:eastAsia="Times New Roman" w:hAnsi="Times New Roman"/>
          <w:spacing w:val="0"/>
          <w:sz w:val="24"/>
          <w:szCs w:val="24"/>
          <w:lang w:eastAsia="ru-RU"/>
        </w:rPr>
        <w:t>ввод в эксплуатацию</w:t>
      </w:r>
      <w:r w:rsidRPr="00B42E54">
        <w:rPr>
          <w:rFonts w:ascii="Times New Roman" w:eastAsia="Times New Roman" w:hAnsi="Times New Roman"/>
          <w:spacing w:val="0"/>
          <w:sz w:val="24"/>
          <w:szCs w:val="24"/>
          <w:lang w:eastAsia="ru-RU"/>
        </w:rPr>
        <w:t xml:space="preserve"> котельной в квартале </w:t>
      </w:r>
      <w:r w:rsidR="006772A4">
        <w:rPr>
          <w:rFonts w:ascii="Times New Roman" w:eastAsia="Times New Roman" w:hAnsi="Times New Roman"/>
          <w:spacing w:val="0"/>
          <w:sz w:val="24"/>
          <w:szCs w:val="24"/>
          <w:lang w:eastAsia="ru-RU"/>
        </w:rPr>
        <w:t>В-5</w:t>
      </w:r>
      <w:r w:rsidR="00C05A6B">
        <w:rPr>
          <w:rFonts w:ascii="Times New Roman" w:eastAsia="Times New Roman" w:hAnsi="Times New Roman"/>
          <w:spacing w:val="0"/>
          <w:sz w:val="24"/>
          <w:szCs w:val="24"/>
          <w:lang w:eastAsia="ru-RU"/>
        </w:rPr>
        <w:t xml:space="preserve"> (1 </w:t>
      </w:r>
      <w:r w:rsidR="00264278">
        <w:rPr>
          <w:rFonts w:ascii="Times New Roman" w:eastAsia="Times New Roman" w:hAnsi="Times New Roman"/>
          <w:spacing w:val="0"/>
          <w:sz w:val="24"/>
          <w:szCs w:val="24"/>
          <w:lang w:eastAsia="ru-RU"/>
        </w:rPr>
        <w:t>этап</w:t>
      </w:r>
      <w:r w:rsidR="00C05A6B">
        <w:rPr>
          <w:rFonts w:ascii="Times New Roman" w:eastAsia="Times New Roman" w:hAnsi="Times New Roman"/>
          <w:spacing w:val="0"/>
          <w:sz w:val="24"/>
          <w:szCs w:val="24"/>
          <w:lang w:eastAsia="ru-RU"/>
        </w:rPr>
        <w:t>)</w:t>
      </w:r>
      <w:r w:rsidRPr="00B42E54">
        <w:rPr>
          <w:rFonts w:ascii="Times New Roman" w:eastAsia="Times New Roman" w:hAnsi="Times New Roman"/>
          <w:spacing w:val="0"/>
          <w:sz w:val="24"/>
          <w:szCs w:val="24"/>
          <w:lang w:eastAsia="ru-RU"/>
        </w:rPr>
        <w:t xml:space="preserve">, установленной мощностью </w:t>
      </w:r>
      <w:r w:rsidR="00C05A6B">
        <w:rPr>
          <w:rFonts w:ascii="Times New Roman" w:eastAsia="Times New Roman" w:hAnsi="Times New Roman"/>
          <w:spacing w:val="0"/>
          <w:sz w:val="24"/>
          <w:szCs w:val="24"/>
          <w:lang w:eastAsia="ru-RU"/>
        </w:rPr>
        <w:t>45</w:t>
      </w:r>
      <w:r w:rsidRPr="00B42E54">
        <w:rPr>
          <w:rFonts w:ascii="Times New Roman" w:eastAsia="Times New Roman" w:hAnsi="Times New Roman"/>
          <w:spacing w:val="0"/>
          <w:sz w:val="24"/>
          <w:szCs w:val="24"/>
          <w:lang w:eastAsia="ru-RU"/>
        </w:rPr>
        <w:t xml:space="preserve"> Гкал/ч. </w:t>
      </w:r>
    </w:p>
    <w:p w14:paraId="12A0224C"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Для теплоснабжения жилой застройки и застройки общественно-делового назначения кварталов №№23, 24 предусмотрено сохранение котельной (ЗАО «Нижневартовскстройдеталь») в квартале 5К.</w:t>
      </w:r>
    </w:p>
    <w:p w14:paraId="24507030" w14:textId="5DCA8D76"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На территориях новой жилой застройки в микрорайоне 09:02 (кварталы </w:t>
      </w:r>
      <w:proofErr w:type="gramStart"/>
      <w:r w:rsidRPr="00B42E54">
        <w:rPr>
          <w:rFonts w:ascii="Times New Roman" w:eastAsia="Times New Roman" w:hAnsi="Times New Roman"/>
          <w:spacing w:val="0"/>
          <w:sz w:val="24"/>
          <w:szCs w:val="24"/>
          <w:lang w:eastAsia="ru-RU"/>
        </w:rPr>
        <w:t>45-54</w:t>
      </w:r>
      <w:proofErr w:type="gramEnd"/>
      <w:r w:rsidRPr="00B42E54">
        <w:rPr>
          <w:rFonts w:ascii="Times New Roman" w:eastAsia="Times New Roman" w:hAnsi="Times New Roman"/>
          <w:spacing w:val="0"/>
          <w:sz w:val="24"/>
          <w:szCs w:val="24"/>
          <w:lang w:eastAsia="ru-RU"/>
        </w:rPr>
        <w:t xml:space="preserve">) на расчетный срок предусмотрено строительство котельной </w:t>
      </w:r>
      <w:r w:rsidR="0031785B">
        <w:rPr>
          <w:rFonts w:ascii="Times New Roman" w:eastAsia="Times New Roman" w:hAnsi="Times New Roman"/>
          <w:spacing w:val="0"/>
          <w:sz w:val="24"/>
          <w:szCs w:val="24"/>
          <w:lang w:eastAsia="ru-RU"/>
        </w:rPr>
        <w:t>В</w:t>
      </w:r>
      <w:r w:rsidRPr="00B42E54">
        <w:rPr>
          <w:rFonts w:ascii="Times New Roman" w:eastAsia="Times New Roman" w:hAnsi="Times New Roman"/>
          <w:spacing w:val="0"/>
          <w:sz w:val="24"/>
          <w:szCs w:val="24"/>
          <w:lang w:eastAsia="ru-RU"/>
        </w:rPr>
        <w:t xml:space="preserve">осточная производительностью </w:t>
      </w:r>
      <w:r w:rsidR="0031785B">
        <w:rPr>
          <w:rFonts w:ascii="Times New Roman" w:eastAsia="Times New Roman" w:hAnsi="Times New Roman"/>
          <w:spacing w:val="0"/>
          <w:sz w:val="24"/>
          <w:szCs w:val="24"/>
          <w:lang w:eastAsia="ru-RU"/>
        </w:rPr>
        <w:t>7</w:t>
      </w:r>
      <w:r w:rsidRPr="00B42E54">
        <w:rPr>
          <w:rFonts w:ascii="Times New Roman" w:eastAsia="Times New Roman" w:hAnsi="Times New Roman"/>
          <w:spacing w:val="0"/>
          <w:sz w:val="24"/>
          <w:szCs w:val="24"/>
          <w:lang w:eastAsia="ru-RU"/>
        </w:rPr>
        <w:t>0 Гкал/ч с возможностью в дальнейшем присоединения её к сетям котельной №3А.</w:t>
      </w:r>
    </w:p>
    <w:p w14:paraId="3CECAC37" w14:textId="6A8D63EE"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Для теплоснабжения микрорайона 03:05 и южной части микрорайона 09:01, а также </w:t>
      </w:r>
      <w:r w:rsidR="00A82DA4" w:rsidRPr="00B42E54">
        <w:rPr>
          <w:rFonts w:ascii="Times New Roman" w:eastAsia="Times New Roman" w:hAnsi="Times New Roman"/>
          <w:spacing w:val="0"/>
          <w:sz w:val="24"/>
          <w:szCs w:val="24"/>
          <w:lang w:eastAsia="ru-RU"/>
        </w:rPr>
        <w:t>территории,</w:t>
      </w:r>
      <w:r w:rsidRPr="00B42E54">
        <w:rPr>
          <w:rFonts w:ascii="Times New Roman" w:eastAsia="Times New Roman" w:hAnsi="Times New Roman"/>
          <w:spacing w:val="0"/>
          <w:sz w:val="24"/>
          <w:szCs w:val="24"/>
          <w:lang w:eastAsia="ru-RU"/>
        </w:rPr>
        <w:t xml:space="preserve"> подключенной к подмешивающей станции - ПС-1С на расчётный срок предусмотрено строительство котельной ПС-1С производительностью 45 Гкал/ч.</w:t>
      </w:r>
    </w:p>
    <w:p w14:paraId="5E979E75"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bookmarkStart w:id="12" w:name="_Hlk482902535"/>
      <w:r w:rsidRPr="00B42E54">
        <w:rPr>
          <w:rFonts w:ascii="Times New Roman" w:eastAsia="Times New Roman" w:hAnsi="Times New Roman"/>
          <w:spacing w:val="0"/>
          <w:sz w:val="24"/>
          <w:szCs w:val="24"/>
          <w:lang w:eastAsia="ru-RU"/>
        </w:rPr>
        <w:t>Для обеспечения централизованного теплоснабжения потребителей, улучшения качества предоставляемых услуг и повышения надежности системы теплоснабжения предусмотрены следующие мероприятия:</w:t>
      </w:r>
    </w:p>
    <w:p w14:paraId="79A6DE98"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p>
    <w:p w14:paraId="1D09AB92" w14:textId="1C6C10F8" w:rsidR="000C1B24" w:rsidRPr="000C1B24" w:rsidRDefault="000C1B24" w:rsidP="00892BD5">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0C1B24">
        <w:rPr>
          <w:rFonts w:ascii="Times New Roman" w:eastAsia="Times New Roman" w:hAnsi="Times New Roman"/>
          <w:spacing w:val="0"/>
          <w:sz w:val="24"/>
          <w:szCs w:val="24"/>
          <w:lang w:eastAsia="ru-RU"/>
        </w:rPr>
        <w:t>строительство котельной мощностью 20 Гкал/ч для теплоснабжения центральной больницы по улице Жукова;</w:t>
      </w:r>
    </w:p>
    <w:p w14:paraId="6E07A5C4" w14:textId="52BFA07D" w:rsidR="000C1B24" w:rsidRPr="00A82DA4" w:rsidRDefault="00E47195"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E47195">
        <w:rPr>
          <w:rFonts w:ascii="Times New Roman" w:eastAsia="Times New Roman" w:hAnsi="Times New Roman"/>
          <w:spacing w:val="0"/>
          <w:sz w:val="24"/>
          <w:szCs w:val="24"/>
          <w:lang w:eastAsia="ru-RU"/>
        </w:rPr>
        <w:t xml:space="preserve">ввод в эксплуатацию котельной в квартале В-5 (1 </w:t>
      </w:r>
      <w:r w:rsidR="00264278">
        <w:rPr>
          <w:rFonts w:ascii="Times New Roman" w:eastAsia="Times New Roman" w:hAnsi="Times New Roman"/>
          <w:spacing w:val="0"/>
          <w:sz w:val="24"/>
          <w:szCs w:val="24"/>
          <w:lang w:eastAsia="ru-RU"/>
        </w:rPr>
        <w:t>этап</w:t>
      </w:r>
      <w:r w:rsidRPr="00E47195">
        <w:rPr>
          <w:rFonts w:ascii="Times New Roman" w:eastAsia="Times New Roman" w:hAnsi="Times New Roman"/>
          <w:spacing w:val="0"/>
          <w:sz w:val="24"/>
          <w:szCs w:val="24"/>
          <w:lang w:eastAsia="ru-RU"/>
        </w:rPr>
        <w:t>)</w:t>
      </w:r>
      <w:r w:rsidR="000C1B24" w:rsidRPr="00A82DA4">
        <w:rPr>
          <w:rFonts w:ascii="Times New Roman" w:eastAsia="Times New Roman" w:hAnsi="Times New Roman"/>
          <w:spacing w:val="0"/>
          <w:sz w:val="24"/>
          <w:szCs w:val="24"/>
          <w:lang w:eastAsia="ru-RU"/>
        </w:rPr>
        <w:t xml:space="preserve">, мощностью </w:t>
      </w:r>
      <w:r>
        <w:rPr>
          <w:rFonts w:ascii="Times New Roman" w:eastAsia="Times New Roman" w:hAnsi="Times New Roman"/>
          <w:spacing w:val="0"/>
          <w:sz w:val="24"/>
          <w:szCs w:val="24"/>
          <w:lang w:eastAsia="ru-RU"/>
        </w:rPr>
        <w:t>45</w:t>
      </w:r>
      <w:r w:rsidR="000C1B24" w:rsidRPr="00A82DA4">
        <w:rPr>
          <w:rFonts w:ascii="Times New Roman" w:eastAsia="Times New Roman" w:hAnsi="Times New Roman"/>
          <w:spacing w:val="0"/>
          <w:sz w:val="24"/>
          <w:szCs w:val="24"/>
          <w:lang w:eastAsia="ru-RU"/>
        </w:rPr>
        <w:t xml:space="preserve"> Гкал/ч;</w:t>
      </w:r>
    </w:p>
    <w:p w14:paraId="366F3DC0" w14:textId="5629D759"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 xml:space="preserve">строительство котельной </w:t>
      </w:r>
      <w:r w:rsidR="00892BD5" w:rsidRPr="00A82DA4">
        <w:rPr>
          <w:rFonts w:ascii="Times New Roman" w:eastAsia="Times New Roman" w:hAnsi="Times New Roman"/>
          <w:spacing w:val="0"/>
          <w:sz w:val="24"/>
          <w:szCs w:val="24"/>
          <w:lang w:eastAsia="ru-RU"/>
        </w:rPr>
        <w:t>В</w:t>
      </w:r>
      <w:r w:rsidRPr="00A82DA4">
        <w:rPr>
          <w:rFonts w:ascii="Times New Roman" w:eastAsia="Times New Roman" w:hAnsi="Times New Roman"/>
          <w:spacing w:val="0"/>
          <w:sz w:val="24"/>
          <w:szCs w:val="24"/>
          <w:lang w:eastAsia="ru-RU"/>
        </w:rPr>
        <w:t xml:space="preserve">осточная производительностью </w:t>
      </w:r>
      <w:r w:rsidR="0031785B" w:rsidRPr="00A82DA4">
        <w:rPr>
          <w:rFonts w:ascii="Times New Roman" w:eastAsia="Times New Roman" w:hAnsi="Times New Roman"/>
          <w:spacing w:val="0"/>
          <w:sz w:val="24"/>
          <w:szCs w:val="24"/>
          <w:lang w:eastAsia="ru-RU"/>
        </w:rPr>
        <w:t>7</w:t>
      </w:r>
      <w:r w:rsidRPr="00A82DA4">
        <w:rPr>
          <w:rFonts w:ascii="Times New Roman" w:eastAsia="Times New Roman" w:hAnsi="Times New Roman"/>
          <w:spacing w:val="0"/>
          <w:sz w:val="24"/>
          <w:szCs w:val="24"/>
          <w:lang w:eastAsia="ru-RU"/>
        </w:rPr>
        <w:t>0 Гкал/ч;</w:t>
      </w:r>
    </w:p>
    <w:p w14:paraId="64A0B7CE" w14:textId="2AE7AAF8"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строительство котельной ПС-1С производительностью 45 Гкал/ч</w:t>
      </w:r>
      <w:r w:rsidR="00E04936">
        <w:rPr>
          <w:rFonts w:ascii="Times New Roman" w:eastAsia="Times New Roman" w:hAnsi="Times New Roman"/>
          <w:spacing w:val="0"/>
          <w:sz w:val="24"/>
          <w:szCs w:val="24"/>
          <w:lang w:eastAsia="ru-RU"/>
        </w:rPr>
        <w:t>;</w:t>
      </w:r>
    </w:p>
    <w:p w14:paraId="04B83780" w14:textId="629BDBD6"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 1</w:t>
      </w:r>
      <w:r w:rsidR="00E04936">
        <w:rPr>
          <w:rFonts w:ascii="Times New Roman" w:eastAsia="Times New Roman" w:hAnsi="Times New Roman"/>
          <w:spacing w:val="0"/>
          <w:sz w:val="24"/>
          <w:szCs w:val="24"/>
          <w:lang w:eastAsia="ru-RU"/>
        </w:rPr>
        <w:t>;</w:t>
      </w:r>
    </w:p>
    <w:p w14:paraId="2A35DEED" w14:textId="09196426"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 2А;</w:t>
      </w:r>
    </w:p>
    <w:p w14:paraId="6FB5F121" w14:textId="65FAAD45"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 3А;</w:t>
      </w:r>
    </w:p>
    <w:p w14:paraId="31F06052" w14:textId="16935776"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 5;</w:t>
      </w:r>
    </w:p>
    <w:p w14:paraId="6DAC01D4" w14:textId="0B322DDC"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№8;</w:t>
      </w:r>
    </w:p>
    <w:p w14:paraId="7ACF0C43" w14:textId="1BD2897A"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№8А;</w:t>
      </w:r>
    </w:p>
    <w:p w14:paraId="7416560E" w14:textId="719163C5"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реконструкция котельной №8Б;</w:t>
      </w:r>
    </w:p>
    <w:p w14:paraId="17F050B3" w14:textId="570EA0CA"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модернизация (техническое перевооружение) существующих тепловых сетей (магистральных и внутриквартальных);</w:t>
      </w:r>
    </w:p>
    <w:p w14:paraId="79548F02" w14:textId="2005BC09" w:rsidR="000C1B24" w:rsidRPr="00A82DA4" w:rsidRDefault="000C1B24" w:rsidP="00A82DA4">
      <w:pPr>
        <w:widowControl/>
        <w:numPr>
          <w:ilvl w:val="0"/>
          <w:numId w:val="17"/>
        </w:numPr>
        <w:tabs>
          <w:tab w:val="left" w:pos="0"/>
          <w:tab w:val="left" w:pos="567"/>
          <w:tab w:val="left" w:pos="993"/>
        </w:tabs>
        <w:adjustRightInd/>
        <w:spacing w:before="0" w:after="0"/>
        <w:ind w:left="0" w:firstLine="567"/>
        <w:contextualSpacing/>
        <w:textAlignment w:val="auto"/>
        <w:rPr>
          <w:rFonts w:ascii="Times New Roman" w:eastAsia="Times New Roman" w:hAnsi="Times New Roman"/>
          <w:spacing w:val="0"/>
          <w:sz w:val="24"/>
          <w:szCs w:val="24"/>
          <w:lang w:eastAsia="ru-RU"/>
        </w:rPr>
      </w:pPr>
      <w:r w:rsidRPr="00A82DA4">
        <w:rPr>
          <w:rFonts w:ascii="Times New Roman" w:eastAsia="Times New Roman" w:hAnsi="Times New Roman"/>
          <w:spacing w:val="0"/>
          <w:sz w:val="24"/>
          <w:szCs w:val="24"/>
          <w:lang w:eastAsia="ru-RU"/>
        </w:rPr>
        <w:t xml:space="preserve">модернизация (техническое перевооружение) </w:t>
      </w:r>
      <w:r w:rsidR="00146590" w:rsidRPr="00700CCF">
        <w:rPr>
          <w:rFonts w:ascii="Times New Roman" w:eastAsia="Times New Roman" w:hAnsi="Times New Roman"/>
          <w:spacing w:val="0"/>
          <w:sz w:val="24"/>
          <w:szCs w:val="24"/>
          <w:lang w:eastAsia="ru-RU"/>
        </w:rPr>
        <w:t>47</w:t>
      </w:r>
      <w:r w:rsidR="00146590">
        <w:rPr>
          <w:rFonts w:ascii="Times New Roman" w:eastAsia="Times New Roman" w:hAnsi="Times New Roman"/>
          <w:spacing w:val="0"/>
          <w:sz w:val="24"/>
          <w:szCs w:val="24"/>
          <w:lang w:eastAsia="ru-RU"/>
        </w:rPr>
        <w:t xml:space="preserve"> ЦТП и </w:t>
      </w:r>
      <w:r w:rsidR="00146590" w:rsidRPr="00700CCF">
        <w:rPr>
          <w:rFonts w:ascii="Times New Roman" w:eastAsia="Times New Roman" w:hAnsi="Times New Roman"/>
          <w:spacing w:val="0"/>
          <w:sz w:val="24"/>
          <w:szCs w:val="24"/>
          <w:lang w:eastAsia="ru-RU"/>
        </w:rPr>
        <w:t>9</w:t>
      </w:r>
      <w:r w:rsidRPr="00A82DA4">
        <w:rPr>
          <w:rFonts w:ascii="Times New Roman" w:eastAsia="Times New Roman" w:hAnsi="Times New Roman"/>
          <w:spacing w:val="0"/>
          <w:sz w:val="24"/>
          <w:szCs w:val="24"/>
          <w:lang w:eastAsia="ru-RU"/>
        </w:rPr>
        <w:t xml:space="preserve"> ПС.</w:t>
      </w:r>
    </w:p>
    <w:p w14:paraId="3BFF3178" w14:textId="77777777" w:rsidR="00B42E54" w:rsidRPr="00B42E54" w:rsidRDefault="00B42E54" w:rsidP="00F73492">
      <w:pPr>
        <w:widowControl/>
        <w:tabs>
          <w:tab w:val="left" w:pos="709"/>
          <w:tab w:val="left" w:pos="993"/>
        </w:tabs>
        <w:autoSpaceDE w:val="0"/>
        <w:autoSpaceDN w:val="0"/>
        <w:spacing w:before="0" w:after="0"/>
        <w:ind w:firstLine="709"/>
        <w:contextualSpacing/>
        <w:textAlignment w:val="auto"/>
        <w:rPr>
          <w:rFonts w:ascii="Times New Roman" w:eastAsia="Calibri" w:hAnsi="Times New Roman"/>
          <w:color w:val="000000"/>
          <w:spacing w:val="0"/>
          <w:sz w:val="24"/>
          <w:szCs w:val="24"/>
        </w:rPr>
      </w:pPr>
    </w:p>
    <w:p w14:paraId="4819983E" w14:textId="77777777" w:rsidR="00B42E54" w:rsidRPr="00B42E54" w:rsidRDefault="00B42E54" w:rsidP="00236BD7">
      <w:pPr>
        <w:pStyle w:val="23"/>
        <w:numPr>
          <w:ilvl w:val="1"/>
          <w:numId w:val="18"/>
        </w:numPr>
        <w:spacing w:before="0"/>
        <w:ind w:left="0" w:firstLine="567"/>
        <w:contextualSpacing/>
        <w:rPr>
          <w:rFonts w:ascii="Times New Roman" w:eastAsia="Times New Roman" w:hAnsi="Times New Roman"/>
          <w:caps w:val="0"/>
          <w:spacing w:val="0"/>
          <w:kern w:val="0"/>
          <w:lang w:bidi="en-US"/>
        </w:rPr>
      </w:pPr>
      <w:bookmarkStart w:id="13" w:name="_Toc512951121"/>
      <w:bookmarkStart w:id="14" w:name="_Toc106653125"/>
      <w:bookmarkEnd w:id="12"/>
      <w:r w:rsidRPr="00B42E54">
        <w:rPr>
          <w:rFonts w:ascii="Times New Roman" w:eastAsia="Times New Roman" w:hAnsi="Times New Roman"/>
          <w:caps w:val="0"/>
          <w:spacing w:val="0"/>
          <w:kern w:val="0"/>
          <w:lang w:bidi="en-US"/>
        </w:rPr>
        <w:t>Застройка территории кварталов В-1, В-3, В-5, 25, 26, 27, 29, 30, 31, 32, 33</w:t>
      </w:r>
      <w:bookmarkEnd w:id="13"/>
      <w:bookmarkEnd w:id="14"/>
    </w:p>
    <w:p w14:paraId="2549C7E6" w14:textId="6FEE9D1D"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bookmarkStart w:id="15" w:name="_Hlk482902626"/>
      <w:r w:rsidRPr="00B42E54">
        <w:rPr>
          <w:rFonts w:ascii="Times New Roman" w:eastAsia="Calibri" w:hAnsi="Times New Roman"/>
          <w:spacing w:val="0"/>
          <w:sz w:val="24"/>
          <w:szCs w:val="24"/>
        </w:rPr>
        <w:t xml:space="preserve">Перспективная котельная </w:t>
      </w:r>
      <w:r w:rsidR="006772A4">
        <w:rPr>
          <w:rFonts w:ascii="Times New Roman" w:eastAsia="Calibri" w:hAnsi="Times New Roman"/>
          <w:spacing w:val="0"/>
          <w:sz w:val="24"/>
          <w:szCs w:val="24"/>
        </w:rPr>
        <w:t>В-5</w:t>
      </w:r>
      <w:r w:rsidRPr="00B42E54">
        <w:rPr>
          <w:rFonts w:ascii="Times New Roman" w:eastAsia="Calibri" w:hAnsi="Times New Roman"/>
          <w:spacing w:val="0"/>
          <w:sz w:val="24"/>
          <w:szCs w:val="24"/>
        </w:rPr>
        <w:t xml:space="preserve"> представляет собой технологический комплекс 12х36,4м, высотой 6,3</w:t>
      </w:r>
      <w:r w:rsidR="000C1B24">
        <w:rPr>
          <w:rFonts w:ascii="Times New Roman" w:eastAsia="Calibri" w:hAnsi="Times New Roman"/>
          <w:spacing w:val="0"/>
          <w:sz w:val="24"/>
          <w:szCs w:val="24"/>
        </w:rPr>
        <w:t xml:space="preserve"> </w:t>
      </w:r>
      <w:r w:rsidRPr="00B42E54">
        <w:rPr>
          <w:rFonts w:ascii="Times New Roman" w:eastAsia="Calibri" w:hAnsi="Times New Roman"/>
          <w:spacing w:val="0"/>
          <w:sz w:val="24"/>
          <w:szCs w:val="24"/>
        </w:rPr>
        <w:t>м, состоящей из транспортабельных блок-модулей максимальной заводской готовности и предназначена для централизованного снабжения теплом потребителей Восточного планировочного района города Нижневартовска.</w:t>
      </w:r>
    </w:p>
    <w:p w14:paraId="1A868432" w14:textId="13CA3F76"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xml:space="preserve">Установленная мощность котельной </w:t>
      </w:r>
      <w:r w:rsidR="0031785B">
        <w:rPr>
          <w:rFonts w:ascii="Times New Roman" w:eastAsia="Calibri" w:hAnsi="Times New Roman"/>
          <w:spacing w:val="0"/>
          <w:sz w:val="24"/>
          <w:szCs w:val="24"/>
        </w:rPr>
        <w:t>90</w:t>
      </w:r>
      <w:r w:rsidRPr="00B42E54">
        <w:rPr>
          <w:rFonts w:ascii="Times New Roman" w:eastAsia="Calibri" w:hAnsi="Times New Roman"/>
          <w:spacing w:val="0"/>
          <w:sz w:val="24"/>
          <w:szCs w:val="24"/>
        </w:rPr>
        <w:t xml:space="preserve"> Гкал/ч.</w:t>
      </w:r>
    </w:p>
    <w:p w14:paraId="358A2A23"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xml:space="preserve">В котельной предусматривается установка стальных </w:t>
      </w:r>
      <w:proofErr w:type="spellStart"/>
      <w:r w:rsidRPr="00B42E54">
        <w:rPr>
          <w:rFonts w:ascii="Times New Roman" w:eastAsia="Calibri" w:hAnsi="Times New Roman"/>
          <w:spacing w:val="0"/>
          <w:sz w:val="24"/>
          <w:szCs w:val="24"/>
        </w:rPr>
        <w:t>дымогарно</w:t>
      </w:r>
      <w:proofErr w:type="spellEnd"/>
      <w:r w:rsidRPr="00B42E54">
        <w:rPr>
          <w:rFonts w:ascii="Times New Roman" w:eastAsia="Calibri" w:hAnsi="Times New Roman"/>
          <w:spacing w:val="0"/>
          <w:sz w:val="24"/>
          <w:szCs w:val="24"/>
        </w:rPr>
        <w:t>-жаротрубных трехходовых низкотемпературных водогрейных котлов. Котлы предназначены для работы на газообразном и жидком топливе.</w:t>
      </w:r>
    </w:p>
    <w:p w14:paraId="107F4E7E"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Основным видом топлива для котельной служит природный газ, аварийное топливо – дизельное арктическое.</w:t>
      </w:r>
    </w:p>
    <w:p w14:paraId="7EF30013"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xml:space="preserve">Источником газоснабжения является существующий газопровод Ду 530 высокого давления </w:t>
      </w:r>
      <w:r w:rsidRPr="00B42E54">
        <w:rPr>
          <w:rFonts w:ascii="Times New Roman" w:eastAsia="Calibri" w:hAnsi="Times New Roman"/>
          <w:spacing w:val="0"/>
          <w:sz w:val="24"/>
          <w:szCs w:val="24"/>
          <w:lang w:val="en-US"/>
        </w:rPr>
        <w:t>I</w:t>
      </w:r>
      <w:r w:rsidRPr="00B42E54">
        <w:rPr>
          <w:rFonts w:ascii="Times New Roman" w:eastAsia="Calibri" w:hAnsi="Times New Roman"/>
          <w:spacing w:val="0"/>
          <w:sz w:val="24"/>
          <w:szCs w:val="24"/>
        </w:rPr>
        <w:t xml:space="preserve"> категории давлением свыше 1,2 МПа «котельная №3 – совхоз «Нижневартовский», точка подключения принята в районе строящегося ГРП от строящегося газопровода высокого давления </w:t>
      </w:r>
      <w:r w:rsidRPr="00B42E54">
        <w:rPr>
          <w:rFonts w:ascii="Times New Roman" w:eastAsia="Calibri" w:hAnsi="Times New Roman"/>
          <w:spacing w:val="0"/>
          <w:sz w:val="24"/>
          <w:szCs w:val="24"/>
          <w:lang w:val="en-US"/>
        </w:rPr>
        <w:t>I</w:t>
      </w:r>
      <w:r w:rsidRPr="00B42E54">
        <w:rPr>
          <w:rFonts w:ascii="Times New Roman" w:eastAsia="Calibri" w:hAnsi="Times New Roman"/>
          <w:spacing w:val="0"/>
          <w:sz w:val="24"/>
          <w:szCs w:val="24"/>
        </w:rPr>
        <w:t xml:space="preserve"> категории (давлением до 1,2 МПа) диаметром 159мм.</w:t>
      </w:r>
    </w:p>
    <w:p w14:paraId="4B56E3F8"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Отвод дымовых газов от котлов предусмотрен в отдельные стволы дымовых труб диаметром 900мм высотой 35м.</w:t>
      </w:r>
    </w:p>
    <w:p w14:paraId="5F747FBA"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xml:space="preserve">Склад топлива для котельной </w:t>
      </w:r>
      <w:r w:rsidRPr="00B42E54">
        <w:rPr>
          <w:rFonts w:ascii="Times New Roman" w:eastAsia="Calibri" w:hAnsi="Times New Roman"/>
          <w:spacing w:val="0"/>
          <w:sz w:val="24"/>
          <w:szCs w:val="24"/>
          <w:lang w:val="en-US"/>
        </w:rPr>
        <w:t>V</w:t>
      </w:r>
      <w:r w:rsidRPr="00B42E54">
        <w:rPr>
          <w:rFonts w:ascii="Times New Roman" w:eastAsia="Calibri" w:hAnsi="Times New Roman"/>
          <w:spacing w:val="0"/>
          <w:sz w:val="24"/>
          <w:szCs w:val="24"/>
        </w:rPr>
        <w:t>=270 м</w:t>
      </w:r>
      <w:r w:rsidRPr="00B42E54">
        <w:rPr>
          <w:rFonts w:ascii="Times New Roman" w:eastAsia="Calibri" w:hAnsi="Times New Roman"/>
          <w:spacing w:val="0"/>
          <w:sz w:val="24"/>
          <w:szCs w:val="24"/>
          <w:vertAlign w:val="superscript"/>
        </w:rPr>
        <w:t xml:space="preserve">3 </w:t>
      </w:r>
      <w:r w:rsidRPr="00B42E54">
        <w:rPr>
          <w:rFonts w:ascii="Times New Roman" w:eastAsia="Calibri" w:hAnsi="Times New Roman"/>
          <w:spacing w:val="0"/>
          <w:sz w:val="24"/>
          <w:szCs w:val="24"/>
        </w:rPr>
        <w:t>предназначен для аварийного топливоснабжения котельных дизельным топливом и состоит из:</w:t>
      </w:r>
    </w:p>
    <w:p w14:paraId="1354EC39"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резервуарного парка с четырьмя подземными резервуарами РГСП-100 емкостью по 100м</w:t>
      </w:r>
      <w:r w:rsidRPr="00B42E54">
        <w:rPr>
          <w:rFonts w:ascii="Times New Roman" w:eastAsia="Calibri" w:hAnsi="Times New Roman"/>
          <w:spacing w:val="0"/>
          <w:sz w:val="24"/>
          <w:szCs w:val="24"/>
          <w:vertAlign w:val="superscript"/>
        </w:rPr>
        <w:t>3</w:t>
      </w:r>
      <w:r w:rsidRPr="00B42E54">
        <w:rPr>
          <w:rFonts w:ascii="Times New Roman" w:eastAsia="Calibri" w:hAnsi="Times New Roman"/>
          <w:spacing w:val="0"/>
          <w:sz w:val="24"/>
          <w:szCs w:val="24"/>
        </w:rPr>
        <w:t xml:space="preserve"> (3 рабочих, 1 аварийного слива);</w:t>
      </w:r>
    </w:p>
    <w:p w14:paraId="3BF6FE87"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приемно-сливного устройства;</w:t>
      </w:r>
    </w:p>
    <w:p w14:paraId="0D8F6740"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lastRenderedPageBreak/>
        <w:t>- насосного топлива;</w:t>
      </w:r>
    </w:p>
    <w:p w14:paraId="5178AC6F"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 топливопроводов.</w:t>
      </w:r>
    </w:p>
    <w:p w14:paraId="1D7C0248"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Насосная станция топлива обеспечивает заполнение резервуаров из топливозаправщика, подачу топлива в котельную из резервуаров и рециркуляцию топлива из котельной (возврат в резервуары).</w:t>
      </w:r>
    </w:p>
    <w:p w14:paraId="39704379"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Технико-экономические показатели котельной представлены в таблице ниже.</w:t>
      </w:r>
    </w:p>
    <w:p w14:paraId="22D93F18" w14:textId="77777777" w:rsidR="00B42E54" w:rsidRPr="00B42E54" w:rsidRDefault="00B42E54" w:rsidP="00F73492">
      <w:pPr>
        <w:pStyle w:val="afffe"/>
        <w:keepNext/>
        <w:spacing w:after="0"/>
        <w:ind w:firstLine="0"/>
        <w:rPr>
          <w:rFonts w:ascii="Times New Roman" w:hAnsi="Times New Roman"/>
          <w:color w:val="auto"/>
          <w:szCs w:val="24"/>
        </w:rPr>
      </w:pPr>
      <w:bookmarkStart w:id="16" w:name="_Toc481134768"/>
      <w:r w:rsidRPr="00B42E54">
        <w:rPr>
          <w:rFonts w:ascii="Times New Roman" w:hAnsi="Times New Roman"/>
          <w:color w:val="auto"/>
          <w:szCs w:val="24"/>
        </w:rPr>
        <w:t xml:space="preserve">Таблица </w:t>
      </w:r>
      <w:proofErr w:type="gramStart"/>
      <w:r w:rsidR="00F73492" w:rsidRPr="00F73492">
        <w:rPr>
          <w:rFonts w:ascii="Times New Roman" w:hAnsi="Times New Roman"/>
          <w:color w:val="auto"/>
          <w:szCs w:val="24"/>
        </w:rPr>
        <w:t>5.1-1</w:t>
      </w:r>
      <w:proofErr w:type="gramEnd"/>
      <w:r w:rsidRPr="00B42E54">
        <w:rPr>
          <w:rFonts w:ascii="Times New Roman" w:hAnsi="Times New Roman"/>
          <w:color w:val="auto"/>
          <w:szCs w:val="24"/>
        </w:rPr>
        <w:t xml:space="preserve"> </w:t>
      </w:r>
      <w:r w:rsidR="00F73492">
        <w:rPr>
          <w:rFonts w:ascii="Times New Roman" w:hAnsi="Times New Roman"/>
          <w:color w:val="auto"/>
          <w:szCs w:val="24"/>
        </w:rPr>
        <w:t>–</w:t>
      </w:r>
      <w:r w:rsidRPr="00B42E54">
        <w:rPr>
          <w:rFonts w:ascii="Times New Roman" w:hAnsi="Times New Roman"/>
          <w:color w:val="auto"/>
          <w:szCs w:val="24"/>
        </w:rPr>
        <w:t xml:space="preserve"> </w:t>
      </w:r>
      <w:r w:rsidR="00F73492">
        <w:rPr>
          <w:rFonts w:ascii="Times New Roman" w:hAnsi="Times New Roman"/>
          <w:color w:val="auto"/>
          <w:szCs w:val="24"/>
        </w:rPr>
        <w:t>Укрупненные т</w:t>
      </w:r>
      <w:r w:rsidRPr="00B42E54">
        <w:rPr>
          <w:rFonts w:ascii="Times New Roman" w:hAnsi="Times New Roman"/>
          <w:color w:val="auto"/>
          <w:szCs w:val="24"/>
        </w:rPr>
        <w:t>ехнико-экономические показатели блочно-модульной котельной</w:t>
      </w:r>
      <w:bookmarkEnd w:id="16"/>
    </w:p>
    <w:tbl>
      <w:tblPr>
        <w:tblStyle w:val="afff6"/>
        <w:tblW w:w="5000" w:type="pct"/>
        <w:jc w:val="center"/>
        <w:tblLook w:val="04A0" w:firstRow="1" w:lastRow="0" w:firstColumn="1" w:lastColumn="0" w:noHBand="0" w:noVBand="1"/>
      </w:tblPr>
      <w:tblGrid>
        <w:gridCol w:w="5692"/>
        <w:gridCol w:w="1762"/>
        <w:gridCol w:w="2458"/>
      </w:tblGrid>
      <w:tr w:rsidR="00F73492" w:rsidRPr="00664040" w14:paraId="1453B934" w14:textId="77777777" w:rsidTr="00F73492">
        <w:trPr>
          <w:trHeight w:val="20"/>
          <w:tblHeader/>
          <w:jc w:val="center"/>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62FCC"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b/>
                <w:spacing w:val="0"/>
                <w:sz w:val="20"/>
                <w:szCs w:val="20"/>
                <w:lang w:eastAsia="ru-RU"/>
              </w:rPr>
            </w:pPr>
            <w:r w:rsidRPr="00B42E54">
              <w:rPr>
                <w:rFonts w:ascii="Times New Roman" w:eastAsia="Calibri" w:hAnsi="Times New Roman"/>
                <w:b/>
                <w:spacing w:val="0"/>
                <w:sz w:val="20"/>
                <w:szCs w:val="20"/>
                <w:lang w:eastAsia="ru-RU"/>
              </w:rPr>
              <w:t>Показатель</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61CE"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b/>
                <w:spacing w:val="0"/>
                <w:sz w:val="20"/>
                <w:szCs w:val="20"/>
                <w:lang w:eastAsia="ru-RU"/>
              </w:rPr>
            </w:pPr>
            <w:r w:rsidRPr="00B42E54">
              <w:rPr>
                <w:rFonts w:ascii="Times New Roman" w:eastAsia="Calibri" w:hAnsi="Times New Roman"/>
                <w:b/>
                <w:spacing w:val="0"/>
                <w:sz w:val="20"/>
                <w:szCs w:val="20"/>
                <w:lang w:eastAsia="ru-RU"/>
              </w:rPr>
              <w:t>Размерность</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8D44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b/>
                <w:spacing w:val="0"/>
                <w:sz w:val="20"/>
                <w:szCs w:val="20"/>
                <w:lang w:eastAsia="ru-RU"/>
              </w:rPr>
            </w:pPr>
            <w:r w:rsidRPr="00B42E54">
              <w:rPr>
                <w:rFonts w:ascii="Times New Roman" w:eastAsia="Calibri" w:hAnsi="Times New Roman"/>
                <w:b/>
                <w:spacing w:val="0"/>
                <w:sz w:val="20"/>
                <w:szCs w:val="20"/>
                <w:lang w:eastAsia="ru-RU"/>
              </w:rPr>
              <w:t>Расчетные значения</w:t>
            </w:r>
          </w:p>
        </w:tc>
      </w:tr>
      <w:tr w:rsidR="00B42E54" w:rsidRPr="00B42E54" w14:paraId="2C15A1A3"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6AF4AF78"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Теплопроизводительность котельной</w:t>
            </w:r>
          </w:p>
        </w:tc>
        <w:tc>
          <w:tcPr>
            <w:tcW w:w="889" w:type="pct"/>
            <w:tcBorders>
              <w:top w:val="single" w:sz="4" w:space="0" w:color="auto"/>
              <w:left w:val="single" w:sz="4" w:space="0" w:color="auto"/>
              <w:bottom w:val="single" w:sz="4" w:space="0" w:color="auto"/>
              <w:right w:val="single" w:sz="4" w:space="0" w:color="auto"/>
            </w:tcBorders>
            <w:vAlign w:val="center"/>
            <w:hideMark/>
          </w:tcPr>
          <w:p w14:paraId="47FC758C" w14:textId="77777777" w:rsidR="00B42E54" w:rsidRPr="00B42E54" w:rsidRDefault="00B42E54" w:rsidP="00F73492">
            <w:pPr>
              <w:widowControl/>
              <w:tabs>
                <w:tab w:val="left" w:pos="1976"/>
              </w:tabs>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Гкал/ч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3B364584" w14:textId="178520D9" w:rsidR="00B42E54" w:rsidRPr="00B42E54" w:rsidRDefault="0031785B"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Pr>
                <w:rFonts w:ascii="Times New Roman" w:eastAsia="Calibri" w:hAnsi="Times New Roman"/>
                <w:spacing w:val="0"/>
                <w:sz w:val="20"/>
                <w:szCs w:val="20"/>
                <w:lang w:eastAsia="ru-RU"/>
              </w:rPr>
              <w:t>90</w:t>
            </w:r>
          </w:p>
        </w:tc>
      </w:tr>
      <w:tr w:rsidR="00B42E54" w:rsidRPr="00B42E54" w14:paraId="31FA4BEE"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54E6A508"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Отпуск тепла, теплоноситель вода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2F56144D"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Гкал/ч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1455932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65,39</w:t>
            </w:r>
          </w:p>
        </w:tc>
      </w:tr>
      <w:tr w:rsidR="00B42E54" w:rsidRPr="00B42E54" w14:paraId="6904EE63"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6A3FB55C"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Годовое число часов использования установленной мощности</w:t>
            </w:r>
          </w:p>
        </w:tc>
        <w:tc>
          <w:tcPr>
            <w:tcW w:w="889" w:type="pct"/>
            <w:tcBorders>
              <w:top w:val="single" w:sz="4" w:space="0" w:color="auto"/>
              <w:left w:val="single" w:sz="4" w:space="0" w:color="auto"/>
              <w:bottom w:val="single" w:sz="4" w:space="0" w:color="auto"/>
              <w:right w:val="single" w:sz="4" w:space="0" w:color="auto"/>
            </w:tcBorders>
            <w:vAlign w:val="center"/>
            <w:hideMark/>
          </w:tcPr>
          <w:p w14:paraId="291D8AB3"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6D5ECDAA"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3411</w:t>
            </w:r>
          </w:p>
        </w:tc>
      </w:tr>
      <w:tr w:rsidR="00B42E54" w:rsidRPr="00B42E54" w14:paraId="372AB22C"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7D3A4113"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Годовая выработка тепла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3EDF726F"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Тыс. Гкал</w:t>
            </w:r>
          </w:p>
        </w:tc>
        <w:tc>
          <w:tcPr>
            <w:tcW w:w="1241" w:type="pct"/>
            <w:tcBorders>
              <w:top w:val="single" w:sz="4" w:space="0" w:color="auto"/>
              <w:left w:val="single" w:sz="4" w:space="0" w:color="auto"/>
              <w:bottom w:val="single" w:sz="4" w:space="0" w:color="auto"/>
              <w:right w:val="single" w:sz="4" w:space="0" w:color="auto"/>
            </w:tcBorders>
            <w:vAlign w:val="center"/>
            <w:hideMark/>
          </w:tcPr>
          <w:p w14:paraId="1D35E1F8"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146,67</w:t>
            </w:r>
          </w:p>
        </w:tc>
      </w:tr>
      <w:tr w:rsidR="00B42E54" w:rsidRPr="00B42E54" w14:paraId="41763F34"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7C021BF8"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Годовой отпуск тепла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77F7FF10"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Тыс. Гкал/ч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00010054"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132,835</w:t>
            </w:r>
          </w:p>
        </w:tc>
      </w:tr>
      <w:tr w:rsidR="00B42E54" w:rsidRPr="00B42E54" w14:paraId="2EDB0972"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70637991"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Себестоимость отпускаемого тепла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333BA8E9"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Руб./Гкал</w:t>
            </w:r>
          </w:p>
        </w:tc>
        <w:tc>
          <w:tcPr>
            <w:tcW w:w="1241" w:type="pct"/>
            <w:tcBorders>
              <w:top w:val="single" w:sz="4" w:space="0" w:color="auto"/>
              <w:left w:val="single" w:sz="4" w:space="0" w:color="auto"/>
              <w:bottom w:val="single" w:sz="4" w:space="0" w:color="auto"/>
              <w:right w:val="single" w:sz="4" w:space="0" w:color="auto"/>
            </w:tcBorders>
            <w:vAlign w:val="center"/>
            <w:hideMark/>
          </w:tcPr>
          <w:p w14:paraId="12CBC897"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683</w:t>
            </w:r>
          </w:p>
        </w:tc>
      </w:tr>
      <w:tr w:rsidR="00B42E54" w:rsidRPr="00B42E54" w14:paraId="31B5BCAB"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240623EC"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Часовой расход газа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1A9CCF7B"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Нм</w:t>
            </w:r>
            <w:r w:rsidRPr="00B42E54">
              <w:rPr>
                <w:rFonts w:ascii="Times New Roman" w:eastAsia="Calibri" w:hAnsi="Times New Roman"/>
                <w:spacing w:val="0"/>
                <w:sz w:val="20"/>
                <w:szCs w:val="20"/>
                <w:vertAlign w:val="superscript"/>
                <w:lang w:eastAsia="ru-RU"/>
              </w:rPr>
              <w:t>3</w:t>
            </w:r>
          </w:p>
        </w:tc>
        <w:tc>
          <w:tcPr>
            <w:tcW w:w="1241" w:type="pct"/>
            <w:tcBorders>
              <w:top w:val="single" w:sz="4" w:space="0" w:color="auto"/>
              <w:left w:val="single" w:sz="4" w:space="0" w:color="auto"/>
              <w:bottom w:val="single" w:sz="4" w:space="0" w:color="auto"/>
              <w:right w:val="single" w:sz="4" w:space="0" w:color="auto"/>
            </w:tcBorders>
            <w:vAlign w:val="center"/>
            <w:hideMark/>
          </w:tcPr>
          <w:p w14:paraId="0CD064BF"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4777</w:t>
            </w:r>
          </w:p>
        </w:tc>
      </w:tr>
      <w:tr w:rsidR="00B42E54" w:rsidRPr="00B42E54" w14:paraId="56B94480"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2413B853"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Годовой расход газа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23931794"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proofErr w:type="gramStart"/>
            <w:r w:rsidRPr="00B42E54">
              <w:rPr>
                <w:rFonts w:ascii="Times New Roman" w:eastAsia="Calibri" w:hAnsi="Times New Roman"/>
                <w:spacing w:val="0"/>
                <w:sz w:val="20"/>
                <w:szCs w:val="20"/>
                <w:lang w:eastAsia="ru-RU"/>
              </w:rPr>
              <w:t>Млн.</w:t>
            </w:r>
            <w:proofErr w:type="gramEnd"/>
            <w:r w:rsidRPr="00B42E54">
              <w:rPr>
                <w:rFonts w:ascii="Times New Roman" w:eastAsia="Calibri" w:hAnsi="Times New Roman"/>
                <w:spacing w:val="0"/>
                <w:sz w:val="20"/>
                <w:szCs w:val="20"/>
                <w:lang w:eastAsia="ru-RU"/>
              </w:rPr>
              <w:t xml:space="preserve"> нм</w:t>
            </w:r>
            <w:r w:rsidRPr="00B42E54">
              <w:rPr>
                <w:rFonts w:ascii="Times New Roman" w:eastAsia="Calibri" w:hAnsi="Times New Roman"/>
                <w:spacing w:val="0"/>
                <w:sz w:val="20"/>
                <w:szCs w:val="20"/>
                <w:vertAlign w:val="superscript"/>
                <w:lang w:eastAsia="ru-RU"/>
              </w:rPr>
              <w:t>3</w:t>
            </w:r>
          </w:p>
        </w:tc>
        <w:tc>
          <w:tcPr>
            <w:tcW w:w="1241" w:type="pct"/>
            <w:tcBorders>
              <w:top w:val="single" w:sz="4" w:space="0" w:color="auto"/>
              <w:left w:val="single" w:sz="4" w:space="0" w:color="auto"/>
              <w:bottom w:val="single" w:sz="4" w:space="0" w:color="auto"/>
              <w:right w:val="single" w:sz="4" w:space="0" w:color="auto"/>
            </w:tcBorders>
            <w:vAlign w:val="center"/>
            <w:hideMark/>
          </w:tcPr>
          <w:p w14:paraId="5CFC50EC"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18,417</w:t>
            </w:r>
          </w:p>
        </w:tc>
      </w:tr>
      <w:tr w:rsidR="00B42E54" w:rsidRPr="00B42E54" w14:paraId="6D816494"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1C85C961"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Годовой расход условного топлива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538B50C6"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Тыс. ТУТ</w:t>
            </w:r>
          </w:p>
        </w:tc>
        <w:tc>
          <w:tcPr>
            <w:tcW w:w="1241" w:type="pct"/>
            <w:tcBorders>
              <w:top w:val="single" w:sz="4" w:space="0" w:color="auto"/>
              <w:left w:val="single" w:sz="4" w:space="0" w:color="auto"/>
              <w:bottom w:val="single" w:sz="4" w:space="0" w:color="auto"/>
              <w:right w:val="single" w:sz="4" w:space="0" w:color="auto"/>
            </w:tcBorders>
            <w:vAlign w:val="center"/>
            <w:hideMark/>
          </w:tcPr>
          <w:p w14:paraId="22A6A129"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22,775</w:t>
            </w:r>
          </w:p>
        </w:tc>
      </w:tr>
      <w:tr w:rsidR="00B42E54" w:rsidRPr="00B42E54" w14:paraId="03756C0F"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17FC74EF"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Удельный расход натурального топлива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4B1EAF58"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Нм</w:t>
            </w:r>
            <w:r w:rsidRPr="00B42E54">
              <w:rPr>
                <w:rFonts w:ascii="Times New Roman" w:eastAsia="Calibri" w:hAnsi="Times New Roman"/>
                <w:spacing w:val="0"/>
                <w:sz w:val="20"/>
                <w:szCs w:val="20"/>
                <w:vertAlign w:val="superscript"/>
                <w:lang w:eastAsia="ru-RU"/>
              </w:rPr>
              <w:t>3</w:t>
            </w:r>
            <w:r w:rsidRPr="00B42E54">
              <w:rPr>
                <w:rFonts w:ascii="Times New Roman" w:eastAsia="Calibri" w:hAnsi="Times New Roman"/>
                <w:spacing w:val="0"/>
                <w:sz w:val="20"/>
                <w:szCs w:val="20"/>
                <w:lang w:eastAsia="ru-RU"/>
              </w:rPr>
              <w:t>/Гкал/ч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7339977C"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125,57</w:t>
            </w:r>
          </w:p>
        </w:tc>
      </w:tr>
      <w:tr w:rsidR="00B42E54" w:rsidRPr="00B42E54" w14:paraId="6B7BE67C"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4ABF203D"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Удельный расход условного топлива</w:t>
            </w:r>
          </w:p>
        </w:tc>
        <w:tc>
          <w:tcPr>
            <w:tcW w:w="889" w:type="pct"/>
            <w:tcBorders>
              <w:top w:val="single" w:sz="4" w:space="0" w:color="auto"/>
              <w:left w:val="single" w:sz="4" w:space="0" w:color="auto"/>
              <w:bottom w:val="single" w:sz="4" w:space="0" w:color="auto"/>
              <w:right w:val="single" w:sz="4" w:space="0" w:color="auto"/>
            </w:tcBorders>
            <w:vAlign w:val="center"/>
            <w:hideMark/>
          </w:tcPr>
          <w:p w14:paraId="2144A51F"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ТУТ/Гкал/ч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617F4B6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0,155</w:t>
            </w:r>
          </w:p>
        </w:tc>
      </w:tr>
      <w:tr w:rsidR="00B42E54" w:rsidRPr="00B42E54" w14:paraId="5CE02ECF"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0B4614DE"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Годовой расход электроэнергии</w:t>
            </w:r>
          </w:p>
        </w:tc>
        <w:tc>
          <w:tcPr>
            <w:tcW w:w="889" w:type="pct"/>
            <w:tcBorders>
              <w:top w:val="single" w:sz="4" w:space="0" w:color="auto"/>
              <w:left w:val="single" w:sz="4" w:space="0" w:color="auto"/>
              <w:bottom w:val="single" w:sz="4" w:space="0" w:color="auto"/>
              <w:right w:val="single" w:sz="4" w:space="0" w:color="auto"/>
            </w:tcBorders>
            <w:vAlign w:val="center"/>
            <w:hideMark/>
          </w:tcPr>
          <w:p w14:paraId="1A9B38D4"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Тыс. кВт*ч</w:t>
            </w:r>
          </w:p>
        </w:tc>
        <w:tc>
          <w:tcPr>
            <w:tcW w:w="1241" w:type="pct"/>
            <w:tcBorders>
              <w:top w:val="single" w:sz="4" w:space="0" w:color="auto"/>
              <w:left w:val="single" w:sz="4" w:space="0" w:color="auto"/>
              <w:bottom w:val="single" w:sz="4" w:space="0" w:color="auto"/>
              <w:right w:val="single" w:sz="4" w:space="0" w:color="auto"/>
            </w:tcBorders>
            <w:vAlign w:val="center"/>
            <w:hideMark/>
          </w:tcPr>
          <w:p w14:paraId="4FDFEEFD"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1968,15</w:t>
            </w:r>
          </w:p>
        </w:tc>
      </w:tr>
      <w:tr w:rsidR="00B42E54" w:rsidRPr="00B42E54" w14:paraId="7AE4E092"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1F709F4E"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Годовой расход воды</w:t>
            </w:r>
          </w:p>
        </w:tc>
        <w:tc>
          <w:tcPr>
            <w:tcW w:w="889" w:type="pct"/>
            <w:tcBorders>
              <w:top w:val="single" w:sz="4" w:space="0" w:color="auto"/>
              <w:left w:val="single" w:sz="4" w:space="0" w:color="auto"/>
              <w:bottom w:val="single" w:sz="4" w:space="0" w:color="auto"/>
              <w:right w:val="single" w:sz="4" w:space="0" w:color="auto"/>
            </w:tcBorders>
            <w:vAlign w:val="center"/>
            <w:hideMark/>
          </w:tcPr>
          <w:p w14:paraId="3E9C4096"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Тыс. м</w:t>
            </w:r>
            <w:r w:rsidRPr="00B42E54">
              <w:rPr>
                <w:rFonts w:ascii="Times New Roman" w:eastAsia="Calibri" w:hAnsi="Times New Roman"/>
                <w:spacing w:val="0"/>
                <w:sz w:val="20"/>
                <w:szCs w:val="20"/>
                <w:vertAlign w:val="superscript"/>
                <w:lang w:eastAsia="ru-RU"/>
              </w:rPr>
              <w:t>3</w:t>
            </w:r>
          </w:p>
        </w:tc>
        <w:tc>
          <w:tcPr>
            <w:tcW w:w="1241" w:type="pct"/>
            <w:tcBorders>
              <w:top w:val="single" w:sz="4" w:space="0" w:color="auto"/>
              <w:left w:val="single" w:sz="4" w:space="0" w:color="auto"/>
              <w:bottom w:val="single" w:sz="4" w:space="0" w:color="auto"/>
              <w:right w:val="single" w:sz="4" w:space="0" w:color="auto"/>
            </w:tcBorders>
            <w:vAlign w:val="center"/>
            <w:hideMark/>
          </w:tcPr>
          <w:p w14:paraId="0B669EC0"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77,05</w:t>
            </w:r>
          </w:p>
        </w:tc>
      </w:tr>
      <w:tr w:rsidR="00B42E54" w:rsidRPr="00B42E54" w14:paraId="768E07B0"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3988436A"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Установленная мощность электроприемников</w:t>
            </w:r>
          </w:p>
        </w:tc>
        <w:tc>
          <w:tcPr>
            <w:tcW w:w="889" w:type="pct"/>
            <w:tcBorders>
              <w:top w:val="single" w:sz="4" w:space="0" w:color="auto"/>
              <w:left w:val="single" w:sz="4" w:space="0" w:color="auto"/>
              <w:bottom w:val="single" w:sz="4" w:space="0" w:color="auto"/>
              <w:right w:val="single" w:sz="4" w:space="0" w:color="auto"/>
            </w:tcBorders>
            <w:vAlign w:val="center"/>
            <w:hideMark/>
          </w:tcPr>
          <w:p w14:paraId="3B8F157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кВт</w:t>
            </w:r>
          </w:p>
        </w:tc>
        <w:tc>
          <w:tcPr>
            <w:tcW w:w="1241" w:type="pct"/>
            <w:tcBorders>
              <w:top w:val="single" w:sz="4" w:space="0" w:color="auto"/>
              <w:left w:val="single" w:sz="4" w:space="0" w:color="auto"/>
              <w:bottom w:val="single" w:sz="4" w:space="0" w:color="auto"/>
              <w:right w:val="single" w:sz="4" w:space="0" w:color="auto"/>
            </w:tcBorders>
            <w:vAlign w:val="center"/>
            <w:hideMark/>
          </w:tcPr>
          <w:p w14:paraId="7B368B61"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831</w:t>
            </w:r>
          </w:p>
        </w:tc>
      </w:tr>
      <w:tr w:rsidR="00B42E54" w:rsidRPr="00B42E54" w14:paraId="1D98FA5C"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41C9EA17"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Число смен в сутки</w:t>
            </w:r>
          </w:p>
        </w:tc>
        <w:tc>
          <w:tcPr>
            <w:tcW w:w="889" w:type="pct"/>
            <w:tcBorders>
              <w:top w:val="single" w:sz="4" w:space="0" w:color="auto"/>
              <w:left w:val="single" w:sz="4" w:space="0" w:color="auto"/>
              <w:bottom w:val="single" w:sz="4" w:space="0" w:color="auto"/>
              <w:right w:val="single" w:sz="4" w:space="0" w:color="auto"/>
            </w:tcBorders>
            <w:vAlign w:val="center"/>
            <w:hideMark/>
          </w:tcPr>
          <w:p w14:paraId="7A2657A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w:t>
            </w:r>
          </w:p>
        </w:tc>
        <w:tc>
          <w:tcPr>
            <w:tcW w:w="1241" w:type="pct"/>
            <w:tcBorders>
              <w:top w:val="single" w:sz="4" w:space="0" w:color="auto"/>
              <w:left w:val="single" w:sz="4" w:space="0" w:color="auto"/>
              <w:bottom w:val="single" w:sz="4" w:space="0" w:color="auto"/>
              <w:right w:val="single" w:sz="4" w:space="0" w:color="auto"/>
            </w:tcBorders>
            <w:vAlign w:val="center"/>
            <w:hideMark/>
          </w:tcPr>
          <w:p w14:paraId="2BFCD58B"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3</w:t>
            </w:r>
          </w:p>
        </w:tc>
      </w:tr>
      <w:tr w:rsidR="00B42E54" w:rsidRPr="00B42E54" w14:paraId="4549DE97"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10C94C21"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Общая численность работающих, в том числе:</w:t>
            </w:r>
          </w:p>
        </w:tc>
        <w:tc>
          <w:tcPr>
            <w:tcW w:w="889" w:type="pct"/>
            <w:tcBorders>
              <w:top w:val="single" w:sz="4" w:space="0" w:color="auto"/>
              <w:left w:val="single" w:sz="4" w:space="0" w:color="auto"/>
              <w:bottom w:val="single" w:sz="4" w:space="0" w:color="auto"/>
              <w:right w:val="single" w:sz="4" w:space="0" w:color="auto"/>
            </w:tcBorders>
            <w:vAlign w:val="center"/>
            <w:hideMark/>
          </w:tcPr>
          <w:p w14:paraId="157A4404"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Чел.</w:t>
            </w:r>
          </w:p>
        </w:tc>
        <w:tc>
          <w:tcPr>
            <w:tcW w:w="1241" w:type="pct"/>
            <w:tcBorders>
              <w:top w:val="single" w:sz="4" w:space="0" w:color="auto"/>
              <w:left w:val="single" w:sz="4" w:space="0" w:color="auto"/>
              <w:bottom w:val="single" w:sz="4" w:space="0" w:color="auto"/>
              <w:right w:val="single" w:sz="4" w:space="0" w:color="auto"/>
            </w:tcBorders>
            <w:vAlign w:val="center"/>
            <w:hideMark/>
          </w:tcPr>
          <w:p w14:paraId="0E8FFF82"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10</w:t>
            </w:r>
          </w:p>
        </w:tc>
      </w:tr>
      <w:tr w:rsidR="00B42E54" w:rsidRPr="00B42E54" w14:paraId="4988A21E"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3DED21D2"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ИТР</w:t>
            </w:r>
          </w:p>
        </w:tc>
        <w:tc>
          <w:tcPr>
            <w:tcW w:w="889" w:type="pct"/>
            <w:tcBorders>
              <w:top w:val="single" w:sz="4" w:space="0" w:color="auto"/>
              <w:left w:val="single" w:sz="4" w:space="0" w:color="auto"/>
              <w:bottom w:val="single" w:sz="4" w:space="0" w:color="auto"/>
              <w:right w:val="single" w:sz="4" w:space="0" w:color="auto"/>
            </w:tcBorders>
            <w:vAlign w:val="center"/>
            <w:hideMark/>
          </w:tcPr>
          <w:p w14:paraId="4D373C65"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w:t>
            </w:r>
          </w:p>
        </w:tc>
        <w:tc>
          <w:tcPr>
            <w:tcW w:w="1241" w:type="pct"/>
            <w:tcBorders>
              <w:top w:val="single" w:sz="4" w:space="0" w:color="auto"/>
              <w:left w:val="single" w:sz="4" w:space="0" w:color="auto"/>
              <w:bottom w:val="single" w:sz="4" w:space="0" w:color="auto"/>
              <w:right w:val="single" w:sz="4" w:space="0" w:color="auto"/>
            </w:tcBorders>
            <w:vAlign w:val="center"/>
          </w:tcPr>
          <w:p w14:paraId="5B14D6FE"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p>
        </w:tc>
      </w:tr>
      <w:tr w:rsidR="00B42E54" w:rsidRPr="00B42E54" w14:paraId="5C65EBDA"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19C03C8E"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Рабочие</w:t>
            </w:r>
          </w:p>
        </w:tc>
        <w:tc>
          <w:tcPr>
            <w:tcW w:w="889" w:type="pct"/>
            <w:tcBorders>
              <w:top w:val="single" w:sz="4" w:space="0" w:color="auto"/>
              <w:left w:val="single" w:sz="4" w:space="0" w:color="auto"/>
              <w:bottom w:val="single" w:sz="4" w:space="0" w:color="auto"/>
              <w:right w:val="single" w:sz="4" w:space="0" w:color="auto"/>
            </w:tcBorders>
            <w:vAlign w:val="center"/>
            <w:hideMark/>
          </w:tcPr>
          <w:p w14:paraId="7EDFDD63"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10</w:t>
            </w:r>
          </w:p>
        </w:tc>
        <w:tc>
          <w:tcPr>
            <w:tcW w:w="1241" w:type="pct"/>
            <w:tcBorders>
              <w:top w:val="single" w:sz="4" w:space="0" w:color="auto"/>
              <w:left w:val="single" w:sz="4" w:space="0" w:color="auto"/>
              <w:bottom w:val="single" w:sz="4" w:space="0" w:color="auto"/>
              <w:right w:val="single" w:sz="4" w:space="0" w:color="auto"/>
            </w:tcBorders>
            <w:vAlign w:val="center"/>
          </w:tcPr>
          <w:p w14:paraId="6D3D1BF1"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p>
        </w:tc>
      </w:tr>
      <w:tr w:rsidR="00B42E54" w:rsidRPr="00B42E54" w14:paraId="562E770A" w14:textId="77777777" w:rsidTr="00F73492">
        <w:trPr>
          <w:trHeight w:val="20"/>
          <w:jc w:val="center"/>
        </w:trPr>
        <w:tc>
          <w:tcPr>
            <w:tcW w:w="2871" w:type="pct"/>
            <w:tcBorders>
              <w:top w:val="single" w:sz="4" w:space="0" w:color="auto"/>
              <w:left w:val="single" w:sz="4" w:space="0" w:color="auto"/>
              <w:bottom w:val="single" w:sz="4" w:space="0" w:color="auto"/>
              <w:right w:val="single" w:sz="4" w:space="0" w:color="auto"/>
            </w:tcBorders>
            <w:vAlign w:val="center"/>
            <w:hideMark/>
          </w:tcPr>
          <w:p w14:paraId="4D15FB69" w14:textId="77777777" w:rsidR="00B42E54" w:rsidRPr="00B42E54" w:rsidRDefault="00B42E54" w:rsidP="00F73492">
            <w:pPr>
              <w:widowControl/>
              <w:adjustRightInd/>
              <w:spacing w:before="0" w:after="0"/>
              <w:ind w:left="0" w:firstLine="0"/>
              <w:contextualSpacing/>
              <w:jc w:val="left"/>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МОП</w:t>
            </w:r>
          </w:p>
        </w:tc>
        <w:tc>
          <w:tcPr>
            <w:tcW w:w="889" w:type="pct"/>
            <w:tcBorders>
              <w:top w:val="single" w:sz="4" w:space="0" w:color="auto"/>
              <w:left w:val="single" w:sz="4" w:space="0" w:color="auto"/>
              <w:bottom w:val="single" w:sz="4" w:space="0" w:color="auto"/>
              <w:right w:val="single" w:sz="4" w:space="0" w:color="auto"/>
            </w:tcBorders>
            <w:vAlign w:val="center"/>
            <w:hideMark/>
          </w:tcPr>
          <w:p w14:paraId="5F5AD697"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r w:rsidRPr="00B42E54">
              <w:rPr>
                <w:rFonts w:ascii="Times New Roman" w:eastAsia="Calibri" w:hAnsi="Times New Roman"/>
                <w:spacing w:val="0"/>
                <w:sz w:val="20"/>
                <w:szCs w:val="20"/>
                <w:lang w:eastAsia="ru-RU"/>
              </w:rPr>
              <w:t>-</w:t>
            </w:r>
          </w:p>
        </w:tc>
        <w:tc>
          <w:tcPr>
            <w:tcW w:w="1241" w:type="pct"/>
            <w:tcBorders>
              <w:top w:val="single" w:sz="4" w:space="0" w:color="auto"/>
              <w:left w:val="single" w:sz="4" w:space="0" w:color="auto"/>
              <w:bottom w:val="single" w:sz="4" w:space="0" w:color="auto"/>
              <w:right w:val="single" w:sz="4" w:space="0" w:color="auto"/>
            </w:tcBorders>
            <w:vAlign w:val="center"/>
          </w:tcPr>
          <w:p w14:paraId="3AE74AD4" w14:textId="77777777" w:rsidR="00B42E54" w:rsidRPr="00B42E54" w:rsidRDefault="00B42E54" w:rsidP="00F73492">
            <w:pPr>
              <w:widowControl/>
              <w:adjustRightInd/>
              <w:spacing w:before="0" w:after="0"/>
              <w:ind w:left="0" w:firstLine="0"/>
              <w:contextualSpacing/>
              <w:jc w:val="center"/>
              <w:textAlignment w:val="auto"/>
              <w:rPr>
                <w:rFonts w:ascii="Times New Roman" w:eastAsia="Calibri" w:hAnsi="Times New Roman"/>
                <w:spacing w:val="0"/>
                <w:sz w:val="20"/>
                <w:szCs w:val="20"/>
                <w:lang w:eastAsia="ru-RU"/>
              </w:rPr>
            </w:pPr>
          </w:p>
        </w:tc>
      </w:tr>
    </w:tbl>
    <w:p w14:paraId="4F99942C" w14:textId="77777777" w:rsidR="00B42E54" w:rsidRPr="00B42E54" w:rsidRDefault="00B42E54" w:rsidP="00B42E54">
      <w:pPr>
        <w:widowControl/>
        <w:adjustRightInd/>
        <w:spacing w:before="0" w:after="0"/>
        <w:ind w:firstLine="0"/>
        <w:contextualSpacing/>
        <w:jc w:val="center"/>
        <w:textAlignment w:val="auto"/>
        <w:rPr>
          <w:rFonts w:ascii="Times New Roman" w:eastAsia="Calibri" w:hAnsi="Times New Roman"/>
          <w:spacing w:val="0"/>
          <w:sz w:val="24"/>
          <w:szCs w:val="24"/>
        </w:rPr>
      </w:pPr>
    </w:p>
    <w:p w14:paraId="51D63825"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r w:rsidRPr="00B42E54">
        <w:rPr>
          <w:rFonts w:ascii="Times New Roman" w:eastAsia="Calibri" w:hAnsi="Times New Roman"/>
          <w:spacing w:val="0"/>
          <w:sz w:val="24"/>
          <w:szCs w:val="24"/>
        </w:rPr>
        <w:t>Требуемые сроки и финансовые потребности представлены в таблице ниже.</w:t>
      </w:r>
    </w:p>
    <w:p w14:paraId="2234CD51" w14:textId="77777777" w:rsid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p>
    <w:p w14:paraId="5EB56927" w14:textId="77777777" w:rsidR="00B42E54" w:rsidRPr="00B42E54" w:rsidRDefault="00F73492" w:rsidP="00F73492">
      <w:pPr>
        <w:pStyle w:val="afffe"/>
        <w:keepNext/>
        <w:spacing w:after="0"/>
        <w:ind w:firstLine="0"/>
        <w:rPr>
          <w:rFonts w:ascii="Times New Roman" w:hAnsi="Times New Roman"/>
          <w:color w:val="auto"/>
          <w:szCs w:val="24"/>
        </w:rPr>
      </w:pPr>
      <w:r w:rsidRPr="00B42E54">
        <w:rPr>
          <w:rFonts w:ascii="Times New Roman" w:hAnsi="Times New Roman"/>
          <w:color w:val="auto"/>
          <w:szCs w:val="24"/>
        </w:rPr>
        <w:t xml:space="preserve">Таблица </w:t>
      </w:r>
      <w:proofErr w:type="gramStart"/>
      <w:r w:rsidRPr="00F73492">
        <w:rPr>
          <w:rFonts w:ascii="Times New Roman" w:hAnsi="Times New Roman"/>
          <w:color w:val="auto"/>
          <w:szCs w:val="24"/>
        </w:rPr>
        <w:t>5.1-</w:t>
      </w:r>
      <w:r>
        <w:rPr>
          <w:rFonts w:ascii="Times New Roman" w:hAnsi="Times New Roman"/>
          <w:color w:val="auto"/>
          <w:szCs w:val="24"/>
        </w:rPr>
        <w:t>2</w:t>
      </w:r>
      <w:proofErr w:type="gramEnd"/>
      <w:r w:rsidRPr="00B42E54">
        <w:rPr>
          <w:rFonts w:ascii="Times New Roman" w:hAnsi="Times New Roman"/>
          <w:color w:val="auto"/>
          <w:szCs w:val="24"/>
        </w:rPr>
        <w:t xml:space="preserve"> - </w:t>
      </w:r>
      <w:bookmarkStart w:id="17" w:name="_Toc481134769"/>
      <w:r w:rsidR="00B42E54" w:rsidRPr="00B42E54">
        <w:rPr>
          <w:rFonts w:ascii="Times New Roman" w:hAnsi="Times New Roman"/>
          <w:color w:val="auto"/>
          <w:szCs w:val="24"/>
        </w:rPr>
        <w:t>Срок ввода в эксплуатацию и ориентировочная стоимость</w:t>
      </w:r>
      <w:bookmarkEnd w:id="17"/>
    </w:p>
    <w:tbl>
      <w:tblPr>
        <w:tblW w:w="5000" w:type="pct"/>
        <w:tblLook w:val="04A0" w:firstRow="1" w:lastRow="0" w:firstColumn="1" w:lastColumn="0" w:noHBand="0" w:noVBand="1"/>
      </w:tblPr>
      <w:tblGrid>
        <w:gridCol w:w="666"/>
        <w:gridCol w:w="1824"/>
        <w:gridCol w:w="1613"/>
        <w:gridCol w:w="1559"/>
        <w:gridCol w:w="1609"/>
        <w:gridCol w:w="2641"/>
      </w:tblGrid>
      <w:tr w:rsidR="00516EFD" w:rsidRPr="00516EFD" w14:paraId="3CAF1DFD" w14:textId="77777777" w:rsidTr="00C547D4">
        <w:trPr>
          <w:trHeight w:val="20"/>
        </w:trPr>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5"/>
          <w:p w14:paraId="76AF6671" w14:textId="77777777"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N п/п</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9F396" w14:textId="77777777"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Наименование мероприятий</w:t>
            </w:r>
          </w:p>
        </w:tc>
        <w:tc>
          <w:tcPr>
            <w:tcW w:w="804" w:type="pct"/>
            <w:vMerge w:val="restart"/>
            <w:tcBorders>
              <w:top w:val="single" w:sz="4" w:space="0" w:color="auto"/>
              <w:left w:val="nil"/>
              <w:right w:val="single" w:sz="4" w:space="0" w:color="auto"/>
            </w:tcBorders>
            <w:shd w:val="clear" w:color="auto" w:fill="auto"/>
            <w:vAlign w:val="center"/>
          </w:tcPr>
          <w:p w14:paraId="2D02A91F" w14:textId="0B25E44F"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Установленная мощность, Гкал/ч</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EC5C1" w14:textId="77777777"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Год начала реализации мероприятия</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55F7E" w14:textId="77777777"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Год окончания реализации мероприятия</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14:paraId="27D97B55" w14:textId="2C9EF0A8" w:rsidR="00516EFD" w:rsidRPr="00516EFD" w:rsidRDefault="00C547D4"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Объем инвестиций</w:t>
            </w:r>
            <w:r w:rsidR="00516EFD" w:rsidRPr="00516EFD">
              <w:rPr>
                <w:rFonts w:ascii="Times New Roman" w:eastAsia="Times New Roman" w:hAnsi="Times New Roman"/>
                <w:b/>
                <w:bCs/>
                <w:color w:val="000000"/>
                <w:spacing w:val="0"/>
                <w:sz w:val="20"/>
                <w:szCs w:val="20"/>
                <w:lang w:eastAsia="ru-RU"/>
              </w:rPr>
              <w:t>, тыс. руб. (без НДС)</w:t>
            </w:r>
          </w:p>
        </w:tc>
      </w:tr>
      <w:tr w:rsidR="00516EFD" w:rsidRPr="00516EFD" w14:paraId="6E2B339D" w14:textId="77777777" w:rsidTr="00C547D4">
        <w:trPr>
          <w:trHeight w:val="253"/>
        </w:trPr>
        <w:tc>
          <w:tcPr>
            <w:tcW w:w="332" w:type="pct"/>
            <w:vMerge/>
            <w:tcBorders>
              <w:top w:val="single" w:sz="4" w:space="0" w:color="auto"/>
              <w:left w:val="single" w:sz="4" w:space="0" w:color="auto"/>
              <w:bottom w:val="single" w:sz="4" w:space="0" w:color="auto"/>
              <w:right w:val="single" w:sz="4" w:space="0" w:color="auto"/>
            </w:tcBorders>
            <w:vAlign w:val="center"/>
            <w:hideMark/>
          </w:tcPr>
          <w:p w14:paraId="251E457C"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155C5FF8"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804" w:type="pct"/>
            <w:vMerge/>
            <w:tcBorders>
              <w:left w:val="nil"/>
              <w:right w:val="single" w:sz="4" w:space="0" w:color="auto"/>
            </w:tcBorders>
            <w:shd w:val="clear" w:color="auto" w:fill="auto"/>
            <w:vAlign w:val="center"/>
          </w:tcPr>
          <w:p w14:paraId="13DA703C" w14:textId="4FD34775"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3E1057AF"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14:paraId="14009CA9"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1384" w:type="pct"/>
            <w:vMerge w:val="restart"/>
            <w:tcBorders>
              <w:top w:val="nil"/>
              <w:left w:val="single" w:sz="4" w:space="0" w:color="auto"/>
              <w:bottom w:val="single" w:sz="4" w:space="0" w:color="auto"/>
              <w:right w:val="single" w:sz="4" w:space="0" w:color="auto"/>
            </w:tcBorders>
            <w:shd w:val="clear" w:color="auto" w:fill="auto"/>
            <w:vAlign w:val="center"/>
            <w:hideMark/>
          </w:tcPr>
          <w:p w14:paraId="7686A8D4" w14:textId="77777777"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516EFD">
              <w:rPr>
                <w:rFonts w:ascii="Times New Roman" w:eastAsia="Times New Roman" w:hAnsi="Times New Roman"/>
                <w:b/>
                <w:bCs/>
                <w:color w:val="000000"/>
                <w:spacing w:val="0"/>
                <w:sz w:val="20"/>
                <w:szCs w:val="20"/>
                <w:lang w:eastAsia="ru-RU"/>
              </w:rPr>
              <w:t>Всего</w:t>
            </w:r>
          </w:p>
        </w:tc>
      </w:tr>
      <w:tr w:rsidR="00516EFD" w:rsidRPr="00516EFD" w14:paraId="683E93E9" w14:textId="77777777" w:rsidTr="00C547D4">
        <w:trPr>
          <w:trHeight w:val="253"/>
        </w:trPr>
        <w:tc>
          <w:tcPr>
            <w:tcW w:w="332" w:type="pct"/>
            <w:vMerge/>
            <w:tcBorders>
              <w:top w:val="single" w:sz="4" w:space="0" w:color="auto"/>
              <w:left w:val="single" w:sz="4" w:space="0" w:color="auto"/>
              <w:bottom w:val="single" w:sz="4" w:space="0" w:color="auto"/>
              <w:right w:val="single" w:sz="4" w:space="0" w:color="auto"/>
            </w:tcBorders>
            <w:vAlign w:val="center"/>
            <w:hideMark/>
          </w:tcPr>
          <w:p w14:paraId="0A67F6CA"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51735476"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804" w:type="pct"/>
            <w:vMerge/>
            <w:tcBorders>
              <w:left w:val="nil"/>
              <w:bottom w:val="single" w:sz="4" w:space="0" w:color="auto"/>
              <w:right w:val="single" w:sz="4" w:space="0" w:color="auto"/>
            </w:tcBorders>
            <w:shd w:val="clear" w:color="auto" w:fill="auto"/>
            <w:vAlign w:val="center"/>
          </w:tcPr>
          <w:p w14:paraId="507C0BBB" w14:textId="776942FF" w:rsidR="00516EFD" w:rsidRPr="00516EFD" w:rsidRDefault="00516EFD" w:rsidP="00470F6C">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41DAEF1B"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14:paraId="0713C76A"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c>
          <w:tcPr>
            <w:tcW w:w="1384" w:type="pct"/>
            <w:vMerge/>
            <w:tcBorders>
              <w:top w:val="nil"/>
              <w:left w:val="single" w:sz="4" w:space="0" w:color="auto"/>
              <w:bottom w:val="single" w:sz="4" w:space="0" w:color="auto"/>
              <w:right w:val="single" w:sz="4" w:space="0" w:color="auto"/>
            </w:tcBorders>
            <w:vAlign w:val="center"/>
            <w:hideMark/>
          </w:tcPr>
          <w:p w14:paraId="1CD5D080" w14:textId="77777777" w:rsidR="00516EFD" w:rsidRPr="00516EFD" w:rsidRDefault="00516EFD" w:rsidP="00470F6C">
            <w:pPr>
              <w:widowControl/>
              <w:adjustRightInd/>
              <w:spacing w:before="0" w:after="0"/>
              <w:ind w:firstLine="0"/>
              <w:jc w:val="left"/>
              <w:textAlignment w:val="auto"/>
              <w:rPr>
                <w:rFonts w:ascii="Times New Roman" w:eastAsia="Times New Roman" w:hAnsi="Times New Roman"/>
                <w:b/>
                <w:bCs/>
                <w:color w:val="000000"/>
                <w:spacing w:val="0"/>
                <w:sz w:val="20"/>
                <w:szCs w:val="20"/>
                <w:lang w:eastAsia="ru-RU"/>
              </w:rPr>
            </w:pPr>
          </w:p>
        </w:tc>
      </w:tr>
      <w:tr w:rsidR="00516EFD" w:rsidRPr="00516EFD" w14:paraId="20AF3790" w14:textId="77777777" w:rsidTr="00C547D4">
        <w:trPr>
          <w:trHeight w:val="20"/>
        </w:trPr>
        <w:tc>
          <w:tcPr>
            <w:tcW w:w="332" w:type="pct"/>
            <w:tcBorders>
              <w:top w:val="nil"/>
              <w:left w:val="single" w:sz="4" w:space="0" w:color="auto"/>
              <w:bottom w:val="single" w:sz="4" w:space="0" w:color="auto"/>
              <w:right w:val="single" w:sz="4" w:space="0" w:color="auto"/>
            </w:tcBorders>
            <w:shd w:val="clear" w:color="auto" w:fill="auto"/>
            <w:vAlign w:val="center"/>
            <w:hideMark/>
          </w:tcPr>
          <w:p w14:paraId="43BD4B41" w14:textId="77777777" w:rsidR="00516EFD" w:rsidRPr="00516EFD" w:rsidRDefault="00516EFD" w:rsidP="00C1177D">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516EFD">
              <w:rPr>
                <w:rFonts w:ascii="Times New Roman" w:eastAsia="Times New Roman" w:hAnsi="Times New Roman"/>
                <w:color w:val="000000"/>
                <w:spacing w:val="0"/>
                <w:sz w:val="20"/>
                <w:szCs w:val="20"/>
                <w:lang w:eastAsia="ru-RU"/>
              </w:rPr>
              <w:t>1.2.1.</w:t>
            </w:r>
          </w:p>
        </w:tc>
        <w:tc>
          <w:tcPr>
            <w:tcW w:w="777" w:type="pct"/>
            <w:tcBorders>
              <w:top w:val="nil"/>
              <w:left w:val="nil"/>
              <w:bottom w:val="single" w:sz="4" w:space="0" w:color="auto"/>
              <w:right w:val="single" w:sz="4" w:space="0" w:color="auto"/>
            </w:tcBorders>
            <w:shd w:val="clear" w:color="auto" w:fill="auto"/>
            <w:vAlign w:val="center"/>
            <w:hideMark/>
          </w:tcPr>
          <w:p w14:paraId="4FFCCEE2" w14:textId="1C770996" w:rsidR="00516EFD" w:rsidRPr="00516EFD" w:rsidRDefault="009D5F92" w:rsidP="00C547D4">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9D5F92">
              <w:rPr>
                <w:rFonts w:ascii="Times New Roman" w:eastAsia="Times New Roman" w:hAnsi="Times New Roman"/>
                <w:color w:val="000000"/>
                <w:spacing w:val="0"/>
                <w:sz w:val="20"/>
                <w:szCs w:val="20"/>
                <w:lang w:eastAsia="ru-RU"/>
              </w:rPr>
              <w:t>Строительство газовой котельной в квартале В-5 г.</w:t>
            </w:r>
            <w:r>
              <w:rPr>
                <w:rFonts w:ascii="Times New Roman" w:eastAsia="Times New Roman" w:hAnsi="Times New Roman"/>
                <w:color w:val="000000"/>
                <w:spacing w:val="0"/>
                <w:sz w:val="20"/>
                <w:szCs w:val="20"/>
                <w:lang w:eastAsia="ru-RU"/>
              </w:rPr>
              <w:t> </w:t>
            </w:r>
            <w:r w:rsidRPr="009D5F92">
              <w:rPr>
                <w:rFonts w:ascii="Times New Roman" w:eastAsia="Times New Roman" w:hAnsi="Times New Roman"/>
                <w:color w:val="000000"/>
                <w:spacing w:val="0"/>
                <w:sz w:val="20"/>
                <w:szCs w:val="20"/>
                <w:lang w:eastAsia="ru-RU"/>
              </w:rPr>
              <w:t>Нижневартовска</w:t>
            </w:r>
          </w:p>
        </w:tc>
        <w:tc>
          <w:tcPr>
            <w:tcW w:w="804" w:type="pct"/>
            <w:tcBorders>
              <w:top w:val="nil"/>
              <w:left w:val="nil"/>
              <w:bottom w:val="single" w:sz="4" w:space="0" w:color="auto"/>
              <w:right w:val="single" w:sz="4" w:space="0" w:color="auto"/>
            </w:tcBorders>
            <w:shd w:val="clear" w:color="auto" w:fill="auto"/>
            <w:vAlign w:val="center"/>
            <w:hideMark/>
          </w:tcPr>
          <w:p w14:paraId="30999EE0" w14:textId="77777777" w:rsidR="00516EFD" w:rsidRPr="00516EFD" w:rsidRDefault="00516EFD" w:rsidP="00C1177D">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516EFD">
              <w:rPr>
                <w:rFonts w:ascii="Times New Roman" w:eastAsia="Times New Roman" w:hAnsi="Times New Roman"/>
                <w:color w:val="000000"/>
                <w:spacing w:val="0"/>
                <w:sz w:val="20"/>
                <w:szCs w:val="20"/>
                <w:lang w:eastAsia="ru-RU"/>
              </w:rPr>
              <w:t>90</w:t>
            </w:r>
          </w:p>
        </w:tc>
        <w:tc>
          <w:tcPr>
            <w:tcW w:w="839" w:type="pct"/>
            <w:tcBorders>
              <w:top w:val="nil"/>
              <w:left w:val="nil"/>
              <w:bottom w:val="single" w:sz="4" w:space="0" w:color="auto"/>
              <w:right w:val="single" w:sz="4" w:space="0" w:color="auto"/>
            </w:tcBorders>
            <w:shd w:val="clear" w:color="auto" w:fill="auto"/>
            <w:vAlign w:val="center"/>
            <w:hideMark/>
          </w:tcPr>
          <w:p w14:paraId="1070CB00" w14:textId="77777777" w:rsidR="00516EFD" w:rsidRPr="00516EFD" w:rsidRDefault="00516EFD" w:rsidP="00C1177D">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516EFD">
              <w:rPr>
                <w:rFonts w:ascii="Times New Roman" w:eastAsia="Times New Roman" w:hAnsi="Times New Roman"/>
                <w:color w:val="000000"/>
                <w:spacing w:val="0"/>
                <w:sz w:val="20"/>
                <w:szCs w:val="20"/>
                <w:lang w:eastAsia="ru-RU"/>
              </w:rPr>
              <w:t>2019</w:t>
            </w:r>
          </w:p>
        </w:tc>
        <w:tc>
          <w:tcPr>
            <w:tcW w:w="864" w:type="pct"/>
            <w:tcBorders>
              <w:top w:val="nil"/>
              <w:left w:val="nil"/>
              <w:bottom w:val="single" w:sz="4" w:space="0" w:color="auto"/>
              <w:right w:val="single" w:sz="4" w:space="0" w:color="auto"/>
            </w:tcBorders>
            <w:shd w:val="clear" w:color="auto" w:fill="auto"/>
            <w:vAlign w:val="center"/>
            <w:hideMark/>
          </w:tcPr>
          <w:p w14:paraId="52286763" w14:textId="2785B0FB" w:rsidR="00516EFD" w:rsidRPr="00516EFD" w:rsidRDefault="00516EFD" w:rsidP="00C1177D">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516EFD">
              <w:rPr>
                <w:rFonts w:ascii="Times New Roman" w:eastAsia="Times New Roman" w:hAnsi="Times New Roman"/>
                <w:color w:val="000000"/>
                <w:spacing w:val="0"/>
                <w:sz w:val="20"/>
                <w:szCs w:val="20"/>
                <w:lang w:eastAsia="ru-RU"/>
              </w:rPr>
              <w:t>2026</w:t>
            </w:r>
          </w:p>
        </w:tc>
        <w:tc>
          <w:tcPr>
            <w:tcW w:w="1384" w:type="pct"/>
            <w:tcBorders>
              <w:top w:val="nil"/>
              <w:left w:val="nil"/>
              <w:bottom w:val="single" w:sz="4" w:space="0" w:color="auto"/>
              <w:right w:val="single" w:sz="4" w:space="0" w:color="auto"/>
            </w:tcBorders>
            <w:shd w:val="clear" w:color="auto" w:fill="auto"/>
            <w:vAlign w:val="center"/>
            <w:hideMark/>
          </w:tcPr>
          <w:p w14:paraId="73131721" w14:textId="03926BEE" w:rsidR="00516EFD" w:rsidRPr="00516EFD" w:rsidRDefault="00516EFD" w:rsidP="00C1177D">
            <w:pPr>
              <w:widowControl/>
              <w:adjustRightInd/>
              <w:spacing w:before="0" w:after="0"/>
              <w:ind w:firstLine="0"/>
              <w:jc w:val="center"/>
              <w:textAlignment w:val="auto"/>
              <w:rPr>
                <w:rFonts w:ascii="Times New Roman" w:eastAsia="Times New Roman" w:hAnsi="Times New Roman"/>
                <w:spacing w:val="0"/>
                <w:sz w:val="20"/>
                <w:szCs w:val="20"/>
                <w:lang w:eastAsia="ru-RU"/>
              </w:rPr>
            </w:pPr>
            <w:r w:rsidRPr="00516EFD">
              <w:rPr>
                <w:rFonts w:ascii="Times New Roman" w:hAnsi="Times New Roman"/>
                <w:sz w:val="20"/>
                <w:szCs w:val="20"/>
              </w:rPr>
              <w:t>5</w:t>
            </w:r>
            <w:r w:rsidR="00AA39B6">
              <w:rPr>
                <w:rFonts w:ascii="Times New Roman" w:hAnsi="Times New Roman"/>
                <w:sz w:val="20"/>
                <w:szCs w:val="20"/>
              </w:rPr>
              <w:t>6</w:t>
            </w:r>
            <w:r w:rsidRPr="00516EFD">
              <w:rPr>
                <w:rFonts w:ascii="Times New Roman" w:hAnsi="Times New Roman"/>
                <w:sz w:val="20"/>
                <w:szCs w:val="20"/>
              </w:rPr>
              <w:t xml:space="preserve">2 </w:t>
            </w:r>
            <w:r w:rsidR="00CB5470">
              <w:rPr>
                <w:rFonts w:ascii="Times New Roman" w:hAnsi="Times New Roman"/>
                <w:sz w:val="20"/>
                <w:szCs w:val="20"/>
              </w:rPr>
              <w:t>5</w:t>
            </w:r>
            <w:r w:rsidR="00AA39B6">
              <w:rPr>
                <w:rFonts w:ascii="Times New Roman" w:hAnsi="Times New Roman"/>
                <w:sz w:val="20"/>
                <w:szCs w:val="20"/>
              </w:rPr>
              <w:t>00</w:t>
            </w:r>
          </w:p>
        </w:tc>
      </w:tr>
    </w:tbl>
    <w:p w14:paraId="09C62CFF" w14:textId="77777777" w:rsidR="00B42E54" w:rsidRPr="00B42E54" w:rsidRDefault="00B42E54" w:rsidP="00B42E54">
      <w:pPr>
        <w:widowControl/>
        <w:adjustRightInd/>
        <w:spacing w:before="0" w:after="0"/>
        <w:ind w:firstLine="709"/>
        <w:contextualSpacing/>
        <w:textAlignment w:val="auto"/>
        <w:rPr>
          <w:rFonts w:ascii="Times New Roman" w:eastAsia="Calibri" w:hAnsi="Times New Roman"/>
          <w:spacing w:val="0"/>
          <w:sz w:val="24"/>
          <w:szCs w:val="24"/>
        </w:rPr>
      </w:pPr>
    </w:p>
    <w:p w14:paraId="12B8DA80" w14:textId="77777777" w:rsidR="00B42E54" w:rsidRPr="00B42E54" w:rsidRDefault="00B42E54" w:rsidP="00236BD7">
      <w:pPr>
        <w:pStyle w:val="23"/>
        <w:numPr>
          <w:ilvl w:val="1"/>
          <w:numId w:val="18"/>
        </w:numPr>
        <w:spacing w:before="0"/>
        <w:ind w:left="0" w:firstLine="567"/>
        <w:contextualSpacing/>
        <w:rPr>
          <w:rFonts w:ascii="Times New Roman" w:eastAsia="Times New Roman" w:hAnsi="Times New Roman"/>
          <w:caps w:val="0"/>
          <w:spacing w:val="0"/>
          <w:kern w:val="0"/>
          <w:lang w:bidi="en-US"/>
        </w:rPr>
      </w:pPr>
      <w:bookmarkStart w:id="18" w:name="_Toc512951122"/>
      <w:bookmarkStart w:id="19" w:name="_Toc106653126"/>
      <w:r w:rsidRPr="00B42E54">
        <w:rPr>
          <w:rFonts w:ascii="Times New Roman" w:eastAsia="Times New Roman" w:hAnsi="Times New Roman"/>
          <w:caps w:val="0"/>
          <w:spacing w:val="0"/>
          <w:kern w:val="0"/>
          <w:lang w:bidi="en-US"/>
        </w:rPr>
        <w:t>Застройка территории озера Комсомольское города Нижневартовска</w:t>
      </w:r>
      <w:bookmarkEnd w:id="18"/>
      <w:bookmarkEnd w:id="19"/>
    </w:p>
    <w:p w14:paraId="58A32C40"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bookmarkStart w:id="20" w:name="_Hlk482902718"/>
      <w:r w:rsidRPr="00B42E54">
        <w:rPr>
          <w:rFonts w:ascii="Times New Roman" w:eastAsia="Times New Roman" w:hAnsi="Times New Roman"/>
          <w:spacing w:val="0"/>
          <w:sz w:val="24"/>
          <w:szCs w:val="24"/>
          <w:lang w:eastAsia="ru-RU"/>
        </w:rPr>
        <w:t>В качестве основного источника теплоснабжения для строящихся объектов центральной больницы по ул. Маршала Жукова, а также проектируемой гостиницы и проектируемого комплекса зданий на берегу озера Комсомольское предусмотрена проектируемая газовая котельная установленной мощностью 23,4 Гкал/ч.</w:t>
      </w:r>
    </w:p>
    <w:p w14:paraId="06E58598"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Расчетная тепловая нагрузка котельной составит 18,62 Гкал/ч, в том числе:</w:t>
      </w:r>
    </w:p>
    <w:p w14:paraId="2E42D2BD"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на отопление – 5,46 Гкал/ч;</w:t>
      </w:r>
    </w:p>
    <w:p w14:paraId="549B712E"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на вентиляцию – 10,763 Гкал/ч;</w:t>
      </w:r>
    </w:p>
    <w:p w14:paraId="6A51C75A"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на горячее водоснабжение – 2,4 Гкал/ч.</w:t>
      </w:r>
    </w:p>
    <w:p w14:paraId="5E59B923"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Теплоснабжение Центральной больницы на 1100 коек (запущен 1 корпус) по состоянию на 2018 год принято по временной схеме от сущ. УТ 1 до ИТП блока «А».</w:t>
      </w:r>
    </w:p>
    <w:p w14:paraId="33204DB4" w14:textId="77777777" w:rsidR="00B42E54" w:rsidRP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Теплоснабжение проектируемого многофункционального комплекса по ул. Маршала Жукова предусмотрено автономное, от собственной электрокотельной.</w:t>
      </w:r>
    </w:p>
    <w:p w14:paraId="7951D1FF" w14:textId="77777777" w:rsidR="00B42E54" w:rsidRDefault="00B42E54"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Теплоснабжение сооружений по обслуживанию объектов рекреационной зоны предусматривается автономное от электрокотлов.</w:t>
      </w:r>
    </w:p>
    <w:p w14:paraId="728280BD" w14:textId="77777777" w:rsidR="00132FBF" w:rsidRPr="00B42E54" w:rsidRDefault="00132FBF" w:rsidP="00B42E54">
      <w:pPr>
        <w:widowControl/>
        <w:adjustRightInd/>
        <w:spacing w:before="0" w:after="0"/>
        <w:ind w:firstLine="709"/>
        <w:contextualSpacing/>
        <w:textAlignment w:val="auto"/>
        <w:rPr>
          <w:rFonts w:ascii="Times New Roman" w:eastAsia="Times New Roman" w:hAnsi="Times New Roman"/>
          <w:spacing w:val="0"/>
          <w:sz w:val="24"/>
          <w:szCs w:val="24"/>
          <w:lang w:eastAsia="ru-RU"/>
        </w:rPr>
      </w:pPr>
    </w:p>
    <w:p w14:paraId="22F4BAE6" w14:textId="77777777" w:rsidR="00B42E54" w:rsidRPr="00B42E54" w:rsidRDefault="00B42E54" w:rsidP="00A97C67">
      <w:pPr>
        <w:pStyle w:val="23"/>
        <w:numPr>
          <w:ilvl w:val="1"/>
          <w:numId w:val="18"/>
        </w:numPr>
        <w:ind w:left="0" w:firstLine="567"/>
        <w:contextualSpacing/>
        <w:rPr>
          <w:rFonts w:ascii="Times New Roman" w:eastAsia="Times New Roman" w:hAnsi="Times New Roman"/>
          <w:caps w:val="0"/>
          <w:spacing w:val="0"/>
          <w:kern w:val="0"/>
          <w:lang w:bidi="en-US"/>
        </w:rPr>
      </w:pPr>
      <w:bookmarkStart w:id="21" w:name="_Toc512951124"/>
      <w:bookmarkStart w:id="22" w:name="_Toc106653127"/>
      <w:bookmarkStart w:id="23" w:name="_Hlk482902781"/>
      <w:bookmarkEnd w:id="20"/>
      <w:r w:rsidRPr="00B42E54">
        <w:rPr>
          <w:rFonts w:ascii="Times New Roman" w:eastAsia="Times New Roman" w:hAnsi="Times New Roman"/>
          <w:caps w:val="0"/>
          <w:spacing w:val="0"/>
          <w:kern w:val="0"/>
          <w:lang w:bidi="en-US"/>
        </w:rPr>
        <w:lastRenderedPageBreak/>
        <w:t>Строительство котельной «Восточная»</w:t>
      </w:r>
      <w:bookmarkEnd w:id="21"/>
      <w:bookmarkEnd w:id="22"/>
    </w:p>
    <w:p w14:paraId="21B2DA11" w14:textId="5EAE751C" w:rsidR="000C1B24" w:rsidRPr="00DF3FE9" w:rsidRDefault="000C1B24" w:rsidP="000C1B24">
      <w:pPr>
        <w:spacing w:after="0"/>
        <w:contextualSpacing/>
        <w:rPr>
          <w:rFonts w:ascii="Times New Roman" w:eastAsia="Times New Roman" w:hAnsi="Times New Roman"/>
          <w:sz w:val="24"/>
          <w:szCs w:val="24"/>
          <w:lang w:eastAsia="ru-RU"/>
        </w:rPr>
      </w:pPr>
      <w:r w:rsidRPr="00B91836">
        <w:rPr>
          <w:rFonts w:ascii="Times New Roman" w:eastAsia="Times New Roman" w:hAnsi="Times New Roman"/>
          <w:sz w:val="24"/>
          <w:szCs w:val="24"/>
          <w:lang w:eastAsia="ru-RU"/>
        </w:rPr>
        <w:t>На расчетный срок схемы до 203</w:t>
      </w:r>
      <w:r w:rsidR="00F52FF5">
        <w:rPr>
          <w:rFonts w:ascii="Times New Roman" w:eastAsia="Times New Roman" w:hAnsi="Times New Roman"/>
          <w:sz w:val="24"/>
          <w:szCs w:val="24"/>
          <w:lang w:eastAsia="ru-RU"/>
        </w:rPr>
        <w:t>5</w:t>
      </w:r>
      <w:r w:rsidRPr="00B91836">
        <w:rPr>
          <w:rFonts w:ascii="Times New Roman" w:eastAsia="Times New Roman" w:hAnsi="Times New Roman"/>
          <w:sz w:val="24"/>
          <w:szCs w:val="24"/>
          <w:lang w:eastAsia="ru-RU"/>
        </w:rPr>
        <w:t xml:space="preserve"> года, с целью осуществления теплоснабжения кварталов </w:t>
      </w:r>
      <w:proofErr w:type="gramStart"/>
      <w:r w:rsidRPr="00B91836">
        <w:rPr>
          <w:rFonts w:ascii="Times New Roman" w:eastAsia="Times New Roman" w:hAnsi="Times New Roman"/>
          <w:sz w:val="24"/>
          <w:szCs w:val="24"/>
          <w:lang w:eastAsia="ru-RU"/>
        </w:rPr>
        <w:t>45-54</w:t>
      </w:r>
      <w:proofErr w:type="gramEnd"/>
      <w:r w:rsidRPr="00B91836">
        <w:rPr>
          <w:rFonts w:ascii="Times New Roman" w:eastAsia="Times New Roman" w:hAnsi="Times New Roman"/>
          <w:sz w:val="24"/>
          <w:szCs w:val="24"/>
          <w:lang w:eastAsia="ru-RU"/>
        </w:rPr>
        <w:t xml:space="preserve">, запланировано строительство котельной «Восточная», установленной мощностью </w:t>
      </w:r>
      <w:r w:rsidR="0031785B">
        <w:rPr>
          <w:rFonts w:ascii="Times New Roman" w:eastAsia="Times New Roman" w:hAnsi="Times New Roman"/>
          <w:sz w:val="24"/>
          <w:szCs w:val="24"/>
          <w:lang w:eastAsia="ru-RU"/>
        </w:rPr>
        <w:t>7</w:t>
      </w:r>
      <w:r w:rsidRPr="00B91836">
        <w:rPr>
          <w:rFonts w:ascii="Times New Roman" w:eastAsia="Times New Roman" w:hAnsi="Times New Roman"/>
          <w:sz w:val="24"/>
          <w:szCs w:val="24"/>
          <w:lang w:eastAsia="ru-RU"/>
        </w:rPr>
        <w:t>0 Гкал/ч. Ориентировочная стоимость 450</w:t>
      </w:r>
      <w:r>
        <w:rPr>
          <w:rFonts w:ascii="Times New Roman" w:eastAsia="Times New Roman" w:hAnsi="Times New Roman"/>
          <w:sz w:val="24"/>
          <w:szCs w:val="24"/>
          <w:lang w:eastAsia="ru-RU"/>
        </w:rPr>
        <w:t>,49</w:t>
      </w:r>
      <w:r w:rsidRPr="00B91836">
        <w:rPr>
          <w:rFonts w:ascii="Times New Roman" w:eastAsia="Times New Roman" w:hAnsi="Times New Roman"/>
          <w:sz w:val="24"/>
          <w:szCs w:val="24"/>
          <w:lang w:eastAsia="ru-RU"/>
        </w:rPr>
        <w:t xml:space="preserve"> тыс. руб.</w:t>
      </w:r>
      <w:r w:rsidR="00DF3FE9">
        <w:rPr>
          <w:rFonts w:ascii="Times New Roman" w:eastAsia="Times New Roman" w:hAnsi="Times New Roman"/>
          <w:sz w:val="24"/>
          <w:szCs w:val="24"/>
          <w:lang w:eastAsia="ru-RU"/>
        </w:rPr>
        <w:t xml:space="preserve"> </w:t>
      </w:r>
      <w:r w:rsidR="00DF3FE9" w:rsidRPr="00DF3FE9">
        <w:rPr>
          <w:rFonts w:ascii="Times New Roman" w:eastAsia="Times New Roman" w:hAnsi="Times New Roman"/>
          <w:sz w:val="24"/>
          <w:szCs w:val="24"/>
          <w:lang w:eastAsia="ru-RU"/>
        </w:rPr>
        <w:t>(с</w:t>
      </w:r>
      <w:r w:rsidRPr="00DF3FE9">
        <w:rPr>
          <w:rFonts w:ascii="Times New Roman" w:eastAsia="Times New Roman" w:hAnsi="Times New Roman"/>
          <w:sz w:val="24"/>
          <w:szCs w:val="24"/>
          <w:lang w:eastAsia="ru-RU"/>
        </w:rPr>
        <w:t xml:space="preserve"> НДС).</w:t>
      </w:r>
    </w:p>
    <w:p w14:paraId="5D4728C9" w14:textId="77777777" w:rsidR="00B42E54" w:rsidRPr="00DF3FE9" w:rsidRDefault="00B42E54" w:rsidP="00A97C67">
      <w:pPr>
        <w:pStyle w:val="23"/>
        <w:numPr>
          <w:ilvl w:val="1"/>
          <w:numId w:val="18"/>
        </w:numPr>
        <w:ind w:left="0" w:firstLine="567"/>
        <w:contextualSpacing/>
        <w:rPr>
          <w:rFonts w:ascii="Times New Roman" w:eastAsia="Times New Roman" w:hAnsi="Times New Roman"/>
          <w:caps w:val="0"/>
          <w:spacing w:val="0"/>
          <w:kern w:val="0"/>
          <w:lang w:bidi="en-US"/>
        </w:rPr>
      </w:pPr>
      <w:bookmarkStart w:id="24" w:name="_Toc512951125"/>
      <w:bookmarkStart w:id="25" w:name="_Toc106653128"/>
      <w:r w:rsidRPr="00DF3FE9">
        <w:rPr>
          <w:rFonts w:ascii="Times New Roman" w:eastAsia="Times New Roman" w:hAnsi="Times New Roman"/>
          <w:caps w:val="0"/>
          <w:spacing w:val="0"/>
          <w:kern w:val="0"/>
          <w:lang w:bidi="en-US"/>
        </w:rPr>
        <w:t>Строительство котельной «ПС-1С»</w:t>
      </w:r>
      <w:bookmarkEnd w:id="24"/>
      <w:bookmarkEnd w:id="25"/>
    </w:p>
    <w:p w14:paraId="0DF4935F" w14:textId="67B4AE80" w:rsidR="000C1B24" w:rsidRPr="000C1B24" w:rsidRDefault="000C1B24" w:rsidP="000C1B24">
      <w:pPr>
        <w:widowControl/>
        <w:adjustRightInd/>
        <w:spacing w:before="0" w:after="0"/>
        <w:contextualSpacing/>
        <w:textAlignment w:val="auto"/>
        <w:rPr>
          <w:rFonts w:ascii="Times New Roman" w:eastAsia="Times New Roman" w:hAnsi="Times New Roman"/>
          <w:spacing w:val="0"/>
          <w:sz w:val="24"/>
          <w:szCs w:val="24"/>
          <w:lang w:eastAsia="ru-RU"/>
        </w:rPr>
      </w:pPr>
      <w:r w:rsidRPr="00DF3FE9">
        <w:rPr>
          <w:rFonts w:ascii="Times New Roman" w:eastAsia="Times New Roman" w:hAnsi="Times New Roman"/>
          <w:spacing w:val="0"/>
          <w:sz w:val="24"/>
          <w:szCs w:val="24"/>
          <w:lang w:eastAsia="ru-RU"/>
        </w:rPr>
        <w:t>На расчетный срок схемы до 203</w:t>
      </w:r>
      <w:r w:rsidR="00F52FF5">
        <w:rPr>
          <w:rFonts w:ascii="Times New Roman" w:eastAsia="Times New Roman" w:hAnsi="Times New Roman"/>
          <w:spacing w:val="0"/>
          <w:sz w:val="24"/>
          <w:szCs w:val="24"/>
          <w:lang w:eastAsia="ru-RU"/>
        </w:rPr>
        <w:t>5</w:t>
      </w:r>
      <w:r w:rsidRPr="00DF3FE9">
        <w:rPr>
          <w:rFonts w:ascii="Times New Roman" w:eastAsia="Times New Roman" w:hAnsi="Times New Roman"/>
          <w:spacing w:val="0"/>
          <w:sz w:val="24"/>
          <w:szCs w:val="24"/>
          <w:lang w:eastAsia="ru-RU"/>
        </w:rPr>
        <w:t xml:space="preserve"> года, с целью осуществления теплоснабжения микрорайона 03:05 и южной части микрорайона 09:01, а также территории подключенной к подмешивающей станции - ПС-1С, </w:t>
      </w:r>
      <w:r w:rsidR="0089567E" w:rsidRPr="00DF3FE9">
        <w:rPr>
          <w:rFonts w:ascii="Times New Roman" w:eastAsia="Times New Roman" w:hAnsi="Times New Roman"/>
          <w:spacing w:val="0"/>
          <w:sz w:val="24"/>
          <w:szCs w:val="24"/>
          <w:lang w:eastAsia="ru-RU"/>
        </w:rPr>
        <w:t xml:space="preserve">предусмотрено строительство котельной ПС-1С, </w:t>
      </w:r>
      <w:r w:rsidRPr="00DF3FE9">
        <w:rPr>
          <w:rFonts w:ascii="Times New Roman" w:eastAsia="Times New Roman" w:hAnsi="Times New Roman"/>
          <w:spacing w:val="0"/>
          <w:sz w:val="24"/>
          <w:szCs w:val="24"/>
          <w:lang w:eastAsia="ru-RU"/>
        </w:rPr>
        <w:t>установленной мощностью 45 Гкал/ч. Согласно расчетам перспективной эл. модели, подключенная нагрузка составит порядка 42,69 Гкал/ч. Ориентировочная стоимость 450,49</w:t>
      </w:r>
      <w:r w:rsidR="00DF3FE9" w:rsidRPr="00DF3FE9">
        <w:rPr>
          <w:rFonts w:ascii="Times New Roman" w:eastAsia="Times New Roman" w:hAnsi="Times New Roman"/>
          <w:spacing w:val="0"/>
          <w:sz w:val="24"/>
          <w:szCs w:val="24"/>
          <w:lang w:eastAsia="ru-RU"/>
        </w:rPr>
        <w:t xml:space="preserve"> тыс. руб. (с</w:t>
      </w:r>
      <w:r w:rsidRPr="00DF3FE9">
        <w:rPr>
          <w:rFonts w:ascii="Times New Roman" w:eastAsia="Times New Roman" w:hAnsi="Times New Roman"/>
          <w:spacing w:val="0"/>
          <w:sz w:val="24"/>
          <w:szCs w:val="24"/>
          <w:lang w:eastAsia="ru-RU"/>
        </w:rPr>
        <w:t xml:space="preserve"> НДС).</w:t>
      </w:r>
    </w:p>
    <w:p w14:paraId="7AC649A6" w14:textId="77777777" w:rsidR="000E3B90" w:rsidRPr="000E3B90" w:rsidRDefault="000E3B90" w:rsidP="00236BD7">
      <w:pPr>
        <w:pStyle w:val="1c"/>
        <w:ind w:left="0" w:firstLine="567"/>
        <w:rPr>
          <w:rFonts w:ascii="Times New Roman" w:hAnsi="Times New Roman"/>
        </w:rPr>
      </w:pPr>
      <w:bookmarkStart w:id="26" w:name="_Toc106653129"/>
      <w:bookmarkEnd w:id="23"/>
      <w:r w:rsidRPr="000E3B90">
        <w:rPr>
          <w:rFonts w:ascii="Times New Roman" w:hAnsi="Times New Roman"/>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26"/>
    </w:p>
    <w:p w14:paraId="2404509B" w14:textId="77777777" w:rsidR="00664040" w:rsidRDefault="00664040" w:rsidP="00CE4255">
      <w:pPr>
        <w:pStyle w:val="affff6"/>
        <w:ind w:left="0"/>
        <w:rPr>
          <w:rFonts w:ascii="Times New Roman" w:hAnsi="Times New Roman"/>
          <w:sz w:val="24"/>
          <w:szCs w:val="24"/>
        </w:rPr>
      </w:pPr>
      <w:r>
        <w:rPr>
          <w:rFonts w:ascii="Times New Roman" w:hAnsi="Times New Roman"/>
          <w:sz w:val="24"/>
          <w:szCs w:val="24"/>
        </w:rPr>
        <w:t>Действующие источники комбинированной выработки электрической и тепловой энергии на территории города отсутствуют.</w:t>
      </w:r>
    </w:p>
    <w:p w14:paraId="549501FB" w14:textId="22385162" w:rsidR="00664040" w:rsidRDefault="00664040" w:rsidP="00CE4255">
      <w:pPr>
        <w:pStyle w:val="affff6"/>
        <w:ind w:left="0"/>
        <w:rPr>
          <w:rFonts w:ascii="Times New Roman" w:hAnsi="Times New Roman"/>
          <w:sz w:val="24"/>
          <w:szCs w:val="24"/>
        </w:rPr>
      </w:pPr>
      <w:r>
        <w:rPr>
          <w:rFonts w:ascii="Times New Roman" w:hAnsi="Times New Roman"/>
          <w:sz w:val="24"/>
          <w:szCs w:val="24"/>
        </w:rPr>
        <w:t>Актуализированной на 202</w:t>
      </w:r>
      <w:r w:rsidR="007D6182">
        <w:rPr>
          <w:rFonts w:ascii="Times New Roman" w:hAnsi="Times New Roman"/>
          <w:sz w:val="24"/>
          <w:szCs w:val="24"/>
        </w:rPr>
        <w:t>4</w:t>
      </w:r>
      <w:r>
        <w:rPr>
          <w:rFonts w:ascii="Times New Roman" w:hAnsi="Times New Roman"/>
          <w:sz w:val="24"/>
          <w:szCs w:val="24"/>
        </w:rPr>
        <w:t xml:space="preserve"> г. Схемой теплоснабжения предусматриваются мероприятия по реконструкции действующих котельных, реестр мероприятий и сроки реализации представлены в таблице ниже.</w:t>
      </w:r>
    </w:p>
    <w:p w14:paraId="7379D272" w14:textId="77777777" w:rsidR="00F44A53" w:rsidRDefault="00F44A53" w:rsidP="00664040">
      <w:pPr>
        <w:pStyle w:val="afffe"/>
        <w:keepNext/>
        <w:spacing w:after="0"/>
        <w:ind w:firstLine="0"/>
        <w:rPr>
          <w:rFonts w:ascii="Times New Roman" w:hAnsi="Times New Roman"/>
          <w:color w:val="auto"/>
          <w:szCs w:val="24"/>
        </w:rPr>
        <w:sectPr w:rsidR="00F44A53" w:rsidSect="00052680">
          <w:pgSz w:w="11907" w:h="16839" w:code="9"/>
          <w:pgMar w:top="1134" w:right="567" w:bottom="567" w:left="1418" w:header="284" w:footer="284" w:gutter="0"/>
          <w:cols w:space="708"/>
          <w:docGrid w:linePitch="360"/>
        </w:sectPr>
      </w:pPr>
    </w:p>
    <w:p w14:paraId="238B5E92" w14:textId="302062E5" w:rsidR="00664040" w:rsidRDefault="00664040" w:rsidP="00CE06F6">
      <w:pPr>
        <w:pStyle w:val="afffe"/>
        <w:keepNext/>
        <w:spacing w:after="120"/>
        <w:ind w:firstLine="0"/>
        <w:rPr>
          <w:rFonts w:ascii="Times New Roman" w:hAnsi="Times New Roman"/>
          <w:color w:val="auto"/>
          <w:szCs w:val="24"/>
        </w:rPr>
      </w:pPr>
      <w:r w:rsidRPr="00B42E54">
        <w:rPr>
          <w:rFonts w:ascii="Times New Roman" w:hAnsi="Times New Roman"/>
          <w:color w:val="auto"/>
          <w:szCs w:val="24"/>
        </w:rPr>
        <w:lastRenderedPageBreak/>
        <w:t xml:space="preserve">Таблица </w:t>
      </w:r>
      <w:proofErr w:type="gramStart"/>
      <w:r w:rsidR="00F44A53">
        <w:rPr>
          <w:rFonts w:ascii="Times New Roman" w:hAnsi="Times New Roman"/>
          <w:color w:val="auto"/>
          <w:szCs w:val="24"/>
        </w:rPr>
        <w:t>6</w:t>
      </w:r>
      <w:r w:rsidRPr="00F73492">
        <w:rPr>
          <w:rFonts w:ascii="Times New Roman" w:hAnsi="Times New Roman"/>
          <w:color w:val="auto"/>
          <w:szCs w:val="24"/>
        </w:rPr>
        <w:t>-</w:t>
      </w:r>
      <w:r>
        <w:rPr>
          <w:rFonts w:ascii="Times New Roman" w:hAnsi="Times New Roman"/>
          <w:color w:val="auto"/>
          <w:szCs w:val="24"/>
        </w:rPr>
        <w:t>1</w:t>
      </w:r>
      <w:proofErr w:type="gramEnd"/>
      <w:r w:rsidRPr="00B42E54">
        <w:rPr>
          <w:rFonts w:ascii="Times New Roman" w:hAnsi="Times New Roman"/>
          <w:color w:val="auto"/>
          <w:szCs w:val="24"/>
        </w:rPr>
        <w:t xml:space="preserve"> - </w:t>
      </w:r>
      <w:r w:rsidR="00AB44AA" w:rsidRPr="00AB44AA">
        <w:rPr>
          <w:rFonts w:ascii="Times New Roman" w:hAnsi="Times New Roman"/>
          <w:color w:val="auto"/>
          <w:szCs w:val="24"/>
        </w:rPr>
        <w:t>Мероприятия по реконструкции котельных</w:t>
      </w:r>
    </w:p>
    <w:tbl>
      <w:tblPr>
        <w:tblW w:w="22495" w:type="dxa"/>
        <w:tblLayout w:type="fixed"/>
        <w:tblLook w:val="04A0" w:firstRow="1" w:lastRow="0" w:firstColumn="1" w:lastColumn="0" w:noHBand="0" w:noVBand="1"/>
      </w:tblPr>
      <w:tblGrid>
        <w:gridCol w:w="699"/>
        <w:gridCol w:w="3402"/>
        <w:gridCol w:w="4111"/>
        <w:gridCol w:w="1020"/>
        <w:gridCol w:w="1023"/>
        <w:gridCol w:w="1020"/>
        <w:gridCol w:w="1020"/>
        <w:gridCol w:w="1020"/>
        <w:gridCol w:w="1020"/>
        <w:gridCol w:w="1020"/>
        <w:gridCol w:w="1020"/>
        <w:gridCol w:w="1020"/>
        <w:gridCol w:w="1020"/>
        <w:gridCol w:w="1020"/>
        <w:gridCol w:w="1020"/>
        <w:gridCol w:w="1020"/>
        <w:gridCol w:w="1020"/>
      </w:tblGrid>
      <w:tr w:rsidR="00B333B1" w:rsidRPr="00B333B1" w14:paraId="65AE836E" w14:textId="77777777" w:rsidTr="009E47DA">
        <w:trPr>
          <w:trHeight w:val="20"/>
          <w:tblHead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05904C"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N п/п</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7D70E7"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Наименование мероприятий</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6117BA" w14:textId="65141743"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Описание</w:t>
            </w:r>
            <w:r w:rsidR="003230E1">
              <w:rPr>
                <w:rFonts w:ascii="Times New Roman" w:eastAsia="Times New Roman" w:hAnsi="Times New Roman"/>
                <w:b/>
                <w:bCs/>
                <w:color w:val="000000"/>
                <w:spacing w:val="0"/>
                <w:sz w:val="18"/>
                <w:szCs w:val="18"/>
                <w:lang w:eastAsia="ru-RU"/>
              </w:rPr>
              <w:t xml:space="preserve"> мероприятия</w:t>
            </w:r>
            <w:r w:rsidRPr="00B333B1">
              <w:rPr>
                <w:rFonts w:ascii="Times New Roman" w:eastAsia="Times New Roman" w:hAnsi="Times New Roman"/>
                <w:b/>
                <w:bCs/>
                <w:color w:val="000000"/>
                <w:spacing w:val="0"/>
                <w:sz w:val="18"/>
                <w:szCs w:val="18"/>
                <w:lang w:eastAsia="ru-RU"/>
              </w:rPr>
              <w:t xml:space="preserve"> </w:t>
            </w:r>
            <w:r w:rsidR="003230E1">
              <w:rPr>
                <w:rFonts w:ascii="Times New Roman" w:eastAsia="Times New Roman" w:hAnsi="Times New Roman"/>
                <w:b/>
                <w:bCs/>
                <w:color w:val="000000"/>
                <w:spacing w:val="0"/>
                <w:sz w:val="18"/>
                <w:szCs w:val="18"/>
                <w:lang w:eastAsia="ru-RU"/>
              </w:rPr>
              <w:br/>
            </w:r>
            <w:r w:rsidRPr="00B333B1">
              <w:rPr>
                <w:rFonts w:ascii="Times New Roman" w:eastAsia="Times New Roman" w:hAnsi="Times New Roman"/>
                <w:b/>
                <w:bCs/>
                <w:color w:val="000000"/>
                <w:spacing w:val="0"/>
                <w:sz w:val="18"/>
                <w:szCs w:val="18"/>
                <w:lang w:eastAsia="ru-RU"/>
              </w:rPr>
              <w:t>и место расположения объекта</w:t>
            </w:r>
          </w:p>
        </w:tc>
        <w:tc>
          <w:tcPr>
            <w:tcW w:w="20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D801D5"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Год реализации  мероприятия</w:t>
            </w:r>
          </w:p>
        </w:tc>
        <w:tc>
          <w:tcPr>
            <w:tcW w:w="12240" w:type="dxa"/>
            <w:gridSpan w:val="12"/>
            <w:tcBorders>
              <w:top w:val="single" w:sz="8" w:space="0" w:color="auto"/>
              <w:left w:val="nil"/>
              <w:bottom w:val="single" w:sz="8" w:space="0" w:color="auto"/>
              <w:right w:val="single" w:sz="8" w:space="0" w:color="000000"/>
            </w:tcBorders>
            <w:shd w:val="clear" w:color="auto" w:fill="auto"/>
            <w:vAlign w:val="center"/>
            <w:hideMark/>
          </w:tcPr>
          <w:p w14:paraId="55CAF1E3" w14:textId="698DC69D"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Расходы на реализацию мероприятий в прогнозных ценах, тыс. руб. (</w:t>
            </w:r>
            <w:r w:rsidR="00BD70B8">
              <w:rPr>
                <w:rFonts w:ascii="Times New Roman" w:eastAsia="Times New Roman" w:hAnsi="Times New Roman"/>
                <w:b/>
                <w:bCs/>
                <w:color w:val="000000"/>
                <w:spacing w:val="0"/>
                <w:sz w:val="18"/>
                <w:szCs w:val="18"/>
                <w:lang w:eastAsia="ru-RU"/>
              </w:rPr>
              <w:t>без</w:t>
            </w:r>
            <w:r w:rsidRPr="00B333B1">
              <w:rPr>
                <w:rFonts w:ascii="Times New Roman" w:eastAsia="Times New Roman" w:hAnsi="Times New Roman"/>
                <w:b/>
                <w:bCs/>
                <w:color w:val="000000"/>
                <w:spacing w:val="0"/>
                <w:sz w:val="18"/>
                <w:szCs w:val="18"/>
                <w:lang w:eastAsia="ru-RU"/>
              </w:rPr>
              <w:t xml:space="preserve"> НДС)</w:t>
            </w:r>
          </w:p>
        </w:tc>
      </w:tr>
      <w:tr w:rsidR="00B333B1" w:rsidRPr="00B333B1" w14:paraId="19B4656A" w14:textId="77777777" w:rsidTr="009E47DA">
        <w:trPr>
          <w:trHeight w:val="20"/>
          <w:tblHeader/>
        </w:trPr>
        <w:tc>
          <w:tcPr>
            <w:tcW w:w="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F4F75D"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C293E9"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41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5B1257D"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204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7F81012"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1020" w:type="dxa"/>
            <w:vMerge w:val="restart"/>
            <w:tcBorders>
              <w:top w:val="nil"/>
              <w:left w:val="nil"/>
              <w:bottom w:val="single" w:sz="8" w:space="0" w:color="000000"/>
              <w:right w:val="single" w:sz="8" w:space="0" w:color="auto"/>
            </w:tcBorders>
            <w:shd w:val="clear" w:color="auto" w:fill="auto"/>
            <w:vAlign w:val="center"/>
            <w:hideMark/>
          </w:tcPr>
          <w:p w14:paraId="528D25FB"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Всего</w:t>
            </w:r>
          </w:p>
        </w:tc>
        <w:tc>
          <w:tcPr>
            <w:tcW w:w="11220" w:type="dxa"/>
            <w:gridSpan w:val="11"/>
            <w:tcBorders>
              <w:top w:val="single" w:sz="8" w:space="0" w:color="auto"/>
              <w:left w:val="nil"/>
              <w:bottom w:val="single" w:sz="8" w:space="0" w:color="auto"/>
              <w:right w:val="single" w:sz="8" w:space="0" w:color="000000"/>
            </w:tcBorders>
            <w:shd w:val="clear" w:color="auto" w:fill="auto"/>
            <w:vAlign w:val="center"/>
            <w:hideMark/>
          </w:tcPr>
          <w:p w14:paraId="0BF6E4CE"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 xml:space="preserve">в </w:t>
            </w:r>
            <w:proofErr w:type="gramStart"/>
            <w:r w:rsidRPr="00B333B1">
              <w:rPr>
                <w:rFonts w:ascii="Times New Roman" w:eastAsia="Times New Roman" w:hAnsi="Times New Roman"/>
                <w:b/>
                <w:bCs/>
                <w:color w:val="000000"/>
                <w:spacing w:val="0"/>
                <w:sz w:val="18"/>
                <w:szCs w:val="18"/>
                <w:lang w:eastAsia="ru-RU"/>
              </w:rPr>
              <w:t>т.ч.</w:t>
            </w:r>
            <w:proofErr w:type="gramEnd"/>
            <w:r w:rsidRPr="00B333B1">
              <w:rPr>
                <w:rFonts w:ascii="Times New Roman" w:eastAsia="Times New Roman" w:hAnsi="Times New Roman"/>
                <w:b/>
                <w:bCs/>
                <w:color w:val="000000"/>
                <w:spacing w:val="0"/>
                <w:sz w:val="18"/>
                <w:szCs w:val="18"/>
                <w:lang w:eastAsia="ru-RU"/>
              </w:rPr>
              <w:t xml:space="preserve"> по годам</w:t>
            </w:r>
          </w:p>
        </w:tc>
      </w:tr>
      <w:tr w:rsidR="00B333B1" w:rsidRPr="00B333B1" w14:paraId="6EC1EED7" w14:textId="77777777" w:rsidTr="009E47DA">
        <w:trPr>
          <w:trHeight w:val="20"/>
          <w:tblHeader/>
        </w:trPr>
        <w:tc>
          <w:tcPr>
            <w:tcW w:w="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8A35E49"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64FAFF"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41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2FDF8BB"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1020" w:type="dxa"/>
            <w:tcBorders>
              <w:top w:val="nil"/>
              <w:left w:val="nil"/>
              <w:bottom w:val="single" w:sz="8" w:space="0" w:color="auto"/>
              <w:right w:val="single" w:sz="8" w:space="0" w:color="auto"/>
            </w:tcBorders>
            <w:shd w:val="clear" w:color="auto" w:fill="auto"/>
            <w:vAlign w:val="center"/>
            <w:hideMark/>
          </w:tcPr>
          <w:p w14:paraId="543BED95" w14:textId="4B5A5DAD" w:rsidR="00B333B1" w:rsidRPr="00B333B1" w:rsidRDefault="00A90F52"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Pr>
                <w:rFonts w:ascii="Times New Roman" w:eastAsia="Times New Roman" w:hAnsi="Times New Roman"/>
                <w:b/>
                <w:bCs/>
                <w:color w:val="000000"/>
                <w:spacing w:val="0"/>
                <w:sz w:val="18"/>
                <w:szCs w:val="18"/>
                <w:lang w:eastAsia="ru-RU"/>
              </w:rPr>
              <w:t>начало</w:t>
            </w:r>
          </w:p>
        </w:tc>
        <w:tc>
          <w:tcPr>
            <w:tcW w:w="1023" w:type="dxa"/>
            <w:tcBorders>
              <w:top w:val="nil"/>
              <w:left w:val="nil"/>
              <w:bottom w:val="single" w:sz="8" w:space="0" w:color="auto"/>
              <w:right w:val="single" w:sz="8" w:space="0" w:color="auto"/>
            </w:tcBorders>
            <w:shd w:val="clear" w:color="auto" w:fill="auto"/>
            <w:vAlign w:val="center"/>
            <w:hideMark/>
          </w:tcPr>
          <w:p w14:paraId="1A164A31" w14:textId="4A3406B3" w:rsidR="00B333B1" w:rsidRPr="00B333B1" w:rsidRDefault="0051297F"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Pr>
                <w:rFonts w:ascii="Times New Roman" w:eastAsia="Times New Roman" w:hAnsi="Times New Roman"/>
                <w:b/>
                <w:bCs/>
                <w:color w:val="000000"/>
                <w:spacing w:val="0"/>
                <w:sz w:val="18"/>
                <w:szCs w:val="18"/>
                <w:lang w:eastAsia="ru-RU"/>
              </w:rPr>
              <w:t>окончание</w:t>
            </w:r>
          </w:p>
        </w:tc>
        <w:tc>
          <w:tcPr>
            <w:tcW w:w="1020" w:type="dxa"/>
            <w:vMerge/>
            <w:tcBorders>
              <w:top w:val="nil"/>
              <w:left w:val="nil"/>
              <w:bottom w:val="single" w:sz="8" w:space="0" w:color="000000"/>
              <w:right w:val="single" w:sz="8" w:space="0" w:color="auto"/>
            </w:tcBorders>
            <w:shd w:val="clear" w:color="auto" w:fill="auto"/>
            <w:vAlign w:val="center"/>
            <w:hideMark/>
          </w:tcPr>
          <w:p w14:paraId="64290434" w14:textId="77777777" w:rsidR="00B333B1" w:rsidRPr="00B333B1" w:rsidRDefault="00B333B1" w:rsidP="00B333B1">
            <w:pPr>
              <w:widowControl/>
              <w:adjustRightInd/>
              <w:spacing w:before="0" w:after="0"/>
              <w:ind w:firstLine="0"/>
              <w:jc w:val="left"/>
              <w:textAlignment w:val="auto"/>
              <w:rPr>
                <w:rFonts w:ascii="Times New Roman" w:eastAsia="Times New Roman" w:hAnsi="Times New Roman"/>
                <w:b/>
                <w:bCs/>
                <w:color w:val="000000"/>
                <w:spacing w:val="0"/>
                <w:sz w:val="18"/>
                <w:szCs w:val="18"/>
                <w:lang w:eastAsia="ru-RU"/>
              </w:rPr>
            </w:pPr>
          </w:p>
        </w:tc>
        <w:tc>
          <w:tcPr>
            <w:tcW w:w="1020" w:type="dxa"/>
            <w:tcBorders>
              <w:top w:val="nil"/>
              <w:left w:val="nil"/>
              <w:bottom w:val="single" w:sz="8" w:space="0" w:color="auto"/>
              <w:right w:val="single" w:sz="8" w:space="0" w:color="auto"/>
            </w:tcBorders>
            <w:shd w:val="clear" w:color="auto" w:fill="auto"/>
            <w:vAlign w:val="center"/>
            <w:hideMark/>
          </w:tcPr>
          <w:p w14:paraId="149326E5"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2019</w:t>
            </w:r>
          </w:p>
        </w:tc>
        <w:tc>
          <w:tcPr>
            <w:tcW w:w="1020" w:type="dxa"/>
            <w:tcBorders>
              <w:top w:val="nil"/>
              <w:left w:val="nil"/>
              <w:bottom w:val="single" w:sz="8" w:space="0" w:color="auto"/>
              <w:right w:val="single" w:sz="8" w:space="0" w:color="auto"/>
            </w:tcBorders>
            <w:shd w:val="clear" w:color="auto" w:fill="auto"/>
            <w:vAlign w:val="center"/>
            <w:hideMark/>
          </w:tcPr>
          <w:p w14:paraId="6C47D729"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2020</w:t>
            </w:r>
          </w:p>
        </w:tc>
        <w:tc>
          <w:tcPr>
            <w:tcW w:w="1020" w:type="dxa"/>
            <w:tcBorders>
              <w:top w:val="nil"/>
              <w:left w:val="nil"/>
              <w:bottom w:val="single" w:sz="8" w:space="0" w:color="auto"/>
              <w:right w:val="single" w:sz="8" w:space="0" w:color="auto"/>
            </w:tcBorders>
            <w:shd w:val="clear" w:color="auto" w:fill="auto"/>
            <w:vAlign w:val="center"/>
            <w:hideMark/>
          </w:tcPr>
          <w:p w14:paraId="1B163409"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2021</w:t>
            </w:r>
          </w:p>
        </w:tc>
        <w:tc>
          <w:tcPr>
            <w:tcW w:w="1020" w:type="dxa"/>
            <w:tcBorders>
              <w:top w:val="nil"/>
              <w:left w:val="nil"/>
              <w:bottom w:val="single" w:sz="8" w:space="0" w:color="auto"/>
              <w:right w:val="single" w:sz="8" w:space="0" w:color="auto"/>
            </w:tcBorders>
            <w:shd w:val="clear" w:color="auto" w:fill="auto"/>
            <w:vAlign w:val="center"/>
            <w:hideMark/>
          </w:tcPr>
          <w:p w14:paraId="3DD705BA"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2022</w:t>
            </w:r>
          </w:p>
        </w:tc>
        <w:tc>
          <w:tcPr>
            <w:tcW w:w="1020" w:type="dxa"/>
            <w:tcBorders>
              <w:top w:val="nil"/>
              <w:left w:val="nil"/>
              <w:bottom w:val="single" w:sz="8" w:space="0" w:color="auto"/>
              <w:right w:val="single" w:sz="8" w:space="0" w:color="auto"/>
            </w:tcBorders>
            <w:shd w:val="clear" w:color="auto" w:fill="auto"/>
            <w:vAlign w:val="center"/>
            <w:hideMark/>
          </w:tcPr>
          <w:p w14:paraId="7D037CD8"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2023</w:t>
            </w:r>
          </w:p>
        </w:tc>
        <w:tc>
          <w:tcPr>
            <w:tcW w:w="1020" w:type="dxa"/>
            <w:tcBorders>
              <w:top w:val="nil"/>
              <w:left w:val="nil"/>
              <w:bottom w:val="single" w:sz="8" w:space="0" w:color="auto"/>
              <w:right w:val="single" w:sz="8" w:space="0" w:color="auto"/>
            </w:tcBorders>
            <w:shd w:val="clear" w:color="auto" w:fill="auto"/>
            <w:vAlign w:val="center"/>
            <w:hideMark/>
          </w:tcPr>
          <w:p w14:paraId="09D9673A"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2024</w:t>
            </w:r>
          </w:p>
        </w:tc>
        <w:tc>
          <w:tcPr>
            <w:tcW w:w="1020" w:type="dxa"/>
            <w:tcBorders>
              <w:top w:val="nil"/>
              <w:left w:val="nil"/>
              <w:bottom w:val="single" w:sz="8" w:space="0" w:color="auto"/>
              <w:right w:val="single" w:sz="8" w:space="0" w:color="auto"/>
            </w:tcBorders>
            <w:shd w:val="clear" w:color="auto" w:fill="auto"/>
            <w:vAlign w:val="center"/>
            <w:hideMark/>
          </w:tcPr>
          <w:p w14:paraId="7459E02D"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2025</w:t>
            </w:r>
          </w:p>
        </w:tc>
        <w:tc>
          <w:tcPr>
            <w:tcW w:w="1020" w:type="dxa"/>
            <w:tcBorders>
              <w:top w:val="nil"/>
              <w:left w:val="nil"/>
              <w:bottom w:val="single" w:sz="8" w:space="0" w:color="auto"/>
              <w:right w:val="single" w:sz="8" w:space="0" w:color="auto"/>
            </w:tcBorders>
            <w:shd w:val="clear" w:color="auto" w:fill="auto"/>
            <w:vAlign w:val="center"/>
            <w:hideMark/>
          </w:tcPr>
          <w:p w14:paraId="36FA22D2"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2026</w:t>
            </w:r>
          </w:p>
        </w:tc>
        <w:tc>
          <w:tcPr>
            <w:tcW w:w="1020" w:type="dxa"/>
            <w:tcBorders>
              <w:top w:val="nil"/>
              <w:left w:val="nil"/>
              <w:bottom w:val="single" w:sz="8" w:space="0" w:color="auto"/>
              <w:right w:val="single" w:sz="8" w:space="0" w:color="auto"/>
            </w:tcBorders>
            <w:shd w:val="clear" w:color="auto" w:fill="auto"/>
            <w:vAlign w:val="center"/>
            <w:hideMark/>
          </w:tcPr>
          <w:p w14:paraId="3516B186"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2027</w:t>
            </w:r>
          </w:p>
        </w:tc>
        <w:tc>
          <w:tcPr>
            <w:tcW w:w="1020" w:type="dxa"/>
            <w:tcBorders>
              <w:top w:val="nil"/>
              <w:left w:val="nil"/>
              <w:bottom w:val="single" w:sz="8" w:space="0" w:color="auto"/>
              <w:right w:val="single" w:sz="8" w:space="0" w:color="auto"/>
            </w:tcBorders>
            <w:shd w:val="clear" w:color="auto" w:fill="auto"/>
            <w:vAlign w:val="center"/>
            <w:hideMark/>
          </w:tcPr>
          <w:p w14:paraId="42A53659"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2028</w:t>
            </w:r>
          </w:p>
        </w:tc>
        <w:tc>
          <w:tcPr>
            <w:tcW w:w="1020" w:type="dxa"/>
            <w:tcBorders>
              <w:top w:val="nil"/>
              <w:left w:val="nil"/>
              <w:bottom w:val="single" w:sz="8" w:space="0" w:color="auto"/>
              <w:right w:val="single" w:sz="8" w:space="0" w:color="auto"/>
            </w:tcBorders>
            <w:shd w:val="clear" w:color="auto" w:fill="auto"/>
            <w:vAlign w:val="center"/>
            <w:hideMark/>
          </w:tcPr>
          <w:p w14:paraId="5722D7E9" w14:textId="77777777" w:rsidR="00B333B1" w:rsidRPr="00B333B1" w:rsidRDefault="00B333B1" w:rsidP="00B333B1">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B333B1">
              <w:rPr>
                <w:rFonts w:ascii="Times New Roman" w:eastAsia="Times New Roman" w:hAnsi="Times New Roman"/>
                <w:b/>
                <w:bCs/>
                <w:color w:val="000000"/>
                <w:spacing w:val="0"/>
                <w:sz w:val="18"/>
                <w:szCs w:val="18"/>
                <w:lang w:eastAsia="ru-RU"/>
              </w:rPr>
              <w:t>2029</w:t>
            </w:r>
          </w:p>
        </w:tc>
      </w:tr>
      <w:tr w:rsidR="004C466D" w:rsidRPr="00B333B1" w14:paraId="384144C0" w14:textId="77777777" w:rsidTr="009E47DA">
        <w:trPr>
          <w:trHeight w:val="3185"/>
        </w:trPr>
        <w:tc>
          <w:tcPr>
            <w:tcW w:w="699" w:type="dxa"/>
            <w:tcBorders>
              <w:top w:val="nil"/>
              <w:left w:val="single" w:sz="8" w:space="0" w:color="auto"/>
              <w:bottom w:val="single" w:sz="4" w:space="0" w:color="auto"/>
              <w:right w:val="single" w:sz="8" w:space="0" w:color="auto"/>
            </w:tcBorders>
            <w:shd w:val="clear" w:color="auto" w:fill="auto"/>
            <w:vAlign w:val="center"/>
            <w:hideMark/>
          </w:tcPr>
          <w:p w14:paraId="20F4AF36" w14:textId="77777777"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1.4.1</w:t>
            </w:r>
          </w:p>
        </w:tc>
        <w:tc>
          <w:tcPr>
            <w:tcW w:w="3402" w:type="dxa"/>
            <w:tcBorders>
              <w:top w:val="nil"/>
              <w:left w:val="nil"/>
              <w:bottom w:val="single" w:sz="4" w:space="0" w:color="auto"/>
              <w:right w:val="single" w:sz="8" w:space="0" w:color="auto"/>
            </w:tcBorders>
            <w:shd w:val="clear" w:color="auto" w:fill="auto"/>
            <w:vAlign w:val="center"/>
            <w:hideMark/>
          </w:tcPr>
          <w:p w14:paraId="65F25CE4" w14:textId="563BF705" w:rsidR="004C466D" w:rsidRPr="00B333B1" w:rsidRDefault="004C466D" w:rsidP="00C97DB7">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№3А</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14:paraId="38F2385B" w14:textId="558CA034" w:rsidR="00C97DB7" w:rsidRPr="00B333B1" w:rsidRDefault="00C97DB7"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Модернизация системы газоснабжения и технического обеспечения АСУ ТП котлов КВГМ-100 №5, №6.</w:t>
            </w:r>
          </w:p>
          <w:p w14:paraId="3F68C025" w14:textId="0EEACEB3" w:rsidR="00C97DB7" w:rsidRPr="00B333B1" w:rsidRDefault="00C97DB7"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Установка ЧРП на электродвигатель вентилятора котла КВГМ-100 №6.</w:t>
            </w:r>
          </w:p>
          <w:p w14:paraId="30A0110D" w14:textId="61085A67" w:rsidR="00C97DB7" w:rsidRPr="00B333B1" w:rsidRDefault="00C97DB7"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Установка частотно-регулируемых приводов на электродвигатели</w:t>
            </w:r>
            <w:r>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вентиляторов и дымососов паровых котлов ДКВР-20 №1, №2.</w:t>
            </w:r>
          </w:p>
          <w:p w14:paraId="07BAEFC0" w14:textId="31960C72" w:rsidR="00C97DB7" w:rsidRPr="00B333B1" w:rsidRDefault="00C97DB7"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4.</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Техническое перевооружение ГРП-1, ГРП-2.</w:t>
            </w:r>
          </w:p>
          <w:p w14:paraId="298C4BED" w14:textId="64682CAE" w:rsidR="00C97DB7" w:rsidRPr="00B333B1" w:rsidRDefault="00C97DB7"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5.</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Модернизация (замена) котлов КВГМ-100 № 2, 3, 5, 6.</w:t>
            </w:r>
          </w:p>
          <w:p w14:paraId="779E13DC" w14:textId="0B87030E" w:rsidR="00C97DB7" w:rsidRDefault="00C97DB7" w:rsidP="00C97DB7">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6.</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Замена светильников (1190 шт.) внутреннего и наружного освещения на светодиоды.</w:t>
            </w:r>
          </w:p>
          <w:p w14:paraId="78BCF3AD" w14:textId="558CDC84" w:rsidR="004C466D" w:rsidRDefault="00C97DB7" w:rsidP="00C97DB7">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7.</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Замена бака запаса воды №2</w:t>
            </w:r>
            <w:r w:rsidR="009E47DA">
              <w:rPr>
                <w:rFonts w:ascii="Times New Roman" w:eastAsia="Times New Roman" w:hAnsi="Times New Roman"/>
                <w:color w:val="000000"/>
                <w:spacing w:val="0"/>
                <w:sz w:val="18"/>
                <w:szCs w:val="18"/>
                <w:lang w:eastAsia="ru-RU"/>
              </w:rPr>
              <w:t>.</w:t>
            </w:r>
          </w:p>
          <w:p w14:paraId="57EEEACC" w14:textId="77777777" w:rsidR="004C466D" w:rsidRDefault="004C466D"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1DE29276" w14:textId="4ACA79F9" w:rsidR="004C466D" w:rsidRPr="00B333B1" w:rsidRDefault="004C466D" w:rsidP="00C97DB7">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Коммунальная зона II очереди застройки. </w:t>
            </w:r>
            <w:r w:rsidR="00EB4CAE">
              <w:rPr>
                <w:rFonts w:ascii="Times New Roman" w:eastAsia="Times New Roman" w:hAnsi="Times New Roman"/>
                <w:color w:val="000000"/>
                <w:spacing w:val="0"/>
                <w:sz w:val="18"/>
                <w:szCs w:val="18"/>
                <w:lang w:eastAsia="ru-RU"/>
              </w:rPr>
              <w:br/>
            </w:r>
            <w:r w:rsidRPr="00B333B1">
              <w:rPr>
                <w:rFonts w:ascii="Times New Roman" w:eastAsia="Times New Roman" w:hAnsi="Times New Roman"/>
                <w:color w:val="000000"/>
                <w:spacing w:val="0"/>
                <w:sz w:val="18"/>
                <w:szCs w:val="18"/>
                <w:lang w:eastAsia="ru-RU"/>
              </w:rPr>
              <w:t>ул. Интернациональная 71В, Котельная №3А (инв. № 1078)</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18198778" w14:textId="77777777"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2020</w:t>
            </w:r>
          </w:p>
        </w:tc>
        <w:tc>
          <w:tcPr>
            <w:tcW w:w="1023" w:type="dxa"/>
            <w:tcBorders>
              <w:top w:val="nil"/>
              <w:left w:val="single" w:sz="8" w:space="0" w:color="auto"/>
              <w:bottom w:val="single" w:sz="4" w:space="0" w:color="auto"/>
              <w:right w:val="single" w:sz="8" w:space="0" w:color="auto"/>
            </w:tcBorders>
            <w:shd w:val="clear" w:color="auto" w:fill="auto"/>
            <w:vAlign w:val="center"/>
            <w:hideMark/>
          </w:tcPr>
          <w:p w14:paraId="266ECED4" w14:textId="77777777"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2028</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04015264" w14:textId="3B9DC7A4" w:rsidR="004C466D" w:rsidRPr="005926C5" w:rsidRDefault="004C466D" w:rsidP="00D733B8">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416 667</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41C282B8" w14:textId="477C4BE4"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5E1DB61E" w14:textId="4F0805F2"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28 908</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34E07E9B" w14:textId="7DE40A66"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19 526</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2365D4C1" w14:textId="4E680542"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6 858</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149FBECA" w14:textId="68F9582C"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59 946</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4F671A95" w14:textId="0263BFEB"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63 046</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41739FBE" w14:textId="1B7A8878"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61 370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0BC41F28" w14:textId="06A34A01"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62 500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7DEC00EB" w14:textId="53072034"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51 130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61EC2AD5" w14:textId="588B6553"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63 383</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3C342A23" w14:textId="7F556745" w:rsidR="004C466D" w:rsidRPr="00B333B1" w:rsidRDefault="004C466D" w:rsidP="00D733B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D733B8">
              <w:rPr>
                <w:rFonts w:ascii="Times New Roman" w:eastAsia="Times New Roman" w:hAnsi="Times New Roman"/>
                <w:color w:val="000000"/>
                <w:spacing w:val="0"/>
                <w:sz w:val="18"/>
                <w:szCs w:val="18"/>
                <w:lang w:eastAsia="ru-RU"/>
              </w:rPr>
              <w:t>0</w:t>
            </w:r>
          </w:p>
        </w:tc>
      </w:tr>
      <w:tr w:rsidR="009A0043" w:rsidRPr="00B333B1" w14:paraId="2EAF8C78" w14:textId="77777777" w:rsidTr="003379E5">
        <w:trPr>
          <w:trHeight w:val="20"/>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667E12" w14:textId="0FD82E54"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2.1.</w:t>
            </w:r>
            <w:r w:rsidR="00007574">
              <w:rPr>
                <w:rFonts w:ascii="Times New Roman" w:eastAsia="Times New Roman" w:hAnsi="Times New Roman"/>
                <w:color w:val="000000"/>
                <w:spacing w:val="0"/>
                <w:sz w:val="18"/>
                <w:szCs w:val="18"/>
                <w:lang w:eastAsia="ru-RU"/>
              </w:rPr>
              <w:t>2</w:t>
            </w:r>
            <w:r w:rsidRPr="00B333B1">
              <w:rPr>
                <w:rFonts w:ascii="Times New Roman" w:eastAsia="Times New Roman" w:hAnsi="Times New Roman"/>
                <w:color w:val="000000"/>
                <w:spacing w:val="0"/>
                <w:sz w:val="18"/>
                <w:szCs w:val="18"/>
                <w:lang w:eastAsia="ru-RU"/>
              </w:rPr>
              <w:t>.</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58FF51DA" w14:textId="77777777" w:rsidR="009A0043" w:rsidRPr="00B333B1" w:rsidRDefault="009A0043" w:rsidP="009A0043">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«Рыбзавод» под подмешивающую станцию (ПС)</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14:paraId="55F405D0" w14:textId="6B06B2AB" w:rsidR="009A0043" w:rsidRPr="00B333B1" w:rsidRDefault="009A0043" w:rsidP="009A0043">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Жилая зона (старая часть города), </w:t>
            </w:r>
            <w:r w:rsidR="00D25322">
              <w:rPr>
                <w:rFonts w:ascii="Times New Roman" w:eastAsia="Times New Roman" w:hAnsi="Times New Roman"/>
                <w:color w:val="000000"/>
                <w:spacing w:val="0"/>
                <w:sz w:val="18"/>
                <w:szCs w:val="18"/>
                <w:lang w:eastAsia="ru-RU"/>
              </w:rPr>
              <w:br/>
            </w:r>
            <w:r w:rsidRPr="00B333B1">
              <w:rPr>
                <w:rFonts w:ascii="Times New Roman" w:eastAsia="Times New Roman" w:hAnsi="Times New Roman"/>
                <w:color w:val="000000"/>
                <w:spacing w:val="0"/>
                <w:sz w:val="18"/>
                <w:szCs w:val="18"/>
                <w:lang w:eastAsia="ru-RU"/>
              </w:rPr>
              <w:t>ул. Первомайская, д.63, строение 1</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0D8FF2CE" w14:textId="77777777"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2021</w:t>
            </w:r>
          </w:p>
        </w:tc>
        <w:tc>
          <w:tcPr>
            <w:tcW w:w="1023" w:type="dxa"/>
            <w:tcBorders>
              <w:top w:val="single" w:sz="4" w:space="0" w:color="auto"/>
              <w:left w:val="nil"/>
              <w:bottom w:val="single" w:sz="8" w:space="0" w:color="auto"/>
              <w:right w:val="single" w:sz="8" w:space="0" w:color="auto"/>
            </w:tcBorders>
            <w:shd w:val="clear" w:color="auto" w:fill="auto"/>
            <w:vAlign w:val="center"/>
            <w:hideMark/>
          </w:tcPr>
          <w:p w14:paraId="66626E13" w14:textId="77777777"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2021</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6925B34E" w14:textId="291835C3" w:rsidR="009A0043" w:rsidRPr="005926C5" w:rsidRDefault="009A0043" w:rsidP="009A0043">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27 663</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665CA075" w14:textId="651BB8F1"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0A84A2A4" w14:textId="66FC2984"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1D6023E7" w14:textId="7062AF68"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27 663</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0C4E22D9" w14:textId="5D3B9377"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2C9B8EB6" w14:textId="5F8521D2"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66BEB894" w14:textId="7A0FAA8F"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3DBBE526" w14:textId="4C05648A"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6C52C568" w14:textId="35B6656F"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3E6C287C" w14:textId="041FDFA2"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5659E0B5" w14:textId="1A8F6E37"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510E5A6B" w14:textId="614D02E7" w:rsidR="009A0043" w:rsidRPr="00B333B1" w:rsidRDefault="009A0043" w:rsidP="009A004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0055F2">
              <w:rPr>
                <w:rFonts w:ascii="Times New Roman" w:eastAsia="Times New Roman" w:hAnsi="Times New Roman"/>
                <w:color w:val="000000"/>
                <w:spacing w:val="0"/>
                <w:sz w:val="18"/>
                <w:szCs w:val="18"/>
                <w:lang w:eastAsia="ru-RU"/>
              </w:rPr>
              <w:t>0</w:t>
            </w:r>
          </w:p>
        </w:tc>
      </w:tr>
      <w:tr w:rsidR="003379E5" w:rsidRPr="00B333B1" w14:paraId="2D7B6E4F" w14:textId="77777777" w:rsidTr="00083686">
        <w:trPr>
          <w:trHeight w:val="2691"/>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1FACAA04" w14:textId="77777777"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3.2.1</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3E032DCD" w14:textId="3CDAC517" w:rsidR="003379E5" w:rsidRPr="00B333B1" w:rsidRDefault="003379E5" w:rsidP="003379E5">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№1</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3C9A700A" w14:textId="17F4A925" w:rsidR="003379E5" w:rsidRPr="00B333B1"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 xml:space="preserve">Замена сетевых насосов на энергоэффективные с переводом питания с 6 </w:t>
            </w:r>
            <w:proofErr w:type="spellStart"/>
            <w:r w:rsidRPr="00B333B1">
              <w:rPr>
                <w:rFonts w:ascii="Times New Roman" w:eastAsia="Times New Roman" w:hAnsi="Times New Roman"/>
                <w:color w:val="000000"/>
                <w:spacing w:val="0"/>
                <w:sz w:val="18"/>
                <w:szCs w:val="18"/>
                <w:lang w:eastAsia="ru-RU"/>
              </w:rPr>
              <w:t>кВ</w:t>
            </w:r>
            <w:proofErr w:type="spellEnd"/>
            <w:r w:rsidRPr="00B333B1">
              <w:rPr>
                <w:rFonts w:ascii="Times New Roman" w:eastAsia="Times New Roman" w:hAnsi="Times New Roman"/>
                <w:color w:val="000000"/>
                <w:spacing w:val="0"/>
                <w:sz w:val="18"/>
                <w:szCs w:val="18"/>
                <w:lang w:eastAsia="ru-RU"/>
              </w:rPr>
              <w:t xml:space="preserve"> на 0,4 </w:t>
            </w:r>
            <w:proofErr w:type="spellStart"/>
            <w:r w:rsidRPr="00B333B1">
              <w:rPr>
                <w:rFonts w:ascii="Times New Roman" w:eastAsia="Times New Roman" w:hAnsi="Times New Roman"/>
                <w:color w:val="000000"/>
                <w:spacing w:val="0"/>
                <w:sz w:val="18"/>
                <w:szCs w:val="18"/>
                <w:lang w:eastAsia="ru-RU"/>
              </w:rPr>
              <w:t>кВ</w:t>
            </w:r>
            <w:proofErr w:type="spellEnd"/>
            <w:r w:rsidRPr="00B333B1">
              <w:rPr>
                <w:rFonts w:ascii="Times New Roman" w:eastAsia="Times New Roman" w:hAnsi="Times New Roman"/>
                <w:color w:val="000000"/>
                <w:spacing w:val="0"/>
                <w:sz w:val="18"/>
                <w:szCs w:val="18"/>
                <w:lang w:eastAsia="ru-RU"/>
              </w:rPr>
              <w:t xml:space="preserve"> внедрение АСУ насосами, ЧРП.</w:t>
            </w:r>
          </w:p>
          <w:p w14:paraId="53FF22D7" w14:textId="2009A737" w:rsidR="003379E5"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 xml:space="preserve">Техническое перевооружение средств измерения котлов ПТВМ-50 №№ </w:t>
            </w:r>
            <w:proofErr w:type="gramStart"/>
            <w:r w:rsidRPr="00B333B1">
              <w:rPr>
                <w:rFonts w:ascii="Times New Roman" w:eastAsia="Times New Roman" w:hAnsi="Times New Roman"/>
                <w:color w:val="000000"/>
                <w:spacing w:val="0"/>
                <w:sz w:val="18"/>
                <w:szCs w:val="18"/>
                <w:lang w:eastAsia="ru-RU"/>
              </w:rPr>
              <w:t>1-6</w:t>
            </w:r>
            <w:proofErr w:type="gramEnd"/>
            <w:r w:rsidRPr="00B333B1">
              <w:rPr>
                <w:rFonts w:ascii="Times New Roman" w:eastAsia="Times New Roman" w:hAnsi="Times New Roman"/>
                <w:color w:val="000000"/>
                <w:spacing w:val="0"/>
                <w:sz w:val="18"/>
                <w:szCs w:val="18"/>
                <w:lang w:eastAsia="ru-RU"/>
              </w:rPr>
              <w:t xml:space="preserve">. </w:t>
            </w:r>
          </w:p>
          <w:p w14:paraId="76EBA859" w14:textId="2D60BA5B" w:rsidR="003379E5"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 xml:space="preserve">Установка систем бесперебойного питания тепловых защит котлов ПТВМ-50 №№ </w:t>
            </w:r>
            <w:proofErr w:type="gramStart"/>
            <w:r w:rsidRPr="00B333B1">
              <w:rPr>
                <w:rFonts w:ascii="Times New Roman" w:eastAsia="Times New Roman" w:hAnsi="Times New Roman"/>
                <w:color w:val="000000"/>
                <w:spacing w:val="0"/>
                <w:sz w:val="18"/>
                <w:szCs w:val="18"/>
                <w:lang w:eastAsia="ru-RU"/>
              </w:rPr>
              <w:t>1-6</w:t>
            </w:r>
            <w:proofErr w:type="gramEnd"/>
            <w:r w:rsidRPr="00B333B1">
              <w:rPr>
                <w:rFonts w:ascii="Times New Roman" w:eastAsia="Times New Roman" w:hAnsi="Times New Roman"/>
                <w:color w:val="000000"/>
                <w:spacing w:val="0"/>
                <w:sz w:val="18"/>
                <w:szCs w:val="18"/>
                <w:lang w:eastAsia="ru-RU"/>
              </w:rPr>
              <w:t xml:space="preserve"> . </w:t>
            </w:r>
          </w:p>
          <w:p w14:paraId="5D684AAD" w14:textId="72D9F292" w:rsidR="003379E5"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4.</w:t>
            </w:r>
            <w:r w:rsidR="001A4259">
              <w:rPr>
                <w:rFonts w:ascii="Times New Roman" w:eastAsia="Times New Roman" w:hAnsi="Times New Roman"/>
                <w:color w:val="000000"/>
                <w:spacing w:val="0"/>
                <w:sz w:val="18"/>
                <w:szCs w:val="18"/>
                <w:lang w:eastAsia="ru-RU"/>
              </w:rPr>
              <w:t xml:space="preserve"> </w:t>
            </w:r>
            <w:r w:rsidRPr="00B333B1">
              <w:rPr>
                <w:rFonts w:ascii="Times New Roman" w:eastAsia="Times New Roman" w:hAnsi="Times New Roman"/>
                <w:color w:val="000000"/>
                <w:spacing w:val="0"/>
                <w:sz w:val="18"/>
                <w:szCs w:val="18"/>
                <w:lang w:eastAsia="ru-RU"/>
              </w:rPr>
              <w:t>Замена светильников ( 571 шт.) внутреннего и наружного освещения на светодиоды.</w:t>
            </w:r>
          </w:p>
          <w:p w14:paraId="473341F1" w14:textId="77777777" w:rsidR="003379E5"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1B00DCDA" w14:textId="08057B51" w:rsidR="003379E5" w:rsidRPr="00B333B1" w:rsidRDefault="003379E5"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Pr="00B333B1">
              <w:rPr>
                <w:rFonts w:ascii="Times New Roman" w:eastAsia="Times New Roman" w:hAnsi="Times New Roman"/>
                <w:color w:val="000000"/>
                <w:spacing w:val="0"/>
                <w:sz w:val="18"/>
                <w:szCs w:val="18"/>
                <w:lang w:eastAsia="ru-RU"/>
              </w:rPr>
              <w:t xml:space="preserve"> Западный промышленный </w:t>
            </w:r>
            <w:proofErr w:type="spellStart"/>
            <w:r w:rsidRPr="00B333B1">
              <w:rPr>
                <w:rFonts w:ascii="Times New Roman" w:eastAsia="Times New Roman" w:hAnsi="Times New Roman"/>
                <w:color w:val="000000"/>
                <w:spacing w:val="0"/>
                <w:sz w:val="18"/>
                <w:szCs w:val="18"/>
                <w:lang w:eastAsia="ru-RU"/>
              </w:rPr>
              <w:t>пром.узел</w:t>
            </w:r>
            <w:proofErr w:type="spellEnd"/>
            <w:r w:rsidRPr="00B333B1">
              <w:rPr>
                <w:rFonts w:ascii="Times New Roman" w:eastAsia="Times New Roman" w:hAnsi="Times New Roman"/>
                <w:color w:val="000000"/>
                <w:spacing w:val="0"/>
                <w:sz w:val="18"/>
                <w:szCs w:val="18"/>
                <w:lang w:eastAsia="ru-RU"/>
              </w:rPr>
              <w:t xml:space="preserve"> (ЗПУ), панель №21, </w:t>
            </w:r>
            <w:r w:rsidR="00D22877">
              <w:rPr>
                <w:rFonts w:ascii="Times New Roman" w:eastAsia="Times New Roman" w:hAnsi="Times New Roman"/>
                <w:color w:val="000000"/>
                <w:spacing w:val="0"/>
                <w:sz w:val="18"/>
                <w:szCs w:val="18"/>
                <w:lang w:eastAsia="ru-RU"/>
              </w:rPr>
              <w:br/>
            </w:r>
            <w:r w:rsidRPr="00B333B1">
              <w:rPr>
                <w:rFonts w:ascii="Times New Roman" w:eastAsia="Times New Roman" w:hAnsi="Times New Roman"/>
                <w:color w:val="000000"/>
                <w:spacing w:val="0"/>
                <w:sz w:val="18"/>
                <w:szCs w:val="18"/>
                <w:lang w:eastAsia="ru-RU"/>
              </w:rPr>
              <w:t xml:space="preserve">ул. </w:t>
            </w:r>
            <w:proofErr w:type="spellStart"/>
            <w:r w:rsidRPr="00B333B1">
              <w:rPr>
                <w:rFonts w:ascii="Times New Roman" w:eastAsia="Times New Roman" w:hAnsi="Times New Roman"/>
                <w:color w:val="000000"/>
                <w:spacing w:val="0"/>
                <w:sz w:val="18"/>
                <w:szCs w:val="18"/>
                <w:lang w:eastAsia="ru-RU"/>
              </w:rPr>
              <w:t>Кузоваткина</w:t>
            </w:r>
            <w:proofErr w:type="spellEnd"/>
            <w:r w:rsidRPr="00B333B1">
              <w:rPr>
                <w:rFonts w:ascii="Times New Roman" w:eastAsia="Times New Roman" w:hAnsi="Times New Roman"/>
                <w:color w:val="000000"/>
                <w:spacing w:val="0"/>
                <w:sz w:val="18"/>
                <w:szCs w:val="18"/>
                <w:lang w:eastAsia="ru-RU"/>
              </w:rPr>
              <w:t xml:space="preserve"> 1А, Котельные №1 (инв. № 1220/1)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B2566B3" w14:textId="77777777"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2027</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34E189CA" w14:textId="77777777"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2029</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B6FDD07" w14:textId="183CCB2A" w:rsidR="003379E5" w:rsidRPr="005926C5" w:rsidRDefault="003379E5" w:rsidP="00983B2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69 067</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D7F3CCC" w14:textId="216366B6"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54C1D20" w14:textId="1F6A70AE"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406253F" w14:textId="0B7DF19C"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ACFCCCF" w14:textId="2256BC15"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50F102C1" w14:textId="0EDCB83D"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490392FC" w14:textId="1A19AFBF"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292AA477" w14:textId="2457B751"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3F437AE" w14:textId="793D4234"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B08EEDF" w14:textId="3100368D"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0C0A0A1" w14:textId="6D3326AA"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35 310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8DEFC22" w14:textId="037EB1FD" w:rsidR="003379E5" w:rsidRPr="00B333B1" w:rsidRDefault="003379E5"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25 424</w:t>
            </w:r>
          </w:p>
        </w:tc>
      </w:tr>
      <w:tr w:rsidR="00D25322" w:rsidRPr="00B333B1" w14:paraId="2F92E61B" w14:textId="77777777" w:rsidTr="00357DCF">
        <w:trPr>
          <w:trHeight w:val="1252"/>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19059E8A" w14:textId="77777777"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3.2.2</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079FE4E9" w14:textId="4937B489" w:rsidR="00D25322" w:rsidRPr="00B333B1" w:rsidRDefault="00D25322" w:rsidP="00083686">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№2А</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4BAD14C4" w14:textId="2E3BD01D" w:rsidR="00083686" w:rsidRPr="00B333B1" w:rsidRDefault="00083686"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 Модернизация паровых котлов ГМ – 50/14 № 1, 2, 3, 4 .</w:t>
            </w:r>
          </w:p>
          <w:p w14:paraId="3D641098" w14:textId="47ABB2CA" w:rsidR="00D25322" w:rsidRDefault="00083686"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 Замена светильников ( 1134 шт.) внутреннего и наружного освещения на светодиоды.</w:t>
            </w:r>
          </w:p>
          <w:p w14:paraId="448C1B04" w14:textId="77777777" w:rsidR="00D25322" w:rsidRDefault="00D25322"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24987677" w14:textId="77777777" w:rsidR="00D22877" w:rsidRDefault="00D25322"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Pr="00B333B1">
              <w:rPr>
                <w:rFonts w:ascii="Times New Roman" w:eastAsia="Times New Roman" w:hAnsi="Times New Roman"/>
                <w:color w:val="000000"/>
                <w:spacing w:val="0"/>
                <w:sz w:val="18"/>
                <w:szCs w:val="18"/>
                <w:lang w:eastAsia="ru-RU"/>
              </w:rPr>
              <w:t xml:space="preserve"> </w:t>
            </w:r>
          </w:p>
          <w:p w14:paraId="1C1D6AC8" w14:textId="1C7A8DA3" w:rsidR="00D25322" w:rsidRPr="00B333B1" w:rsidRDefault="00D25322"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ул. Индустриальная (инв. № 1049/1)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F962D9C" w14:textId="77777777"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2027</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2F6080EE" w14:textId="77777777"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2029</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43EFA56" w14:textId="0F1B8B68" w:rsidR="00D25322" w:rsidRPr="005926C5" w:rsidRDefault="00D25322" w:rsidP="00983B2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62 782</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F1680D9" w14:textId="119179B3"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D59C2E0" w14:textId="4FA4CD42"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795CE23" w14:textId="79E17A18"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911E87D" w14:textId="147DCFE8"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F10B9BD" w14:textId="72C62DF6"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FB22F3A" w14:textId="624DB74E"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1CA73F3" w14:textId="3248621D"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ECF0DBE" w14:textId="03045DF2"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84EEB0B" w14:textId="38E2424F"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69BE79A" w14:textId="0C746605"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37 500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610DA48" w14:textId="3F20A785" w:rsidR="00D25322" w:rsidRPr="00B333B1" w:rsidRDefault="00D25322" w:rsidP="00983B2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16 949</w:t>
            </w:r>
          </w:p>
        </w:tc>
      </w:tr>
      <w:tr w:rsidR="00357DCF" w:rsidRPr="00B333B1" w14:paraId="367D7DE8" w14:textId="77777777" w:rsidTr="009C4E64">
        <w:trPr>
          <w:trHeight w:val="3549"/>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2E4085FB" w14:textId="77777777"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3.2.3</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7C60C446" w14:textId="7D863E46" w:rsidR="00357DCF" w:rsidRPr="00B333B1" w:rsidRDefault="00357DCF" w:rsidP="00357DCF">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№5</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69E05BC8" w14:textId="20F6C973" w:rsidR="00357DCF" w:rsidRPr="00B333B1"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 Установка частотно-регулируемых приводов на электродвигатели вентиляторов и дымососов паровых котлов ДЕ-25, ГМ №1, №2.</w:t>
            </w:r>
          </w:p>
          <w:p w14:paraId="5A33717E" w14:textId="52585DDD" w:rsidR="00357DCF"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2. Модернизация системы газоснабжения и технического обеспечения АСУ ТП котлов КВГМ-100 №№ </w:t>
            </w:r>
            <w:proofErr w:type="gramStart"/>
            <w:r w:rsidRPr="00B333B1">
              <w:rPr>
                <w:rFonts w:ascii="Times New Roman" w:eastAsia="Times New Roman" w:hAnsi="Times New Roman"/>
                <w:color w:val="000000"/>
                <w:spacing w:val="0"/>
                <w:sz w:val="18"/>
                <w:szCs w:val="18"/>
                <w:lang w:eastAsia="ru-RU"/>
              </w:rPr>
              <w:t>1-3</w:t>
            </w:r>
            <w:proofErr w:type="gramEnd"/>
            <w:r w:rsidRPr="00B333B1">
              <w:rPr>
                <w:rFonts w:ascii="Times New Roman" w:eastAsia="Times New Roman" w:hAnsi="Times New Roman"/>
                <w:color w:val="000000"/>
                <w:spacing w:val="0"/>
                <w:sz w:val="18"/>
                <w:szCs w:val="18"/>
                <w:lang w:eastAsia="ru-RU"/>
              </w:rPr>
              <w:t xml:space="preserve">, ДЕ-25/14 ГМ №2, 3. </w:t>
            </w:r>
          </w:p>
          <w:p w14:paraId="5F2E03E3" w14:textId="348DC35D" w:rsidR="00357DCF" w:rsidRPr="00B333B1"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3. Техническое перевооружение АСУ ТП котлов КВГМ-100 №№ </w:t>
            </w:r>
            <w:proofErr w:type="gramStart"/>
            <w:r w:rsidRPr="00B333B1">
              <w:rPr>
                <w:rFonts w:ascii="Times New Roman" w:eastAsia="Times New Roman" w:hAnsi="Times New Roman"/>
                <w:color w:val="000000"/>
                <w:spacing w:val="0"/>
                <w:sz w:val="18"/>
                <w:szCs w:val="18"/>
                <w:lang w:eastAsia="ru-RU"/>
              </w:rPr>
              <w:t>4-6</w:t>
            </w:r>
            <w:proofErr w:type="gramEnd"/>
            <w:r w:rsidRPr="00B333B1">
              <w:rPr>
                <w:rFonts w:ascii="Times New Roman" w:eastAsia="Times New Roman" w:hAnsi="Times New Roman"/>
                <w:color w:val="000000"/>
                <w:spacing w:val="0"/>
                <w:sz w:val="18"/>
                <w:szCs w:val="18"/>
                <w:lang w:eastAsia="ru-RU"/>
              </w:rPr>
              <w:t>.</w:t>
            </w:r>
          </w:p>
          <w:p w14:paraId="54760EE3" w14:textId="3D8CA92B" w:rsidR="00357DCF"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4. Замена светильников (1058 шт.) внутреннего и наружного освещения на светодиоды.</w:t>
            </w:r>
          </w:p>
          <w:p w14:paraId="5B75590D" w14:textId="58429D0D" w:rsidR="00357DCF"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5. Техническое перевооружение ГРП.</w:t>
            </w:r>
          </w:p>
          <w:p w14:paraId="7F8F460C" w14:textId="2315D342" w:rsidR="00357DCF"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6. Замена баков запаса воды №1, 2</w:t>
            </w:r>
            <w:r w:rsidR="00D70261">
              <w:rPr>
                <w:rFonts w:ascii="Times New Roman" w:eastAsia="Times New Roman" w:hAnsi="Times New Roman"/>
                <w:color w:val="000000"/>
                <w:spacing w:val="0"/>
                <w:sz w:val="18"/>
                <w:szCs w:val="18"/>
                <w:lang w:eastAsia="ru-RU"/>
              </w:rPr>
              <w:t>.</w:t>
            </w:r>
          </w:p>
          <w:p w14:paraId="4AB9EF44" w14:textId="77777777" w:rsidR="00357DCF"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2756A652" w14:textId="55587BDC" w:rsidR="00357DCF" w:rsidRPr="00B333B1" w:rsidRDefault="00357DCF"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Pr="00B333B1">
              <w:rPr>
                <w:rFonts w:ascii="Times New Roman" w:eastAsia="Times New Roman" w:hAnsi="Times New Roman"/>
                <w:color w:val="000000"/>
                <w:spacing w:val="0"/>
                <w:sz w:val="18"/>
                <w:szCs w:val="18"/>
                <w:lang w:eastAsia="ru-RU"/>
              </w:rPr>
              <w:t xml:space="preserve"> Западный промышленный промузел (ЗПУ), панель №21, </w:t>
            </w:r>
            <w:r w:rsidR="00D22877">
              <w:rPr>
                <w:rFonts w:ascii="Times New Roman" w:eastAsia="Times New Roman" w:hAnsi="Times New Roman"/>
                <w:color w:val="000000"/>
                <w:spacing w:val="0"/>
                <w:sz w:val="18"/>
                <w:szCs w:val="18"/>
                <w:lang w:eastAsia="ru-RU"/>
              </w:rPr>
              <w:br/>
            </w:r>
            <w:r w:rsidRPr="00B333B1">
              <w:rPr>
                <w:rFonts w:ascii="Times New Roman" w:eastAsia="Times New Roman" w:hAnsi="Times New Roman"/>
                <w:color w:val="000000"/>
                <w:spacing w:val="0"/>
                <w:sz w:val="18"/>
                <w:szCs w:val="18"/>
                <w:lang w:eastAsia="ru-RU"/>
              </w:rPr>
              <w:t xml:space="preserve">ул. </w:t>
            </w:r>
            <w:proofErr w:type="spellStart"/>
            <w:r w:rsidRPr="00B333B1">
              <w:rPr>
                <w:rFonts w:ascii="Times New Roman" w:eastAsia="Times New Roman" w:hAnsi="Times New Roman"/>
                <w:color w:val="000000"/>
                <w:spacing w:val="0"/>
                <w:sz w:val="18"/>
                <w:szCs w:val="18"/>
                <w:lang w:eastAsia="ru-RU"/>
              </w:rPr>
              <w:t>Кузоваткина</w:t>
            </w:r>
            <w:proofErr w:type="spellEnd"/>
            <w:r w:rsidRPr="00B333B1">
              <w:rPr>
                <w:rFonts w:ascii="Times New Roman" w:eastAsia="Times New Roman" w:hAnsi="Times New Roman"/>
                <w:color w:val="000000"/>
                <w:spacing w:val="0"/>
                <w:sz w:val="18"/>
                <w:szCs w:val="18"/>
                <w:lang w:eastAsia="ru-RU"/>
              </w:rPr>
              <w:t xml:space="preserve"> 1А, Котельная №5  (инв. № 1222/1)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237590D" w14:textId="77777777"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2020</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60602994" w14:textId="77777777"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2028</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427F525" w14:textId="78A11BAE" w:rsidR="00357DCF" w:rsidRPr="005926C5" w:rsidRDefault="00357DCF" w:rsidP="008049E8">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437 501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BF4793C" w14:textId="0DA57B43"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CDBE91C" w14:textId="7D66DAFF"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29 211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B8AA9D2" w14:textId="1F204D11"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25 785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1A19E2D" w14:textId="730504E2"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62 044</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03E09BA" w14:textId="6E5C1310"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59 946</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707F532" w14:textId="05F04612"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64 970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75643B8" w14:textId="7DD129A2"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53 605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370F1C4" w14:textId="4BB3260E"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69 550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EF7B2DC" w14:textId="374652FB"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53 605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F9586C6" w14:textId="79546EC5"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18 785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6604681" w14:textId="7381EA3F" w:rsidR="00357DCF" w:rsidRPr="00B333B1" w:rsidRDefault="00357DCF" w:rsidP="008049E8">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r>
      <w:tr w:rsidR="009C4E64" w:rsidRPr="00B333B1" w14:paraId="5C178961" w14:textId="77777777" w:rsidTr="000F60B9">
        <w:trPr>
          <w:trHeight w:val="1459"/>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3AF81B64" w14:textId="77777777"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3.2.4</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5B3F9954" w14:textId="529FDA1E" w:rsidR="009C4E64" w:rsidRPr="00B333B1" w:rsidRDefault="009C4E64" w:rsidP="009C4E64">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№8</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11C0CFB1" w14:textId="289CC4A5" w:rsidR="009C4E64" w:rsidRPr="00B333B1" w:rsidRDefault="009C4E64"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1. Установка систем бесперебойного питания тепловых защит котлоагрегатов №№ </w:t>
            </w:r>
            <w:proofErr w:type="gramStart"/>
            <w:r w:rsidRPr="00B333B1">
              <w:rPr>
                <w:rFonts w:ascii="Times New Roman" w:eastAsia="Times New Roman" w:hAnsi="Times New Roman"/>
                <w:color w:val="000000"/>
                <w:spacing w:val="0"/>
                <w:sz w:val="18"/>
                <w:szCs w:val="18"/>
                <w:lang w:eastAsia="ru-RU"/>
              </w:rPr>
              <w:t>1-7</w:t>
            </w:r>
            <w:proofErr w:type="gramEnd"/>
            <w:r w:rsidRPr="00B333B1">
              <w:rPr>
                <w:rFonts w:ascii="Times New Roman" w:eastAsia="Times New Roman" w:hAnsi="Times New Roman"/>
                <w:color w:val="000000"/>
                <w:spacing w:val="0"/>
                <w:sz w:val="18"/>
                <w:szCs w:val="18"/>
                <w:lang w:eastAsia="ru-RU"/>
              </w:rPr>
              <w:t>.</w:t>
            </w:r>
          </w:p>
          <w:p w14:paraId="1AE817AE" w14:textId="06E9E1EB" w:rsidR="009C4E64" w:rsidRDefault="009C4E64"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 Замена светильников (200 шт.) внутреннего и наружного освещения на светодиоды.</w:t>
            </w:r>
          </w:p>
          <w:p w14:paraId="5F48B268" w14:textId="77777777" w:rsidR="009C4E64" w:rsidRDefault="009C4E64"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31EA08BA" w14:textId="20F755F2" w:rsidR="009C4E64" w:rsidRPr="00B333B1" w:rsidRDefault="009C4E64"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Pr="00B333B1">
              <w:rPr>
                <w:rFonts w:ascii="Times New Roman" w:eastAsia="Times New Roman" w:hAnsi="Times New Roman"/>
                <w:color w:val="000000"/>
                <w:spacing w:val="0"/>
                <w:sz w:val="18"/>
                <w:szCs w:val="18"/>
                <w:lang w:eastAsia="ru-RU"/>
              </w:rPr>
              <w:t xml:space="preserve"> ул. Заводская 19, Котельная 8 (инв. № 1221/1)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A5D9FE8" w14:textId="77777777"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2023</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74CC8D66" w14:textId="77777777"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65987A6" w14:textId="3E9E6F2B" w:rsidR="009C4E64" w:rsidRPr="005926C5" w:rsidRDefault="009C4E64" w:rsidP="00BA59B3">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32 595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3B5E66A" w14:textId="409DF1EC"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45534B1" w14:textId="4689F210"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3D34F62" w14:textId="7959507A"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C99175A" w14:textId="00B725EE"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821ACBE" w14:textId="0CFDC439"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4 307</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EECAEB9" w14:textId="62DC8C34"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18 471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8F79D71" w14:textId="6CBF26FA"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9 817</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E5FAE4D" w14:textId="52DFA391"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7AE86ED" w14:textId="645104B5"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7D7B32D2" w14:textId="79BE9467"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A59A4E3" w14:textId="5FF38DDF" w:rsidR="009C4E64" w:rsidRPr="00B333B1" w:rsidRDefault="009C4E64"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r>
      <w:tr w:rsidR="000F60B9" w:rsidRPr="00B333B1" w14:paraId="53178736" w14:textId="77777777" w:rsidTr="000F60B9">
        <w:trPr>
          <w:trHeight w:val="3115"/>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1CDA80D0" w14:textId="77777777"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lastRenderedPageBreak/>
              <w:t>3.2.5</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058C7E4A" w14:textId="7FBC1D97" w:rsidR="000F60B9" w:rsidRPr="00B333B1" w:rsidRDefault="000F60B9" w:rsidP="000F60B9">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№8А</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2C9D12D6" w14:textId="744D747F" w:rsidR="000F60B9" w:rsidRPr="00B333B1" w:rsidRDefault="000F60B9"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 Установка частотно-регулируемых приводов на электродвигатели вентилятора и дымососа парового котла ДКВР 10/13 №2.</w:t>
            </w:r>
          </w:p>
          <w:p w14:paraId="1844F5F7" w14:textId="5A7B3182" w:rsidR="000F60B9" w:rsidRDefault="000F60B9"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2. Модернизация системы газоснабжения и технического обеспечения АСУ ТП котлов ДКВР 10/13 №№ </w:t>
            </w:r>
            <w:proofErr w:type="gramStart"/>
            <w:r w:rsidRPr="00B333B1">
              <w:rPr>
                <w:rFonts w:ascii="Times New Roman" w:eastAsia="Times New Roman" w:hAnsi="Times New Roman"/>
                <w:color w:val="000000"/>
                <w:spacing w:val="0"/>
                <w:sz w:val="18"/>
                <w:szCs w:val="18"/>
                <w:lang w:eastAsia="ru-RU"/>
              </w:rPr>
              <w:t>2-3</w:t>
            </w:r>
            <w:proofErr w:type="gramEnd"/>
            <w:r w:rsidRPr="00B333B1">
              <w:rPr>
                <w:rFonts w:ascii="Times New Roman" w:eastAsia="Times New Roman" w:hAnsi="Times New Roman"/>
                <w:color w:val="000000"/>
                <w:spacing w:val="0"/>
                <w:sz w:val="18"/>
                <w:szCs w:val="18"/>
                <w:lang w:eastAsia="ru-RU"/>
              </w:rPr>
              <w:t xml:space="preserve">. </w:t>
            </w:r>
          </w:p>
          <w:p w14:paraId="058DFE34" w14:textId="587FAF4A" w:rsidR="000F60B9" w:rsidRDefault="000F60B9"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 Замена светильников (300 шт.) внутреннего и наружного освещения на светодиоды.                                                                                                                                                  4. Замена питательных насосов №1, №2 (ЦНСГ60/198) на энергоэффективные с установкой ЧРП</w:t>
            </w:r>
            <w:r w:rsidR="00085D09">
              <w:rPr>
                <w:rFonts w:ascii="Times New Roman" w:eastAsia="Times New Roman" w:hAnsi="Times New Roman"/>
                <w:color w:val="000000"/>
                <w:spacing w:val="0"/>
                <w:sz w:val="18"/>
                <w:szCs w:val="18"/>
                <w:lang w:eastAsia="ru-RU"/>
              </w:rPr>
              <w:t>.</w:t>
            </w:r>
          </w:p>
          <w:p w14:paraId="2FFB138B" w14:textId="77777777" w:rsidR="000F60B9" w:rsidRDefault="000F60B9"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79D57E5F" w14:textId="1E73453D" w:rsidR="000F60B9" w:rsidRPr="00B333B1" w:rsidRDefault="000F60B9" w:rsidP="000F60B9">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Pr="00B333B1">
              <w:rPr>
                <w:rFonts w:ascii="Times New Roman" w:eastAsia="Times New Roman" w:hAnsi="Times New Roman"/>
                <w:color w:val="000000"/>
                <w:spacing w:val="0"/>
                <w:sz w:val="18"/>
                <w:szCs w:val="18"/>
                <w:lang w:eastAsia="ru-RU"/>
              </w:rPr>
              <w:t xml:space="preserve"> ул. Заводская 19, Котельная 8А (инв. № 1221/2)</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E5E0A23" w14:textId="77777777"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2026</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48B78B80" w14:textId="77777777"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2027</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46F7C79" w14:textId="41B2B675" w:rsidR="000F60B9" w:rsidRPr="005926C5" w:rsidRDefault="000F60B9" w:rsidP="00BA59B3">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21 003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4071909" w14:textId="46812B99"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F58110A" w14:textId="154E6B59"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0926AE7" w14:textId="44268EC7"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C1BD138" w14:textId="3B60D693"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2363F1D" w14:textId="6A1FAB5A"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6201958" w14:textId="261154C1"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8792EB0" w14:textId="02FC5834"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C012174" w14:textId="4703F7B8"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6 483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26D415F" w14:textId="70BDDD19"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14 520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2471B85F" w14:textId="7EF0FF37"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39BAECB4" w14:textId="6F051611" w:rsidR="000F60B9" w:rsidRPr="00B333B1" w:rsidRDefault="000F60B9" w:rsidP="00BA59B3">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r>
      <w:tr w:rsidR="00085D09" w:rsidRPr="00B333B1" w14:paraId="1547D0C2" w14:textId="77777777" w:rsidTr="00364B7F">
        <w:trPr>
          <w:trHeight w:val="3115"/>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30D109BD" w14:textId="77777777"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3.2.6</w:t>
            </w:r>
          </w:p>
        </w:tc>
        <w:tc>
          <w:tcPr>
            <w:tcW w:w="3402" w:type="dxa"/>
            <w:tcBorders>
              <w:top w:val="single" w:sz="4" w:space="0" w:color="auto"/>
              <w:left w:val="nil"/>
              <w:right w:val="single" w:sz="8" w:space="0" w:color="auto"/>
            </w:tcBorders>
            <w:shd w:val="clear" w:color="auto" w:fill="auto"/>
            <w:vAlign w:val="center"/>
            <w:hideMark/>
          </w:tcPr>
          <w:p w14:paraId="5E6F655C" w14:textId="0D6FD12C" w:rsidR="00085D09" w:rsidRPr="00B333B1" w:rsidRDefault="00085D09" w:rsidP="00A20D92">
            <w:pPr>
              <w:widowControl/>
              <w:adjustRightInd/>
              <w:spacing w:before="0" w:after="0"/>
              <w:ind w:firstLine="0"/>
              <w:jc w:val="left"/>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Реконструкция котельной №8 Б</w:t>
            </w:r>
          </w:p>
        </w:tc>
        <w:tc>
          <w:tcPr>
            <w:tcW w:w="4111" w:type="dxa"/>
            <w:tcBorders>
              <w:top w:val="nil"/>
              <w:left w:val="single" w:sz="8" w:space="0" w:color="auto"/>
              <w:bottom w:val="single" w:sz="8" w:space="0" w:color="000000"/>
              <w:right w:val="single" w:sz="8" w:space="0" w:color="auto"/>
            </w:tcBorders>
            <w:shd w:val="clear" w:color="auto" w:fill="auto"/>
            <w:vAlign w:val="center"/>
            <w:hideMark/>
          </w:tcPr>
          <w:p w14:paraId="5A56E31A" w14:textId="15B833AB" w:rsidR="00A20D92" w:rsidRPr="00B333B1" w:rsidRDefault="00A20D92"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1. Внедрение АСУ сетевыми насосами с ЧРП.</w:t>
            </w:r>
          </w:p>
          <w:p w14:paraId="22648305" w14:textId="59A88688" w:rsidR="00A20D92" w:rsidRDefault="00A20D92"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 Техническое перевооружение средств измерения котлов ДЕ-25/14 .</w:t>
            </w:r>
          </w:p>
          <w:p w14:paraId="3C2AFEAE" w14:textId="3757B690" w:rsidR="00A20D92" w:rsidRDefault="00A20D92"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3. Установка систем бесперебойного питания тепловых защит котлов ДЕ-25/14 №№ </w:t>
            </w:r>
            <w:proofErr w:type="gramStart"/>
            <w:r w:rsidRPr="00B333B1">
              <w:rPr>
                <w:rFonts w:ascii="Times New Roman" w:eastAsia="Times New Roman" w:hAnsi="Times New Roman"/>
                <w:color w:val="000000"/>
                <w:spacing w:val="0"/>
                <w:sz w:val="18"/>
                <w:szCs w:val="18"/>
                <w:lang w:eastAsia="ru-RU"/>
              </w:rPr>
              <w:t>1-4</w:t>
            </w:r>
            <w:proofErr w:type="gramEnd"/>
            <w:r w:rsidRPr="00B333B1">
              <w:rPr>
                <w:rFonts w:ascii="Times New Roman" w:eastAsia="Times New Roman" w:hAnsi="Times New Roman"/>
                <w:color w:val="000000"/>
                <w:spacing w:val="0"/>
                <w:sz w:val="18"/>
                <w:szCs w:val="18"/>
                <w:lang w:eastAsia="ru-RU"/>
              </w:rPr>
              <w:t>.</w:t>
            </w:r>
          </w:p>
          <w:p w14:paraId="2512720B" w14:textId="4FADE7D0" w:rsidR="00EB4CAE" w:rsidRDefault="00A20D92"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4. Замена светильников (318 шт.) внутреннего и наружного освещения на светодиоды</w:t>
            </w:r>
            <w:r w:rsidR="00EB4CAE">
              <w:rPr>
                <w:rFonts w:ascii="Times New Roman" w:eastAsia="Times New Roman" w:hAnsi="Times New Roman"/>
                <w:color w:val="000000"/>
                <w:spacing w:val="0"/>
                <w:sz w:val="18"/>
                <w:szCs w:val="18"/>
                <w:lang w:eastAsia="ru-RU"/>
              </w:rPr>
              <w:t>.</w:t>
            </w:r>
          </w:p>
          <w:p w14:paraId="79BE0CF1" w14:textId="5DA2EBE8" w:rsidR="00085D09" w:rsidRDefault="00A20D92"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5. Замена кожухотрубных теплообменников ПП I-</w:t>
            </w:r>
            <w:proofErr w:type="gramStart"/>
            <w:r w:rsidRPr="00B333B1">
              <w:rPr>
                <w:rFonts w:ascii="Times New Roman" w:eastAsia="Times New Roman" w:hAnsi="Times New Roman"/>
                <w:color w:val="000000"/>
                <w:spacing w:val="0"/>
                <w:sz w:val="18"/>
                <w:szCs w:val="18"/>
                <w:lang w:eastAsia="ru-RU"/>
              </w:rPr>
              <w:t>53-7</w:t>
            </w:r>
            <w:proofErr w:type="gramEnd"/>
            <w:r w:rsidRPr="00B333B1">
              <w:rPr>
                <w:rFonts w:ascii="Times New Roman" w:eastAsia="Times New Roman" w:hAnsi="Times New Roman"/>
                <w:color w:val="000000"/>
                <w:spacing w:val="0"/>
                <w:sz w:val="18"/>
                <w:szCs w:val="18"/>
                <w:lang w:eastAsia="ru-RU"/>
              </w:rPr>
              <w:t>-IV на пластинчатые с одновременной заменой выходных коллекторов.</w:t>
            </w:r>
          </w:p>
          <w:p w14:paraId="1D4C0AEB" w14:textId="77777777" w:rsidR="00085D09" w:rsidRDefault="00085D09"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p>
          <w:p w14:paraId="7290621F" w14:textId="7BC189A5" w:rsidR="00085D09" w:rsidRPr="00B333B1" w:rsidRDefault="00085D09" w:rsidP="00EB4CAE">
            <w:pPr>
              <w:widowControl/>
              <w:adjustRightInd/>
              <w:spacing w:before="0" w:after="0"/>
              <w:ind w:firstLine="0"/>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 xml:space="preserve">ХМАО-Югра, </w:t>
            </w:r>
            <w:proofErr w:type="spellStart"/>
            <w:r w:rsidRPr="00B333B1">
              <w:rPr>
                <w:rFonts w:ascii="Times New Roman" w:eastAsia="Times New Roman" w:hAnsi="Times New Roman"/>
                <w:color w:val="000000"/>
                <w:spacing w:val="0"/>
                <w:sz w:val="18"/>
                <w:szCs w:val="18"/>
                <w:lang w:eastAsia="ru-RU"/>
              </w:rPr>
              <w:t>г.Нижневартовск</w:t>
            </w:r>
            <w:proofErr w:type="spellEnd"/>
            <w:r w:rsidR="00EB4CAE">
              <w:rPr>
                <w:rFonts w:ascii="Times New Roman" w:eastAsia="Times New Roman" w:hAnsi="Times New Roman"/>
                <w:color w:val="000000"/>
                <w:spacing w:val="0"/>
                <w:sz w:val="18"/>
                <w:szCs w:val="18"/>
                <w:lang w:eastAsia="ru-RU"/>
              </w:rPr>
              <w:t>,</w:t>
            </w:r>
            <w:r w:rsidRPr="00B333B1">
              <w:rPr>
                <w:rFonts w:ascii="Times New Roman" w:eastAsia="Times New Roman" w:hAnsi="Times New Roman"/>
                <w:color w:val="000000"/>
                <w:spacing w:val="0"/>
                <w:sz w:val="18"/>
                <w:szCs w:val="18"/>
                <w:lang w:eastAsia="ru-RU"/>
              </w:rPr>
              <w:t xml:space="preserve"> ул. Заводская 19, Котельная 8Б (инв. № 1221/3)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8112817" w14:textId="18F4EB31"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w:t>
            </w:r>
            <w:r>
              <w:rPr>
                <w:rFonts w:ascii="Times New Roman" w:eastAsia="Times New Roman" w:hAnsi="Times New Roman"/>
                <w:color w:val="000000"/>
                <w:spacing w:val="0"/>
                <w:sz w:val="18"/>
                <w:szCs w:val="18"/>
                <w:lang w:eastAsia="ru-RU"/>
              </w:rPr>
              <w:t>2</w:t>
            </w:r>
            <w:r w:rsidRPr="00B333B1">
              <w:rPr>
                <w:rFonts w:ascii="Times New Roman" w:eastAsia="Times New Roman" w:hAnsi="Times New Roman"/>
                <w:color w:val="000000"/>
                <w:spacing w:val="0"/>
                <w:sz w:val="18"/>
                <w:szCs w:val="18"/>
                <w:lang w:eastAsia="ru-RU"/>
              </w:rPr>
              <w:t>7</w:t>
            </w:r>
          </w:p>
        </w:tc>
        <w:tc>
          <w:tcPr>
            <w:tcW w:w="1023" w:type="dxa"/>
            <w:tcBorders>
              <w:top w:val="nil"/>
              <w:left w:val="single" w:sz="8" w:space="0" w:color="auto"/>
              <w:bottom w:val="single" w:sz="8" w:space="0" w:color="000000"/>
              <w:right w:val="single" w:sz="8" w:space="0" w:color="auto"/>
            </w:tcBorders>
            <w:shd w:val="clear" w:color="auto" w:fill="auto"/>
            <w:vAlign w:val="center"/>
            <w:hideMark/>
          </w:tcPr>
          <w:p w14:paraId="353BB254" w14:textId="77777777"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2029</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E350E4A" w14:textId="16DB2170" w:rsidR="00085D09" w:rsidRPr="005926C5" w:rsidRDefault="00085D09" w:rsidP="00111F6D">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33 615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4721B8D" w14:textId="308C300C"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897D4EE" w14:textId="08A67E8D"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3D066BB" w14:textId="31417260"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D01FD95" w14:textId="0A5F0DB5"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06A1B50" w14:textId="67B1B2BD"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1A6B244" w14:textId="02C48D8D"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311AB41" w14:textId="75053857"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7E39A34" w14:textId="52C746C6"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19FA293" w14:textId="20144307"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642C812C" w14:textId="1BB54EF3"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16 667</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1A644F6D" w14:textId="146AA2D9" w:rsidR="00085D09" w:rsidRPr="00B333B1" w:rsidRDefault="00085D09" w:rsidP="00111F6D">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5926C5">
              <w:rPr>
                <w:rFonts w:ascii="Times New Roman" w:eastAsia="Times New Roman" w:hAnsi="Times New Roman"/>
                <w:color w:val="000000"/>
                <w:spacing w:val="0"/>
                <w:sz w:val="18"/>
                <w:szCs w:val="18"/>
                <w:lang w:eastAsia="ru-RU"/>
              </w:rPr>
              <w:t>8 615</w:t>
            </w:r>
          </w:p>
        </w:tc>
      </w:tr>
      <w:tr w:rsidR="000055F2" w:rsidRPr="00B333B1" w14:paraId="3D8A501B" w14:textId="77777777" w:rsidTr="00FF279F">
        <w:trPr>
          <w:trHeight w:val="20"/>
        </w:trPr>
        <w:tc>
          <w:tcPr>
            <w:tcW w:w="102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E2DADF" w14:textId="77777777" w:rsidR="000055F2" w:rsidRPr="00B333B1" w:rsidRDefault="000055F2" w:rsidP="000055F2">
            <w:pPr>
              <w:widowControl/>
              <w:adjustRightInd/>
              <w:spacing w:before="0" w:after="0"/>
              <w:ind w:firstLine="0"/>
              <w:jc w:val="center"/>
              <w:textAlignment w:val="auto"/>
              <w:rPr>
                <w:rFonts w:ascii="Times New Roman" w:eastAsia="Times New Roman" w:hAnsi="Times New Roman"/>
                <w:color w:val="000000"/>
                <w:spacing w:val="0"/>
                <w:sz w:val="18"/>
                <w:szCs w:val="18"/>
                <w:lang w:eastAsia="ru-RU"/>
              </w:rPr>
            </w:pPr>
            <w:r w:rsidRPr="00B333B1">
              <w:rPr>
                <w:rFonts w:ascii="Times New Roman" w:eastAsia="Times New Roman" w:hAnsi="Times New Roman"/>
                <w:color w:val="000000"/>
                <w:spacing w:val="0"/>
                <w:sz w:val="18"/>
                <w:szCs w:val="18"/>
                <w:lang w:eastAsia="ru-RU"/>
              </w:rPr>
              <w:t>Итого</w:t>
            </w:r>
          </w:p>
        </w:tc>
        <w:tc>
          <w:tcPr>
            <w:tcW w:w="1020" w:type="dxa"/>
            <w:tcBorders>
              <w:top w:val="nil"/>
              <w:left w:val="nil"/>
              <w:bottom w:val="single" w:sz="8" w:space="0" w:color="auto"/>
              <w:right w:val="single" w:sz="8" w:space="0" w:color="auto"/>
            </w:tcBorders>
            <w:shd w:val="clear" w:color="auto" w:fill="auto"/>
            <w:vAlign w:val="center"/>
            <w:hideMark/>
          </w:tcPr>
          <w:p w14:paraId="20F3682B" w14:textId="0A3095FC"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1 100 893</w:t>
            </w:r>
          </w:p>
        </w:tc>
        <w:tc>
          <w:tcPr>
            <w:tcW w:w="1020" w:type="dxa"/>
            <w:tcBorders>
              <w:top w:val="nil"/>
              <w:left w:val="nil"/>
              <w:bottom w:val="single" w:sz="8" w:space="0" w:color="auto"/>
              <w:right w:val="single" w:sz="8" w:space="0" w:color="auto"/>
            </w:tcBorders>
            <w:shd w:val="clear" w:color="auto" w:fill="auto"/>
            <w:vAlign w:val="center"/>
            <w:hideMark/>
          </w:tcPr>
          <w:p w14:paraId="34EFF437" w14:textId="046961E3"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7478BD77" w14:textId="0EE6B99F"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58 119</w:t>
            </w:r>
          </w:p>
        </w:tc>
        <w:tc>
          <w:tcPr>
            <w:tcW w:w="1020" w:type="dxa"/>
            <w:tcBorders>
              <w:top w:val="nil"/>
              <w:left w:val="nil"/>
              <w:bottom w:val="single" w:sz="8" w:space="0" w:color="auto"/>
              <w:right w:val="single" w:sz="8" w:space="0" w:color="auto"/>
            </w:tcBorders>
            <w:shd w:val="clear" w:color="auto" w:fill="auto"/>
            <w:vAlign w:val="center"/>
            <w:hideMark/>
          </w:tcPr>
          <w:p w14:paraId="5709761D" w14:textId="72835474"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72 974</w:t>
            </w:r>
          </w:p>
        </w:tc>
        <w:tc>
          <w:tcPr>
            <w:tcW w:w="1020" w:type="dxa"/>
            <w:tcBorders>
              <w:top w:val="nil"/>
              <w:left w:val="nil"/>
              <w:bottom w:val="single" w:sz="8" w:space="0" w:color="auto"/>
              <w:right w:val="single" w:sz="8" w:space="0" w:color="auto"/>
            </w:tcBorders>
            <w:shd w:val="clear" w:color="auto" w:fill="auto"/>
            <w:vAlign w:val="center"/>
            <w:hideMark/>
          </w:tcPr>
          <w:p w14:paraId="2105285A" w14:textId="7EB173AA"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68 902</w:t>
            </w:r>
          </w:p>
        </w:tc>
        <w:tc>
          <w:tcPr>
            <w:tcW w:w="1020" w:type="dxa"/>
            <w:tcBorders>
              <w:top w:val="nil"/>
              <w:left w:val="nil"/>
              <w:bottom w:val="single" w:sz="8" w:space="0" w:color="auto"/>
              <w:right w:val="single" w:sz="8" w:space="0" w:color="auto"/>
            </w:tcBorders>
            <w:shd w:val="clear" w:color="auto" w:fill="auto"/>
            <w:vAlign w:val="center"/>
            <w:hideMark/>
          </w:tcPr>
          <w:p w14:paraId="5DE9DB29" w14:textId="768CCCD6"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124 199</w:t>
            </w:r>
          </w:p>
        </w:tc>
        <w:tc>
          <w:tcPr>
            <w:tcW w:w="1020" w:type="dxa"/>
            <w:tcBorders>
              <w:top w:val="nil"/>
              <w:left w:val="nil"/>
              <w:bottom w:val="single" w:sz="8" w:space="0" w:color="auto"/>
              <w:right w:val="single" w:sz="8" w:space="0" w:color="auto"/>
            </w:tcBorders>
            <w:shd w:val="clear" w:color="auto" w:fill="auto"/>
            <w:vAlign w:val="center"/>
            <w:hideMark/>
          </w:tcPr>
          <w:p w14:paraId="6F89A542" w14:textId="672FE3CC"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146 487</w:t>
            </w:r>
          </w:p>
        </w:tc>
        <w:tc>
          <w:tcPr>
            <w:tcW w:w="1020" w:type="dxa"/>
            <w:tcBorders>
              <w:top w:val="nil"/>
              <w:left w:val="nil"/>
              <w:bottom w:val="single" w:sz="8" w:space="0" w:color="auto"/>
              <w:right w:val="single" w:sz="8" w:space="0" w:color="auto"/>
            </w:tcBorders>
            <w:shd w:val="clear" w:color="auto" w:fill="auto"/>
            <w:vAlign w:val="center"/>
            <w:hideMark/>
          </w:tcPr>
          <w:p w14:paraId="0E95CE5D" w14:textId="28E0EC40"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124 792</w:t>
            </w:r>
          </w:p>
        </w:tc>
        <w:tc>
          <w:tcPr>
            <w:tcW w:w="1020" w:type="dxa"/>
            <w:tcBorders>
              <w:top w:val="nil"/>
              <w:left w:val="nil"/>
              <w:bottom w:val="single" w:sz="8" w:space="0" w:color="auto"/>
              <w:right w:val="single" w:sz="8" w:space="0" w:color="auto"/>
            </w:tcBorders>
            <w:shd w:val="clear" w:color="auto" w:fill="auto"/>
            <w:vAlign w:val="center"/>
            <w:hideMark/>
          </w:tcPr>
          <w:p w14:paraId="241A8327" w14:textId="016E018F"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138 533</w:t>
            </w:r>
          </w:p>
        </w:tc>
        <w:tc>
          <w:tcPr>
            <w:tcW w:w="1020" w:type="dxa"/>
            <w:tcBorders>
              <w:top w:val="nil"/>
              <w:left w:val="nil"/>
              <w:bottom w:val="single" w:sz="8" w:space="0" w:color="auto"/>
              <w:right w:val="single" w:sz="8" w:space="0" w:color="auto"/>
            </w:tcBorders>
            <w:shd w:val="clear" w:color="auto" w:fill="auto"/>
            <w:vAlign w:val="center"/>
            <w:hideMark/>
          </w:tcPr>
          <w:p w14:paraId="28263FF1" w14:textId="1B121DF5"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144 254</w:t>
            </w:r>
          </w:p>
        </w:tc>
        <w:tc>
          <w:tcPr>
            <w:tcW w:w="1020" w:type="dxa"/>
            <w:tcBorders>
              <w:top w:val="nil"/>
              <w:left w:val="nil"/>
              <w:bottom w:val="single" w:sz="8" w:space="0" w:color="auto"/>
              <w:right w:val="single" w:sz="8" w:space="0" w:color="auto"/>
            </w:tcBorders>
            <w:shd w:val="clear" w:color="auto" w:fill="auto"/>
            <w:vAlign w:val="center"/>
            <w:hideMark/>
          </w:tcPr>
          <w:p w14:paraId="5E6FD30C" w14:textId="164AFD88"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171 645</w:t>
            </w:r>
          </w:p>
        </w:tc>
        <w:tc>
          <w:tcPr>
            <w:tcW w:w="1020" w:type="dxa"/>
            <w:tcBorders>
              <w:top w:val="nil"/>
              <w:left w:val="nil"/>
              <w:bottom w:val="single" w:sz="8" w:space="0" w:color="auto"/>
              <w:right w:val="single" w:sz="8" w:space="0" w:color="auto"/>
            </w:tcBorders>
            <w:shd w:val="clear" w:color="auto" w:fill="auto"/>
            <w:vAlign w:val="center"/>
            <w:hideMark/>
          </w:tcPr>
          <w:p w14:paraId="03004CAE" w14:textId="7ED1E469" w:rsidR="000055F2" w:rsidRPr="005926C5" w:rsidRDefault="000055F2" w:rsidP="000055F2">
            <w:pPr>
              <w:widowControl/>
              <w:adjustRightInd/>
              <w:spacing w:before="0" w:after="0"/>
              <w:ind w:firstLine="0"/>
              <w:jc w:val="center"/>
              <w:textAlignment w:val="auto"/>
              <w:rPr>
                <w:rFonts w:ascii="Times New Roman" w:eastAsia="Times New Roman" w:hAnsi="Times New Roman"/>
                <w:b/>
                <w:bCs/>
                <w:color w:val="000000"/>
                <w:spacing w:val="0"/>
                <w:sz w:val="18"/>
                <w:szCs w:val="18"/>
                <w:lang w:eastAsia="ru-RU"/>
              </w:rPr>
            </w:pPr>
            <w:r w:rsidRPr="005926C5">
              <w:rPr>
                <w:rFonts w:ascii="Times New Roman" w:eastAsia="Times New Roman" w:hAnsi="Times New Roman"/>
                <w:b/>
                <w:bCs/>
                <w:color w:val="000000"/>
                <w:spacing w:val="0"/>
                <w:sz w:val="18"/>
                <w:szCs w:val="18"/>
                <w:lang w:eastAsia="ru-RU"/>
              </w:rPr>
              <w:t>50 988</w:t>
            </w:r>
          </w:p>
        </w:tc>
      </w:tr>
    </w:tbl>
    <w:p w14:paraId="657EB36C" w14:textId="77777777" w:rsidR="005F39AC" w:rsidRPr="005F39AC" w:rsidRDefault="005F39AC" w:rsidP="005F39AC"/>
    <w:p w14:paraId="4F5356BA" w14:textId="77777777" w:rsidR="00F44A53" w:rsidRDefault="00F44A53" w:rsidP="005F39AC">
      <w:pPr>
        <w:pStyle w:val="1c"/>
        <w:numPr>
          <w:ilvl w:val="0"/>
          <w:numId w:val="0"/>
        </w:numPr>
        <w:rPr>
          <w:rFonts w:ascii="Times New Roman" w:hAnsi="Times New Roman"/>
        </w:rPr>
        <w:sectPr w:rsidR="00F44A53" w:rsidSect="000C1B24">
          <w:pgSz w:w="23814" w:h="16840" w:orient="landscape" w:code="8"/>
          <w:pgMar w:top="851" w:right="567" w:bottom="567" w:left="567" w:header="284" w:footer="284" w:gutter="0"/>
          <w:cols w:space="708"/>
          <w:docGrid w:linePitch="360"/>
        </w:sectPr>
      </w:pPr>
    </w:p>
    <w:p w14:paraId="4B330558" w14:textId="77777777" w:rsidR="00AB673F" w:rsidRPr="00AB673F" w:rsidRDefault="00AB673F" w:rsidP="00236BD7">
      <w:pPr>
        <w:pStyle w:val="1c"/>
        <w:ind w:left="0" w:firstLine="567"/>
        <w:rPr>
          <w:rFonts w:ascii="Times New Roman" w:hAnsi="Times New Roman"/>
        </w:rPr>
      </w:pPr>
      <w:bookmarkStart w:id="27" w:name="_Toc106653130"/>
      <w:r w:rsidRPr="00AB673F">
        <w:rPr>
          <w:rFonts w:ascii="Times New Roman" w:hAnsi="Times New Roman"/>
        </w:rPr>
        <w:lastRenderedPageBreak/>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7"/>
    </w:p>
    <w:p w14:paraId="7F60F0C2" w14:textId="77777777" w:rsidR="00F44A53" w:rsidRPr="000C1B24" w:rsidRDefault="00F44A53" w:rsidP="000C1B24">
      <w:pPr>
        <w:widowControl/>
        <w:adjustRightInd/>
        <w:spacing w:before="0" w:after="0"/>
        <w:ind w:firstLine="709"/>
        <w:textAlignment w:val="auto"/>
        <w:rPr>
          <w:rFonts w:ascii="Times New Roman" w:eastAsia="Calibri" w:hAnsi="Times New Roman"/>
          <w:spacing w:val="0"/>
          <w:sz w:val="24"/>
          <w:szCs w:val="24"/>
        </w:rPr>
      </w:pPr>
      <w:r w:rsidRPr="000C1B24">
        <w:rPr>
          <w:rFonts w:ascii="Times New Roman" w:eastAsia="Calibri" w:hAnsi="Times New Roman"/>
          <w:spacing w:val="0"/>
          <w:sz w:val="24"/>
          <w:szCs w:val="24"/>
        </w:rPr>
        <w:t>Реконструкция котельных для выработки электроэнергии в комбинированном цикле схемой теплоснабжения не предусматривается.</w:t>
      </w:r>
    </w:p>
    <w:p w14:paraId="450142FB" w14:textId="5749D1DA" w:rsidR="00AB673F" w:rsidRPr="00AB673F" w:rsidRDefault="00544991" w:rsidP="00236BD7">
      <w:pPr>
        <w:pStyle w:val="1c"/>
        <w:ind w:left="0" w:firstLine="567"/>
        <w:rPr>
          <w:rFonts w:ascii="Times New Roman" w:hAnsi="Times New Roman"/>
        </w:rPr>
      </w:pPr>
      <w:bookmarkStart w:id="28" w:name="_Toc106653131"/>
      <w:r>
        <w:rPr>
          <w:rFonts w:ascii="Times New Roman" w:hAnsi="Times New Roman"/>
        </w:rPr>
        <w:t>Обоснование предлагаемых для</w:t>
      </w:r>
      <w:r w:rsidR="00AB673F" w:rsidRPr="00AB673F">
        <w:rPr>
          <w:rFonts w:ascii="Times New Roman" w:hAnsi="Times New Roman"/>
        </w:rPr>
        <w:t>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28"/>
    </w:p>
    <w:p w14:paraId="5C735E70" w14:textId="77777777" w:rsidR="00F44A53" w:rsidRPr="00F44A53" w:rsidRDefault="00F44A53" w:rsidP="000C1B24">
      <w:pPr>
        <w:widowControl/>
        <w:adjustRightInd/>
        <w:spacing w:before="0" w:after="0"/>
        <w:ind w:firstLine="709"/>
        <w:textAlignment w:val="auto"/>
        <w:rPr>
          <w:rFonts w:ascii="Times New Roman" w:eastAsia="Calibri" w:hAnsi="Times New Roman"/>
          <w:spacing w:val="0"/>
          <w:sz w:val="24"/>
          <w:szCs w:val="24"/>
        </w:rPr>
      </w:pPr>
      <w:r w:rsidRPr="00F44A53">
        <w:rPr>
          <w:rFonts w:ascii="Times New Roman" w:eastAsia="Calibri" w:hAnsi="Times New Roman"/>
          <w:spacing w:val="0"/>
          <w:sz w:val="24"/>
          <w:szCs w:val="24"/>
        </w:rPr>
        <w:t xml:space="preserve">В перспективе планируются подключения новых потребителей к существующим котельным. </w:t>
      </w:r>
    </w:p>
    <w:p w14:paraId="50FAE4EC" w14:textId="10A5E362" w:rsidR="00F44A53" w:rsidRPr="00F44A53" w:rsidRDefault="00F44A53" w:rsidP="000C1B24">
      <w:pPr>
        <w:widowControl/>
        <w:adjustRightInd/>
        <w:spacing w:before="0" w:after="0"/>
        <w:ind w:firstLine="709"/>
        <w:textAlignment w:val="auto"/>
        <w:rPr>
          <w:rFonts w:ascii="Times New Roman" w:eastAsia="Calibri" w:hAnsi="Times New Roman"/>
          <w:spacing w:val="0"/>
          <w:sz w:val="24"/>
          <w:szCs w:val="24"/>
        </w:rPr>
      </w:pPr>
      <w:r w:rsidRPr="00F44A53">
        <w:rPr>
          <w:rFonts w:ascii="Times New Roman" w:eastAsia="Calibri" w:hAnsi="Times New Roman"/>
          <w:spacing w:val="0"/>
          <w:sz w:val="24"/>
          <w:szCs w:val="24"/>
        </w:rPr>
        <w:t xml:space="preserve">При определении перспективной располагаемой мощности котельных с учетом прироста прогнозных тепловых нагрузок учитывалось то, что согласно </w:t>
      </w:r>
      <w:r w:rsidR="006A1B53" w:rsidRPr="006A1B53">
        <w:rPr>
          <w:rFonts w:ascii="Times New Roman" w:eastAsia="Calibri" w:hAnsi="Times New Roman"/>
          <w:spacing w:val="0"/>
          <w:sz w:val="24"/>
          <w:szCs w:val="24"/>
        </w:rPr>
        <w:t>СП 124.13330.2012</w:t>
      </w:r>
      <w:r w:rsidRPr="00F44A53">
        <w:rPr>
          <w:rFonts w:ascii="Times New Roman" w:eastAsia="Calibri" w:hAnsi="Times New Roman"/>
          <w:spacing w:val="0"/>
          <w:sz w:val="24"/>
          <w:szCs w:val="24"/>
        </w:rPr>
        <w:t xml:space="preserve"> «Тепловые сети» при авариях на источнике теплоты на его выходных коллекторах в течение всего ремонтно-восстановительного периода должны обеспечиваться:</w:t>
      </w:r>
    </w:p>
    <w:p w14:paraId="442D23B3" w14:textId="77777777" w:rsidR="00F44A53" w:rsidRPr="00F44A53" w:rsidRDefault="00F44A53" w:rsidP="00B05D7E">
      <w:pPr>
        <w:widowControl/>
        <w:numPr>
          <w:ilvl w:val="0"/>
          <w:numId w:val="19"/>
        </w:numPr>
        <w:adjustRightInd/>
        <w:spacing w:before="0" w:after="0"/>
        <w:ind w:left="0" w:firstLine="709"/>
        <w:contextualSpacing/>
        <w:textAlignment w:val="auto"/>
        <w:rPr>
          <w:rFonts w:ascii="Times New Roman" w:eastAsia="Times New Roman" w:hAnsi="Times New Roman"/>
          <w:spacing w:val="0"/>
          <w:sz w:val="24"/>
          <w:szCs w:val="24"/>
          <w:lang w:eastAsia="ru-RU"/>
        </w:rPr>
      </w:pPr>
      <w:r w:rsidRPr="00F44A53">
        <w:rPr>
          <w:rFonts w:ascii="Times New Roman" w:eastAsia="Times New Roman" w:hAnsi="Times New Roman"/>
          <w:spacing w:val="0"/>
          <w:sz w:val="24"/>
          <w:szCs w:val="24"/>
          <w:lang w:eastAsia="ru-RU"/>
        </w:rPr>
        <w:t>подача теплоты на отопление и вентиляцию жилищно-коммунальным и промышленным потребителям в размере не менее 89 % от расчетной отопительно-вентиляционной нагрузки;</w:t>
      </w:r>
    </w:p>
    <w:p w14:paraId="12BF6E6F" w14:textId="77777777" w:rsidR="00F44A53" w:rsidRPr="00F44A53" w:rsidRDefault="00F44A53" w:rsidP="00B05D7E">
      <w:pPr>
        <w:widowControl/>
        <w:numPr>
          <w:ilvl w:val="0"/>
          <w:numId w:val="19"/>
        </w:numPr>
        <w:adjustRightInd/>
        <w:spacing w:before="0" w:after="0"/>
        <w:ind w:left="0" w:firstLine="709"/>
        <w:contextualSpacing/>
        <w:textAlignment w:val="auto"/>
        <w:rPr>
          <w:rFonts w:ascii="Times New Roman" w:eastAsia="Times New Roman" w:hAnsi="Times New Roman"/>
          <w:spacing w:val="0"/>
          <w:sz w:val="24"/>
          <w:szCs w:val="24"/>
          <w:lang w:eastAsia="ru-RU"/>
        </w:rPr>
      </w:pPr>
      <w:r w:rsidRPr="00F44A53">
        <w:rPr>
          <w:rFonts w:ascii="Times New Roman" w:eastAsia="Times New Roman" w:hAnsi="Times New Roman"/>
          <w:spacing w:val="0"/>
          <w:sz w:val="24"/>
          <w:szCs w:val="24"/>
          <w:lang w:eastAsia="ru-RU"/>
        </w:rPr>
        <w:t xml:space="preserve">среднесуточный расход теплоты за отопительный период на горячее водоснабжение (при отсутствии возможности его отключения). </w:t>
      </w:r>
    </w:p>
    <w:p w14:paraId="54FC5B16" w14:textId="77777777" w:rsidR="00AB673F" w:rsidRPr="00AB673F" w:rsidRDefault="00AB673F" w:rsidP="00236BD7">
      <w:pPr>
        <w:pStyle w:val="1c"/>
        <w:ind w:left="0" w:firstLine="567"/>
        <w:rPr>
          <w:rFonts w:ascii="Times New Roman" w:hAnsi="Times New Roman"/>
        </w:rPr>
      </w:pPr>
      <w:bookmarkStart w:id="29" w:name="_Toc106653132"/>
      <w:r w:rsidRPr="00AB673F">
        <w:rPr>
          <w:rFonts w:ascii="Times New Roman" w:hAnsi="Times New Roman"/>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9"/>
    </w:p>
    <w:p w14:paraId="703F2EC2" w14:textId="77777777" w:rsidR="00F44A53" w:rsidRPr="00F44A53" w:rsidRDefault="00F44A53" w:rsidP="00F44A53">
      <w:pPr>
        <w:widowControl/>
        <w:adjustRightInd/>
        <w:spacing w:before="0" w:after="0"/>
        <w:ind w:firstLine="709"/>
        <w:textAlignment w:val="auto"/>
        <w:rPr>
          <w:rFonts w:ascii="Times New Roman" w:eastAsia="Calibri" w:hAnsi="Times New Roman"/>
          <w:spacing w:val="0"/>
          <w:sz w:val="24"/>
          <w:szCs w:val="24"/>
        </w:rPr>
      </w:pPr>
      <w:r w:rsidRPr="00F44A53">
        <w:rPr>
          <w:rFonts w:ascii="Times New Roman" w:eastAsia="Calibri" w:hAnsi="Times New Roman"/>
          <w:spacing w:val="0"/>
          <w:sz w:val="24"/>
          <w:szCs w:val="24"/>
        </w:rPr>
        <w:t xml:space="preserve">Перевод котельных в пиковый режим работы по отношению к источникам тепловой энергии с комбинированной выработкой тепла и электроэнергии не планируется, в </w:t>
      </w:r>
      <w:proofErr w:type="gramStart"/>
      <w:r w:rsidRPr="00F44A53">
        <w:rPr>
          <w:rFonts w:ascii="Times New Roman" w:eastAsia="Calibri" w:hAnsi="Times New Roman"/>
          <w:spacing w:val="0"/>
          <w:sz w:val="24"/>
          <w:szCs w:val="24"/>
        </w:rPr>
        <w:t>т.ч.</w:t>
      </w:r>
      <w:proofErr w:type="gramEnd"/>
      <w:r w:rsidRPr="00F44A53">
        <w:rPr>
          <w:rFonts w:ascii="Times New Roman" w:eastAsia="Calibri" w:hAnsi="Times New Roman"/>
          <w:spacing w:val="0"/>
          <w:sz w:val="24"/>
          <w:szCs w:val="24"/>
        </w:rPr>
        <w:t xml:space="preserve"> из-за отсутствия таковых.</w:t>
      </w:r>
    </w:p>
    <w:p w14:paraId="42F1CB87" w14:textId="77777777" w:rsidR="00AB673F" w:rsidRPr="00AB673F" w:rsidRDefault="00AB673F" w:rsidP="00236BD7">
      <w:pPr>
        <w:pStyle w:val="1c"/>
        <w:ind w:left="0" w:firstLine="567"/>
        <w:rPr>
          <w:rFonts w:ascii="Times New Roman" w:hAnsi="Times New Roman"/>
        </w:rPr>
      </w:pPr>
      <w:bookmarkStart w:id="30" w:name="_Toc106653133"/>
      <w:r w:rsidRPr="00AB673F">
        <w:rPr>
          <w:rFonts w:ascii="Times New Roman" w:hAnsi="Times New Roman"/>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0"/>
    </w:p>
    <w:p w14:paraId="5119C80B" w14:textId="77777777" w:rsidR="00F44A53" w:rsidRPr="00F44A53" w:rsidRDefault="00F44A53" w:rsidP="00F44A53">
      <w:pPr>
        <w:spacing w:before="0" w:after="0"/>
        <w:ind w:firstLine="709"/>
        <w:rPr>
          <w:rFonts w:ascii="Times New Roman" w:hAnsi="Times New Roman"/>
          <w:sz w:val="24"/>
          <w:szCs w:val="24"/>
        </w:rPr>
      </w:pPr>
      <w:r w:rsidRPr="00F44A53">
        <w:rPr>
          <w:rFonts w:ascii="Times New Roman" w:hAnsi="Times New Roman"/>
          <w:sz w:val="24"/>
          <w:szCs w:val="24"/>
        </w:rPr>
        <w:t>Расширение зон действия существующих источников тепловой энергии с комбинированной выработкой тепла и электроэнергии не предусматривается из-за отсутствия таковых.</w:t>
      </w:r>
    </w:p>
    <w:p w14:paraId="651C2B34" w14:textId="77777777" w:rsidR="00AB673F" w:rsidRPr="00AB673F" w:rsidRDefault="00AB673F" w:rsidP="00236BD7">
      <w:pPr>
        <w:pStyle w:val="1c"/>
        <w:ind w:left="0" w:firstLine="567"/>
        <w:rPr>
          <w:rFonts w:ascii="Times New Roman" w:hAnsi="Times New Roman"/>
        </w:rPr>
      </w:pPr>
      <w:bookmarkStart w:id="31" w:name="_Toc106653134"/>
      <w:r w:rsidRPr="00AB673F">
        <w:rPr>
          <w:rFonts w:ascii="Times New Roman" w:hAnsi="Times New Roman"/>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1"/>
    </w:p>
    <w:p w14:paraId="04B26899" w14:textId="6479EF6A" w:rsidR="00F44A53" w:rsidRPr="00F44A53" w:rsidRDefault="00BD2FA5" w:rsidP="00F44A53">
      <w:pPr>
        <w:spacing w:before="0" w:after="0"/>
        <w:ind w:firstLine="709"/>
        <w:rPr>
          <w:rFonts w:ascii="Times New Roman" w:hAnsi="Times New Roman"/>
          <w:sz w:val="24"/>
          <w:szCs w:val="24"/>
        </w:rPr>
      </w:pPr>
      <w:r>
        <w:rPr>
          <w:rFonts w:ascii="Times New Roman" w:hAnsi="Times New Roman"/>
          <w:sz w:val="24"/>
          <w:szCs w:val="24"/>
        </w:rPr>
        <w:t xml:space="preserve">С 01.01.2022 г </w:t>
      </w:r>
      <w:r w:rsidR="00F44A53" w:rsidRPr="00F44A53">
        <w:rPr>
          <w:rFonts w:ascii="Times New Roman" w:hAnsi="Times New Roman"/>
          <w:sz w:val="24"/>
          <w:szCs w:val="24"/>
        </w:rPr>
        <w:t>выве</w:t>
      </w:r>
      <w:r>
        <w:rPr>
          <w:rFonts w:ascii="Times New Roman" w:hAnsi="Times New Roman"/>
          <w:sz w:val="24"/>
          <w:szCs w:val="24"/>
        </w:rPr>
        <w:t>дена</w:t>
      </w:r>
      <w:r w:rsidR="00F44A53" w:rsidRPr="00F44A53">
        <w:rPr>
          <w:rFonts w:ascii="Times New Roman" w:hAnsi="Times New Roman"/>
          <w:sz w:val="24"/>
          <w:szCs w:val="24"/>
        </w:rPr>
        <w:t xml:space="preserve"> из эксплуатации котельн</w:t>
      </w:r>
      <w:r>
        <w:rPr>
          <w:rFonts w:ascii="Times New Roman" w:hAnsi="Times New Roman"/>
          <w:sz w:val="24"/>
          <w:szCs w:val="24"/>
        </w:rPr>
        <w:t>ая</w:t>
      </w:r>
      <w:r w:rsidR="00F44A53" w:rsidRPr="00F44A53">
        <w:rPr>
          <w:rFonts w:ascii="Times New Roman" w:hAnsi="Times New Roman"/>
          <w:sz w:val="24"/>
          <w:szCs w:val="24"/>
        </w:rPr>
        <w:t xml:space="preserve"> «Рыбзавод». Для обеспечения потребителей тепловой энергией </w:t>
      </w:r>
      <w:r>
        <w:rPr>
          <w:rFonts w:ascii="Times New Roman" w:hAnsi="Times New Roman"/>
          <w:sz w:val="24"/>
          <w:szCs w:val="24"/>
        </w:rPr>
        <w:t>котельная</w:t>
      </w:r>
      <w:r w:rsidR="00F44A53" w:rsidRPr="00F44A53">
        <w:rPr>
          <w:rFonts w:ascii="Times New Roman" w:hAnsi="Times New Roman"/>
          <w:sz w:val="24"/>
          <w:szCs w:val="24"/>
        </w:rPr>
        <w:t xml:space="preserve"> </w:t>
      </w:r>
      <w:r w:rsidR="001B0A47">
        <w:rPr>
          <w:rFonts w:ascii="Times New Roman" w:hAnsi="Times New Roman"/>
          <w:sz w:val="24"/>
          <w:szCs w:val="24"/>
        </w:rPr>
        <w:t>перев</w:t>
      </w:r>
      <w:r>
        <w:rPr>
          <w:rFonts w:ascii="Times New Roman" w:hAnsi="Times New Roman"/>
          <w:sz w:val="24"/>
          <w:szCs w:val="24"/>
        </w:rPr>
        <w:t>едена</w:t>
      </w:r>
      <w:r w:rsidR="00F44A53" w:rsidRPr="00F44A53">
        <w:rPr>
          <w:rFonts w:ascii="Times New Roman" w:hAnsi="Times New Roman"/>
          <w:sz w:val="24"/>
          <w:szCs w:val="24"/>
        </w:rPr>
        <w:t xml:space="preserve"> </w:t>
      </w:r>
      <w:r w:rsidR="001B0A47">
        <w:rPr>
          <w:rFonts w:ascii="Times New Roman" w:hAnsi="Times New Roman"/>
          <w:sz w:val="24"/>
          <w:szCs w:val="24"/>
        </w:rPr>
        <w:t>в режим повысительной насосной станции</w:t>
      </w:r>
      <w:r w:rsidR="00F44A53" w:rsidRPr="00F44A53">
        <w:rPr>
          <w:rFonts w:ascii="Times New Roman" w:hAnsi="Times New Roman"/>
          <w:sz w:val="24"/>
          <w:szCs w:val="24"/>
        </w:rPr>
        <w:t xml:space="preserve">. </w:t>
      </w:r>
    </w:p>
    <w:p w14:paraId="2349C0FD" w14:textId="77777777" w:rsidR="00AB673F" w:rsidRPr="00AB673F" w:rsidRDefault="00AB673F" w:rsidP="00236BD7">
      <w:pPr>
        <w:pStyle w:val="1c"/>
        <w:ind w:left="0" w:firstLine="567"/>
        <w:rPr>
          <w:rFonts w:ascii="Times New Roman" w:hAnsi="Times New Roman"/>
        </w:rPr>
      </w:pPr>
      <w:bookmarkStart w:id="32" w:name="_Toc106653135"/>
      <w:r w:rsidRPr="00AB673F">
        <w:rPr>
          <w:rFonts w:ascii="Times New Roman" w:hAnsi="Times New Roman"/>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32"/>
    </w:p>
    <w:p w14:paraId="5F7D65ED" w14:textId="77777777" w:rsidR="006341F9" w:rsidRPr="00862948" w:rsidRDefault="006341F9" w:rsidP="00452133">
      <w:pPr>
        <w:pStyle w:val="affff6"/>
        <w:ind w:left="0"/>
        <w:rPr>
          <w:rFonts w:ascii="Times New Roman" w:hAnsi="Times New Roman"/>
          <w:sz w:val="24"/>
          <w:szCs w:val="24"/>
        </w:rPr>
      </w:pPr>
      <w:r w:rsidRPr="00862948">
        <w:rPr>
          <w:rFonts w:ascii="Times New Roman" w:hAnsi="Times New Roman"/>
          <w:sz w:val="24"/>
          <w:szCs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14:paraId="68BC21E4" w14:textId="77777777" w:rsidR="006341F9" w:rsidRPr="00862948" w:rsidRDefault="006341F9" w:rsidP="00B05D7E">
      <w:pPr>
        <w:pStyle w:val="affff6"/>
        <w:widowControl/>
        <w:numPr>
          <w:ilvl w:val="0"/>
          <w:numId w:val="11"/>
        </w:numPr>
        <w:adjustRightInd/>
        <w:ind w:left="0" w:firstLine="567"/>
        <w:textAlignment w:val="auto"/>
        <w:rPr>
          <w:rFonts w:ascii="Times New Roman" w:hAnsi="Times New Roman"/>
          <w:sz w:val="24"/>
          <w:szCs w:val="24"/>
        </w:rPr>
      </w:pPr>
      <w:r w:rsidRPr="00862948">
        <w:rPr>
          <w:rFonts w:ascii="Times New Roman" w:hAnsi="Times New Roman"/>
          <w:sz w:val="24"/>
          <w:szCs w:val="24"/>
        </w:rPr>
        <w:t>значительной удаленности от существующих и перспективных тепловых сетей;</w:t>
      </w:r>
    </w:p>
    <w:p w14:paraId="146D1E25" w14:textId="77777777" w:rsidR="006341F9" w:rsidRPr="00862948" w:rsidRDefault="006341F9" w:rsidP="00B05D7E">
      <w:pPr>
        <w:pStyle w:val="affff6"/>
        <w:widowControl/>
        <w:numPr>
          <w:ilvl w:val="0"/>
          <w:numId w:val="11"/>
        </w:numPr>
        <w:adjustRightInd/>
        <w:ind w:left="0" w:firstLine="567"/>
        <w:textAlignment w:val="auto"/>
        <w:rPr>
          <w:rFonts w:ascii="Times New Roman" w:hAnsi="Times New Roman"/>
          <w:sz w:val="24"/>
          <w:szCs w:val="24"/>
        </w:rPr>
      </w:pPr>
      <w:r w:rsidRPr="00862948">
        <w:rPr>
          <w:rFonts w:ascii="Times New Roman" w:hAnsi="Times New Roman"/>
          <w:sz w:val="24"/>
          <w:szCs w:val="24"/>
        </w:rPr>
        <w:lastRenderedPageBreak/>
        <w:t>малой подключаемой нагрузки (менее 0,01 Гкал/ч);</w:t>
      </w:r>
    </w:p>
    <w:p w14:paraId="392A1DA6" w14:textId="77777777" w:rsidR="006341F9" w:rsidRPr="00862948" w:rsidRDefault="006341F9" w:rsidP="00B05D7E">
      <w:pPr>
        <w:pStyle w:val="affff6"/>
        <w:widowControl/>
        <w:numPr>
          <w:ilvl w:val="0"/>
          <w:numId w:val="11"/>
        </w:numPr>
        <w:adjustRightInd/>
        <w:ind w:left="0" w:firstLine="567"/>
        <w:textAlignment w:val="auto"/>
        <w:rPr>
          <w:rFonts w:ascii="Times New Roman" w:hAnsi="Times New Roman"/>
          <w:sz w:val="24"/>
          <w:szCs w:val="24"/>
        </w:rPr>
      </w:pPr>
      <w:r w:rsidRPr="00862948">
        <w:rPr>
          <w:rFonts w:ascii="Times New Roman" w:hAnsi="Times New Roman"/>
          <w:sz w:val="24"/>
          <w:szCs w:val="24"/>
        </w:rPr>
        <w:t>отсутствия резервов тепловой мощности в границах застройки на данный момент и в рассматриваемой перспективе;</w:t>
      </w:r>
    </w:p>
    <w:p w14:paraId="1FC04997" w14:textId="77777777" w:rsidR="00440364" w:rsidRPr="00862948" w:rsidRDefault="006341F9" w:rsidP="00452133">
      <w:pPr>
        <w:contextualSpacing/>
        <w:rPr>
          <w:rStyle w:val="ArialUnicodeMS115pt"/>
          <w:rFonts w:ascii="Times New Roman" w:hAnsi="Times New Roman" w:cs="Times New Roman"/>
          <w:sz w:val="24"/>
          <w:szCs w:val="24"/>
        </w:rPr>
      </w:pPr>
      <w:r w:rsidRPr="00862948">
        <w:rPr>
          <w:rStyle w:val="ArialUnicodeMS115pt"/>
          <w:rFonts w:ascii="Times New Roman" w:hAnsi="Times New Roman" w:cs="Times New Roman"/>
          <w:sz w:val="24"/>
          <w:szCs w:val="24"/>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14:paraId="2ED3E8FE" w14:textId="77777777" w:rsidR="003851F3" w:rsidRDefault="00AC6340" w:rsidP="00452133">
      <w:pPr>
        <w:contextualSpacing/>
        <w:rPr>
          <w:rStyle w:val="ArialUnicodeMS115pt"/>
          <w:rFonts w:ascii="Times New Roman" w:hAnsi="Times New Roman" w:cs="Times New Roman"/>
          <w:sz w:val="24"/>
          <w:szCs w:val="24"/>
        </w:rPr>
      </w:pPr>
      <w:r w:rsidRPr="00862948">
        <w:rPr>
          <w:rStyle w:val="ArialUnicodeMS115pt"/>
          <w:rFonts w:ascii="Times New Roman" w:hAnsi="Times New Roman" w:cs="Times New Roman"/>
          <w:sz w:val="24"/>
          <w:szCs w:val="24"/>
        </w:rPr>
        <w:t>По существующему состоянию системы теплоснабжения индивидуальное отопление применяется в малоэтажном фонде (</w:t>
      </w:r>
      <w:proofErr w:type="gramStart"/>
      <w:r w:rsidRPr="00862948">
        <w:rPr>
          <w:rStyle w:val="ArialUnicodeMS115pt"/>
          <w:rFonts w:ascii="Times New Roman" w:hAnsi="Times New Roman" w:cs="Times New Roman"/>
          <w:sz w:val="24"/>
          <w:szCs w:val="24"/>
        </w:rPr>
        <w:t>1-3</w:t>
      </w:r>
      <w:proofErr w:type="gramEnd"/>
      <w:r w:rsidR="00DD3AA2" w:rsidRPr="00862948">
        <w:rPr>
          <w:rStyle w:val="ArialUnicodeMS115pt"/>
          <w:rFonts w:ascii="Times New Roman" w:hAnsi="Times New Roman" w:cs="Times New Roman"/>
          <w:sz w:val="24"/>
          <w:szCs w:val="24"/>
        </w:rPr>
        <w:t xml:space="preserve"> </w:t>
      </w:r>
      <w:proofErr w:type="spellStart"/>
      <w:r w:rsidRPr="00862948">
        <w:rPr>
          <w:rStyle w:val="ArialUnicodeMS115pt"/>
          <w:rFonts w:ascii="Times New Roman" w:hAnsi="Times New Roman" w:cs="Times New Roman"/>
          <w:sz w:val="24"/>
          <w:szCs w:val="24"/>
        </w:rPr>
        <w:t>эт</w:t>
      </w:r>
      <w:proofErr w:type="spellEnd"/>
      <w:r w:rsidRPr="00862948">
        <w:rPr>
          <w:rStyle w:val="ArialUnicodeMS115pt"/>
          <w:rFonts w:ascii="Times New Roman" w:hAnsi="Times New Roman" w:cs="Times New Roman"/>
          <w:sz w:val="24"/>
          <w:szCs w:val="24"/>
        </w:rPr>
        <w:t>.). Поквартирное теплоснабжение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14:paraId="129E2886" w14:textId="0CBD96F8" w:rsidR="00F44A53" w:rsidRPr="00491780" w:rsidRDefault="00F44A53" w:rsidP="000C70C3">
      <w:pPr>
        <w:spacing w:before="0" w:after="0"/>
        <w:rPr>
          <w:rStyle w:val="ArialUnicodeMS115pt"/>
          <w:rFonts w:ascii="Times New Roman" w:eastAsia="Calibri" w:hAnsi="Times New Roman" w:cs="Times New Roman"/>
          <w:color w:val="auto"/>
          <w:sz w:val="24"/>
          <w:szCs w:val="24"/>
          <w:shd w:val="clear" w:color="auto" w:fill="auto"/>
          <w:lang w:eastAsia="ru-RU"/>
        </w:rPr>
      </w:pPr>
      <w:r w:rsidRPr="00F44A53">
        <w:rPr>
          <w:rStyle w:val="ArialUnicodeMS115pt"/>
          <w:rFonts w:ascii="Times New Roman" w:hAnsi="Times New Roman" w:cs="Times New Roman"/>
          <w:sz w:val="24"/>
          <w:szCs w:val="24"/>
        </w:rPr>
        <w:t xml:space="preserve">Планируется отключение малоэтажных жилых домов на территории Старого </w:t>
      </w:r>
      <w:proofErr w:type="spellStart"/>
      <w:r w:rsidRPr="00F44A53">
        <w:rPr>
          <w:rStyle w:val="ArialUnicodeMS115pt"/>
          <w:rFonts w:ascii="Times New Roman" w:hAnsi="Times New Roman" w:cs="Times New Roman"/>
          <w:sz w:val="24"/>
          <w:szCs w:val="24"/>
        </w:rPr>
        <w:t>Вартовска</w:t>
      </w:r>
      <w:proofErr w:type="spellEnd"/>
      <w:r w:rsidRPr="00F44A53">
        <w:rPr>
          <w:rStyle w:val="ArialUnicodeMS115pt"/>
          <w:rFonts w:ascii="Times New Roman" w:hAnsi="Times New Roman" w:cs="Times New Roman"/>
          <w:sz w:val="24"/>
          <w:szCs w:val="24"/>
        </w:rPr>
        <w:t xml:space="preserve"> от системы отопления и переход на индивидуальное отопление. Подключенными потребителями останутся только административно-бытовые здания и многоквартирные жилые дома.</w:t>
      </w:r>
      <w:r w:rsidR="00491780" w:rsidRPr="00491780">
        <w:rPr>
          <w:rFonts w:ascii="Times New Roman" w:eastAsia="Calibri" w:hAnsi="Times New Roman"/>
          <w:spacing w:val="0"/>
          <w:sz w:val="24"/>
          <w:szCs w:val="24"/>
          <w:lang w:eastAsia="ru-RU"/>
        </w:rPr>
        <w:t xml:space="preserve"> </w:t>
      </w:r>
    </w:p>
    <w:p w14:paraId="588564C2" w14:textId="1298F370" w:rsidR="00F44A53" w:rsidRDefault="00F44A53" w:rsidP="00F44A53">
      <w:pPr>
        <w:contextualSpacing/>
        <w:rPr>
          <w:rStyle w:val="ArialUnicodeMS115pt"/>
          <w:rFonts w:ascii="Times New Roman" w:hAnsi="Times New Roman" w:cs="Times New Roman"/>
          <w:sz w:val="24"/>
          <w:szCs w:val="24"/>
        </w:rPr>
      </w:pPr>
      <w:r w:rsidRPr="00F44A53">
        <w:rPr>
          <w:rStyle w:val="ArialUnicodeMS115pt"/>
          <w:rFonts w:ascii="Times New Roman" w:hAnsi="Times New Roman" w:cs="Times New Roman"/>
          <w:sz w:val="24"/>
          <w:szCs w:val="24"/>
        </w:rPr>
        <w:t xml:space="preserve">Теплоснабжение планируемой и сохраняемой индивидуальной жилой застройки и части застройки общественно-делового назначения, удаленных от котельных на территории Старого </w:t>
      </w:r>
      <w:proofErr w:type="spellStart"/>
      <w:r w:rsidRPr="00F44A53">
        <w:rPr>
          <w:rStyle w:val="ArialUnicodeMS115pt"/>
          <w:rFonts w:ascii="Times New Roman" w:hAnsi="Times New Roman" w:cs="Times New Roman"/>
          <w:sz w:val="24"/>
          <w:szCs w:val="24"/>
        </w:rPr>
        <w:t>Вартовска</w:t>
      </w:r>
      <w:proofErr w:type="spellEnd"/>
      <w:r w:rsidRPr="00F44A53">
        <w:rPr>
          <w:rStyle w:val="ArialUnicodeMS115pt"/>
          <w:rFonts w:ascii="Times New Roman" w:hAnsi="Times New Roman" w:cs="Times New Roman"/>
          <w:sz w:val="24"/>
          <w:szCs w:val="24"/>
        </w:rPr>
        <w:t xml:space="preserve"> (кварталы В-2.1, В-2.2, В-2.3, В-2.4, В-2.5, В-2.6, В-2.6, В-2.7, В-2.8, В-4.10, В-4.11,</w:t>
      </w:r>
      <w:r w:rsidR="001B0A47">
        <w:rPr>
          <w:rStyle w:val="ArialUnicodeMS115pt"/>
          <w:rFonts w:ascii="Times New Roman" w:hAnsi="Times New Roman" w:cs="Times New Roman"/>
          <w:sz w:val="24"/>
          <w:szCs w:val="24"/>
        </w:rPr>
        <w:t xml:space="preserve"> В-4.4,</w:t>
      </w:r>
      <w:r w:rsidRPr="00F44A53">
        <w:rPr>
          <w:rStyle w:val="ArialUnicodeMS115pt"/>
          <w:rFonts w:ascii="Times New Roman" w:hAnsi="Times New Roman" w:cs="Times New Roman"/>
          <w:sz w:val="24"/>
          <w:szCs w:val="24"/>
        </w:rPr>
        <w:t xml:space="preserve"> В-4.5, В-4.6, В-4.7, В-4.8, В-4.9, В-6.1, В-6.2, В-6.3, В-6.4, В-7.1, В-7.2, В-7.3, В-7.4, В-8.1, В-8.1, В-8.2, В-8.2, В-9.1, В-9.2, В-9.3,В-10.1, В-10.2, В-10.2, В-10.3, В-10.4,</w:t>
      </w:r>
      <w:r w:rsidR="001B0A47">
        <w:rPr>
          <w:rStyle w:val="ArialUnicodeMS115pt"/>
          <w:rFonts w:ascii="Times New Roman" w:hAnsi="Times New Roman" w:cs="Times New Roman"/>
          <w:sz w:val="24"/>
          <w:szCs w:val="24"/>
        </w:rPr>
        <w:t xml:space="preserve"> В-11.4, В-12.1,</w:t>
      </w:r>
      <w:r w:rsidRPr="00F44A53">
        <w:rPr>
          <w:rStyle w:val="ArialUnicodeMS115pt"/>
          <w:rFonts w:ascii="Times New Roman" w:hAnsi="Times New Roman" w:cs="Times New Roman"/>
          <w:sz w:val="24"/>
          <w:szCs w:val="24"/>
        </w:rPr>
        <w:t xml:space="preserve"> В-12.3,3П, П-4.1, П-4.2+К-3, 4П, 6П, 7П, 8П, 10П, 11П, 12П, 13П, 15П, 18П, 19П, 20П, 21П ,22П, 23П) выполнить децентрализованным от индивидуальных газовых котлов и водогрейных колонок или двухконтурных газовых котлов. Двухконтурные газовые котлы обеспечат нагрузки отопления и горячего водоснабжения. </w:t>
      </w:r>
    </w:p>
    <w:p w14:paraId="10775CA4" w14:textId="77777777" w:rsidR="006C3802" w:rsidRPr="00AB673F" w:rsidRDefault="006C3802" w:rsidP="00236BD7">
      <w:pPr>
        <w:pStyle w:val="1c"/>
        <w:ind w:left="0" w:firstLine="567"/>
        <w:rPr>
          <w:rFonts w:ascii="Times New Roman" w:hAnsi="Times New Roman"/>
        </w:rPr>
      </w:pPr>
      <w:bookmarkStart w:id="33" w:name="_Toc106653136"/>
      <w:r w:rsidRPr="00AB673F">
        <w:rPr>
          <w:rFonts w:ascii="Times New Roman" w:hAnsi="Times New Roman"/>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w:t>
      </w:r>
      <w:bookmarkEnd w:id="33"/>
    </w:p>
    <w:p w14:paraId="4E29C436" w14:textId="77777777" w:rsidR="006C3802" w:rsidRDefault="006C3802"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В соответствии с делением систем теплос</w:t>
      </w:r>
      <w:r>
        <w:rPr>
          <w:rFonts w:ascii="Times New Roman" w:eastAsia="Times New Roman" w:hAnsi="Times New Roman"/>
          <w:kern w:val="28"/>
          <w:sz w:val="24"/>
          <w:szCs w:val="24"/>
          <w:lang w:eastAsia="ru-RU"/>
        </w:rPr>
        <w:t xml:space="preserve">набжения на отдельные зоны, </w:t>
      </w:r>
      <w:r w:rsidRPr="00DA5DEE">
        <w:rPr>
          <w:rFonts w:ascii="Times New Roman" w:eastAsia="Times New Roman" w:hAnsi="Times New Roman"/>
          <w:kern w:val="28"/>
          <w:sz w:val="24"/>
          <w:szCs w:val="24"/>
          <w:lang w:eastAsia="ru-RU"/>
        </w:rPr>
        <w:t>приведены балансы тепловой мощности источников и балансы присоединенной тепловой нагрузки. При этом учтены потери в тепловых сетях и нагрузки собственных нужд источников.</w:t>
      </w:r>
    </w:p>
    <w:p w14:paraId="33593425" w14:textId="77777777" w:rsidR="00B865F5"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Актуальной проблемой повышения эффективности управления режимами централизованного теплоснабжения является уточнение фактических характеристик теплопотребления: значений фактических полезных нагрузок и тепловых потерь, снижения нагрузок и отпусков в результате повышения энергоэффективности. Уточнённые параметры фактического потребления должны быть положены в основу актуализации балансов тепловой мощности (энергии) и перспективной тепловой нагрузки (перспективного отпуска) в каждой зоне действия источников тепловой энергии.</w:t>
      </w:r>
    </w:p>
    <w:p w14:paraId="003231D5" w14:textId="77777777" w:rsidR="00B865F5" w:rsidRPr="00DA5DEE"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В процессе внесения перспективных потребителей</w:t>
      </w:r>
      <w:r>
        <w:rPr>
          <w:rFonts w:ascii="Times New Roman" w:eastAsia="Times New Roman" w:hAnsi="Times New Roman"/>
          <w:kern w:val="28"/>
          <w:sz w:val="24"/>
          <w:szCs w:val="24"/>
          <w:lang w:eastAsia="ru-RU"/>
        </w:rPr>
        <w:t>,</w:t>
      </w:r>
      <w:r w:rsidRPr="00DA5DEE">
        <w:rPr>
          <w:rFonts w:ascii="Times New Roman" w:eastAsia="Times New Roman" w:hAnsi="Times New Roman"/>
          <w:kern w:val="28"/>
          <w:sz w:val="24"/>
          <w:szCs w:val="24"/>
          <w:lang w:eastAsia="ru-RU"/>
        </w:rPr>
        <w:t xml:space="preserve"> в электронн</w:t>
      </w:r>
      <w:r>
        <w:rPr>
          <w:rFonts w:ascii="Times New Roman" w:eastAsia="Times New Roman" w:hAnsi="Times New Roman"/>
          <w:kern w:val="28"/>
          <w:sz w:val="24"/>
          <w:szCs w:val="24"/>
          <w:lang w:eastAsia="ru-RU"/>
        </w:rPr>
        <w:t>ой</w:t>
      </w:r>
      <w:r w:rsidRPr="00DA5DEE">
        <w:rPr>
          <w:rFonts w:ascii="Times New Roman" w:eastAsia="Times New Roman" w:hAnsi="Times New Roman"/>
          <w:kern w:val="28"/>
          <w:sz w:val="24"/>
          <w:szCs w:val="24"/>
          <w:lang w:eastAsia="ru-RU"/>
        </w:rPr>
        <w:t xml:space="preserve"> модел</w:t>
      </w:r>
      <w:r>
        <w:rPr>
          <w:rFonts w:ascii="Times New Roman" w:eastAsia="Times New Roman" w:hAnsi="Times New Roman"/>
          <w:kern w:val="28"/>
          <w:sz w:val="24"/>
          <w:szCs w:val="24"/>
          <w:lang w:eastAsia="ru-RU"/>
        </w:rPr>
        <w:t>и</w:t>
      </w:r>
      <w:r w:rsidRPr="00DA5DEE">
        <w:rPr>
          <w:rFonts w:ascii="Times New Roman" w:eastAsia="Times New Roman" w:hAnsi="Times New Roman"/>
          <w:kern w:val="28"/>
          <w:sz w:val="24"/>
          <w:szCs w:val="24"/>
          <w:lang w:eastAsia="ru-RU"/>
        </w:rPr>
        <w:t xml:space="preserve"> определены основные зоны, в которых прогнозируется убыль строительных фондов. Суммарные нагрузки выбывающих объектов ежегодно представлены в </w:t>
      </w:r>
      <w:r>
        <w:rPr>
          <w:rFonts w:ascii="Times New Roman" w:eastAsia="Times New Roman" w:hAnsi="Times New Roman"/>
          <w:kern w:val="28"/>
          <w:sz w:val="24"/>
          <w:szCs w:val="24"/>
          <w:lang w:eastAsia="ru-RU"/>
        </w:rPr>
        <w:t>Главе 2</w:t>
      </w:r>
      <w:r w:rsidRPr="00DA5DEE">
        <w:rPr>
          <w:rFonts w:ascii="Times New Roman" w:eastAsia="Times New Roman" w:hAnsi="Times New Roman"/>
          <w:kern w:val="28"/>
          <w:sz w:val="24"/>
          <w:szCs w:val="24"/>
          <w:lang w:eastAsia="ru-RU"/>
        </w:rPr>
        <w:t>.</w:t>
      </w:r>
    </w:p>
    <w:p w14:paraId="20AE694F" w14:textId="3A509459" w:rsidR="00B865F5" w:rsidRPr="00DA5DEE"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Величина полезного отпуска, отпуска в сеть, потерь и прочих балансовых показателей в части тепловой энергии принята согласно материалам тарифных решений на 20</w:t>
      </w:r>
      <w:r w:rsidR="00245E0F">
        <w:rPr>
          <w:rFonts w:ascii="Times New Roman" w:eastAsia="Times New Roman" w:hAnsi="Times New Roman"/>
          <w:kern w:val="28"/>
          <w:sz w:val="24"/>
          <w:szCs w:val="24"/>
          <w:lang w:eastAsia="ru-RU"/>
        </w:rPr>
        <w:t>2</w:t>
      </w:r>
      <w:r w:rsidR="00617378">
        <w:rPr>
          <w:rFonts w:ascii="Times New Roman" w:eastAsia="Times New Roman" w:hAnsi="Times New Roman"/>
          <w:kern w:val="28"/>
          <w:sz w:val="24"/>
          <w:szCs w:val="24"/>
          <w:lang w:eastAsia="ru-RU"/>
        </w:rPr>
        <w:t>3</w:t>
      </w:r>
      <w:r w:rsidRPr="00DA5DEE">
        <w:rPr>
          <w:rFonts w:ascii="Times New Roman" w:eastAsia="Times New Roman" w:hAnsi="Times New Roman"/>
          <w:kern w:val="28"/>
          <w:sz w:val="24"/>
          <w:szCs w:val="24"/>
          <w:lang w:eastAsia="ru-RU"/>
        </w:rPr>
        <w:t xml:space="preserve"> г., которые </w:t>
      </w:r>
      <w:r>
        <w:rPr>
          <w:rFonts w:ascii="Times New Roman" w:eastAsia="Times New Roman" w:hAnsi="Times New Roman"/>
          <w:kern w:val="28"/>
          <w:sz w:val="24"/>
          <w:szCs w:val="24"/>
          <w:lang w:eastAsia="ru-RU"/>
        </w:rPr>
        <w:t xml:space="preserve">размещены </w:t>
      </w:r>
      <w:r w:rsidR="00802E27">
        <w:rPr>
          <w:rFonts w:ascii="Times New Roman" w:eastAsia="Times New Roman" w:hAnsi="Times New Roman"/>
          <w:kern w:val="28"/>
          <w:sz w:val="24"/>
          <w:szCs w:val="24"/>
          <w:lang w:eastAsia="ru-RU"/>
        </w:rPr>
        <w:t>на официальном сайте регулирующего органа</w:t>
      </w:r>
      <w:r w:rsidRPr="00DA5DEE">
        <w:rPr>
          <w:rFonts w:ascii="Times New Roman" w:eastAsia="Times New Roman" w:hAnsi="Times New Roman"/>
          <w:kern w:val="28"/>
          <w:sz w:val="24"/>
          <w:szCs w:val="24"/>
          <w:lang w:eastAsia="ru-RU"/>
        </w:rPr>
        <w:t>.</w:t>
      </w:r>
      <w:r>
        <w:rPr>
          <w:rFonts w:ascii="Times New Roman" w:eastAsia="Times New Roman" w:hAnsi="Times New Roman"/>
          <w:kern w:val="28"/>
          <w:sz w:val="24"/>
          <w:szCs w:val="24"/>
          <w:lang w:eastAsia="ru-RU"/>
        </w:rPr>
        <w:t xml:space="preserve"> Следует отметить, что показатели полезного отпуска, как и балансы тепловой энергии должны ежегодно уточняться, в процессе актуализации Схемы теплоснабжения.</w:t>
      </w:r>
    </w:p>
    <w:p w14:paraId="5E0AC6A1" w14:textId="77777777" w:rsidR="00B865F5" w:rsidRPr="00DA5DEE"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На основании анализа отпуска тепловой энергии с коллекторов, полезного отпуска конечным потребителям городской застройки определены целевые показатели энергосбережения в части существующих строительных фондов. По оценке, выполненной при актуализации Схемы теплоснабжения, целевая величина потенциала энергосбережения на расчетный период актуализации составляет в зоне котельных в зоне ЕТО №0</w:t>
      </w:r>
      <w:r>
        <w:rPr>
          <w:rFonts w:ascii="Times New Roman" w:eastAsia="Times New Roman" w:hAnsi="Times New Roman"/>
          <w:kern w:val="28"/>
          <w:sz w:val="24"/>
          <w:szCs w:val="24"/>
          <w:lang w:eastAsia="ru-RU"/>
        </w:rPr>
        <w:t>0</w:t>
      </w:r>
      <w:r w:rsidRPr="00DA5DEE">
        <w:rPr>
          <w:rFonts w:ascii="Times New Roman" w:eastAsia="Times New Roman" w:hAnsi="Times New Roman"/>
          <w:kern w:val="28"/>
          <w:sz w:val="24"/>
          <w:szCs w:val="24"/>
          <w:lang w:eastAsia="ru-RU"/>
        </w:rPr>
        <w:t xml:space="preserve">1 – порядка </w:t>
      </w:r>
      <w:r w:rsidR="00D24A2F">
        <w:rPr>
          <w:rFonts w:ascii="Times New Roman" w:eastAsia="Times New Roman" w:hAnsi="Times New Roman"/>
          <w:kern w:val="28"/>
          <w:sz w:val="24"/>
          <w:szCs w:val="24"/>
          <w:lang w:eastAsia="ru-RU"/>
        </w:rPr>
        <w:t>1</w:t>
      </w:r>
      <w:r w:rsidRPr="00DA5DEE">
        <w:rPr>
          <w:rFonts w:ascii="Times New Roman" w:eastAsia="Times New Roman" w:hAnsi="Times New Roman"/>
          <w:kern w:val="28"/>
          <w:sz w:val="24"/>
          <w:szCs w:val="24"/>
          <w:lang w:eastAsia="ru-RU"/>
        </w:rPr>
        <w:t>%.Таким образом, перспективные балансы тепловой энергии и тепловой мощности уточнены с учетом возможного снижения потребления тепловой мощности и теплоносителя существующими объектами.</w:t>
      </w:r>
    </w:p>
    <w:p w14:paraId="5E72E8ED" w14:textId="77777777" w:rsidR="00B865F5" w:rsidRPr="00DA5DEE"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t xml:space="preserve">Все балансы тепловой мощности составляются в соответствии с </w:t>
      </w:r>
      <w:r w:rsidR="00802E27">
        <w:rPr>
          <w:rFonts w:ascii="Times New Roman" w:eastAsia="Times New Roman" w:hAnsi="Times New Roman"/>
          <w:kern w:val="28"/>
          <w:sz w:val="24"/>
          <w:szCs w:val="24"/>
          <w:lang w:eastAsia="ru-RU"/>
        </w:rPr>
        <w:t xml:space="preserve">договорными и </w:t>
      </w:r>
      <w:r>
        <w:rPr>
          <w:rFonts w:ascii="Times New Roman" w:eastAsia="Times New Roman" w:hAnsi="Times New Roman"/>
          <w:kern w:val="28"/>
          <w:sz w:val="24"/>
          <w:szCs w:val="24"/>
          <w:lang w:eastAsia="ru-RU"/>
        </w:rPr>
        <w:t>расчетными</w:t>
      </w:r>
      <w:r w:rsidRPr="00DA5DEE">
        <w:rPr>
          <w:rFonts w:ascii="Times New Roman" w:eastAsia="Times New Roman" w:hAnsi="Times New Roman"/>
          <w:kern w:val="28"/>
          <w:sz w:val="24"/>
          <w:szCs w:val="24"/>
          <w:lang w:eastAsia="ru-RU"/>
        </w:rPr>
        <w:t xml:space="preserve"> нагрузками в системе теплоснабжения.</w:t>
      </w:r>
    </w:p>
    <w:p w14:paraId="795EAF26" w14:textId="77777777" w:rsidR="00B865F5" w:rsidRDefault="00B865F5" w:rsidP="00B865F5">
      <w:pPr>
        <w:widowControl/>
        <w:adjustRightInd/>
        <w:spacing w:before="0" w:after="0"/>
        <w:contextualSpacing/>
        <w:rPr>
          <w:rFonts w:ascii="Times New Roman" w:eastAsia="Times New Roman" w:hAnsi="Times New Roman"/>
          <w:kern w:val="28"/>
          <w:sz w:val="24"/>
          <w:szCs w:val="24"/>
          <w:lang w:eastAsia="ru-RU"/>
        </w:rPr>
      </w:pPr>
      <w:r w:rsidRPr="00DA5DEE">
        <w:rPr>
          <w:rFonts w:ascii="Times New Roman" w:eastAsia="Times New Roman" w:hAnsi="Times New Roman"/>
          <w:kern w:val="28"/>
          <w:sz w:val="24"/>
          <w:szCs w:val="24"/>
          <w:lang w:eastAsia="ru-RU"/>
        </w:rPr>
        <w:lastRenderedPageBreak/>
        <w:t>Перспективные балансы тепловой мощности составляются по формам, представленным в приложении 6 Методических рекомендаций</w:t>
      </w:r>
      <w:r w:rsidR="00802E27">
        <w:rPr>
          <w:rFonts w:ascii="Times New Roman" w:eastAsia="Times New Roman" w:hAnsi="Times New Roman"/>
          <w:kern w:val="28"/>
          <w:sz w:val="24"/>
          <w:szCs w:val="24"/>
          <w:lang w:eastAsia="ru-RU"/>
        </w:rPr>
        <w:t xml:space="preserve"> по разработке Схем теплоснабжения</w:t>
      </w:r>
      <w:r w:rsidRPr="00DA5DEE">
        <w:rPr>
          <w:rFonts w:ascii="Times New Roman" w:eastAsia="Times New Roman" w:hAnsi="Times New Roman"/>
          <w:kern w:val="28"/>
          <w:sz w:val="24"/>
          <w:szCs w:val="24"/>
          <w:lang w:eastAsia="ru-RU"/>
        </w:rPr>
        <w:t xml:space="preserve">. В нормативном документе указано, что все расчеты производятся в соответствии со средней ГВС. Вместе с тем, разработчиком Схемы теплоснабжения при расчете </w:t>
      </w:r>
      <w:r>
        <w:rPr>
          <w:rFonts w:ascii="Times New Roman" w:eastAsia="Times New Roman" w:hAnsi="Times New Roman"/>
          <w:kern w:val="28"/>
          <w:sz w:val="24"/>
          <w:szCs w:val="24"/>
          <w:lang w:eastAsia="ru-RU"/>
        </w:rPr>
        <w:t>перспективных</w:t>
      </w:r>
      <w:r w:rsidRPr="00DA5DEE">
        <w:rPr>
          <w:rFonts w:ascii="Times New Roman" w:eastAsia="Times New Roman" w:hAnsi="Times New Roman"/>
          <w:kern w:val="28"/>
          <w:sz w:val="24"/>
          <w:szCs w:val="24"/>
          <w:lang w:eastAsia="ru-RU"/>
        </w:rPr>
        <w:t xml:space="preserve"> гидравлических режимов, оценке достаточности резерва тепловой мощности принимается во внимание п. 5.5 СП 124.13330.2012 «Тепловые сети» (актуализированная редакция СНиП 41-02-2003), где также сказано, что в расчет</w:t>
      </w:r>
      <w:r>
        <w:rPr>
          <w:rFonts w:ascii="Times New Roman" w:eastAsia="Times New Roman" w:hAnsi="Times New Roman"/>
          <w:kern w:val="28"/>
          <w:sz w:val="24"/>
          <w:szCs w:val="24"/>
          <w:lang w:eastAsia="ru-RU"/>
        </w:rPr>
        <w:t>е</w:t>
      </w:r>
      <w:r w:rsidRPr="00DA5DEE">
        <w:rPr>
          <w:rFonts w:ascii="Times New Roman" w:eastAsia="Times New Roman" w:hAnsi="Times New Roman"/>
          <w:kern w:val="28"/>
          <w:sz w:val="24"/>
          <w:szCs w:val="24"/>
          <w:lang w:eastAsia="ru-RU"/>
        </w:rPr>
        <w:t xml:space="preserve"> должна </w:t>
      </w:r>
      <w:r>
        <w:rPr>
          <w:rFonts w:ascii="Times New Roman" w:eastAsia="Times New Roman" w:hAnsi="Times New Roman"/>
          <w:kern w:val="28"/>
          <w:sz w:val="24"/>
          <w:szCs w:val="24"/>
          <w:lang w:eastAsia="ru-RU"/>
        </w:rPr>
        <w:t>учитываться</w:t>
      </w:r>
      <w:r w:rsidRPr="00DA5DEE">
        <w:rPr>
          <w:rFonts w:ascii="Times New Roman" w:eastAsia="Times New Roman" w:hAnsi="Times New Roman"/>
          <w:kern w:val="28"/>
          <w:sz w:val="24"/>
          <w:szCs w:val="24"/>
          <w:lang w:eastAsia="ru-RU"/>
        </w:rPr>
        <w:t xml:space="preserve"> среднесуточная нагрузка ГВС.</w:t>
      </w:r>
    </w:p>
    <w:p w14:paraId="41E1DB40" w14:textId="2E175667" w:rsidR="00EA0602" w:rsidRDefault="00EA0602" w:rsidP="00B865F5">
      <w:pPr>
        <w:widowControl/>
        <w:adjustRightInd/>
        <w:spacing w:before="0" w:after="0"/>
        <w:contextualSpacing/>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Перспективные</w:t>
      </w:r>
      <w:r w:rsidR="00C9576F">
        <w:rPr>
          <w:rFonts w:ascii="Times New Roman" w:eastAsia="Times New Roman" w:hAnsi="Times New Roman"/>
          <w:kern w:val="28"/>
          <w:sz w:val="24"/>
          <w:szCs w:val="24"/>
          <w:lang w:eastAsia="ru-RU"/>
        </w:rPr>
        <w:t xml:space="preserve"> балансы тепловой мощности приведены в Приложении №1 к настоящей главе.</w:t>
      </w:r>
    </w:p>
    <w:p w14:paraId="41276219" w14:textId="526CE567" w:rsidR="00AB673F" w:rsidRPr="00AB673F" w:rsidRDefault="00AB673F" w:rsidP="00236BD7">
      <w:pPr>
        <w:pStyle w:val="1c"/>
        <w:ind w:left="0" w:firstLine="567"/>
        <w:rPr>
          <w:rFonts w:ascii="Times New Roman" w:hAnsi="Times New Roman"/>
        </w:rPr>
      </w:pPr>
      <w:bookmarkStart w:id="34" w:name="_Toc106653137"/>
      <w:r w:rsidRPr="00AB673F">
        <w:rPr>
          <w:rFonts w:ascii="Times New Roman" w:hAnsi="Times New Roman"/>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34"/>
    </w:p>
    <w:p w14:paraId="1EEB3BEA" w14:textId="77777777" w:rsidR="00802E27" w:rsidRPr="00802E27" w:rsidRDefault="00802E27" w:rsidP="00802E27">
      <w:pPr>
        <w:widowControl/>
        <w:adjustRightInd/>
        <w:spacing w:before="0" w:after="0"/>
        <w:ind w:firstLine="709"/>
        <w:contextualSpacing/>
        <w:textAlignment w:val="auto"/>
        <w:rPr>
          <w:rFonts w:ascii="Times New Roman" w:eastAsia="Calibri" w:hAnsi="Times New Roman"/>
          <w:spacing w:val="0"/>
          <w:sz w:val="24"/>
        </w:rPr>
      </w:pPr>
      <w:r w:rsidRPr="00802E27">
        <w:rPr>
          <w:rFonts w:ascii="Times New Roman" w:eastAsia="Calibri" w:hAnsi="Times New Roman"/>
          <w:spacing w:val="0"/>
          <w:sz w:val="24"/>
        </w:rPr>
        <w:t xml:space="preserve">Источники тепловой энергии с использованием возобновляемых источников энергии в городе Нижневартовске отсутствуют. </w:t>
      </w:r>
      <w:r>
        <w:rPr>
          <w:rFonts w:ascii="Times New Roman" w:eastAsia="Calibri" w:hAnsi="Times New Roman"/>
          <w:spacing w:val="0"/>
          <w:sz w:val="24"/>
        </w:rPr>
        <w:t>На перспективу ввод таких источников энергии не планируется</w:t>
      </w:r>
      <w:r w:rsidRPr="00802E27">
        <w:rPr>
          <w:rFonts w:ascii="Times New Roman" w:eastAsia="Calibri" w:hAnsi="Times New Roman"/>
          <w:spacing w:val="0"/>
          <w:sz w:val="24"/>
        </w:rPr>
        <w:t>.</w:t>
      </w:r>
    </w:p>
    <w:p w14:paraId="416649E3" w14:textId="77777777" w:rsidR="00AB673F" w:rsidRPr="00AB673F" w:rsidRDefault="00AB673F" w:rsidP="00236BD7">
      <w:pPr>
        <w:pStyle w:val="1c"/>
        <w:ind w:left="0" w:firstLine="567"/>
        <w:rPr>
          <w:rFonts w:ascii="Times New Roman" w:hAnsi="Times New Roman"/>
        </w:rPr>
      </w:pPr>
      <w:bookmarkStart w:id="35" w:name="_Toc106653138"/>
      <w:r w:rsidRPr="00AB673F">
        <w:rPr>
          <w:rFonts w:ascii="Times New Roman" w:hAnsi="Times New Roman"/>
        </w:rPr>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35"/>
    </w:p>
    <w:p w14:paraId="0C2D670E" w14:textId="7CAACD7F" w:rsidR="00802E27" w:rsidRPr="00802E27" w:rsidRDefault="00C40910" w:rsidP="00802E27">
      <w:pPr>
        <w:widowControl/>
        <w:adjustRightInd/>
        <w:spacing w:before="0" w:after="0"/>
        <w:contextualSpacing/>
        <w:textAlignment w:val="auto"/>
        <w:rPr>
          <w:rFonts w:ascii="Times New Roman" w:eastAsia="Times New Roman" w:hAnsi="Times New Roman"/>
          <w:spacing w:val="0"/>
          <w:sz w:val="24"/>
          <w:szCs w:val="24"/>
          <w:lang w:eastAsia="ru-RU"/>
        </w:rPr>
      </w:pPr>
      <w:r>
        <w:rPr>
          <w:rFonts w:ascii="Times New Roman" w:eastAsia="Times New Roman" w:hAnsi="Times New Roman"/>
          <w:spacing w:val="0"/>
          <w:sz w:val="24"/>
          <w:szCs w:val="24"/>
          <w:lang w:eastAsia="ru-RU"/>
        </w:rPr>
        <w:t>Для теплоснабжения</w:t>
      </w:r>
      <w:r w:rsidR="00802E27" w:rsidRPr="00802E27">
        <w:rPr>
          <w:rFonts w:ascii="Times New Roman" w:eastAsia="Times New Roman" w:hAnsi="Times New Roman"/>
          <w:spacing w:val="0"/>
          <w:sz w:val="24"/>
          <w:szCs w:val="24"/>
          <w:lang w:eastAsia="ru-RU"/>
        </w:rPr>
        <w:t xml:space="preserve"> территории Восточной коммунально-складской зоны г.</w:t>
      </w:r>
      <w:r w:rsidR="00566EB4">
        <w:rPr>
          <w:rFonts w:ascii="Times New Roman" w:eastAsia="Times New Roman" w:hAnsi="Times New Roman"/>
          <w:spacing w:val="0"/>
          <w:sz w:val="24"/>
          <w:szCs w:val="24"/>
          <w:lang w:eastAsia="ru-RU"/>
        </w:rPr>
        <w:t> </w:t>
      </w:r>
      <w:r w:rsidR="00802E27" w:rsidRPr="00802E27">
        <w:rPr>
          <w:rFonts w:ascii="Times New Roman" w:eastAsia="Times New Roman" w:hAnsi="Times New Roman"/>
          <w:spacing w:val="0"/>
          <w:sz w:val="24"/>
          <w:szCs w:val="24"/>
          <w:lang w:eastAsia="ru-RU"/>
        </w:rPr>
        <w:t xml:space="preserve">Нижневартовска, на долгосрочную перспективу схемой теплоснабжения предусматривается строительство </w:t>
      </w:r>
      <w:r>
        <w:rPr>
          <w:rFonts w:ascii="Times New Roman" w:eastAsia="Times New Roman" w:hAnsi="Times New Roman"/>
          <w:spacing w:val="0"/>
          <w:sz w:val="24"/>
          <w:szCs w:val="24"/>
          <w:lang w:eastAsia="ru-RU"/>
        </w:rPr>
        <w:t>новой котельной «Восточная»</w:t>
      </w:r>
      <w:r w:rsidR="00802E27" w:rsidRPr="00802E27">
        <w:rPr>
          <w:rFonts w:ascii="Times New Roman" w:eastAsia="Times New Roman" w:hAnsi="Times New Roman"/>
          <w:spacing w:val="0"/>
          <w:sz w:val="24"/>
          <w:szCs w:val="24"/>
          <w:lang w:eastAsia="ru-RU"/>
        </w:rPr>
        <w:t>.</w:t>
      </w:r>
    </w:p>
    <w:p w14:paraId="44D7328B" w14:textId="77777777" w:rsidR="00802E27" w:rsidRPr="00802E27" w:rsidRDefault="00802E27" w:rsidP="00802E27">
      <w:pPr>
        <w:widowControl/>
        <w:adjustRightInd/>
        <w:spacing w:before="0" w:after="0"/>
        <w:contextualSpacing/>
        <w:textAlignment w:val="auto"/>
        <w:rPr>
          <w:rFonts w:ascii="Times New Roman" w:eastAsia="Calibri" w:hAnsi="Times New Roman"/>
          <w:spacing w:val="0"/>
          <w:sz w:val="24"/>
          <w:szCs w:val="24"/>
          <w:lang w:eastAsia="ru-RU"/>
        </w:rPr>
      </w:pPr>
      <w:r w:rsidRPr="00802E27">
        <w:rPr>
          <w:rFonts w:ascii="Times New Roman" w:eastAsia="Calibri" w:hAnsi="Times New Roman"/>
          <w:spacing w:val="0"/>
          <w:sz w:val="24"/>
          <w:szCs w:val="24"/>
          <w:lang w:eastAsia="ru-RU"/>
        </w:rPr>
        <w:t>Ориентировочное расчетное теплопотребление общественно-деловой застройки рассматриваемой территории составит 13,73 Гкал/час (26214 Гкал/год).</w:t>
      </w:r>
    </w:p>
    <w:p w14:paraId="0EBAC9A7" w14:textId="77777777" w:rsidR="00AB673F" w:rsidRPr="00AB673F" w:rsidRDefault="00AB673F" w:rsidP="00236BD7">
      <w:pPr>
        <w:pStyle w:val="1c"/>
        <w:ind w:left="0" w:firstLine="567"/>
        <w:rPr>
          <w:rFonts w:ascii="Times New Roman" w:hAnsi="Times New Roman"/>
        </w:rPr>
      </w:pPr>
      <w:bookmarkStart w:id="36" w:name="_Toc106653139"/>
      <w:r w:rsidRPr="00AB673F">
        <w:rPr>
          <w:rFonts w:ascii="Times New Roman" w:hAnsi="Times New Roman"/>
        </w:rPr>
        <w:t>Результаты расчетов радиуса эффективного теплоснабжения</w:t>
      </w:r>
      <w:bookmarkEnd w:id="36"/>
    </w:p>
    <w:p w14:paraId="2ED6C643" w14:textId="77777777" w:rsidR="00802E27" w:rsidRPr="00802E27" w:rsidRDefault="00802E27" w:rsidP="00802E27">
      <w:pPr>
        <w:widowControl/>
        <w:adjustRightInd/>
        <w:spacing w:before="0" w:after="0"/>
        <w:ind w:firstLine="709"/>
        <w:contextualSpacing/>
        <w:textAlignment w:val="auto"/>
        <w:rPr>
          <w:rFonts w:ascii="Times New Roman" w:eastAsia="Calibri" w:hAnsi="Times New Roman"/>
          <w:spacing w:val="0"/>
          <w:sz w:val="24"/>
          <w:szCs w:val="24"/>
        </w:rPr>
      </w:pPr>
      <w:r w:rsidRPr="00802E27">
        <w:rPr>
          <w:rFonts w:ascii="Times New Roman" w:eastAsia="Calibri" w:hAnsi="Times New Roman"/>
          <w:spacing w:val="0"/>
          <w:sz w:val="24"/>
          <w:szCs w:val="24"/>
        </w:rPr>
        <w:t>Расчет перспективного радиуса эффективного теплоснабжения для котельных проведен на основании методических положений.</w:t>
      </w:r>
    </w:p>
    <w:p w14:paraId="0080D3D5" w14:textId="77777777" w:rsidR="00802E27" w:rsidRPr="00802E27" w:rsidRDefault="00802E27" w:rsidP="00802E27">
      <w:pPr>
        <w:widowControl/>
        <w:adjustRightInd/>
        <w:spacing w:before="0" w:after="0"/>
        <w:ind w:firstLine="709"/>
        <w:contextualSpacing/>
        <w:textAlignment w:val="auto"/>
        <w:rPr>
          <w:rFonts w:ascii="Times New Roman" w:eastAsia="Calibri" w:hAnsi="Times New Roman"/>
          <w:spacing w:val="0"/>
          <w:sz w:val="24"/>
          <w:szCs w:val="24"/>
        </w:rPr>
      </w:pPr>
      <w:r w:rsidRPr="00802E27">
        <w:rPr>
          <w:rFonts w:ascii="Times New Roman" w:eastAsia="Calibri" w:hAnsi="Times New Roman"/>
          <w:spacing w:val="0"/>
          <w:sz w:val="24"/>
          <w:szCs w:val="24"/>
        </w:rPr>
        <w:t>При расчетах были использованы полуэмпирические соотношения, полученные в результате анализа структуры себестоимости производства и транспорта тепловой энергии в функционирующих в настоящее время системах теплоснабжения.</w:t>
      </w:r>
    </w:p>
    <w:p w14:paraId="694B3D89"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spacing w:val="0"/>
          <w:sz w:val="24"/>
          <w:szCs w:val="24"/>
          <w:lang w:eastAsia="ru-RU"/>
        </w:rPr>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14:paraId="0684A297"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spacing w:val="0"/>
          <w:sz w:val="24"/>
          <w:szCs w:val="24"/>
          <w:lang w:eastAsia="ru-RU"/>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295E366D" w14:textId="77777777" w:rsidR="00802E27" w:rsidRPr="00802E27" w:rsidRDefault="00802E27" w:rsidP="00802E27">
      <w:pPr>
        <w:widowControl/>
        <w:adjustRightInd/>
        <w:spacing w:before="0" w:after="0" w:line="360" w:lineRule="auto"/>
        <w:ind w:firstLine="709"/>
        <w:contextualSpacing/>
        <w:jc w:val="center"/>
        <w:textAlignment w:val="auto"/>
        <w:rPr>
          <w:rFonts w:ascii="Times New Roman" w:eastAsia="Times New Roman" w:hAnsi="Times New Roman"/>
          <w:b/>
          <w:bCs/>
          <w:color w:val="FFFFFF"/>
          <w:spacing w:val="0"/>
          <w:sz w:val="24"/>
          <w:szCs w:val="24"/>
          <w:lang w:eastAsia="ru-RU"/>
        </w:rPr>
      </w:pPr>
      <w:r w:rsidRPr="00802E27">
        <w:rPr>
          <w:rFonts w:ascii="Times New Roman" w:eastAsia="Calibri" w:hAnsi="Times New Roman"/>
          <w:b/>
          <w:bCs/>
          <w:color w:val="FFFFFF"/>
          <w:spacing w:val="0"/>
          <w:position w:val="-24"/>
          <w:sz w:val="24"/>
          <w:szCs w:val="24"/>
        </w:rPr>
        <w:object w:dxaOrig="3630" w:dyaOrig="630" w14:anchorId="5B26BB2F">
          <v:shape id="_x0000_i1026" type="#_x0000_t75" style="width:181.75pt;height:30.75pt" o:ole="">
            <v:imagedata r:id="rId16" o:title=""/>
          </v:shape>
          <o:OLEObject Type="Embed" ProgID="Equation.3" ShapeID="_x0000_i1026" DrawAspect="Content" ObjectID="_1749904118" r:id="rId17"/>
        </w:object>
      </w:r>
      <w:r w:rsidRPr="00802E27">
        <w:rPr>
          <w:rFonts w:ascii="Times New Roman" w:eastAsia="Times New Roman" w:hAnsi="Times New Roman"/>
          <w:b/>
          <w:bCs/>
          <w:color w:val="FFFFFF"/>
          <w:spacing w:val="0"/>
          <w:sz w:val="24"/>
          <w:szCs w:val="24"/>
          <w:lang w:eastAsia="ru-RU"/>
        </w:rPr>
        <w:t>,,……</w:t>
      </w:r>
    </w:p>
    <w:p w14:paraId="1E5AB696"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spacing w:val="0"/>
          <w:sz w:val="24"/>
          <w:szCs w:val="24"/>
          <w:lang w:eastAsia="ru-RU"/>
        </w:rPr>
        <w:t>где</w:t>
      </w:r>
    </w:p>
    <w:p w14:paraId="191B5ACE"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val="en-US" w:eastAsia="ru-RU"/>
        </w:rPr>
        <w:t>R</w:t>
      </w:r>
      <w:r w:rsidRPr="00802E27">
        <w:rPr>
          <w:rFonts w:ascii="Times New Roman" w:eastAsia="Times New Roman" w:hAnsi="Times New Roman"/>
          <w:spacing w:val="0"/>
          <w:sz w:val="24"/>
          <w:szCs w:val="24"/>
          <w:lang w:eastAsia="ru-RU"/>
        </w:rPr>
        <w:t xml:space="preserve"> - радиус действия тепловой сети (длина главной тепловой магистрали самого протяженного вывода от источника), </w:t>
      </w:r>
      <w:proofErr w:type="gramStart"/>
      <w:r w:rsidRPr="00802E27">
        <w:rPr>
          <w:rFonts w:ascii="Times New Roman" w:eastAsia="Times New Roman" w:hAnsi="Times New Roman"/>
          <w:spacing w:val="0"/>
          <w:sz w:val="24"/>
          <w:szCs w:val="24"/>
          <w:lang w:eastAsia="ru-RU"/>
        </w:rPr>
        <w:t>км;</w:t>
      </w:r>
      <w:proofErr w:type="gramEnd"/>
    </w:p>
    <w:p w14:paraId="49776129"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val="en-US" w:eastAsia="ru-RU"/>
        </w:rPr>
        <w:t>H</w:t>
      </w:r>
      <w:r w:rsidRPr="00802E27">
        <w:rPr>
          <w:rFonts w:ascii="Times New Roman" w:eastAsia="Times New Roman" w:hAnsi="Times New Roman"/>
          <w:spacing w:val="0"/>
          <w:sz w:val="24"/>
          <w:szCs w:val="24"/>
          <w:lang w:eastAsia="ru-RU"/>
        </w:rPr>
        <w:t xml:space="preserve"> - потеря напора на трение при транспорте теплоносителя по тепловой магистрали, м. вод. ст.;</w:t>
      </w:r>
    </w:p>
    <w:p w14:paraId="03D730F3"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val="en-US" w:eastAsia="ru-RU"/>
        </w:rPr>
        <w:t>b</w:t>
      </w:r>
      <w:r w:rsidRPr="00802E27">
        <w:rPr>
          <w:rFonts w:ascii="Times New Roman" w:eastAsia="Times New Roman" w:hAnsi="Times New Roman"/>
          <w:spacing w:val="0"/>
          <w:sz w:val="24"/>
          <w:szCs w:val="24"/>
          <w:lang w:eastAsia="ru-RU"/>
        </w:rPr>
        <w:t xml:space="preserve"> - эмпирический коэффициент удельных затрат в единицу тепловой мощности котельной, руб./Гкал/</w:t>
      </w:r>
      <w:proofErr w:type="gramStart"/>
      <w:r w:rsidRPr="00802E27">
        <w:rPr>
          <w:rFonts w:ascii="Times New Roman" w:eastAsia="Times New Roman" w:hAnsi="Times New Roman"/>
          <w:spacing w:val="0"/>
          <w:sz w:val="24"/>
          <w:szCs w:val="24"/>
          <w:lang w:eastAsia="ru-RU"/>
        </w:rPr>
        <w:t>ч;</w:t>
      </w:r>
      <w:proofErr w:type="gramEnd"/>
    </w:p>
    <w:p w14:paraId="717D7F97"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val="en-US" w:eastAsia="ru-RU"/>
        </w:rPr>
        <w:lastRenderedPageBreak/>
        <w:t>s</w:t>
      </w:r>
      <w:r w:rsidRPr="00802E27">
        <w:rPr>
          <w:rFonts w:ascii="Times New Roman" w:eastAsia="Times New Roman" w:hAnsi="Times New Roman"/>
          <w:spacing w:val="0"/>
          <w:sz w:val="24"/>
          <w:szCs w:val="24"/>
          <w:lang w:eastAsia="ru-RU"/>
        </w:rPr>
        <w:t xml:space="preserve"> - удельная стоимость материальной характеристики тепловой сети, руб./</w:t>
      </w:r>
      <w:proofErr w:type="gramStart"/>
      <w:r w:rsidRPr="00802E27">
        <w:rPr>
          <w:rFonts w:ascii="Times New Roman" w:eastAsia="Times New Roman" w:hAnsi="Times New Roman"/>
          <w:spacing w:val="0"/>
          <w:sz w:val="24"/>
          <w:szCs w:val="24"/>
          <w:lang w:eastAsia="ru-RU"/>
        </w:rPr>
        <w:t>м</w:t>
      </w:r>
      <w:r w:rsidRPr="00802E27">
        <w:rPr>
          <w:rFonts w:ascii="Times New Roman" w:eastAsia="Times New Roman" w:hAnsi="Times New Roman"/>
          <w:spacing w:val="0"/>
          <w:sz w:val="24"/>
          <w:szCs w:val="24"/>
          <w:vertAlign w:val="superscript"/>
          <w:lang w:eastAsia="ru-RU"/>
        </w:rPr>
        <w:t>2</w:t>
      </w:r>
      <w:r w:rsidRPr="00802E27">
        <w:rPr>
          <w:rFonts w:ascii="Times New Roman" w:eastAsia="Times New Roman" w:hAnsi="Times New Roman"/>
          <w:spacing w:val="0"/>
          <w:sz w:val="24"/>
          <w:szCs w:val="24"/>
          <w:lang w:eastAsia="ru-RU"/>
        </w:rPr>
        <w:t>;</w:t>
      </w:r>
      <w:proofErr w:type="gramEnd"/>
    </w:p>
    <w:p w14:paraId="7694AF3A"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val="en-US" w:eastAsia="ru-RU"/>
        </w:rPr>
        <w:t>B</w:t>
      </w:r>
      <w:r w:rsidRPr="00802E27">
        <w:rPr>
          <w:rFonts w:ascii="Times New Roman" w:eastAsia="Times New Roman" w:hAnsi="Times New Roman"/>
          <w:spacing w:val="0"/>
          <w:sz w:val="24"/>
          <w:szCs w:val="24"/>
          <w:lang w:eastAsia="ru-RU"/>
        </w:rPr>
        <w:t xml:space="preserve"> - среднее число абонентов на единицу площади зоны действия источника теплоснабжения, 1/</w:t>
      </w:r>
      <w:proofErr w:type="gramStart"/>
      <w:r w:rsidRPr="00802E27">
        <w:rPr>
          <w:rFonts w:ascii="Times New Roman" w:eastAsia="Times New Roman" w:hAnsi="Times New Roman"/>
          <w:spacing w:val="0"/>
          <w:sz w:val="24"/>
          <w:szCs w:val="24"/>
          <w:lang w:eastAsia="ru-RU"/>
        </w:rPr>
        <w:t>км</w:t>
      </w:r>
      <w:r w:rsidRPr="00802E27">
        <w:rPr>
          <w:rFonts w:ascii="Times New Roman" w:eastAsia="Times New Roman" w:hAnsi="Times New Roman"/>
          <w:spacing w:val="0"/>
          <w:sz w:val="24"/>
          <w:szCs w:val="24"/>
          <w:vertAlign w:val="superscript"/>
          <w:lang w:eastAsia="ru-RU"/>
        </w:rPr>
        <w:t>2</w:t>
      </w:r>
      <w:r w:rsidRPr="00802E27">
        <w:rPr>
          <w:rFonts w:ascii="Times New Roman" w:eastAsia="Times New Roman" w:hAnsi="Times New Roman"/>
          <w:spacing w:val="0"/>
          <w:sz w:val="24"/>
          <w:szCs w:val="24"/>
          <w:lang w:eastAsia="ru-RU"/>
        </w:rPr>
        <w:t>;</w:t>
      </w:r>
      <w:proofErr w:type="gramEnd"/>
    </w:p>
    <w:p w14:paraId="41132926"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eastAsia="ru-RU"/>
        </w:rPr>
        <w:t>П</w:t>
      </w:r>
      <w:r w:rsidRPr="00802E27">
        <w:rPr>
          <w:rFonts w:ascii="Times New Roman" w:eastAsia="Times New Roman" w:hAnsi="Times New Roman"/>
          <w:spacing w:val="0"/>
          <w:sz w:val="24"/>
          <w:szCs w:val="24"/>
          <w:lang w:eastAsia="ru-RU"/>
        </w:rPr>
        <w:t xml:space="preserve"> - </w:t>
      </w:r>
      <w:proofErr w:type="spellStart"/>
      <w:r w:rsidRPr="00802E27">
        <w:rPr>
          <w:rFonts w:ascii="Times New Roman" w:eastAsia="Times New Roman" w:hAnsi="Times New Roman"/>
          <w:spacing w:val="0"/>
          <w:sz w:val="24"/>
          <w:szCs w:val="24"/>
          <w:lang w:eastAsia="ru-RU"/>
        </w:rPr>
        <w:t>теплоплотность</w:t>
      </w:r>
      <w:proofErr w:type="spellEnd"/>
      <w:r w:rsidRPr="00802E27">
        <w:rPr>
          <w:rFonts w:ascii="Times New Roman" w:eastAsia="Times New Roman" w:hAnsi="Times New Roman"/>
          <w:spacing w:val="0"/>
          <w:sz w:val="24"/>
          <w:szCs w:val="24"/>
          <w:lang w:eastAsia="ru-RU"/>
        </w:rPr>
        <w:t xml:space="preserve"> района, Гкал/ч</w:t>
      </w:r>
      <w:r w:rsidRPr="00802E27">
        <w:rPr>
          <w:rFonts w:ascii="Times New Roman" w:eastAsia="Times New Roman" w:hAnsi="Times New Roman"/>
          <w:spacing w:val="0"/>
          <w:sz w:val="24"/>
          <w:szCs w:val="24"/>
          <w:lang w:eastAsia="ru-RU"/>
        </w:rPr>
        <w:sym w:font="Symbol" w:char="F0B4"/>
      </w:r>
      <w:r w:rsidRPr="00802E27">
        <w:rPr>
          <w:rFonts w:ascii="Times New Roman" w:eastAsia="Times New Roman" w:hAnsi="Times New Roman"/>
          <w:spacing w:val="0"/>
          <w:sz w:val="24"/>
          <w:szCs w:val="24"/>
          <w:lang w:eastAsia="ru-RU"/>
        </w:rPr>
        <w:t>км</w:t>
      </w:r>
      <w:r w:rsidRPr="00802E27">
        <w:rPr>
          <w:rFonts w:ascii="Times New Roman" w:eastAsia="Times New Roman" w:hAnsi="Times New Roman"/>
          <w:spacing w:val="0"/>
          <w:sz w:val="24"/>
          <w:szCs w:val="24"/>
          <w:vertAlign w:val="superscript"/>
          <w:lang w:eastAsia="ru-RU"/>
        </w:rPr>
        <w:t>2</w:t>
      </w:r>
      <w:r w:rsidRPr="00802E27">
        <w:rPr>
          <w:rFonts w:ascii="Times New Roman" w:eastAsia="Times New Roman" w:hAnsi="Times New Roman"/>
          <w:spacing w:val="0"/>
          <w:sz w:val="24"/>
          <w:szCs w:val="24"/>
          <w:lang w:eastAsia="ru-RU"/>
        </w:rPr>
        <w:t>;</w:t>
      </w:r>
    </w:p>
    <w:p w14:paraId="171E71FF"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proofErr w:type="spellStart"/>
      <w:r w:rsidRPr="00802E27">
        <w:rPr>
          <w:rFonts w:ascii="Times New Roman" w:eastAsia="Times New Roman" w:hAnsi="Times New Roman"/>
          <w:spacing w:val="0"/>
          <w:sz w:val="24"/>
          <w:szCs w:val="24"/>
          <w:lang w:eastAsia="ru-RU"/>
        </w:rPr>
        <w:t>Δ</w:t>
      </w:r>
      <w:r w:rsidRPr="00802E27">
        <w:rPr>
          <w:rFonts w:ascii="Times New Roman" w:eastAsia="Times New Roman" w:hAnsi="Times New Roman"/>
          <w:i/>
          <w:spacing w:val="0"/>
          <w:sz w:val="24"/>
          <w:szCs w:val="24"/>
          <w:lang w:eastAsia="ru-RU"/>
        </w:rPr>
        <w:t>τ</w:t>
      </w:r>
      <w:proofErr w:type="spellEnd"/>
      <w:r w:rsidRPr="00802E27">
        <w:rPr>
          <w:rFonts w:ascii="Times New Roman" w:eastAsia="Times New Roman" w:hAnsi="Times New Roman"/>
          <w:spacing w:val="0"/>
          <w:sz w:val="24"/>
          <w:szCs w:val="24"/>
          <w:lang w:eastAsia="ru-RU"/>
        </w:rPr>
        <w:t xml:space="preserve"> - расчетный перепад температур теплоносителя в тепловой сети, </w:t>
      </w:r>
      <w:proofErr w:type="spellStart"/>
      <w:r w:rsidRPr="00802E27">
        <w:rPr>
          <w:rFonts w:ascii="Times New Roman" w:eastAsia="Times New Roman" w:hAnsi="Times New Roman"/>
          <w:spacing w:val="0"/>
          <w:sz w:val="24"/>
          <w:szCs w:val="24"/>
          <w:vertAlign w:val="superscript"/>
          <w:lang w:eastAsia="ru-RU"/>
        </w:rPr>
        <w:t>о</w:t>
      </w:r>
      <w:r w:rsidRPr="00802E27">
        <w:rPr>
          <w:rFonts w:ascii="Times New Roman" w:eastAsia="Times New Roman" w:hAnsi="Times New Roman"/>
          <w:spacing w:val="0"/>
          <w:sz w:val="24"/>
          <w:szCs w:val="24"/>
          <w:lang w:eastAsia="ru-RU"/>
        </w:rPr>
        <w:t>С</w:t>
      </w:r>
      <w:proofErr w:type="spellEnd"/>
      <w:r w:rsidRPr="00802E27">
        <w:rPr>
          <w:rFonts w:ascii="Times New Roman" w:eastAsia="Times New Roman" w:hAnsi="Times New Roman"/>
          <w:spacing w:val="0"/>
          <w:sz w:val="24"/>
          <w:szCs w:val="24"/>
          <w:lang w:eastAsia="ru-RU"/>
        </w:rPr>
        <w:t>;</w:t>
      </w:r>
    </w:p>
    <w:p w14:paraId="0607F94A"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i/>
          <w:spacing w:val="0"/>
          <w:sz w:val="24"/>
          <w:szCs w:val="24"/>
          <w:lang w:eastAsia="ru-RU"/>
        </w:rPr>
        <w:t>φ</w:t>
      </w:r>
      <w:r w:rsidRPr="00802E27">
        <w:rPr>
          <w:rFonts w:ascii="Times New Roman" w:eastAsia="Times New Roman" w:hAnsi="Times New Roman"/>
          <w:spacing w:val="0"/>
          <w:sz w:val="24"/>
          <w:szCs w:val="24"/>
          <w:lang w:eastAsia="ru-RU"/>
        </w:rPr>
        <w:t xml:space="preserve"> - поправочный коэффициент, принимаемый равным 1,3 для ТЭЦ и 1 для котельных.</w:t>
      </w:r>
    </w:p>
    <w:p w14:paraId="7AF34174" w14:textId="77777777" w:rsidR="00802E27" w:rsidRPr="00802E27" w:rsidRDefault="00802E27" w:rsidP="00802E27">
      <w:pPr>
        <w:widowControl/>
        <w:adjustRightInd/>
        <w:spacing w:before="0" w:after="0"/>
        <w:ind w:firstLine="709"/>
        <w:contextualSpacing/>
        <w:textAlignment w:val="auto"/>
        <w:rPr>
          <w:rFonts w:ascii="Times New Roman" w:eastAsia="Times New Roman" w:hAnsi="Times New Roman"/>
          <w:spacing w:val="0"/>
          <w:sz w:val="24"/>
          <w:szCs w:val="24"/>
          <w:lang w:eastAsia="ru-RU"/>
        </w:rPr>
      </w:pPr>
      <w:r w:rsidRPr="00802E27">
        <w:rPr>
          <w:rFonts w:ascii="Times New Roman" w:eastAsia="Times New Roman" w:hAnsi="Times New Roman"/>
          <w:spacing w:val="0"/>
          <w:sz w:val="24"/>
          <w:szCs w:val="24"/>
          <w:lang w:eastAsia="ru-RU"/>
        </w:rPr>
        <w:t xml:space="preserve">Дифференцируя полученное соотношение по параметру </w:t>
      </w:r>
      <w:r w:rsidRPr="00802E27">
        <w:rPr>
          <w:rFonts w:ascii="Times New Roman" w:eastAsia="Times New Roman" w:hAnsi="Times New Roman"/>
          <w:i/>
          <w:spacing w:val="0"/>
          <w:sz w:val="24"/>
          <w:szCs w:val="24"/>
          <w:lang w:val="en-US" w:eastAsia="ru-RU"/>
        </w:rPr>
        <w:t>R</w:t>
      </w:r>
      <w:r w:rsidRPr="00802E27">
        <w:rPr>
          <w:rFonts w:ascii="Times New Roman" w:eastAsia="Times New Roman" w:hAnsi="Times New Roman"/>
          <w:i/>
          <w:spacing w:val="0"/>
          <w:sz w:val="24"/>
          <w:szCs w:val="24"/>
          <w:lang w:eastAsia="ru-RU"/>
        </w:rPr>
        <w:t>,</w:t>
      </w:r>
      <w:r w:rsidRPr="00802E27">
        <w:rPr>
          <w:rFonts w:ascii="Times New Roman" w:eastAsia="Times New Roman" w:hAnsi="Times New Roman"/>
          <w:spacing w:val="0"/>
          <w:sz w:val="24"/>
          <w:szCs w:val="24"/>
          <w:lang w:eastAsia="ru-RU"/>
        </w:rPr>
        <w:t xml:space="preserve"> и приравнивая к нулю производную, можно получить формулу для определения эффективного радиуса теплоснабжения в виде:</w:t>
      </w:r>
    </w:p>
    <w:p w14:paraId="6122FA79" w14:textId="77777777" w:rsidR="00802E27" w:rsidRPr="00802E27" w:rsidRDefault="00802E27" w:rsidP="00802E27">
      <w:pPr>
        <w:widowControl/>
        <w:adjustRightInd/>
        <w:spacing w:before="0" w:after="0" w:line="360" w:lineRule="auto"/>
        <w:ind w:firstLine="709"/>
        <w:contextualSpacing/>
        <w:jc w:val="center"/>
        <w:textAlignment w:val="auto"/>
        <w:rPr>
          <w:rFonts w:ascii="Times New Roman" w:eastAsia="Calibri" w:hAnsi="Times New Roman"/>
          <w:spacing w:val="0"/>
          <w:sz w:val="24"/>
          <w:szCs w:val="24"/>
        </w:rPr>
      </w:pPr>
      <w:r w:rsidRPr="00802E27">
        <w:rPr>
          <w:rFonts w:ascii="Times New Roman" w:eastAsia="Calibri" w:hAnsi="Times New Roman"/>
          <w:spacing w:val="0"/>
          <w:position w:val="-28"/>
          <w:sz w:val="24"/>
          <w:szCs w:val="24"/>
        </w:rPr>
        <w:object w:dxaOrig="3390" w:dyaOrig="750" w14:anchorId="77E7F2A1">
          <v:shape id="_x0000_i1027" type="#_x0000_t75" style="width:170.2pt;height:37.75pt" o:ole="">
            <v:imagedata r:id="rId18" o:title=""/>
          </v:shape>
          <o:OLEObject Type="Embed" ProgID="Equation.3" ShapeID="_x0000_i1027" DrawAspect="Content" ObjectID="_1749904119" r:id="rId19"/>
        </w:object>
      </w:r>
    </w:p>
    <w:p w14:paraId="15EFCD33" w14:textId="326B358F" w:rsidR="00802E27" w:rsidRDefault="00802E27" w:rsidP="00802E27">
      <w:pPr>
        <w:widowControl/>
        <w:adjustRightInd/>
        <w:spacing w:before="0" w:after="0"/>
        <w:ind w:firstLine="709"/>
        <w:contextualSpacing/>
        <w:textAlignment w:val="auto"/>
        <w:rPr>
          <w:rFonts w:ascii="Times New Roman" w:eastAsia="Calibri" w:hAnsi="Times New Roman"/>
          <w:spacing w:val="0"/>
          <w:sz w:val="24"/>
          <w:szCs w:val="24"/>
        </w:rPr>
      </w:pPr>
      <w:r w:rsidRPr="00802E27">
        <w:rPr>
          <w:rFonts w:ascii="Times New Roman" w:eastAsia="Calibri" w:hAnsi="Times New Roman"/>
          <w:spacing w:val="0"/>
          <w:sz w:val="24"/>
          <w:szCs w:val="24"/>
        </w:rPr>
        <w:t>Перспективный радиус эффективного теплоснабжения определен для двух вариантов развития системы теплоснабжения на 203</w:t>
      </w:r>
      <w:r w:rsidR="00420D60">
        <w:rPr>
          <w:rFonts w:ascii="Times New Roman" w:eastAsia="Calibri" w:hAnsi="Times New Roman"/>
          <w:spacing w:val="0"/>
          <w:sz w:val="24"/>
          <w:szCs w:val="24"/>
        </w:rPr>
        <w:t>5</w:t>
      </w:r>
      <w:r w:rsidRPr="00802E27">
        <w:rPr>
          <w:rFonts w:ascii="Times New Roman" w:eastAsia="Calibri" w:hAnsi="Times New Roman"/>
          <w:spacing w:val="0"/>
          <w:sz w:val="24"/>
          <w:szCs w:val="24"/>
        </w:rPr>
        <w:t xml:space="preserve"> год с учетом приростов тепловой нагрузки и изменения зон действия источников тепловой энергии.</w:t>
      </w:r>
    </w:p>
    <w:p w14:paraId="4E9D5544" w14:textId="77777777" w:rsidR="005F2845" w:rsidRDefault="005F2845" w:rsidP="00802E27">
      <w:pPr>
        <w:widowControl/>
        <w:adjustRightInd/>
        <w:spacing w:before="0" w:after="0"/>
        <w:ind w:firstLine="709"/>
        <w:contextualSpacing/>
        <w:textAlignment w:val="auto"/>
        <w:rPr>
          <w:rFonts w:ascii="Times New Roman" w:eastAsia="Calibri" w:hAnsi="Times New Roman"/>
          <w:spacing w:val="0"/>
          <w:sz w:val="24"/>
          <w:szCs w:val="24"/>
        </w:rPr>
      </w:pPr>
    </w:p>
    <w:p w14:paraId="7B062C06" w14:textId="77777777" w:rsidR="00802E27" w:rsidRDefault="00802E27" w:rsidP="00802E27">
      <w:pPr>
        <w:widowControl/>
        <w:adjustRightInd/>
        <w:spacing w:before="0" w:after="0"/>
        <w:ind w:firstLine="0"/>
        <w:jc w:val="left"/>
        <w:textAlignment w:val="auto"/>
        <w:rPr>
          <w:rFonts w:ascii="Times New Roman" w:eastAsia="Calibri" w:hAnsi="Times New Roman"/>
          <w:spacing w:val="0"/>
          <w:sz w:val="24"/>
          <w:szCs w:val="24"/>
        </w:rPr>
      </w:pPr>
    </w:p>
    <w:p w14:paraId="5923BD9D" w14:textId="77777777" w:rsidR="007C16ED" w:rsidRDefault="007C16ED" w:rsidP="00802E27">
      <w:pPr>
        <w:widowControl/>
        <w:adjustRightInd/>
        <w:spacing w:before="0" w:after="0"/>
        <w:ind w:firstLine="0"/>
        <w:jc w:val="left"/>
        <w:textAlignment w:val="auto"/>
        <w:rPr>
          <w:rFonts w:ascii="Times New Roman" w:eastAsia="Calibri" w:hAnsi="Times New Roman"/>
          <w:spacing w:val="0"/>
          <w:sz w:val="24"/>
          <w:szCs w:val="24"/>
        </w:rPr>
      </w:pPr>
    </w:p>
    <w:p w14:paraId="2B9FDDD1" w14:textId="7659411C" w:rsidR="007C16ED" w:rsidRPr="00802E27" w:rsidRDefault="007C16ED" w:rsidP="00802E27">
      <w:pPr>
        <w:widowControl/>
        <w:adjustRightInd/>
        <w:spacing w:before="0" w:after="0"/>
        <w:ind w:firstLine="0"/>
        <w:jc w:val="left"/>
        <w:textAlignment w:val="auto"/>
        <w:rPr>
          <w:rFonts w:ascii="Times New Roman" w:eastAsia="Calibri" w:hAnsi="Times New Roman"/>
          <w:spacing w:val="0"/>
          <w:sz w:val="24"/>
          <w:szCs w:val="24"/>
        </w:rPr>
        <w:sectPr w:rsidR="007C16ED" w:rsidRPr="00802E27" w:rsidSect="00802E27">
          <w:pgSz w:w="11906" w:h="16838"/>
          <w:pgMar w:top="1134" w:right="567" w:bottom="567" w:left="1418" w:header="425" w:footer="454" w:gutter="0"/>
          <w:cols w:space="720"/>
        </w:sectPr>
      </w:pPr>
    </w:p>
    <w:p w14:paraId="2F0D6EEC" w14:textId="77777777" w:rsidR="00802E27" w:rsidRPr="00B913CE" w:rsidRDefault="00802E27" w:rsidP="00B913CE">
      <w:pPr>
        <w:pStyle w:val="afffe"/>
        <w:keepNext/>
        <w:spacing w:after="0"/>
        <w:ind w:firstLine="0"/>
        <w:rPr>
          <w:rFonts w:ascii="Times New Roman" w:hAnsi="Times New Roman"/>
          <w:color w:val="auto"/>
          <w:szCs w:val="24"/>
        </w:rPr>
      </w:pPr>
      <w:bookmarkStart w:id="37" w:name="_Toc481134774"/>
      <w:r w:rsidRPr="00B913CE">
        <w:rPr>
          <w:rFonts w:ascii="Times New Roman" w:hAnsi="Times New Roman"/>
          <w:color w:val="auto"/>
          <w:szCs w:val="24"/>
        </w:rPr>
        <w:lastRenderedPageBreak/>
        <w:t xml:space="preserve">Таблица </w:t>
      </w:r>
      <w:proofErr w:type="gramStart"/>
      <w:r w:rsidR="00B913CE" w:rsidRPr="00B913CE">
        <w:rPr>
          <w:rFonts w:ascii="Times New Roman" w:hAnsi="Times New Roman"/>
          <w:color w:val="auto"/>
          <w:szCs w:val="24"/>
        </w:rPr>
        <w:t>16-1</w:t>
      </w:r>
      <w:proofErr w:type="gramEnd"/>
      <w:r w:rsidRPr="00B913CE">
        <w:rPr>
          <w:rFonts w:ascii="Times New Roman" w:hAnsi="Times New Roman"/>
          <w:color w:val="auto"/>
          <w:szCs w:val="24"/>
        </w:rPr>
        <w:t xml:space="preserve"> – Перспективный радиус эффективного теплоснабжения, км</w:t>
      </w:r>
      <w:bookmarkEnd w:id="37"/>
    </w:p>
    <w:tbl>
      <w:tblPr>
        <w:tblW w:w="5000" w:type="pct"/>
        <w:tblLook w:val="04A0" w:firstRow="1" w:lastRow="0" w:firstColumn="1" w:lastColumn="0" w:noHBand="0" w:noVBand="1"/>
      </w:tblPr>
      <w:tblGrid>
        <w:gridCol w:w="3031"/>
        <w:gridCol w:w="1314"/>
        <w:gridCol w:w="1452"/>
        <w:gridCol w:w="1967"/>
        <w:gridCol w:w="1757"/>
        <w:gridCol w:w="1672"/>
        <w:gridCol w:w="1666"/>
        <w:gridCol w:w="1289"/>
        <w:gridCol w:w="1537"/>
      </w:tblGrid>
      <w:tr w:rsidR="00802E27" w:rsidRPr="00B913CE" w14:paraId="6DB91CBF" w14:textId="77777777" w:rsidTr="00B913CE">
        <w:trPr>
          <w:trHeight w:val="20"/>
        </w:trPr>
        <w:tc>
          <w:tcPr>
            <w:tcW w:w="9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1651EF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Параметр</w:t>
            </w:r>
          </w:p>
        </w:tc>
        <w:tc>
          <w:tcPr>
            <w:tcW w:w="419" w:type="pct"/>
            <w:tcBorders>
              <w:top w:val="single" w:sz="8" w:space="0" w:color="auto"/>
              <w:left w:val="nil"/>
              <w:bottom w:val="single" w:sz="8" w:space="0" w:color="auto"/>
              <w:right w:val="single" w:sz="8" w:space="0" w:color="auto"/>
            </w:tcBorders>
            <w:shd w:val="clear" w:color="auto" w:fill="auto"/>
            <w:vAlign w:val="center"/>
            <w:hideMark/>
          </w:tcPr>
          <w:p w14:paraId="0F61AB4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Площадь зоны действия источника, км</w:t>
            </w:r>
            <w:r w:rsidRPr="00B913CE">
              <w:rPr>
                <w:rFonts w:ascii="Times New Roman" w:eastAsia="Times New Roman" w:hAnsi="Times New Roman"/>
                <w:bCs/>
                <w:color w:val="000000"/>
                <w:spacing w:val="0"/>
                <w:sz w:val="20"/>
                <w:szCs w:val="20"/>
                <w:vertAlign w:val="superscript"/>
                <w:lang w:eastAsia="ru-RU"/>
              </w:rPr>
              <w:t>2</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30F5339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Количество абонентов в зоне действия источника (здания)</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49C9DFE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Суммарная договорная присоединенная нагрузка всех потребителей (фактическая), Гкал/ч</w:t>
            </w:r>
          </w:p>
        </w:tc>
        <w:tc>
          <w:tcPr>
            <w:tcW w:w="560" w:type="pct"/>
            <w:tcBorders>
              <w:top w:val="single" w:sz="8" w:space="0" w:color="auto"/>
              <w:left w:val="nil"/>
              <w:bottom w:val="single" w:sz="8" w:space="0" w:color="auto"/>
              <w:right w:val="single" w:sz="8" w:space="0" w:color="auto"/>
            </w:tcBorders>
            <w:shd w:val="clear" w:color="auto" w:fill="auto"/>
            <w:vAlign w:val="center"/>
            <w:hideMark/>
          </w:tcPr>
          <w:p w14:paraId="60A09BC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Потеря напора при транспорте теплоносителя, м вод. ст.</w:t>
            </w:r>
          </w:p>
        </w:tc>
        <w:tc>
          <w:tcPr>
            <w:tcW w:w="533" w:type="pct"/>
            <w:tcBorders>
              <w:top w:val="single" w:sz="8" w:space="0" w:color="auto"/>
              <w:left w:val="nil"/>
              <w:bottom w:val="single" w:sz="8" w:space="0" w:color="auto"/>
              <w:right w:val="single" w:sz="8" w:space="0" w:color="auto"/>
            </w:tcBorders>
            <w:shd w:val="clear" w:color="auto" w:fill="auto"/>
            <w:vAlign w:val="center"/>
            <w:hideMark/>
          </w:tcPr>
          <w:p w14:paraId="0C84235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 xml:space="preserve">Расчетная температура в подающем трубопроводе, </w:t>
            </w:r>
            <w:proofErr w:type="spellStart"/>
            <w:r w:rsidRPr="00B913CE">
              <w:rPr>
                <w:rFonts w:ascii="Times New Roman" w:eastAsia="Times New Roman" w:hAnsi="Times New Roman"/>
                <w:bCs/>
                <w:color w:val="000000"/>
                <w:spacing w:val="0"/>
                <w:sz w:val="20"/>
                <w:szCs w:val="20"/>
                <w:vertAlign w:val="superscript"/>
                <w:lang w:eastAsia="ru-RU"/>
              </w:rPr>
              <w:t>о</w:t>
            </w:r>
            <w:r w:rsidRPr="00B913CE">
              <w:rPr>
                <w:rFonts w:ascii="Times New Roman" w:eastAsia="Times New Roman" w:hAnsi="Times New Roman"/>
                <w:bCs/>
                <w:color w:val="000000"/>
                <w:spacing w:val="0"/>
                <w:sz w:val="20"/>
                <w:szCs w:val="20"/>
                <w:lang w:eastAsia="ru-RU"/>
              </w:rPr>
              <w:t>С</w:t>
            </w:r>
            <w:proofErr w:type="spellEnd"/>
          </w:p>
        </w:tc>
        <w:tc>
          <w:tcPr>
            <w:tcW w:w="531" w:type="pct"/>
            <w:tcBorders>
              <w:top w:val="single" w:sz="8" w:space="0" w:color="auto"/>
              <w:left w:val="nil"/>
              <w:bottom w:val="single" w:sz="8" w:space="0" w:color="auto"/>
              <w:right w:val="single" w:sz="8" w:space="0" w:color="auto"/>
            </w:tcBorders>
            <w:shd w:val="clear" w:color="auto" w:fill="auto"/>
            <w:vAlign w:val="center"/>
            <w:hideMark/>
          </w:tcPr>
          <w:p w14:paraId="444C8D7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 xml:space="preserve">Расчетная температура в обратном трубопроводе, </w:t>
            </w:r>
            <w:proofErr w:type="spellStart"/>
            <w:r w:rsidRPr="00B913CE">
              <w:rPr>
                <w:rFonts w:ascii="Times New Roman" w:eastAsia="Times New Roman" w:hAnsi="Times New Roman"/>
                <w:bCs/>
                <w:color w:val="000000"/>
                <w:spacing w:val="0"/>
                <w:sz w:val="20"/>
                <w:szCs w:val="20"/>
                <w:vertAlign w:val="superscript"/>
                <w:lang w:eastAsia="ru-RU"/>
              </w:rPr>
              <w:t>о</w:t>
            </w:r>
            <w:r w:rsidRPr="00B913CE">
              <w:rPr>
                <w:rFonts w:ascii="Times New Roman" w:eastAsia="Times New Roman" w:hAnsi="Times New Roman"/>
                <w:bCs/>
                <w:color w:val="000000"/>
                <w:spacing w:val="0"/>
                <w:sz w:val="20"/>
                <w:szCs w:val="20"/>
                <w:lang w:eastAsia="ru-RU"/>
              </w:rPr>
              <w:t>С</w:t>
            </w:r>
            <w:proofErr w:type="spellEnd"/>
          </w:p>
        </w:tc>
        <w:tc>
          <w:tcPr>
            <w:tcW w:w="411" w:type="pct"/>
            <w:tcBorders>
              <w:top w:val="single" w:sz="8" w:space="0" w:color="auto"/>
              <w:left w:val="nil"/>
              <w:bottom w:val="single" w:sz="8" w:space="0" w:color="auto"/>
              <w:right w:val="single" w:sz="8" w:space="0" w:color="auto"/>
            </w:tcBorders>
            <w:shd w:val="clear" w:color="auto" w:fill="auto"/>
            <w:vAlign w:val="center"/>
            <w:hideMark/>
          </w:tcPr>
          <w:p w14:paraId="47DC8F7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Расстояние по прямой, м</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3786B4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bCs/>
                <w:color w:val="000000"/>
                <w:spacing w:val="0"/>
                <w:sz w:val="20"/>
                <w:szCs w:val="20"/>
                <w:lang w:eastAsia="ru-RU"/>
              </w:rPr>
            </w:pPr>
            <w:r w:rsidRPr="00B913CE">
              <w:rPr>
                <w:rFonts w:ascii="Times New Roman" w:eastAsia="Times New Roman" w:hAnsi="Times New Roman"/>
                <w:bCs/>
                <w:color w:val="000000"/>
                <w:spacing w:val="0"/>
                <w:sz w:val="20"/>
                <w:szCs w:val="20"/>
                <w:lang w:eastAsia="ru-RU"/>
              </w:rPr>
              <w:t>Оптимальный радиус, км</w:t>
            </w:r>
          </w:p>
        </w:tc>
      </w:tr>
      <w:tr w:rsidR="00802E27" w:rsidRPr="00B913CE" w14:paraId="5004B1CD"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7190B901"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№1</w:t>
            </w:r>
          </w:p>
        </w:tc>
        <w:tc>
          <w:tcPr>
            <w:tcW w:w="419" w:type="pct"/>
            <w:tcBorders>
              <w:top w:val="nil"/>
              <w:left w:val="nil"/>
              <w:bottom w:val="single" w:sz="8" w:space="0" w:color="auto"/>
              <w:right w:val="single" w:sz="8" w:space="0" w:color="auto"/>
            </w:tcBorders>
            <w:shd w:val="clear" w:color="auto" w:fill="auto"/>
            <w:noWrap/>
            <w:vAlign w:val="center"/>
            <w:hideMark/>
          </w:tcPr>
          <w:p w14:paraId="581651A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2,46</w:t>
            </w:r>
          </w:p>
        </w:tc>
        <w:tc>
          <w:tcPr>
            <w:tcW w:w="463" w:type="pct"/>
            <w:tcBorders>
              <w:top w:val="nil"/>
              <w:left w:val="nil"/>
              <w:bottom w:val="single" w:sz="8" w:space="0" w:color="auto"/>
              <w:right w:val="single" w:sz="8" w:space="0" w:color="auto"/>
            </w:tcBorders>
            <w:shd w:val="clear" w:color="auto" w:fill="auto"/>
            <w:noWrap/>
            <w:vAlign w:val="center"/>
            <w:hideMark/>
          </w:tcPr>
          <w:p w14:paraId="6B482C7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468</w:t>
            </w:r>
          </w:p>
        </w:tc>
        <w:tc>
          <w:tcPr>
            <w:tcW w:w="627" w:type="pct"/>
            <w:tcBorders>
              <w:top w:val="nil"/>
              <w:left w:val="nil"/>
              <w:bottom w:val="single" w:sz="8" w:space="0" w:color="auto"/>
              <w:right w:val="single" w:sz="8" w:space="0" w:color="auto"/>
            </w:tcBorders>
            <w:shd w:val="clear" w:color="auto" w:fill="auto"/>
            <w:vAlign w:val="center"/>
            <w:hideMark/>
          </w:tcPr>
          <w:p w14:paraId="4ADFC50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256,835</w:t>
            </w:r>
          </w:p>
        </w:tc>
        <w:tc>
          <w:tcPr>
            <w:tcW w:w="560" w:type="pct"/>
            <w:tcBorders>
              <w:top w:val="nil"/>
              <w:left w:val="nil"/>
              <w:bottom w:val="single" w:sz="8" w:space="0" w:color="auto"/>
              <w:right w:val="single" w:sz="8" w:space="0" w:color="auto"/>
            </w:tcBorders>
            <w:shd w:val="clear" w:color="auto" w:fill="auto"/>
            <w:noWrap/>
            <w:vAlign w:val="center"/>
            <w:hideMark/>
          </w:tcPr>
          <w:p w14:paraId="05965CB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48</w:t>
            </w:r>
          </w:p>
        </w:tc>
        <w:tc>
          <w:tcPr>
            <w:tcW w:w="533" w:type="pct"/>
            <w:tcBorders>
              <w:top w:val="nil"/>
              <w:left w:val="nil"/>
              <w:bottom w:val="single" w:sz="8" w:space="0" w:color="auto"/>
              <w:right w:val="single" w:sz="8" w:space="0" w:color="auto"/>
            </w:tcBorders>
            <w:shd w:val="clear" w:color="auto" w:fill="auto"/>
            <w:noWrap/>
            <w:vAlign w:val="center"/>
            <w:hideMark/>
          </w:tcPr>
          <w:p w14:paraId="746F6A4F"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130</w:t>
            </w:r>
          </w:p>
        </w:tc>
        <w:tc>
          <w:tcPr>
            <w:tcW w:w="531" w:type="pct"/>
            <w:tcBorders>
              <w:top w:val="nil"/>
              <w:left w:val="nil"/>
              <w:bottom w:val="single" w:sz="8" w:space="0" w:color="auto"/>
              <w:right w:val="single" w:sz="8" w:space="0" w:color="auto"/>
            </w:tcBorders>
            <w:shd w:val="clear" w:color="auto" w:fill="auto"/>
            <w:noWrap/>
            <w:vAlign w:val="center"/>
            <w:hideMark/>
          </w:tcPr>
          <w:p w14:paraId="714E61B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6708986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1759</w:t>
            </w:r>
          </w:p>
        </w:tc>
        <w:tc>
          <w:tcPr>
            <w:tcW w:w="490" w:type="pct"/>
            <w:tcBorders>
              <w:top w:val="nil"/>
              <w:left w:val="nil"/>
              <w:bottom w:val="single" w:sz="8" w:space="0" w:color="auto"/>
              <w:right w:val="single" w:sz="8" w:space="0" w:color="auto"/>
            </w:tcBorders>
            <w:shd w:val="clear" w:color="auto" w:fill="auto"/>
            <w:vAlign w:val="center"/>
            <w:hideMark/>
          </w:tcPr>
          <w:p w14:paraId="4FCB944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7,617</w:t>
            </w:r>
          </w:p>
        </w:tc>
      </w:tr>
      <w:tr w:rsidR="00802E27" w:rsidRPr="00B913CE" w14:paraId="3A22767A"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5F25D3EC"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 xml:space="preserve">Котельная №2А </w:t>
            </w:r>
          </w:p>
        </w:tc>
        <w:tc>
          <w:tcPr>
            <w:tcW w:w="419" w:type="pct"/>
            <w:tcBorders>
              <w:top w:val="nil"/>
              <w:left w:val="nil"/>
              <w:bottom w:val="single" w:sz="8" w:space="0" w:color="auto"/>
              <w:right w:val="single" w:sz="8" w:space="0" w:color="auto"/>
            </w:tcBorders>
            <w:shd w:val="clear" w:color="auto" w:fill="auto"/>
            <w:noWrap/>
            <w:vAlign w:val="center"/>
            <w:hideMark/>
          </w:tcPr>
          <w:p w14:paraId="493FE564"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9,7</w:t>
            </w:r>
          </w:p>
        </w:tc>
        <w:tc>
          <w:tcPr>
            <w:tcW w:w="463" w:type="pct"/>
            <w:tcBorders>
              <w:top w:val="nil"/>
              <w:left w:val="nil"/>
              <w:bottom w:val="single" w:sz="8" w:space="0" w:color="auto"/>
              <w:right w:val="single" w:sz="8" w:space="0" w:color="auto"/>
            </w:tcBorders>
            <w:shd w:val="clear" w:color="auto" w:fill="auto"/>
            <w:noWrap/>
            <w:vAlign w:val="center"/>
            <w:hideMark/>
          </w:tcPr>
          <w:p w14:paraId="3350134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617</w:t>
            </w:r>
          </w:p>
        </w:tc>
        <w:tc>
          <w:tcPr>
            <w:tcW w:w="627" w:type="pct"/>
            <w:tcBorders>
              <w:top w:val="nil"/>
              <w:left w:val="nil"/>
              <w:bottom w:val="single" w:sz="8" w:space="0" w:color="auto"/>
              <w:right w:val="single" w:sz="8" w:space="0" w:color="auto"/>
            </w:tcBorders>
            <w:shd w:val="clear" w:color="auto" w:fill="auto"/>
            <w:vAlign w:val="center"/>
            <w:hideMark/>
          </w:tcPr>
          <w:p w14:paraId="2201795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136,232</w:t>
            </w:r>
          </w:p>
        </w:tc>
        <w:tc>
          <w:tcPr>
            <w:tcW w:w="560" w:type="pct"/>
            <w:tcBorders>
              <w:top w:val="nil"/>
              <w:left w:val="nil"/>
              <w:bottom w:val="single" w:sz="8" w:space="0" w:color="auto"/>
              <w:right w:val="single" w:sz="8" w:space="0" w:color="auto"/>
            </w:tcBorders>
            <w:shd w:val="clear" w:color="auto" w:fill="auto"/>
            <w:noWrap/>
            <w:vAlign w:val="center"/>
            <w:hideMark/>
          </w:tcPr>
          <w:p w14:paraId="2D98EEE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25</w:t>
            </w:r>
          </w:p>
        </w:tc>
        <w:tc>
          <w:tcPr>
            <w:tcW w:w="533" w:type="pct"/>
            <w:tcBorders>
              <w:top w:val="nil"/>
              <w:left w:val="nil"/>
              <w:bottom w:val="single" w:sz="8" w:space="0" w:color="auto"/>
              <w:right w:val="single" w:sz="8" w:space="0" w:color="auto"/>
            </w:tcBorders>
            <w:shd w:val="clear" w:color="auto" w:fill="auto"/>
            <w:noWrap/>
            <w:vAlign w:val="center"/>
            <w:hideMark/>
          </w:tcPr>
          <w:p w14:paraId="5F12B84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125</w:t>
            </w:r>
          </w:p>
        </w:tc>
        <w:tc>
          <w:tcPr>
            <w:tcW w:w="531" w:type="pct"/>
            <w:tcBorders>
              <w:top w:val="nil"/>
              <w:left w:val="nil"/>
              <w:bottom w:val="single" w:sz="8" w:space="0" w:color="auto"/>
              <w:right w:val="single" w:sz="8" w:space="0" w:color="auto"/>
            </w:tcBorders>
            <w:shd w:val="clear" w:color="auto" w:fill="auto"/>
            <w:noWrap/>
            <w:vAlign w:val="center"/>
            <w:hideMark/>
          </w:tcPr>
          <w:p w14:paraId="6C34BF94"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3EA682A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2888</w:t>
            </w:r>
          </w:p>
        </w:tc>
        <w:tc>
          <w:tcPr>
            <w:tcW w:w="490" w:type="pct"/>
            <w:tcBorders>
              <w:top w:val="nil"/>
              <w:left w:val="nil"/>
              <w:bottom w:val="single" w:sz="8" w:space="0" w:color="auto"/>
              <w:right w:val="single" w:sz="8" w:space="0" w:color="auto"/>
            </w:tcBorders>
            <w:shd w:val="clear" w:color="auto" w:fill="auto"/>
            <w:vAlign w:val="center"/>
            <w:hideMark/>
          </w:tcPr>
          <w:p w14:paraId="14EF447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10,307</w:t>
            </w:r>
          </w:p>
        </w:tc>
      </w:tr>
      <w:tr w:rsidR="00802E27" w:rsidRPr="00B913CE" w14:paraId="326B0FD0"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5727F9B7"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№3А (1 вариант)</w:t>
            </w:r>
          </w:p>
        </w:tc>
        <w:tc>
          <w:tcPr>
            <w:tcW w:w="419" w:type="pct"/>
            <w:tcBorders>
              <w:top w:val="nil"/>
              <w:left w:val="nil"/>
              <w:bottom w:val="single" w:sz="8" w:space="0" w:color="auto"/>
              <w:right w:val="single" w:sz="8" w:space="0" w:color="auto"/>
            </w:tcBorders>
            <w:shd w:val="clear" w:color="auto" w:fill="auto"/>
            <w:noWrap/>
            <w:vAlign w:val="center"/>
            <w:hideMark/>
          </w:tcPr>
          <w:p w14:paraId="33A3C1B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8,42</w:t>
            </w:r>
          </w:p>
        </w:tc>
        <w:tc>
          <w:tcPr>
            <w:tcW w:w="463" w:type="pct"/>
            <w:tcBorders>
              <w:top w:val="nil"/>
              <w:left w:val="nil"/>
              <w:bottom w:val="single" w:sz="8" w:space="0" w:color="auto"/>
              <w:right w:val="single" w:sz="8" w:space="0" w:color="auto"/>
            </w:tcBorders>
            <w:shd w:val="clear" w:color="auto" w:fill="auto"/>
            <w:noWrap/>
            <w:vAlign w:val="center"/>
            <w:hideMark/>
          </w:tcPr>
          <w:p w14:paraId="2C4A5F7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542</w:t>
            </w:r>
          </w:p>
        </w:tc>
        <w:tc>
          <w:tcPr>
            <w:tcW w:w="627" w:type="pct"/>
            <w:tcBorders>
              <w:top w:val="nil"/>
              <w:left w:val="nil"/>
              <w:bottom w:val="single" w:sz="8" w:space="0" w:color="auto"/>
              <w:right w:val="single" w:sz="8" w:space="0" w:color="auto"/>
            </w:tcBorders>
            <w:shd w:val="clear" w:color="auto" w:fill="auto"/>
            <w:vAlign w:val="center"/>
            <w:hideMark/>
          </w:tcPr>
          <w:p w14:paraId="3C3D52F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607,745</w:t>
            </w:r>
          </w:p>
        </w:tc>
        <w:tc>
          <w:tcPr>
            <w:tcW w:w="560" w:type="pct"/>
            <w:tcBorders>
              <w:top w:val="nil"/>
              <w:left w:val="nil"/>
              <w:bottom w:val="single" w:sz="8" w:space="0" w:color="auto"/>
              <w:right w:val="single" w:sz="8" w:space="0" w:color="auto"/>
            </w:tcBorders>
            <w:shd w:val="clear" w:color="auto" w:fill="auto"/>
            <w:noWrap/>
            <w:vAlign w:val="center"/>
            <w:hideMark/>
          </w:tcPr>
          <w:p w14:paraId="17A4957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56</w:t>
            </w:r>
          </w:p>
        </w:tc>
        <w:tc>
          <w:tcPr>
            <w:tcW w:w="533" w:type="pct"/>
            <w:tcBorders>
              <w:top w:val="nil"/>
              <w:left w:val="nil"/>
              <w:bottom w:val="single" w:sz="8" w:space="0" w:color="auto"/>
              <w:right w:val="single" w:sz="8" w:space="0" w:color="auto"/>
            </w:tcBorders>
            <w:shd w:val="clear" w:color="auto" w:fill="auto"/>
            <w:vAlign w:val="center"/>
            <w:hideMark/>
          </w:tcPr>
          <w:p w14:paraId="2005BD03"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130</w:t>
            </w:r>
          </w:p>
        </w:tc>
        <w:tc>
          <w:tcPr>
            <w:tcW w:w="531" w:type="pct"/>
            <w:tcBorders>
              <w:top w:val="nil"/>
              <w:left w:val="nil"/>
              <w:bottom w:val="single" w:sz="8" w:space="0" w:color="auto"/>
              <w:right w:val="single" w:sz="8" w:space="0" w:color="auto"/>
            </w:tcBorders>
            <w:shd w:val="clear" w:color="auto" w:fill="auto"/>
            <w:vAlign w:val="center"/>
            <w:hideMark/>
          </w:tcPr>
          <w:p w14:paraId="1730CEF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4680C06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4225</w:t>
            </w:r>
          </w:p>
        </w:tc>
        <w:tc>
          <w:tcPr>
            <w:tcW w:w="490" w:type="pct"/>
            <w:tcBorders>
              <w:top w:val="nil"/>
              <w:left w:val="nil"/>
              <w:bottom w:val="single" w:sz="8" w:space="0" w:color="auto"/>
              <w:right w:val="single" w:sz="8" w:space="0" w:color="auto"/>
            </w:tcBorders>
            <w:shd w:val="clear" w:color="auto" w:fill="auto"/>
            <w:vAlign w:val="center"/>
            <w:hideMark/>
          </w:tcPr>
          <w:p w14:paraId="5461439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8,906</w:t>
            </w:r>
          </w:p>
        </w:tc>
      </w:tr>
      <w:tr w:rsidR="00802E27" w:rsidRPr="00B913CE" w14:paraId="2717544E"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504A6020"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№3А (2 вариант)</w:t>
            </w:r>
          </w:p>
        </w:tc>
        <w:tc>
          <w:tcPr>
            <w:tcW w:w="419" w:type="pct"/>
            <w:tcBorders>
              <w:top w:val="nil"/>
              <w:left w:val="nil"/>
              <w:bottom w:val="single" w:sz="8" w:space="0" w:color="auto"/>
              <w:right w:val="single" w:sz="8" w:space="0" w:color="auto"/>
            </w:tcBorders>
            <w:shd w:val="clear" w:color="auto" w:fill="auto"/>
            <w:noWrap/>
            <w:vAlign w:val="center"/>
            <w:hideMark/>
          </w:tcPr>
          <w:p w14:paraId="505682F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9,22</w:t>
            </w:r>
          </w:p>
        </w:tc>
        <w:tc>
          <w:tcPr>
            <w:tcW w:w="463" w:type="pct"/>
            <w:tcBorders>
              <w:top w:val="nil"/>
              <w:left w:val="nil"/>
              <w:bottom w:val="single" w:sz="8" w:space="0" w:color="auto"/>
              <w:right w:val="single" w:sz="8" w:space="0" w:color="auto"/>
            </w:tcBorders>
            <w:shd w:val="clear" w:color="auto" w:fill="auto"/>
            <w:noWrap/>
            <w:vAlign w:val="center"/>
            <w:hideMark/>
          </w:tcPr>
          <w:p w14:paraId="21EC1C2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569</w:t>
            </w:r>
          </w:p>
        </w:tc>
        <w:tc>
          <w:tcPr>
            <w:tcW w:w="627" w:type="pct"/>
            <w:tcBorders>
              <w:top w:val="nil"/>
              <w:left w:val="nil"/>
              <w:bottom w:val="single" w:sz="8" w:space="0" w:color="auto"/>
              <w:right w:val="single" w:sz="8" w:space="0" w:color="auto"/>
            </w:tcBorders>
            <w:shd w:val="clear" w:color="auto" w:fill="auto"/>
            <w:vAlign w:val="center"/>
            <w:hideMark/>
          </w:tcPr>
          <w:p w14:paraId="7A018BE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637,465</w:t>
            </w:r>
          </w:p>
        </w:tc>
        <w:tc>
          <w:tcPr>
            <w:tcW w:w="560" w:type="pct"/>
            <w:tcBorders>
              <w:top w:val="nil"/>
              <w:left w:val="nil"/>
              <w:bottom w:val="single" w:sz="8" w:space="0" w:color="auto"/>
              <w:right w:val="single" w:sz="8" w:space="0" w:color="auto"/>
            </w:tcBorders>
            <w:shd w:val="clear" w:color="auto" w:fill="auto"/>
            <w:noWrap/>
            <w:vAlign w:val="center"/>
            <w:hideMark/>
          </w:tcPr>
          <w:p w14:paraId="2861783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56</w:t>
            </w:r>
          </w:p>
        </w:tc>
        <w:tc>
          <w:tcPr>
            <w:tcW w:w="533" w:type="pct"/>
            <w:tcBorders>
              <w:top w:val="nil"/>
              <w:left w:val="nil"/>
              <w:bottom w:val="single" w:sz="8" w:space="0" w:color="auto"/>
              <w:right w:val="single" w:sz="8" w:space="0" w:color="auto"/>
            </w:tcBorders>
            <w:shd w:val="clear" w:color="auto" w:fill="auto"/>
            <w:vAlign w:val="center"/>
            <w:hideMark/>
          </w:tcPr>
          <w:p w14:paraId="3E4E62C0"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130</w:t>
            </w:r>
          </w:p>
        </w:tc>
        <w:tc>
          <w:tcPr>
            <w:tcW w:w="531" w:type="pct"/>
            <w:tcBorders>
              <w:top w:val="nil"/>
              <w:left w:val="nil"/>
              <w:bottom w:val="single" w:sz="8" w:space="0" w:color="auto"/>
              <w:right w:val="single" w:sz="8" w:space="0" w:color="auto"/>
            </w:tcBorders>
            <w:shd w:val="clear" w:color="auto" w:fill="auto"/>
            <w:vAlign w:val="center"/>
            <w:hideMark/>
          </w:tcPr>
          <w:p w14:paraId="602F282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0C2365A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4225</w:t>
            </w:r>
          </w:p>
        </w:tc>
        <w:tc>
          <w:tcPr>
            <w:tcW w:w="490" w:type="pct"/>
            <w:tcBorders>
              <w:top w:val="nil"/>
              <w:left w:val="nil"/>
              <w:bottom w:val="single" w:sz="8" w:space="0" w:color="auto"/>
              <w:right w:val="single" w:sz="8" w:space="0" w:color="auto"/>
            </w:tcBorders>
            <w:shd w:val="clear" w:color="auto" w:fill="auto"/>
            <w:vAlign w:val="center"/>
            <w:hideMark/>
          </w:tcPr>
          <w:p w14:paraId="44FFDEE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8,99</w:t>
            </w:r>
          </w:p>
        </w:tc>
      </w:tr>
      <w:tr w:rsidR="00802E27" w:rsidRPr="00B913CE" w14:paraId="36D4709E"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450A0F00"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№5 (1 вариант)</w:t>
            </w:r>
          </w:p>
        </w:tc>
        <w:tc>
          <w:tcPr>
            <w:tcW w:w="419" w:type="pct"/>
            <w:tcBorders>
              <w:top w:val="nil"/>
              <w:left w:val="nil"/>
              <w:bottom w:val="single" w:sz="8" w:space="0" w:color="auto"/>
              <w:right w:val="single" w:sz="8" w:space="0" w:color="auto"/>
            </w:tcBorders>
            <w:shd w:val="clear" w:color="auto" w:fill="auto"/>
            <w:noWrap/>
            <w:vAlign w:val="center"/>
            <w:hideMark/>
          </w:tcPr>
          <w:p w14:paraId="2DEE449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7,02</w:t>
            </w:r>
          </w:p>
        </w:tc>
        <w:tc>
          <w:tcPr>
            <w:tcW w:w="463" w:type="pct"/>
            <w:tcBorders>
              <w:top w:val="nil"/>
              <w:left w:val="nil"/>
              <w:bottom w:val="single" w:sz="8" w:space="0" w:color="auto"/>
              <w:right w:val="single" w:sz="8" w:space="0" w:color="auto"/>
            </w:tcBorders>
            <w:shd w:val="clear" w:color="auto" w:fill="auto"/>
            <w:noWrap/>
            <w:vAlign w:val="center"/>
            <w:hideMark/>
          </w:tcPr>
          <w:p w14:paraId="28CA740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755</w:t>
            </w:r>
          </w:p>
        </w:tc>
        <w:tc>
          <w:tcPr>
            <w:tcW w:w="627" w:type="pct"/>
            <w:tcBorders>
              <w:top w:val="nil"/>
              <w:left w:val="nil"/>
              <w:bottom w:val="single" w:sz="8" w:space="0" w:color="auto"/>
              <w:right w:val="single" w:sz="8" w:space="0" w:color="auto"/>
            </w:tcBorders>
            <w:shd w:val="clear" w:color="auto" w:fill="auto"/>
            <w:vAlign w:val="center"/>
            <w:hideMark/>
          </w:tcPr>
          <w:p w14:paraId="79D11CB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375,72</w:t>
            </w:r>
          </w:p>
        </w:tc>
        <w:tc>
          <w:tcPr>
            <w:tcW w:w="560" w:type="pct"/>
            <w:tcBorders>
              <w:top w:val="nil"/>
              <w:left w:val="nil"/>
              <w:bottom w:val="single" w:sz="8" w:space="0" w:color="auto"/>
              <w:right w:val="single" w:sz="8" w:space="0" w:color="auto"/>
            </w:tcBorders>
            <w:shd w:val="clear" w:color="auto" w:fill="auto"/>
            <w:noWrap/>
            <w:vAlign w:val="center"/>
            <w:hideMark/>
          </w:tcPr>
          <w:p w14:paraId="66473D7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50</w:t>
            </w:r>
          </w:p>
        </w:tc>
        <w:tc>
          <w:tcPr>
            <w:tcW w:w="533" w:type="pct"/>
            <w:tcBorders>
              <w:top w:val="nil"/>
              <w:left w:val="nil"/>
              <w:bottom w:val="single" w:sz="8" w:space="0" w:color="auto"/>
              <w:right w:val="single" w:sz="8" w:space="0" w:color="auto"/>
            </w:tcBorders>
            <w:shd w:val="clear" w:color="auto" w:fill="auto"/>
            <w:vAlign w:val="center"/>
            <w:hideMark/>
          </w:tcPr>
          <w:p w14:paraId="560F00C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130</w:t>
            </w:r>
          </w:p>
        </w:tc>
        <w:tc>
          <w:tcPr>
            <w:tcW w:w="531" w:type="pct"/>
            <w:tcBorders>
              <w:top w:val="nil"/>
              <w:left w:val="nil"/>
              <w:bottom w:val="single" w:sz="8" w:space="0" w:color="auto"/>
              <w:right w:val="single" w:sz="8" w:space="0" w:color="auto"/>
            </w:tcBorders>
            <w:shd w:val="clear" w:color="auto" w:fill="auto"/>
            <w:vAlign w:val="center"/>
            <w:hideMark/>
          </w:tcPr>
          <w:p w14:paraId="189DFC1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7FDC7C0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4144</w:t>
            </w:r>
          </w:p>
        </w:tc>
        <w:tc>
          <w:tcPr>
            <w:tcW w:w="490" w:type="pct"/>
            <w:tcBorders>
              <w:top w:val="nil"/>
              <w:left w:val="nil"/>
              <w:bottom w:val="single" w:sz="8" w:space="0" w:color="auto"/>
              <w:right w:val="single" w:sz="8" w:space="0" w:color="auto"/>
            </w:tcBorders>
            <w:shd w:val="clear" w:color="auto" w:fill="auto"/>
            <w:vAlign w:val="center"/>
            <w:hideMark/>
          </w:tcPr>
          <w:p w14:paraId="488F26E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8,771</w:t>
            </w:r>
          </w:p>
        </w:tc>
      </w:tr>
      <w:tr w:rsidR="00802E27" w:rsidRPr="00B913CE" w14:paraId="0B223D20"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0EF12B2D"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№5 (2 вариант)</w:t>
            </w:r>
          </w:p>
        </w:tc>
        <w:tc>
          <w:tcPr>
            <w:tcW w:w="419" w:type="pct"/>
            <w:tcBorders>
              <w:top w:val="nil"/>
              <w:left w:val="nil"/>
              <w:bottom w:val="single" w:sz="8" w:space="0" w:color="auto"/>
              <w:right w:val="single" w:sz="8" w:space="0" w:color="auto"/>
            </w:tcBorders>
            <w:shd w:val="clear" w:color="auto" w:fill="auto"/>
            <w:noWrap/>
            <w:vAlign w:val="center"/>
            <w:hideMark/>
          </w:tcPr>
          <w:p w14:paraId="551225A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7,82</w:t>
            </w:r>
          </w:p>
        </w:tc>
        <w:tc>
          <w:tcPr>
            <w:tcW w:w="463" w:type="pct"/>
            <w:tcBorders>
              <w:top w:val="nil"/>
              <w:left w:val="nil"/>
              <w:bottom w:val="single" w:sz="8" w:space="0" w:color="auto"/>
              <w:right w:val="single" w:sz="8" w:space="0" w:color="auto"/>
            </w:tcBorders>
            <w:shd w:val="clear" w:color="auto" w:fill="auto"/>
            <w:noWrap/>
            <w:vAlign w:val="center"/>
            <w:hideMark/>
          </w:tcPr>
          <w:p w14:paraId="343B5C5F"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780</w:t>
            </w:r>
          </w:p>
        </w:tc>
        <w:tc>
          <w:tcPr>
            <w:tcW w:w="627" w:type="pct"/>
            <w:tcBorders>
              <w:top w:val="nil"/>
              <w:left w:val="nil"/>
              <w:bottom w:val="single" w:sz="8" w:space="0" w:color="auto"/>
              <w:right w:val="single" w:sz="8" w:space="0" w:color="auto"/>
            </w:tcBorders>
            <w:shd w:val="clear" w:color="auto" w:fill="auto"/>
            <w:vAlign w:val="center"/>
            <w:hideMark/>
          </w:tcPr>
          <w:p w14:paraId="6453872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411,39</w:t>
            </w:r>
          </w:p>
        </w:tc>
        <w:tc>
          <w:tcPr>
            <w:tcW w:w="560" w:type="pct"/>
            <w:tcBorders>
              <w:top w:val="nil"/>
              <w:left w:val="nil"/>
              <w:bottom w:val="single" w:sz="8" w:space="0" w:color="auto"/>
              <w:right w:val="single" w:sz="8" w:space="0" w:color="auto"/>
            </w:tcBorders>
            <w:shd w:val="clear" w:color="auto" w:fill="auto"/>
            <w:noWrap/>
            <w:vAlign w:val="center"/>
            <w:hideMark/>
          </w:tcPr>
          <w:p w14:paraId="7374801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50</w:t>
            </w:r>
          </w:p>
        </w:tc>
        <w:tc>
          <w:tcPr>
            <w:tcW w:w="533" w:type="pct"/>
            <w:tcBorders>
              <w:top w:val="nil"/>
              <w:left w:val="nil"/>
              <w:bottom w:val="single" w:sz="8" w:space="0" w:color="auto"/>
              <w:right w:val="single" w:sz="8" w:space="0" w:color="auto"/>
            </w:tcBorders>
            <w:shd w:val="clear" w:color="auto" w:fill="auto"/>
            <w:vAlign w:val="center"/>
            <w:hideMark/>
          </w:tcPr>
          <w:p w14:paraId="5762D08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130</w:t>
            </w:r>
          </w:p>
        </w:tc>
        <w:tc>
          <w:tcPr>
            <w:tcW w:w="531" w:type="pct"/>
            <w:tcBorders>
              <w:top w:val="nil"/>
              <w:left w:val="nil"/>
              <w:bottom w:val="single" w:sz="8" w:space="0" w:color="auto"/>
              <w:right w:val="single" w:sz="8" w:space="0" w:color="auto"/>
            </w:tcBorders>
            <w:shd w:val="clear" w:color="auto" w:fill="auto"/>
            <w:vAlign w:val="center"/>
            <w:hideMark/>
          </w:tcPr>
          <w:p w14:paraId="04E7246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326CA7A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5282</w:t>
            </w:r>
          </w:p>
        </w:tc>
        <w:tc>
          <w:tcPr>
            <w:tcW w:w="490" w:type="pct"/>
            <w:tcBorders>
              <w:top w:val="nil"/>
              <w:left w:val="nil"/>
              <w:bottom w:val="single" w:sz="8" w:space="0" w:color="auto"/>
              <w:right w:val="single" w:sz="8" w:space="0" w:color="auto"/>
            </w:tcBorders>
            <w:shd w:val="clear" w:color="auto" w:fill="auto"/>
            <w:vAlign w:val="center"/>
            <w:hideMark/>
          </w:tcPr>
          <w:p w14:paraId="0D68DE3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8,85</w:t>
            </w:r>
          </w:p>
        </w:tc>
      </w:tr>
      <w:tr w:rsidR="00802E27" w:rsidRPr="00B913CE" w14:paraId="5F669B4C"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3B8FB73D"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№8</w:t>
            </w:r>
          </w:p>
        </w:tc>
        <w:tc>
          <w:tcPr>
            <w:tcW w:w="419" w:type="pct"/>
            <w:tcBorders>
              <w:top w:val="nil"/>
              <w:left w:val="nil"/>
              <w:bottom w:val="single" w:sz="8" w:space="0" w:color="auto"/>
              <w:right w:val="single" w:sz="8" w:space="0" w:color="auto"/>
            </w:tcBorders>
            <w:shd w:val="clear" w:color="auto" w:fill="auto"/>
            <w:vAlign w:val="center"/>
            <w:hideMark/>
          </w:tcPr>
          <w:p w14:paraId="137564FF"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0,435</w:t>
            </w:r>
          </w:p>
        </w:tc>
        <w:tc>
          <w:tcPr>
            <w:tcW w:w="463" w:type="pct"/>
            <w:tcBorders>
              <w:top w:val="nil"/>
              <w:left w:val="nil"/>
              <w:bottom w:val="single" w:sz="8" w:space="0" w:color="auto"/>
              <w:right w:val="single" w:sz="8" w:space="0" w:color="auto"/>
            </w:tcBorders>
            <w:shd w:val="clear" w:color="auto" w:fill="auto"/>
            <w:vAlign w:val="center"/>
            <w:hideMark/>
          </w:tcPr>
          <w:p w14:paraId="19B04934"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126</w:t>
            </w:r>
          </w:p>
        </w:tc>
        <w:tc>
          <w:tcPr>
            <w:tcW w:w="627" w:type="pct"/>
            <w:tcBorders>
              <w:top w:val="nil"/>
              <w:left w:val="nil"/>
              <w:bottom w:val="single" w:sz="8" w:space="0" w:color="auto"/>
              <w:right w:val="single" w:sz="8" w:space="0" w:color="auto"/>
            </w:tcBorders>
            <w:shd w:val="clear" w:color="auto" w:fill="auto"/>
            <w:vAlign w:val="center"/>
            <w:hideMark/>
          </w:tcPr>
          <w:p w14:paraId="1AF51D1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32,625</w:t>
            </w:r>
          </w:p>
        </w:tc>
        <w:tc>
          <w:tcPr>
            <w:tcW w:w="560" w:type="pct"/>
            <w:tcBorders>
              <w:top w:val="nil"/>
              <w:left w:val="nil"/>
              <w:bottom w:val="single" w:sz="8" w:space="0" w:color="auto"/>
              <w:right w:val="single" w:sz="8" w:space="0" w:color="auto"/>
            </w:tcBorders>
            <w:shd w:val="clear" w:color="auto" w:fill="auto"/>
            <w:vAlign w:val="center"/>
            <w:hideMark/>
          </w:tcPr>
          <w:p w14:paraId="4868F27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22</w:t>
            </w:r>
          </w:p>
        </w:tc>
        <w:tc>
          <w:tcPr>
            <w:tcW w:w="533" w:type="pct"/>
            <w:tcBorders>
              <w:top w:val="nil"/>
              <w:left w:val="nil"/>
              <w:bottom w:val="single" w:sz="8" w:space="0" w:color="auto"/>
              <w:right w:val="single" w:sz="8" w:space="0" w:color="auto"/>
            </w:tcBorders>
            <w:shd w:val="clear" w:color="auto" w:fill="auto"/>
            <w:vAlign w:val="center"/>
            <w:hideMark/>
          </w:tcPr>
          <w:p w14:paraId="7D2A782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105</w:t>
            </w:r>
          </w:p>
        </w:tc>
        <w:tc>
          <w:tcPr>
            <w:tcW w:w="531" w:type="pct"/>
            <w:tcBorders>
              <w:top w:val="nil"/>
              <w:left w:val="nil"/>
              <w:bottom w:val="single" w:sz="8" w:space="0" w:color="auto"/>
              <w:right w:val="single" w:sz="8" w:space="0" w:color="auto"/>
            </w:tcBorders>
            <w:shd w:val="clear" w:color="auto" w:fill="auto"/>
            <w:vAlign w:val="center"/>
            <w:hideMark/>
          </w:tcPr>
          <w:p w14:paraId="615131F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vAlign w:val="center"/>
            <w:hideMark/>
          </w:tcPr>
          <w:p w14:paraId="02F7701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1202,73</w:t>
            </w:r>
          </w:p>
        </w:tc>
        <w:tc>
          <w:tcPr>
            <w:tcW w:w="490" w:type="pct"/>
            <w:tcBorders>
              <w:top w:val="nil"/>
              <w:left w:val="nil"/>
              <w:bottom w:val="single" w:sz="8" w:space="0" w:color="auto"/>
              <w:right w:val="single" w:sz="8" w:space="0" w:color="auto"/>
            </w:tcBorders>
            <w:shd w:val="clear" w:color="auto" w:fill="auto"/>
            <w:vAlign w:val="center"/>
            <w:hideMark/>
          </w:tcPr>
          <w:p w14:paraId="69939FC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6,759</w:t>
            </w:r>
          </w:p>
        </w:tc>
      </w:tr>
      <w:tr w:rsidR="00802E27" w:rsidRPr="00B913CE" w14:paraId="24F009FF"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7E608DF2"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№8Б</w:t>
            </w:r>
          </w:p>
        </w:tc>
        <w:tc>
          <w:tcPr>
            <w:tcW w:w="419" w:type="pct"/>
            <w:tcBorders>
              <w:top w:val="nil"/>
              <w:left w:val="nil"/>
              <w:bottom w:val="single" w:sz="8" w:space="0" w:color="auto"/>
              <w:right w:val="single" w:sz="8" w:space="0" w:color="auto"/>
            </w:tcBorders>
            <w:shd w:val="clear" w:color="auto" w:fill="auto"/>
            <w:vAlign w:val="center"/>
            <w:hideMark/>
          </w:tcPr>
          <w:p w14:paraId="593266D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1,092</w:t>
            </w:r>
          </w:p>
        </w:tc>
        <w:tc>
          <w:tcPr>
            <w:tcW w:w="463" w:type="pct"/>
            <w:tcBorders>
              <w:top w:val="nil"/>
              <w:left w:val="nil"/>
              <w:bottom w:val="single" w:sz="8" w:space="0" w:color="auto"/>
              <w:right w:val="single" w:sz="8" w:space="0" w:color="auto"/>
            </w:tcBorders>
            <w:shd w:val="clear" w:color="auto" w:fill="auto"/>
            <w:vAlign w:val="center"/>
            <w:hideMark/>
          </w:tcPr>
          <w:p w14:paraId="7DA10020"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437</w:t>
            </w:r>
          </w:p>
        </w:tc>
        <w:tc>
          <w:tcPr>
            <w:tcW w:w="627" w:type="pct"/>
            <w:tcBorders>
              <w:top w:val="nil"/>
              <w:left w:val="nil"/>
              <w:bottom w:val="single" w:sz="8" w:space="0" w:color="auto"/>
              <w:right w:val="single" w:sz="8" w:space="0" w:color="auto"/>
            </w:tcBorders>
            <w:shd w:val="clear" w:color="auto" w:fill="auto"/>
            <w:vAlign w:val="center"/>
            <w:hideMark/>
          </w:tcPr>
          <w:p w14:paraId="248ED5A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30,12</w:t>
            </w:r>
          </w:p>
        </w:tc>
        <w:tc>
          <w:tcPr>
            <w:tcW w:w="560" w:type="pct"/>
            <w:tcBorders>
              <w:top w:val="nil"/>
              <w:left w:val="nil"/>
              <w:bottom w:val="single" w:sz="8" w:space="0" w:color="auto"/>
              <w:right w:val="single" w:sz="8" w:space="0" w:color="auto"/>
            </w:tcBorders>
            <w:shd w:val="clear" w:color="auto" w:fill="auto"/>
            <w:vAlign w:val="center"/>
            <w:hideMark/>
          </w:tcPr>
          <w:p w14:paraId="16A6E4E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34</w:t>
            </w:r>
          </w:p>
        </w:tc>
        <w:tc>
          <w:tcPr>
            <w:tcW w:w="533" w:type="pct"/>
            <w:tcBorders>
              <w:top w:val="nil"/>
              <w:left w:val="nil"/>
              <w:bottom w:val="single" w:sz="8" w:space="0" w:color="auto"/>
              <w:right w:val="single" w:sz="8" w:space="0" w:color="auto"/>
            </w:tcBorders>
            <w:shd w:val="clear" w:color="auto" w:fill="auto"/>
            <w:vAlign w:val="center"/>
            <w:hideMark/>
          </w:tcPr>
          <w:p w14:paraId="1BA809BF"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105</w:t>
            </w:r>
          </w:p>
        </w:tc>
        <w:tc>
          <w:tcPr>
            <w:tcW w:w="531" w:type="pct"/>
            <w:tcBorders>
              <w:top w:val="nil"/>
              <w:left w:val="nil"/>
              <w:bottom w:val="single" w:sz="8" w:space="0" w:color="auto"/>
              <w:right w:val="single" w:sz="8" w:space="0" w:color="auto"/>
            </w:tcBorders>
            <w:shd w:val="clear" w:color="auto" w:fill="auto"/>
            <w:vAlign w:val="center"/>
            <w:hideMark/>
          </w:tcPr>
          <w:p w14:paraId="188AB51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vAlign w:val="center"/>
            <w:hideMark/>
          </w:tcPr>
          <w:p w14:paraId="1C51D886"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2416,83</w:t>
            </w:r>
          </w:p>
        </w:tc>
        <w:tc>
          <w:tcPr>
            <w:tcW w:w="490" w:type="pct"/>
            <w:tcBorders>
              <w:top w:val="nil"/>
              <w:left w:val="nil"/>
              <w:bottom w:val="single" w:sz="8" w:space="0" w:color="auto"/>
              <w:right w:val="single" w:sz="8" w:space="0" w:color="auto"/>
            </w:tcBorders>
            <w:shd w:val="clear" w:color="auto" w:fill="auto"/>
            <w:vAlign w:val="center"/>
            <w:hideMark/>
          </w:tcPr>
          <w:p w14:paraId="0AEC43C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7,708</w:t>
            </w:r>
          </w:p>
        </w:tc>
      </w:tr>
      <w:tr w:rsidR="00802E27" w:rsidRPr="00B913CE" w14:paraId="0CEB1984"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0AE5C5A5"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ООО «КарьерАСтрой»</w:t>
            </w:r>
          </w:p>
        </w:tc>
        <w:tc>
          <w:tcPr>
            <w:tcW w:w="419" w:type="pct"/>
            <w:tcBorders>
              <w:top w:val="nil"/>
              <w:left w:val="nil"/>
              <w:bottom w:val="single" w:sz="8" w:space="0" w:color="auto"/>
              <w:right w:val="single" w:sz="8" w:space="0" w:color="auto"/>
            </w:tcBorders>
            <w:shd w:val="clear" w:color="auto" w:fill="auto"/>
            <w:vAlign w:val="center"/>
            <w:hideMark/>
          </w:tcPr>
          <w:p w14:paraId="2BDBF36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0,46</w:t>
            </w:r>
          </w:p>
        </w:tc>
        <w:tc>
          <w:tcPr>
            <w:tcW w:w="463" w:type="pct"/>
            <w:tcBorders>
              <w:top w:val="nil"/>
              <w:left w:val="nil"/>
              <w:bottom w:val="single" w:sz="8" w:space="0" w:color="auto"/>
              <w:right w:val="single" w:sz="8" w:space="0" w:color="auto"/>
            </w:tcBorders>
            <w:shd w:val="clear" w:color="auto" w:fill="auto"/>
            <w:vAlign w:val="center"/>
            <w:hideMark/>
          </w:tcPr>
          <w:p w14:paraId="3015938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28</w:t>
            </w:r>
          </w:p>
        </w:tc>
        <w:tc>
          <w:tcPr>
            <w:tcW w:w="627" w:type="pct"/>
            <w:tcBorders>
              <w:top w:val="nil"/>
              <w:left w:val="nil"/>
              <w:bottom w:val="single" w:sz="8" w:space="0" w:color="auto"/>
              <w:right w:val="single" w:sz="8" w:space="0" w:color="auto"/>
            </w:tcBorders>
            <w:shd w:val="clear" w:color="auto" w:fill="auto"/>
            <w:vAlign w:val="center"/>
            <w:hideMark/>
          </w:tcPr>
          <w:p w14:paraId="46CA7FF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9,222</w:t>
            </w:r>
          </w:p>
        </w:tc>
        <w:tc>
          <w:tcPr>
            <w:tcW w:w="560" w:type="pct"/>
            <w:tcBorders>
              <w:top w:val="nil"/>
              <w:left w:val="nil"/>
              <w:bottom w:val="single" w:sz="8" w:space="0" w:color="auto"/>
              <w:right w:val="single" w:sz="8" w:space="0" w:color="auto"/>
            </w:tcBorders>
            <w:shd w:val="clear" w:color="auto" w:fill="auto"/>
            <w:vAlign w:val="center"/>
            <w:hideMark/>
          </w:tcPr>
          <w:p w14:paraId="619BBDE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15</w:t>
            </w:r>
          </w:p>
        </w:tc>
        <w:tc>
          <w:tcPr>
            <w:tcW w:w="533" w:type="pct"/>
            <w:tcBorders>
              <w:top w:val="nil"/>
              <w:left w:val="nil"/>
              <w:bottom w:val="single" w:sz="8" w:space="0" w:color="auto"/>
              <w:right w:val="single" w:sz="8" w:space="0" w:color="auto"/>
            </w:tcBorders>
            <w:shd w:val="clear" w:color="auto" w:fill="auto"/>
            <w:vAlign w:val="center"/>
            <w:hideMark/>
          </w:tcPr>
          <w:p w14:paraId="2ED065D0"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95</w:t>
            </w:r>
          </w:p>
        </w:tc>
        <w:tc>
          <w:tcPr>
            <w:tcW w:w="531" w:type="pct"/>
            <w:tcBorders>
              <w:top w:val="nil"/>
              <w:left w:val="nil"/>
              <w:bottom w:val="single" w:sz="8" w:space="0" w:color="auto"/>
              <w:right w:val="single" w:sz="8" w:space="0" w:color="auto"/>
            </w:tcBorders>
            <w:shd w:val="clear" w:color="auto" w:fill="auto"/>
            <w:vAlign w:val="center"/>
            <w:hideMark/>
          </w:tcPr>
          <w:p w14:paraId="0BDEA6D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vAlign w:val="center"/>
            <w:hideMark/>
          </w:tcPr>
          <w:p w14:paraId="77B279F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575,17</w:t>
            </w:r>
          </w:p>
        </w:tc>
        <w:tc>
          <w:tcPr>
            <w:tcW w:w="490" w:type="pct"/>
            <w:tcBorders>
              <w:top w:val="nil"/>
              <w:left w:val="nil"/>
              <w:bottom w:val="single" w:sz="8" w:space="0" w:color="auto"/>
              <w:right w:val="single" w:sz="8" w:space="0" w:color="auto"/>
            </w:tcBorders>
            <w:shd w:val="clear" w:color="auto" w:fill="auto"/>
            <w:vAlign w:val="center"/>
            <w:hideMark/>
          </w:tcPr>
          <w:p w14:paraId="14FEC57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8,604</w:t>
            </w:r>
          </w:p>
        </w:tc>
      </w:tr>
      <w:tr w:rsidR="00802E27" w:rsidRPr="00B913CE" w14:paraId="4C4BAB82"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323E8CE9"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ЗАО «Нижневартовскстройдеталь»</w:t>
            </w:r>
          </w:p>
        </w:tc>
        <w:tc>
          <w:tcPr>
            <w:tcW w:w="419" w:type="pct"/>
            <w:tcBorders>
              <w:top w:val="nil"/>
              <w:left w:val="nil"/>
              <w:bottom w:val="single" w:sz="8" w:space="0" w:color="auto"/>
              <w:right w:val="single" w:sz="8" w:space="0" w:color="auto"/>
            </w:tcBorders>
            <w:shd w:val="clear" w:color="auto" w:fill="auto"/>
            <w:vAlign w:val="center"/>
            <w:hideMark/>
          </w:tcPr>
          <w:p w14:paraId="24B083B7"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0,32</w:t>
            </w:r>
          </w:p>
        </w:tc>
        <w:tc>
          <w:tcPr>
            <w:tcW w:w="463" w:type="pct"/>
            <w:tcBorders>
              <w:top w:val="nil"/>
              <w:left w:val="nil"/>
              <w:bottom w:val="single" w:sz="8" w:space="0" w:color="auto"/>
              <w:right w:val="single" w:sz="8" w:space="0" w:color="auto"/>
            </w:tcBorders>
            <w:shd w:val="clear" w:color="auto" w:fill="auto"/>
            <w:vAlign w:val="center"/>
            <w:hideMark/>
          </w:tcPr>
          <w:p w14:paraId="22B9B86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18</w:t>
            </w:r>
          </w:p>
        </w:tc>
        <w:tc>
          <w:tcPr>
            <w:tcW w:w="627" w:type="pct"/>
            <w:tcBorders>
              <w:top w:val="nil"/>
              <w:left w:val="nil"/>
              <w:bottom w:val="single" w:sz="8" w:space="0" w:color="auto"/>
              <w:right w:val="single" w:sz="8" w:space="0" w:color="auto"/>
            </w:tcBorders>
            <w:shd w:val="clear" w:color="auto" w:fill="auto"/>
            <w:vAlign w:val="center"/>
            <w:hideMark/>
          </w:tcPr>
          <w:p w14:paraId="49E3443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26,282</w:t>
            </w:r>
          </w:p>
        </w:tc>
        <w:tc>
          <w:tcPr>
            <w:tcW w:w="560" w:type="pct"/>
            <w:tcBorders>
              <w:top w:val="nil"/>
              <w:left w:val="nil"/>
              <w:bottom w:val="single" w:sz="8" w:space="0" w:color="auto"/>
              <w:right w:val="single" w:sz="8" w:space="0" w:color="auto"/>
            </w:tcBorders>
            <w:shd w:val="clear" w:color="auto" w:fill="auto"/>
            <w:vAlign w:val="center"/>
            <w:hideMark/>
          </w:tcPr>
          <w:p w14:paraId="2EBCF02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21</w:t>
            </w:r>
          </w:p>
        </w:tc>
        <w:tc>
          <w:tcPr>
            <w:tcW w:w="533" w:type="pct"/>
            <w:tcBorders>
              <w:top w:val="nil"/>
              <w:left w:val="nil"/>
              <w:bottom w:val="single" w:sz="8" w:space="0" w:color="auto"/>
              <w:right w:val="single" w:sz="8" w:space="0" w:color="auto"/>
            </w:tcBorders>
            <w:shd w:val="clear" w:color="auto" w:fill="auto"/>
            <w:vAlign w:val="center"/>
            <w:hideMark/>
          </w:tcPr>
          <w:p w14:paraId="21562A3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115</w:t>
            </w:r>
          </w:p>
        </w:tc>
        <w:tc>
          <w:tcPr>
            <w:tcW w:w="531" w:type="pct"/>
            <w:tcBorders>
              <w:top w:val="nil"/>
              <w:left w:val="nil"/>
              <w:bottom w:val="single" w:sz="8" w:space="0" w:color="auto"/>
              <w:right w:val="single" w:sz="8" w:space="0" w:color="auto"/>
            </w:tcBorders>
            <w:shd w:val="clear" w:color="auto" w:fill="auto"/>
            <w:vAlign w:val="center"/>
            <w:hideMark/>
          </w:tcPr>
          <w:p w14:paraId="019F3BB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vAlign w:val="center"/>
            <w:hideMark/>
          </w:tcPr>
          <w:p w14:paraId="54C3390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827</w:t>
            </w:r>
          </w:p>
        </w:tc>
        <w:tc>
          <w:tcPr>
            <w:tcW w:w="490" w:type="pct"/>
            <w:tcBorders>
              <w:top w:val="nil"/>
              <w:left w:val="nil"/>
              <w:bottom w:val="single" w:sz="8" w:space="0" w:color="auto"/>
              <w:right w:val="single" w:sz="8" w:space="0" w:color="auto"/>
            </w:tcBorders>
            <w:shd w:val="clear" w:color="auto" w:fill="auto"/>
            <w:vAlign w:val="center"/>
            <w:hideMark/>
          </w:tcPr>
          <w:p w14:paraId="6070391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7,972</w:t>
            </w:r>
          </w:p>
        </w:tc>
      </w:tr>
      <w:tr w:rsidR="00802E27" w:rsidRPr="00B913CE" w14:paraId="5C228561"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0DFF66E2"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ПС-1С</w:t>
            </w:r>
          </w:p>
        </w:tc>
        <w:tc>
          <w:tcPr>
            <w:tcW w:w="419" w:type="pct"/>
            <w:tcBorders>
              <w:top w:val="nil"/>
              <w:left w:val="nil"/>
              <w:bottom w:val="single" w:sz="8" w:space="0" w:color="auto"/>
              <w:right w:val="single" w:sz="8" w:space="0" w:color="auto"/>
            </w:tcBorders>
            <w:shd w:val="clear" w:color="auto" w:fill="auto"/>
            <w:noWrap/>
            <w:vAlign w:val="center"/>
            <w:hideMark/>
          </w:tcPr>
          <w:p w14:paraId="1A1A989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2,19</w:t>
            </w:r>
          </w:p>
        </w:tc>
        <w:tc>
          <w:tcPr>
            <w:tcW w:w="463" w:type="pct"/>
            <w:tcBorders>
              <w:top w:val="nil"/>
              <w:left w:val="nil"/>
              <w:bottom w:val="single" w:sz="8" w:space="0" w:color="auto"/>
              <w:right w:val="single" w:sz="8" w:space="0" w:color="auto"/>
            </w:tcBorders>
            <w:shd w:val="clear" w:color="auto" w:fill="auto"/>
            <w:noWrap/>
            <w:vAlign w:val="center"/>
            <w:hideMark/>
          </w:tcPr>
          <w:p w14:paraId="095D6E7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20</w:t>
            </w:r>
          </w:p>
        </w:tc>
        <w:tc>
          <w:tcPr>
            <w:tcW w:w="627" w:type="pct"/>
            <w:tcBorders>
              <w:top w:val="nil"/>
              <w:left w:val="nil"/>
              <w:bottom w:val="single" w:sz="8" w:space="0" w:color="auto"/>
              <w:right w:val="single" w:sz="8" w:space="0" w:color="auto"/>
            </w:tcBorders>
            <w:shd w:val="clear" w:color="auto" w:fill="auto"/>
            <w:vAlign w:val="center"/>
            <w:hideMark/>
          </w:tcPr>
          <w:p w14:paraId="6063A43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42,688</w:t>
            </w:r>
          </w:p>
        </w:tc>
        <w:tc>
          <w:tcPr>
            <w:tcW w:w="560" w:type="pct"/>
            <w:tcBorders>
              <w:top w:val="nil"/>
              <w:left w:val="nil"/>
              <w:bottom w:val="single" w:sz="8" w:space="0" w:color="auto"/>
              <w:right w:val="single" w:sz="8" w:space="0" w:color="auto"/>
            </w:tcBorders>
            <w:shd w:val="clear" w:color="auto" w:fill="auto"/>
            <w:noWrap/>
            <w:vAlign w:val="center"/>
            <w:hideMark/>
          </w:tcPr>
          <w:p w14:paraId="69A0D6A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36</w:t>
            </w:r>
          </w:p>
        </w:tc>
        <w:tc>
          <w:tcPr>
            <w:tcW w:w="533" w:type="pct"/>
            <w:tcBorders>
              <w:top w:val="nil"/>
              <w:left w:val="nil"/>
              <w:bottom w:val="single" w:sz="8" w:space="0" w:color="auto"/>
              <w:right w:val="single" w:sz="8" w:space="0" w:color="auto"/>
            </w:tcBorders>
            <w:shd w:val="clear" w:color="auto" w:fill="auto"/>
            <w:noWrap/>
            <w:vAlign w:val="center"/>
            <w:hideMark/>
          </w:tcPr>
          <w:p w14:paraId="5A56E53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95</w:t>
            </w:r>
          </w:p>
        </w:tc>
        <w:tc>
          <w:tcPr>
            <w:tcW w:w="531" w:type="pct"/>
            <w:tcBorders>
              <w:top w:val="nil"/>
              <w:left w:val="nil"/>
              <w:bottom w:val="single" w:sz="8" w:space="0" w:color="auto"/>
              <w:right w:val="single" w:sz="8" w:space="0" w:color="auto"/>
            </w:tcBorders>
            <w:shd w:val="clear" w:color="auto" w:fill="auto"/>
            <w:noWrap/>
            <w:vAlign w:val="center"/>
            <w:hideMark/>
          </w:tcPr>
          <w:p w14:paraId="52A412B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7B6F0F55"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2136</w:t>
            </w:r>
          </w:p>
        </w:tc>
        <w:tc>
          <w:tcPr>
            <w:tcW w:w="490" w:type="pct"/>
            <w:tcBorders>
              <w:top w:val="nil"/>
              <w:left w:val="nil"/>
              <w:bottom w:val="single" w:sz="8" w:space="0" w:color="auto"/>
              <w:right w:val="single" w:sz="8" w:space="0" w:color="auto"/>
            </w:tcBorders>
            <w:shd w:val="clear" w:color="auto" w:fill="auto"/>
            <w:vAlign w:val="center"/>
            <w:hideMark/>
          </w:tcPr>
          <w:p w14:paraId="6EAC1EB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10,89</w:t>
            </w:r>
          </w:p>
        </w:tc>
      </w:tr>
      <w:tr w:rsidR="00802E27" w:rsidRPr="00B913CE" w14:paraId="71CB7942"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3363B7AD"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Котельная Восточная</w:t>
            </w:r>
          </w:p>
        </w:tc>
        <w:tc>
          <w:tcPr>
            <w:tcW w:w="419" w:type="pct"/>
            <w:tcBorders>
              <w:top w:val="nil"/>
              <w:left w:val="nil"/>
              <w:bottom w:val="single" w:sz="8" w:space="0" w:color="auto"/>
              <w:right w:val="single" w:sz="8" w:space="0" w:color="auto"/>
            </w:tcBorders>
            <w:shd w:val="clear" w:color="auto" w:fill="auto"/>
            <w:noWrap/>
            <w:vAlign w:val="center"/>
            <w:hideMark/>
          </w:tcPr>
          <w:p w14:paraId="138A2EB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2,07</w:t>
            </w:r>
          </w:p>
        </w:tc>
        <w:tc>
          <w:tcPr>
            <w:tcW w:w="463" w:type="pct"/>
            <w:tcBorders>
              <w:top w:val="nil"/>
              <w:left w:val="nil"/>
              <w:bottom w:val="single" w:sz="8" w:space="0" w:color="auto"/>
              <w:right w:val="single" w:sz="8" w:space="0" w:color="auto"/>
            </w:tcBorders>
            <w:shd w:val="clear" w:color="auto" w:fill="auto"/>
            <w:noWrap/>
            <w:vAlign w:val="center"/>
            <w:hideMark/>
          </w:tcPr>
          <w:p w14:paraId="372F8F54"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37</w:t>
            </w:r>
          </w:p>
        </w:tc>
        <w:tc>
          <w:tcPr>
            <w:tcW w:w="627" w:type="pct"/>
            <w:tcBorders>
              <w:top w:val="nil"/>
              <w:left w:val="nil"/>
              <w:bottom w:val="single" w:sz="8" w:space="0" w:color="auto"/>
              <w:right w:val="single" w:sz="8" w:space="0" w:color="auto"/>
            </w:tcBorders>
            <w:shd w:val="clear" w:color="auto" w:fill="auto"/>
            <w:noWrap/>
            <w:vAlign w:val="center"/>
            <w:hideMark/>
          </w:tcPr>
          <w:p w14:paraId="369A69B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86,16</w:t>
            </w:r>
          </w:p>
        </w:tc>
        <w:tc>
          <w:tcPr>
            <w:tcW w:w="560" w:type="pct"/>
            <w:tcBorders>
              <w:top w:val="nil"/>
              <w:left w:val="nil"/>
              <w:bottom w:val="single" w:sz="8" w:space="0" w:color="auto"/>
              <w:right w:val="single" w:sz="8" w:space="0" w:color="auto"/>
            </w:tcBorders>
            <w:shd w:val="clear" w:color="auto" w:fill="auto"/>
            <w:noWrap/>
            <w:vAlign w:val="center"/>
            <w:hideMark/>
          </w:tcPr>
          <w:p w14:paraId="5CD6C0B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42</w:t>
            </w:r>
          </w:p>
        </w:tc>
        <w:tc>
          <w:tcPr>
            <w:tcW w:w="533" w:type="pct"/>
            <w:tcBorders>
              <w:top w:val="nil"/>
              <w:left w:val="nil"/>
              <w:bottom w:val="single" w:sz="8" w:space="0" w:color="auto"/>
              <w:right w:val="single" w:sz="8" w:space="0" w:color="auto"/>
            </w:tcBorders>
            <w:shd w:val="clear" w:color="auto" w:fill="auto"/>
            <w:noWrap/>
            <w:vAlign w:val="center"/>
            <w:hideMark/>
          </w:tcPr>
          <w:p w14:paraId="35ACE70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95</w:t>
            </w:r>
          </w:p>
        </w:tc>
        <w:tc>
          <w:tcPr>
            <w:tcW w:w="531" w:type="pct"/>
            <w:tcBorders>
              <w:top w:val="nil"/>
              <w:left w:val="nil"/>
              <w:bottom w:val="single" w:sz="8" w:space="0" w:color="auto"/>
              <w:right w:val="single" w:sz="8" w:space="0" w:color="auto"/>
            </w:tcBorders>
            <w:shd w:val="clear" w:color="auto" w:fill="auto"/>
            <w:noWrap/>
            <w:vAlign w:val="center"/>
            <w:hideMark/>
          </w:tcPr>
          <w:p w14:paraId="4527E59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26A08B5B"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1177</w:t>
            </w:r>
          </w:p>
        </w:tc>
        <w:tc>
          <w:tcPr>
            <w:tcW w:w="490" w:type="pct"/>
            <w:tcBorders>
              <w:top w:val="nil"/>
              <w:left w:val="nil"/>
              <w:bottom w:val="single" w:sz="8" w:space="0" w:color="auto"/>
              <w:right w:val="single" w:sz="8" w:space="0" w:color="auto"/>
            </w:tcBorders>
            <w:shd w:val="clear" w:color="auto" w:fill="auto"/>
            <w:vAlign w:val="center"/>
            <w:hideMark/>
          </w:tcPr>
          <w:p w14:paraId="780EFB4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9,39</w:t>
            </w:r>
          </w:p>
        </w:tc>
      </w:tr>
      <w:tr w:rsidR="00802E27" w:rsidRPr="00B913CE" w14:paraId="4CFEF1BF"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25F7D37C" w14:textId="77777777"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Кот.  на центральную больницу</w:t>
            </w:r>
          </w:p>
        </w:tc>
        <w:tc>
          <w:tcPr>
            <w:tcW w:w="419" w:type="pct"/>
            <w:tcBorders>
              <w:top w:val="nil"/>
              <w:left w:val="nil"/>
              <w:bottom w:val="single" w:sz="8" w:space="0" w:color="auto"/>
              <w:right w:val="single" w:sz="8" w:space="0" w:color="auto"/>
            </w:tcBorders>
            <w:shd w:val="clear" w:color="auto" w:fill="auto"/>
            <w:noWrap/>
            <w:vAlign w:val="center"/>
            <w:hideMark/>
          </w:tcPr>
          <w:p w14:paraId="2F79154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1,14</w:t>
            </w:r>
          </w:p>
        </w:tc>
        <w:tc>
          <w:tcPr>
            <w:tcW w:w="463" w:type="pct"/>
            <w:tcBorders>
              <w:top w:val="nil"/>
              <w:left w:val="nil"/>
              <w:bottom w:val="single" w:sz="8" w:space="0" w:color="auto"/>
              <w:right w:val="single" w:sz="8" w:space="0" w:color="auto"/>
            </w:tcBorders>
            <w:shd w:val="clear" w:color="auto" w:fill="auto"/>
            <w:noWrap/>
            <w:vAlign w:val="center"/>
            <w:hideMark/>
          </w:tcPr>
          <w:p w14:paraId="5332782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w:t>
            </w:r>
          </w:p>
        </w:tc>
        <w:tc>
          <w:tcPr>
            <w:tcW w:w="627" w:type="pct"/>
            <w:tcBorders>
              <w:top w:val="nil"/>
              <w:left w:val="nil"/>
              <w:bottom w:val="single" w:sz="8" w:space="0" w:color="auto"/>
              <w:right w:val="single" w:sz="8" w:space="0" w:color="auto"/>
            </w:tcBorders>
            <w:shd w:val="clear" w:color="auto" w:fill="auto"/>
            <w:noWrap/>
            <w:vAlign w:val="center"/>
            <w:hideMark/>
          </w:tcPr>
          <w:p w14:paraId="523903F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18,622</w:t>
            </w:r>
          </w:p>
        </w:tc>
        <w:tc>
          <w:tcPr>
            <w:tcW w:w="560" w:type="pct"/>
            <w:tcBorders>
              <w:top w:val="nil"/>
              <w:left w:val="nil"/>
              <w:bottom w:val="single" w:sz="8" w:space="0" w:color="auto"/>
              <w:right w:val="single" w:sz="8" w:space="0" w:color="auto"/>
            </w:tcBorders>
            <w:shd w:val="clear" w:color="auto" w:fill="auto"/>
            <w:noWrap/>
            <w:vAlign w:val="center"/>
            <w:hideMark/>
          </w:tcPr>
          <w:p w14:paraId="705A7F69"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12</w:t>
            </w:r>
          </w:p>
        </w:tc>
        <w:tc>
          <w:tcPr>
            <w:tcW w:w="533" w:type="pct"/>
            <w:tcBorders>
              <w:top w:val="nil"/>
              <w:left w:val="nil"/>
              <w:bottom w:val="single" w:sz="8" w:space="0" w:color="auto"/>
              <w:right w:val="single" w:sz="8" w:space="0" w:color="auto"/>
            </w:tcBorders>
            <w:shd w:val="clear" w:color="auto" w:fill="auto"/>
            <w:noWrap/>
            <w:vAlign w:val="center"/>
            <w:hideMark/>
          </w:tcPr>
          <w:p w14:paraId="5AD6C712"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95</w:t>
            </w:r>
          </w:p>
        </w:tc>
        <w:tc>
          <w:tcPr>
            <w:tcW w:w="531" w:type="pct"/>
            <w:tcBorders>
              <w:top w:val="nil"/>
              <w:left w:val="nil"/>
              <w:bottom w:val="single" w:sz="8" w:space="0" w:color="auto"/>
              <w:right w:val="single" w:sz="8" w:space="0" w:color="auto"/>
            </w:tcBorders>
            <w:shd w:val="clear" w:color="auto" w:fill="auto"/>
            <w:noWrap/>
            <w:vAlign w:val="center"/>
            <w:hideMark/>
          </w:tcPr>
          <w:p w14:paraId="7C9FD4F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1ABA7A0D"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500</w:t>
            </w:r>
          </w:p>
        </w:tc>
        <w:tc>
          <w:tcPr>
            <w:tcW w:w="490" w:type="pct"/>
            <w:tcBorders>
              <w:top w:val="nil"/>
              <w:left w:val="nil"/>
              <w:bottom w:val="single" w:sz="8" w:space="0" w:color="auto"/>
              <w:right w:val="single" w:sz="8" w:space="0" w:color="auto"/>
            </w:tcBorders>
            <w:shd w:val="clear" w:color="auto" w:fill="auto"/>
            <w:vAlign w:val="center"/>
            <w:hideMark/>
          </w:tcPr>
          <w:p w14:paraId="7EE908AE"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10,356</w:t>
            </w:r>
          </w:p>
        </w:tc>
      </w:tr>
      <w:tr w:rsidR="00802E27" w:rsidRPr="00B913CE" w14:paraId="3491A622" w14:textId="77777777" w:rsidTr="00B913CE">
        <w:trPr>
          <w:trHeight w:val="20"/>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6B8D1403" w14:textId="63E27F11" w:rsidR="00802E27" w:rsidRPr="00B913CE" w:rsidRDefault="00802E27" w:rsidP="00802E27">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 xml:space="preserve">Котельная </w:t>
            </w:r>
            <w:r w:rsidR="006772A4">
              <w:rPr>
                <w:rFonts w:ascii="Times New Roman" w:eastAsia="Times New Roman" w:hAnsi="Times New Roman"/>
                <w:color w:val="000000"/>
                <w:spacing w:val="0"/>
                <w:sz w:val="20"/>
                <w:szCs w:val="20"/>
                <w:lang w:eastAsia="ru-RU"/>
              </w:rPr>
              <w:t>В-5</w:t>
            </w:r>
          </w:p>
        </w:tc>
        <w:tc>
          <w:tcPr>
            <w:tcW w:w="419" w:type="pct"/>
            <w:tcBorders>
              <w:top w:val="nil"/>
              <w:left w:val="nil"/>
              <w:bottom w:val="single" w:sz="8" w:space="0" w:color="auto"/>
              <w:right w:val="single" w:sz="8" w:space="0" w:color="auto"/>
            </w:tcBorders>
            <w:shd w:val="clear" w:color="auto" w:fill="auto"/>
            <w:noWrap/>
            <w:vAlign w:val="center"/>
            <w:hideMark/>
          </w:tcPr>
          <w:p w14:paraId="1E4598F3"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1,6</w:t>
            </w:r>
          </w:p>
        </w:tc>
        <w:tc>
          <w:tcPr>
            <w:tcW w:w="463" w:type="pct"/>
            <w:tcBorders>
              <w:top w:val="nil"/>
              <w:left w:val="nil"/>
              <w:bottom w:val="single" w:sz="8" w:space="0" w:color="auto"/>
              <w:right w:val="single" w:sz="8" w:space="0" w:color="auto"/>
            </w:tcBorders>
            <w:shd w:val="clear" w:color="auto" w:fill="auto"/>
            <w:noWrap/>
            <w:vAlign w:val="center"/>
            <w:hideMark/>
          </w:tcPr>
          <w:p w14:paraId="6F095E7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82</w:t>
            </w:r>
          </w:p>
        </w:tc>
        <w:tc>
          <w:tcPr>
            <w:tcW w:w="627" w:type="pct"/>
            <w:tcBorders>
              <w:top w:val="nil"/>
              <w:left w:val="nil"/>
              <w:bottom w:val="single" w:sz="8" w:space="0" w:color="auto"/>
              <w:right w:val="single" w:sz="8" w:space="0" w:color="auto"/>
            </w:tcBorders>
            <w:shd w:val="clear" w:color="auto" w:fill="auto"/>
            <w:noWrap/>
            <w:vAlign w:val="center"/>
            <w:hideMark/>
          </w:tcPr>
          <w:p w14:paraId="55790FC8"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65,39</w:t>
            </w:r>
          </w:p>
        </w:tc>
        <w:tc>
          <w:tcPr>
            <w:tcW w:w="560" w:type="pct"/>
            <w:tcBorders>
              <w:top w:val="nil"/>
              <w:left w:val="nil"/>
              <w:bottom w:val="single" w:sz="8" w:space="0" w:color="auto"/>
              <w:right w:val="single" w:sz="8" w:space="0" w:color="auto"/>
            </w:tcBorders>
            <w:shd w:val="clear" w:color="auto" w:fill="auto"/>
            <w:noWrap/>
            <w:vAlign w:val="center"/>
            <w:hideMark/>
          </w:tcPr>
          <w:p w14:paraId="205F59E1"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26</w:t>
            </w:r>
          </w:p>
        </w:tc>
        <w:tc>
          <w:tcPr>
            <w:tcW w:w="533" w:type="pct"/>
            <w:tcBorders>
              <w:top w:val="nil"/>
              <w:left w:val="nil"/>
              <w:bottom w:val="single" w:sz="8" w:space="0" w:color="auto"/>
              <w:right w:val="single" w:sz="8" w:space="0" w:color="auto"/>
            </w:tcBorders>
            <w:shd w:val="clear" w:color="auto" w:fill="auto"/>
            <w:noWrap/>
            <w:vAlign w:val="center"/>
            <w:hideMark/>
          </w:tcPr>
          <w:p w14:paraId="0507C7A3"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95</w:t>
            </w:r>
          </w:p>
        </w:tc>
        <w:tc>
          <w:tcPr>
            <w:tcW w:w="531" w:type="pct"/>
            <w:tcBorders>
              <w:top w:val="nil"/>
              <w:left w:val="nil"/>
              <w:bottom w:val="single" w:sz="8" w:space="0" w:color="auto"/>
              <w:right w:val="single" w:sz="8" w:space="0" w:color="auto"/>
            </w:tcBorders>
            <w:shd w:val="clear" w:color="auto" w:fill="auto"/>
            <w:noWrap/>
            <w:vAlign w:val="center"/>
            <w:hideMark/>
          </w:tcPr>
          <w:p w14:paraId="168262DA"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70</w:t>
            </w:r>
          </w:p>
        </w:tc>
        <w:tc>
          <w:tcPr>
            <w:tcW w:w="411" w:type="pct"/>
            <w:tcBorders>
              <w:top w:val="nil"/>
              <w:left w:val="nil"/>
              <w:bottom w:val="single" w:sz="8" w:space="0" w:color="auto"/>
              <w:right w:val="single" w:sz="8" w:space="0" w:color="auto"/>
            </w:tcBorders>
            <w:shd w:val="clear" w:color="auto" w:fill="auto"/>
            <w:noWrap/>
            <w:vAlign w:val="center"/>
            <w:hideMark/>
          </w:tcPr>
          <w:p w14:paraId="2317063C"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1340</w:t>
            </w:r>
          </w:p>
        </w:tc>
        <w:tc>
          <w:tcPr>
            <w:tcW w:w="490" w:type="pct"/>
            <w:tcBorders>
              <w:top w:val="nil"/>
              <w:left w:val="nil"/>
              <w:bottom w:val="single" w:sz="8" w:space="0" w:color="auto"/>
              <w:right w:val="single" w:sz="8" w:space="0" w:color="auto"/>
            </w:tcBorders>
            <w:shd w:val="clear" w:color="auto" w:fill="auto"/>
            <w:vAlign w:val="center"/>
            <w:hideMark/>
          </w:tcPr>
          <w:p w14:paraId="4556F8C0" w14:textId="77777777" w:rsidR="00802E27" w:rsidRPr="00B913CE" w:rsidRDefault="00802E27" w:rsidP="00802E2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913CE">
              <w:rPr>
                <w:rFonts w:ascii="Times New Roman" w:eastAsia="Times New Roman" w:hAnsi="Times New Roman"/>
                <w:color w:val="000000"/>
                <w:spacing w:val="0"/>
                <w:sz w:val="20"/>
                <w:szCs w:val="20"/>
                <w:lang w:eastAsia="ru-RU"/>
              </w:rPr>
              <w:t>8,278</w:t>
            </w:r>
          </w:p>
        </w:tc>
      </w:tr>
    </w:tbl>
    <w:p w14:paraId="220B6896" w14:textId="77777777" w:rsidR="00B913CE" w:rsidRDefault="00B913CE" w:rsidP="00B913CE">
      <w:pPr>
        <w:pStyle w:val="afffe"/>
        <w:keepNext/>
        <w:spacing w:after="0"/>
        <w:ind w:firstLine="0"/>
        <w:rPr>
          <w:rFonts w:ascii="Times New Roman" w:eastAsia="Calibri" w:hAnsi="Times New Roman"/>
          <w:spacing w:val="0"/>
          <w:szCs w:val="24"/>
        </w:rPr>
      </w:pPr>
    </w:p>
    <w:p w14:paraId="31B6DB38" w14:textId="77777777" w:rsidR="009213B8" w:rsidRDefault="009213B8" w:rsidP="009213B8">
      <w:pPr>
        <w:sectPr w:rsidR="009213B8" w:rsidSect="00B913CE">
          <w:pgSz w:w="16839" w:h="11907" w:orient="landscape" w:code="9"/>
          <w:pgMar w:top="851" w:right="567" w:bottom="567" w:left="567" w:header="284" w:footer="284" w:gutter="0"/>
          <w:cols w:space="708"/>
          <w:docGrid w:linePitch="360"/>
        </w:sectPr>
      </w:pPr>
    </w:p>
    <w:p w14:paraId="3F5ACCE9" w14:textId="2EB602FD" w:rsidR="004F68CE" w:rsidRDefault="00AC1E92" w:rsidP="00636713">
      <w:pPr>
        <w:widowControl/>
        <w:adjustRightInd/>
        <w:spacing w:before="200" w:after="0" w:line="271" w:lineRule="auto"/>
        <w:ind w:firstLine="0"/>
        <w:textAlignment w:val="auto"/>
        <w:outlineLvl w:val="1"/>
        <w:rPr>
          <w:rFonts w:ascii="Times New Roman" w:eastAsiaTheme="majorEastAsia" w:hAnsi="Times New Roman"/>
          <w:smallCaps/>
          <w:spacing w:val="0"/>
          <w:sz w:val="28"/>
          <w:szCs w:val="28"/>
          <w:lang w:bidi="en-US"/>
        </w:rPr>
      </w:pPr>
      <w:bookmarkStart w:id="38" w:name="_Toc489603001"/>
      <w:bookmarkStart w:id="39" w:name="_Toc515824305"/>
      <w:bookmarkStart w:id="40" w:name="_Toc106653140"/>
      <w:r w:rsidRPr="00DA5DEE">
        <w:rPr>
          <w:rFonts w:ascii="Times New Roman" w:eastAsiaTheme="majorEastAsia" w:hAnsi="Times New Roman"/>
          <w:smallCaps/>
          <w:spacing w:val="0"/>
          <w:sz w:val="28"/>
          <w:szCs w:val="28"/>
          <w:lang w:bidi="en-US"/>
        </w:rPr>
        <w:lastRenderedPageBreak/>
        <w:t xml:space="preserve">Приложение 1. </w:t>
      </w:r>
      <w:bookmarkEnd w:id="38"/>
      <w:r w:rsidRPr="00DA5DEE">
        <w:rPr>
          <w:rFonts w:ascii="Times New Roman" w:eastAsiaTheme="majorEastAsia" w:hAnsi="Times New Roman"/>
          <w:smallCaps/>
          <w:spacing w:val="0"/>
          <w:sz w:val="28"/>
          <w:szCs w:val="28"/>
          <w:lang w:bidi="en-US"/>
        </w:rPr>
        <w:t xml:space="preserve">Перспективные балансы тепловой мощности по источникам теплоснабжения </w:t>
      </w:r>
      <w:r>
        <w:rPr>
          <w:rFonts w:ascii="Times New Roman" w:eastAsiaTheme="majorEastAsia" w:hAnsi="Times New Roman"/>
          <w:smallCaps/>
          <w:spacing w:val="0"/>
          <w:sz w:val="28"/>
          <w:szCs w:val="28"/>
          <w:lang w:bidi="en-US"/>
        </w:rPr>
        <w:t xml:space="preserve">в течение расчетного периода </w:t>
      </w:r>
      <w:r w:rsidRPr="00DA5DEE">
        <w:rPr>
          <w:rFonts w:ascii="Times New Roman" w:eastAsiaTheme="majorEastAsia" w:hAnsi="Times New Roman"/>
          <w:smallCaps/>
          <w:spacing w:val="0"/>
          <w:sz w:val="28"/>
          <w:szCs w:val="28"/>
          <w:lang w:bidi="en-US"/>
        </w:rPr>
        <w:t>актуализации Схемы теплоснабжения</w:t>
      </w:r>
      <w:bookmarkEnd w:id="39"/>
      <w:bookmarkEnd w:id="40"/>
    </w:p>
    <w:tbl>
      <w:tblPr>
        <w:tblW w:w="15748" w:type="dxa"/>
        <w:tblInd w:w="118" w:type="dxa"/>
        <w:tblLayout w:type="fixed"/>
        <w:tblLook w:val="04A0" w:firstRow="1" w:lastRow="0" w:firstColumn="1" w:lastColumn="0" w:noHBand="0" w:noVBand="1"/>
      </w:tblPr>
      <w:tblGrid>
        <w:gridCol w:w="4125"/>
        <w:gridCol w:w="992"/>
        <w:gridCol w:w="1063"/>
        <w:gridCol w:w="1063"/>
        <w:gridCol w:w="1063"/>
        <w:gridCol w:w="1063"/>
        <w:gridCol w:w="1063"/>
        <w:gridCol w:w="1063"/>
        <w:gridCol w:w="1063"/>
        <w:gridCol w:w="1063"/>
        <w:gridCol w:w="1063"/>
        <w:gridCol w:w="1064"/>
      </w:tblGrid>
      <w:tr w:rsidR="00436E9C" w:rsidRPr="006F71AA" w14:paraId="1958B429" w14:textId="77777777" w:rsidTr="00666B0C">
        <w:trPr>
          <w:trHeight w:val="447"/>
          <w:tblHeader/>
        </w:trPr>
        <w:tc>
          <w:tcPr>
            <w:tcW w:w="412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FD5C394"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Показатель</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14:paraId="56BCDB28"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Ед. изм.</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263077EE"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2020</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2C75BC9B"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2021</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3BD1434D"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2022</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660FB544"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2023</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03A9D8CF"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2024</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25EF2E47"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2025</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63CF32A8"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2026</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1ED74135"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2027</w:t>
            </w:r>
          </w:p>
        </w:tc>
        <w:tc>
          <w:tcPr>
            <w:tcW w:w="1063" w:type="dxa"/>
            <w:tcBorders>
              <w:top w:val="single" w:sz="8" w:space="0" w:color="auto"/>
              <w:left w:val="nil"/>
              <w:bottom w:val="single" w:sz="8" w:space="0" w:color="auto"/>
              <w:right w:val="single" w:sz="8" w:space="0" w:color="auto"/>
            </w:tcBorders>
            <w:shd w:val="clear" w:color="000000" w:fill="BFBFBF"/>
            <w:noWrap/>
            <w:vAlign w:val="center"/>
            <w:hideMark/>
          </w:tcPr>
          <w:p w14:paraId="42ED507E"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proofErr w:type="gramStart"/>
            <w:r w:rsidRPr="006F71AA">
              <w:rPr>
                <w:rFonts w:ascii="Times New Roman" w:eastAsia="Times New Roman" w:hAnsi="Times New Roman"/>
                <w:b/>
                <w:bCs/>
                <w:color w:val="000000"/>
                <w:sz w:val="20"/>
                <w:szCs w:val="20"/>
                <w:lang w:eastAsia="ru-RU"/>
              </w:rPr>
              <w:t>2028-2030</w:t>
            </w:r>
            <w:proofErr w:type="gramEnd"/>
          </w:p>
        </w:tc>
        <w:tc>
          <w:tcPr>
            <w:tcW w:w="1064" w:type="dxa"/>
            <w:tcBorders>
              <w:top w:val="single" w:sz="8" w:space="0" w:color="auto"/>
              <w:left w:val="nil"/>
              <w:bottom w:val="single" w:sz="8" w:space="0" w:color="auto"/>
              <w:right w:val="single" w:sz="8" w:space="0" w:color="auto"/>
            </w:tcBorders>
            <w:shd w:val="clear" w:color="000000" w:fill="BFBFBF"/>
            <w:noWrap/>
            <w:vAlign w:val="center"/>
            <w:hideMark/>
          </w:tcPr>
          <w:p w14:paraId="2535BB21" w14:textId="77777777" w:rsidR="00A71BB9" w:rsidRPr="006F71AA" w:rsidRDefault="00A71BB9" w:rsidP="00436E9C">
            <w:pPr>
              <w:spacing w:before="0" w:after="0"/>
              <w:ind w:firstLine="0"/>
              <w:jc w:val="center"/>
              <w:rPr>
                <w:rFonts w:ascii="Times New Roman" w:eastAsia="Times New Roman" w:hAnsi="Times New Roman"/>
                <w:b/>
                <w:bCs/>
                <w:color w:val="000000"/>
                <w:sz w:val="20"/>
                <w:szCs w:val="20"/>
                <w:lang w:eastAsia="ru-RU"/>
              </w:rPr>
            </w:pPr>
            <w:proofErr w:type="gramStart"/>
            <w:r w:rsidRPr="006F71AA">
              <w:rPr>
                <w:rFonts w:ascii="Times New Roman" w:eastAsia="Times New Roman" w:hAnsi="Times New Roman"/>
                <w:b/>
                <w:bCs/>
                <w:color w:val="000000"/>
                <w:sz w:val="20"/>
                <w:szCs w:val="20"/>
                <w:lang w:eastAsia="ru-RU"/>
              </w:rPr>
              <w:t>2031-2035</w:t>
            </w:r>
            <w:proofErr w:type="gramEnd"/>
          </w:p>
        </w:tc>
      </w:tr>
      <w:tr w:rsidR="00A71BB9" w:rsidRPr="006F71AA" w14:paraId="701EF10E"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B045432"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Котельные АО «Городские электрические сети»</w:t>
            </w:r>
          </w:p>
        </w:tc>
      </w:tr>
      <w:tr w:rsidR="00A71BB9" w:rsidRPr="006F71AA" w14:paraId="618002F6"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6E129FB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5B854202"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1</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242388B"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№1 – АО «Городские электрические сети»</w:t>
            </w:r>
          </w:p>
        </w:tc>
      </w:tr>
      <w:tr w:rsidR="00A71BB9" w:rsidRPr="006F71AA" w14:paraId="6DD0675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FE88BD"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439EC20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F1872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7E039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061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54CB09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0C3691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246613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7AFAA5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7CADE3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360CA1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1DA55F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6C40E5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4" w:type="dxa"/>
            <w:tcBorders>
              <w:top w:val="nil"/>
              <w:left w:val="nil"/>
              <w:bottom w:val="single" w:sz="8" w:space="0" w:color="auto"/>
              <w:right w:val="single" w:sz="8" w:space="0" w:color="auto"/>
            </w:tcBorders>
            <w:shd w:val="clear" w:color="auto" w:fill="auto"/>
            <w:noWrap/>
            <w:vAlign w:val="center"/>
            <w:hideMark/>
          </w:tcPr>
          <w:p w14:paraId="10AFCE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r>
      <w:tr w:rsidR="00666B0C" w:rsidRPr="006F71AA" w14:paraId="043BDC9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86820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0F370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1C4C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279,21</w:t>
            </w:r>
          </w:p>
        </w:tc>
        <w:tc>
          <w:tcPr>
            <w:tcW w:w="1063" w:type="dxa"/>
            <w:tcBorders>
              <w:top w:val="nil"/>
              <w:left w:val="nil"/>
              <w:bottom w:val="single" w:sz="8" w:space="0" w:color="auto"/>
              <w:right w:val="single" w:sz="8" w:space="0" w:color="auto"/>
            </w:tcBorders>
            <w:shd w:val="clear" w:color="auto" w:fill="auto"/>
            <w:noWrap/>
            <w:vAlign w:val="center"/>
            <w:hideMark/>
          </w:tcPr>
          <w:p w14:paraId="51B858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279,21</w:t>
            </w:r>
          </w:p>
        </w:tc>
        <w:tc>
          <w:tcPr>
            <w:tcW w:w="1063" w:type="dxa"/>
            <w:tcBorders>
              <w:top w:val="nil"/>
              <w:left w:val="nil"/>
              <w:bottom w:val="single" w:sz="8" w:space="0" w:color="auto"/>
              <w:right w:val="single" w:sz="8" w:space="0" w:color="auto"/>
            </w:tcBorders>
            <w:shd w:val="clear" w:color="auto" w:fill="auto"/>
            <w:noWrap/>
            <w:vAlign w:val="center"/>
            <w:hideMark/>
          </w:tcPr>
          <w:p w14:paraId="282A29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748280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4D9117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52329E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7AE6DD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05BA09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4D1595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4" w:type="dxa"/>
            <w:tcBorders>
              <w:top w:val="nil"/>
              <w:left w:val="nil"/>
              <w:bottom w:val="single" w:sz="8" w:space="0" w:color="auto"/>
              <w:right w:val="single" w:sz="8" w:space="0" w:color="auto"/>
            </w:tcBorders>
            <w:shd w:val="clear" w:color="auto" w:fill="auto"/>
            <w:noWrap/>
            <w:vAlign w:val="center"/>
            <w:hideMark/>
          </w:tcPr>
          <w:p w14:paraId="500C55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r>
      <w:tr w:rsidR="00666B0C" w:rsidRPr="006F71AA" w14:paraId="7F1BF0C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78B68A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0A3B6F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520BE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w:t>
            </w:r>
          </w:p>
        </w:tc>
        <w:tc>
          <w:tcPr>
            <w:tcW w:w="1063" w:type="dxa"/>
            <w:tcBorders>
              <w:top w:val="nil"/>
              <w:left w:val="nil"/>
              <w:bottom w:val="single" w:sz="8" w:space="0" w:color="auto"/>
              <w:right w:val="single" w:sz="8" w:space="0" w:color="auto"/>
            </w:tcBorders>
            <w:shd w:val="clear" w:color="auto" w:fill="auto"/>
            <w:noWrap/>
            <w:vAlign w:val="center"/>
            <w:hideMark/>
          </w:tcPr>
          <w:p w14:paraId="742CF7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w:t>
            </w:r>
          </w:p>
        </w:tc>
        <w:tc>
          <w:tcPr>
            <w:tcW w:w="1063" w:type="dxa"/>
            <w:tcBorders>
              <w:top w:val="nil"/>
              <w:left w:val="nil"/>
              <w:bottom w:val="single" w:sz="8" w:space="0" w:color="auto"/>
              <w:right w:val="single" w:sz="8" w:space="0" w:color="auto"/>
            </w:tcBorders>
            <w:shd w:val="clear" w:color="auto" w:fill="auto"/>
            <w:noWrap/>
            <w:vAlign w:val="center"/>
            <w:hideMark/>
          </w:tcPr>
          <w:p w14:paraId="7C144F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323996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665BC3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695DE9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52E32E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707F31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5A95CD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4" w:type="dxa"/>
            <w:tcBorders>
              <w:top w:val="nil"/>
              <w:left w:val="nil"/>
              <w:bottom w:val="single" w:sz="8" w:space="0" w:color="auto"/>
              <w:right w:val="single" w:sz="8" w:space="0" w:color="auto"/>
            </w:tcBorders>
            <w:shd w:val="clear" w:color="auto" w:fill="auto"/>
            <w:noWrap/>
            <w:vAlign w:val="center"/>
            <w:hideMark/>
          </w:tcPr>
          <w:p w14:paraId="3FECE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r>
      <w:tr w:rsidR="00666B0C" w:rsidRPr="006F71AA" w14:paraId="0E6A8E9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F0AA3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4BF6C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A7E2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09A2BA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42EC2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77FFD0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2BE95A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3253DE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568D5D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084509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5B814F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4" w:type="dxa"/>
            <w:tcBorders>
              <w:top w:val="nil"/>
              <w:left w:val="nil"/>
              <w:bottom w:val="single" w:sz="8" w:space="0" w:color="auto"/>
              <w:right w:val="single" w:sz="8" w:space="0" w:color="auto"/>
            </w:tcBorders>
            <w:shd w:val="clear" w:color="auto" w:fill="auto"/>
            <w:noWrap/>
            <w:vAlign w:val="center"/>
            <w:hideMark/>
          </w:tcPr>
          <w:p w14:paraId="0AC6F9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r>
      <w:tr w:rsidR="00666B0C" w:rsidRPr="006F71AA" w14:paraId="02C593C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EBD04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9A2F7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F75E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276,76</w:t>
            </w:r>
          </w:p>
        </w:tc>
        <w:tc>
          <w:tcPr>
            <w:tcW w:w="1063" w:type="dxa"/>
            <w:tcBorders>
              <w:top w:val="nil"/>
              <w:left w:val="nil"/>
              <w:bottom w:val="single" w:sz="8" w:space="0" w:color="auto"/>
              <w:right w:val="single" w:sz="8" w:space="0" w:color="auto"/>
            </w:tcBorders>
            <w:shd w:val="clear" w:color="auto" w:fill="auto"/>
            <w:noWrap/>
            <w:vAlign w:val="center"/>
            <w:hideMark/>
          </w:tcPr>
          <w:p w14:paraId="5BE3F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276,76</w:t>
            </w:r>
          </w:p>
        </w:tc>
        <w:tc>
          <w:tcPr>
            <w:tcW w:w="1063" w:type="dxa"/>
            <w:tcBorders>
              <w:top w:val="nil"/>
              <w:left w:val="nil"/>
              <w:bottom w:val="single" w:sz="8" w:space="0" w:color="auto"/>
              <w:right w:val="single" w:sz="8" w:space="0" w:color="auto"/>
            </w:tcBorders>
            <w:shd w:val="clear" w:color="auto" w:fill="auto"/>
            <w:noWrap/>
            <w:vAlign w:val="center"/>
            <w:hideMark/>
          </w:tcPr>
          <w:p w14:paraId="544C18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0646DF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67FD6F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00A246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6C7337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1B16CD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54E1E4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4" w:type="dxa"/>
            <w:tcBorders>
              <w:top w:val="nil"/>
              <w:left w:val="nil"/>
              <w:bottom w:val="single" w:sz="8" w:space="0" w:color="auto"/>
              <w:right w:val="single" w:sz="8" w:space="0" w:color="auto"/>
            </w:tcBorders>
            <w:shd w:val="clear" w:color="auto" w:fill="auto"/>
            <w:noWrap/>
            <w:vAlign w:val="center"/>
            <w:hideMark/>
          </w:tcPr>
          <w:p w14:paraId="78FC51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r>
      <w:tr w:rsidR="00666B0C" w:rsidRPr="006F71AA" w14:paraId="07A1AA4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C26A6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6D7874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1141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4E18FA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2F5D4E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299FFA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795A98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239C64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8,88</w:t>
            </w:r>
          </w:p>
        </w:tc>
        <w:tc>
          <w:tcPr>
            <w:tcW w:w="1063" w:type="dxa"/>
            <w:tcBorders>
              <w:top w:val="nil"/>
              <w:left w:val="nil"/>
              <w:bottom w:val="single" w:sz="8" w:space="0" w:color="auto"/>
              <w:right w:val="single" w:sz="8" w:space="0" w:color="auto"/>
            </w:tcBorders>
            <w:shd w:val="clear" w:color="auto" w:fill="auto"/>
            <w:noWrap/>
            <w:vAlign w:val="center"/>
            <w:hideMark/>
          </w:tcPr>
          <w:p w14:paraId="41D86E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8,88</w:t>
            </w:r>
          </w:p>
        </w:tc>
        <w:tc>
          <w:tcPr>
            <w:tcW w:w="1063" w:type="dxa"/>
            <w:tcBorders>
              <w:top w:val="nil"/>
              <w:left w:val="nil"/>
              <w:bottom w:val="single" w:sz="8" w:space="0" w:color="auto"/>
              <w:right w:val="single" w:sz="8" w:space="0" w:color="auto"/>
            </w:tcBorders>
            <w:shd w:val="clear" w:color="auto" w:fill="auto"/>
            <w:noWrap/>
            <w:vAlign w:val="center"/>
            <w:hideMark/>
          </w:tcPr>
          <w:p w14:paraId="2719C9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8,88</w:t>
            </w:r>
          </w:p>
        </w:tc>
        <w:tc>
          <w:tcPr>
            <w:tcW w:w="1063" w:type="dxa"/>
            <w:tcBorders>
              <w:top w:val="nil"/>
              <w:left w:val="nil"/>
              <w:bottom w:val="single" w:sz="8" w:space="0" w:color="auto"/>
              <w:right w:val="single" w:sz="8" w:space="0" w:color="auto"/>
            </w:tcBorders>
            <w:shd w:val="clear" w:color="auto" w:fill="auto"/>
            <w:noWrap/>
            <w:vAlign w:val="center"/>
            <w:hideMark/>
          </w:tcPr>
          <w:p w14:paraId="236700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8,88</w:t>
            </w:r>
          </w:p>
        </w:tc>
        <w:tc>
          <w:tcPr>
            <w:tcW w:w="1064" w:type="dxa"/>
            <w:tcBorders>
              <w:top w:val="nil"/>
              <w:left w:val="nil"/>
              <w:bottom w:val="single" w:sz="8" w:space="0" w:color="auto"/>
              <w:right w:val="single" w:sz="8" w:space="0" w:color="auto"/>
            </w:tcBorders>
            <w:shd w:val="clear" w:color="auto" w:fill="auto"/>
            <w:noWrap/>
            <w:vAlign w:val="center"/>
            <w:hideMark/>
          </w:tcPr>
          <w:p w14:paraId="418ADF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8,88</w:t>
            </w:r>
          </w:p>
        </w:tc>
      </w:tr>
      <w:tr w:rsidR="00666B0C" w:rsidRPr="006F71AA" w14:paraId="78F0767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00E3E3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1D755D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A341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240715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3EE073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43CCDE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7,68</w:t>
            </w:r>
          </w:p>
        </w:tc>
        <w:tc>
          <w:tcPr>
            <w:tcW w:w="1063" w:type="dxa"/>
            <w:tcBorders>
              <w:top w:val="nil"/>
              <w:left w:val="nil"/>
              <w:bottom w:val="single" w:sz="8" w:space="0" w:color="auto"/>
              <w:right w:val="single" w:sz="8" w:space="0" w:color="auto"/>
            </w:tcBorders>
            <w:shd w:val="clear" w:color="auto" w:fill="auto"/>
            <w:noWrap/>
            <w:vAlign w:val="center"/>
            <w:hideMark/>
          </w:tcPr>
          <w:p w14:paraId="258A9C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7,68</w:t>
            </w:r>
          </w:p>
        </w:tc>
        <w:tc>
          <w:tcPr>
            <w:tcW w:w="1063" w:type="dxa"/>
            <w:tcBorders>
              <w:top w:val="nil"/>
              <w:left w:val="nil"/>
              <w:bottom w:val="single" w:sz="8" w:space="0" w:color="auto"/>
              <w:right w:val="single" w:sz="8" w:space="0" w:color="auto"/>
            </w:tcBorders>
            <w:shd w:val="clear" w:color="auto" w:fill="auto"/>
            <w:noWrap/>
            <w:vAlign w:val="center"/>
            <w:hideMark/>
          </w:tcPr>
          <w:p w14:paraId="51948E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c>
          <w:tcPr>
            <w:tcW w:w="1063" w:type="dxa"/>
            <w:tcBorders>
              <w:top w:val="nil"/>
              <w:left w:val="nil"/>
              <w:bottom w:val="single" w:sz="8" w:space="0" w:color="auto"/>
              <w:right w:val="single" w:sz="8" w:space="0" w:color="auto"/>
            </w:tcBorders>
            <w:shd w:val="clear" w:color="auto" w:fill="auto"/>
            <w:noWrap/>
            <w:vAlign w:val="center"/>
            <w:hideMark/>
          </w:tcPr>
          <w:p w14:paraId="4B1E6B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c>
          <w:tcPr>
            <w:tcW w:w="1063" w:type="dxa"/>
            <w:tcBorders>
              <w:top w:val="nil"/>
              <w:left w:val="nil"/>
              <w:bottom w:val="single" w:sz="8" w:space="0" w:color="auto"/>
              <w:right w:val="single" w:sz="8" w:space="0" w:color="auto"/>
            </w:tcBorders>
            <w:shd w:val="clear" w:color="auto" w:fill="auto"/>
            <w:noWrap/>
            <w:vAlign w:val="center"/>
            <w:hideMark/>
          </w:tcPr>
          <w:p w14:paraId="690169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c>
          <w:tcPr>
            <w:tcW w:w="1063" w:type="dxa"/>
            <w:tcBorders>
              <w:top w:val="nil"/>
              <w:left w:val="nil"/>
              <w:bottom w:val="single" w:sz="8" w:space="0" w:color="auto"/>
              <w:right w:val="single" w:sz="8" w:space="0" w:color="auto"/>
            </w:tcBorders>
            <w:shd w:val="clear" w:color="auto" w:fill="auto"/>
            <w:noWrap/>
            <w:vAlign w:val="center"/>
            <w:hideMark/>
          </w:tcPr>
          <w:p w14:paraId="76428F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c>
          <w:tcPr>
            <w:tcW w:w="1064" w:type="dxa"/>
            <w:tcBorders>
              <w:top w:val="nil"/>
              <w:left w:val="nil"/>
              <w:bottom w:val="single" w:sz="8" w:space="0" w:color="auto"/>
              <w:right w:val="single" w:sz="8" w:space="0" w:color="auto"/>
            </w:tcBorders>
            <w:shd w:val="clear" w:color="auto" w:fill="auto"/>
            <w:noWrap/>
            <w:vAlign w:val="center"/>
            <w:hideMark/>
          </w:tcPr>
          <w:p w14:paraId="727B22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r>
      <w:tr w:rsidR="00666B0C" w:rsidRPr="006F71AA" w14:paraId="10E399B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BFD89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08A10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F21A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19EE4E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663FB3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34C6A3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438D2B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19C7AF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1C9BA6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1A424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7AA96F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4" w:type="dxa"/>
            <w:tcBorders>
              <w:top w:val="nil"/>
              <w:left w:val="nil"/>
              <w:bottom w:val="single" w:sz="8" w:space="0" w:color="auto"/>
              <w:right w:val="single" w:sz="8" w:space="0" w:color="auto"/>
            </w:tcBorders>
            <w:shd w:val="clear" w:color="auto" w:fill="auto"/>
            <w:noWrap/>
            <w:vAlign w:val="center"/>
            <w:hideMark/>
          </w:tcPr>
          <w:p w14:paraId="5124EE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r>
      <w:tr w:rsidR="00666B0C" w:rsidRPr="006F71AA" w14:paraId="5011EE9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8BD0C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3CD616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C28FD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4B8532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5000E7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4DB275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19,56</w:t>
            </w:r>
          </w:p>
        </w:tc>
        <w:tc>
          <w:tcPr>
            <w:tcW w:w="1063" w:type="dxa"/>
            <w:tcBorders>
              <w:top w:val="nil"/>
              <w:left w:val="nil"/>
              <w:bottom w:val="single" w:sz="8" w:space="0" w:color="auto"/>
              <w:right w:val="single" w:sz="8" w:space="0" w:color="auto"/>
            </w:tcBorders>
            <w:shd w:val="clear" w:color="auto" w:fill="auto"/>
            <w:noWrap/>
            <w:vAlign w:val="center"/>
            <w:hideMark/>
          </w:tcPr>
          <w:p w14:paraId="525597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19,56</w:t>
            </w:r>
          </w:p>
        </w:tc>
        <w:tc>
          <w:tcPr>
            <w:tcW w:w="1063" w:type="dxa"/>
            <w:tcBorders>
              <w:top w:val="nil"/>
              <w:left w:val="nil"/>
              <w:bottom w:val="single" w:sz="8" w:space="0" w:color="auto"/>
              <w:right w:val="single" w:sz="8" w:space="0" w:color="auto"/>
            </w:tcBorders>
            <w:shd w:val="clear" w:color="auto" w:fill="auto"/>
            <w:noWrap/>
            <w:vAlign w:val="center"/>
            <w:hideMark/>
          </w:tcPr>
          <w:p w14:paraId="38AB19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170BCB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3A8A47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65E922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4" w:type="dxa"/>
            <w:tcBorders>
              <w:top w:val="nil"/>
              <w:left w:val="nil"/>
              <w:bottom w:val="single" w:sz="8" w:space="0" w:color="auto"/>
              <w:right w:val="single" w:sz="8" w:space="0" w:color="auto"/>
            </w:tcBorders>
            <w:shd w:val="clear" w:color="auto" w:fill="auto"/>
            <w:noWrap/>
            <w:vAlign w:val="center"/>
            <w:hideMark/>
          </w:tcPr>
          <w:p w14:paraId="3BE80B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r>
      <w:tr w:rsidR="00666B0C" w:rsidRPr="006F71AA" w14:paraId="3919906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AFAA99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5D48C9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C5668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EFAE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0C0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557B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72D7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B3B1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BAE0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34DC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00DE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56043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DD521F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C625C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60A2F8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172C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185,18</w:t>
            </w:r>
          </w:p>
        </w:tc>
        <w:tc>
          <w:tcPr>
            <w:tcW w:w="1063" w:type="dxa"/>
            <w:tcBorders>
              <w:top w:val="nil"/>
              <w:left w:val="nil"/>
              <w:bottom w:val="single" w:sz="8" w:space="0" w:color="auto"/>
              <w:right w:val="single" w:sz="8" w:space="0" w:color="auto"/>
            </w:tcBorders>
            <w:shd w:val="clear" w:color="auto" w:fill="auto"/>
            <w:noWrap/>
            <w:vAlign w:val="center"/>
            <w:hideMark/>
          </w:tcPr>
          <w:p w14:paraId="7F1A36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186,13</w:t>
            </w:r>
          </w:p>
        </w:tc>
        <w:tc>
          <w:tcPr>
            <w:tcW w:w="1063" w:type="dxa"/>
            <w:tcBorders>
              <w:top w:val="nil"/>
              <w:left w:val="nil"/>
              <w:bottom w:val="single" w:sz="8" w:space="0" w:color="auto"/>
              <w:right w:val="single" w:sz="8" w:space="0" w:color="auto"/>
            </w:tcBorders>
            <w:shd w:val="clear" w:color="auto" w:fill="auto"/>
            <w:noWrap/>
            <w:vAlign w:val="center"/>
            <w:hideMark/>
          </w:tcPr>
          <w:p w14:paraId="2B9964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184,77</w:t>
            </w:r>
          </w:p>
        </w:tc>
        <w:tc>
          <w:tcPr>
            <w:tcW w:w="1063" w:type="dxa"/>
            <w:tcBorders>
              <w:top w:val="nil"/>
              <w:left w:val="nil"/>
              <w:bottom w:val="single" w:sz="8" w:space="0" w:color="auto"/>
              <w:right w:val="single" w:sz="8" w:space="0" w:color="auto"/>
            </w:tcBorders>
            <w:shd w:val="clear" w:color="auto" w:fill="auto"/>
            <w:noWrap/>
            <w:vAlign w:val="center"/>
            <w:hideMark/>
          </w:tcPr>
          <w:p w14:paraId="36AF5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184,77</w:t>
            </w:r>
          </w:p>
        </w:tc>
        <w:tc>
          <w:tcPr>
            <w:tcW w:w="1063" w:type="dxa"/>
            <w:tcBorders>
              <w:top w:val="nil"/>
              <w:left w:val="nil"/>
              <w:bottom w:val="single" w:sz="8" w:space="0" w:color="auto"/>
              <w:right w:val="single" w:sz="8" w:space="0" w:color="auto"/>
            </w:tcBorders>
            <w:shd w:val="clear" w:color="auto" w:fill="auto"/>
            <w:noWrap/>
            <w:vAlign w:val="center"/>
            <w:hideMark/>
          </w:tcPr>
          <w:p w14:paraId="7FEFC1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2BCD78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04918E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5F0E87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4B80A3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4" w:type="dxa"/>
            <w:tcBorders>
              <w:top w:val="nil"/>
              <w:left w:val="nil"/>
              <w:bottom w:val="single" w:sz="8" w:space="0" w:color="auto"/>
              <w:right w:val="single" w:sz="8" w:space="0" w:color="auto"/>
            </w:tcBorders>
            <w:shd w:val="clear" w:color="auto" w:fill="auto"/>
            <w:noWrap/>
            <w:vAlign w:val="center"/>
            <w:hideMark/>
          </w:tcPr>
          <w:p w14:paraId="20FEE6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189,79</w:t>
            </w:r>
          </w:p>
        </w:tc>
      </w:tr>
      <w:tr w:rsidR="00666B0C" w:rsidRPr="006F71AA" w14:paraId="1A6581A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84B0F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11868C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1C862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174,62</w:t>
            </w:r>
          </w:p>
        </w:tc>
        <w:tc>
          <w:tcPr>
            <w:tcW w:w="1063" w:type="dxa"/>
            <w:tcBorders>
              <w:top w:val="nil"/>
              <w:left w:val="nil"/>
              <w:bottom w:val="single" w:sz="8" w:space="0" w:color="auto"/>
              <w:right w:val="single" w:sz="8" w:space="0" w:color="auto"/>
            </w:tcBorders>
            <w:shd w:val="clear" w:color="auto" w:fill="auto"/>
            <w:noWrap/>
            <w:vAlign w:val="center"/>
            <w:hideMark/>
          </w:tcPr>
          <w:p w14:paraId="2F6BAF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174,62</w:t>
            </w:r>
          </w:p>
        </w:tc>
        <w:tc>
          <w:tcPr>
            <w:tcW w:w="1063" w:type="dxa"/>
            <w:tcBorders>
              <w:top w:val="nil"/>
              <w:left w:val="nil"/>
              <w:bottom w:val="single" w:sz="8" w:space="0" w:color="auto"/>
              <w:right w:val="single" w:sz="8" w:space="0" w:color="auto"/>
            </w:tcBorders>
            <w:shd w:val="clear" w:color="auto" w:fill="auto"/>
            <w:noWrap/>
            <w:vAlign w:val="center"/>
            <w:hideMark/>
          </w:tcPr>
          <w:p w14:paraId="514894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175,11</w:t>
            </w:r>
          </w:p>
        </w:tc>
        <w:tc>
          <w:tcPr>
            <w:tcW w:w="1063" w:type="dxa"/>
            <w:tcBorders>
              <w:top w:val="nil"/>
              <w:left w:val="nil"/>
              <w:bottom w:val="single" w:sz="8" w:space="0" w:color="auto"/>
              <w:right w:val="single" w:sz="8" w:space="0" w:color="auto"/>
            </w:tcBorders>
            <w:shd w:val="clear" w:color="auto" w:fill="auto"/>
            <w:noWrap/>
            <w:vAlign w:val="center"/>
            <w:hideMark/>
          </w:tcPr>
          <w:p w14:paraId="686958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175,14</w:t>
            </w:r>
          </w:p>
        </w:tc>
        <w:tc>
          <w:tcPr>
            <w:tcW w:w="1063" w:type="dxa"/>
            <w:tcBorders>
              <w:top w:val="nil"/>
              <w:left w:val="nil"/>
              <w:bottom w:val="single" w:sz="8" w:space="0" w:color="auto"/>
              <w:right w:val="single" w:sz="8" w:space="0" w:color="auto"/>
            </w:tcBorders>
            <w:shd w:val="clear" w:color="auto" w:fill="auto"/>
            <w:noWrap/>
            <w:vAlign w:val="center"/>
            <w:hideMark/>
          </w:tcPr>
          <w:p w14:paraId="2C86D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175,49</w:t>
            </w:r>
          </w:p>
        </w:tc>
        <w:tc>
          <w:tcPr>
            <w:tcW w:w="1063" w:type="dxa"/>
            <w:tcBorders>
              <w:top w:val="nil"/>
              <w:left w:val="nil"/>
              <w:bottom w:val="single" w:sz="8" w:space="0" w:color="auto"/>
              <w:right w:val="single" w:sz="8" w:space="0" w:color="auto"/>
            </w:tcBorders>
            <w:shd w:val="clear" w:color="auto" w:fill="auto"/>
            <w:noWrap/>
            <w:vAlign w:val="center"/>
            <w:hideMark/>
          </w:tcPr>
          <w:p w14:paraId="4B9995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5E000F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436BB5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160C50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4" w:type="dxa"/>
            <w:tcBorders>
              <w:top w:val="nil"/>
              <w:left w:val="nil"/>
              <w:bottom w:val="single" w:sz="8" w:space="0" w:color="auto"/>
              <w:right w:val="single" w:sz="8" w:space="0" w:color="auto"/>
            </w:tcBorders>
            <w:shd w:val="clear" w:color="auto" w:fill="auto"/>
            <w:noWrap/>
            <w:vAlign w:val="center"/>
            <w:hideMark/>
          </w:tcPr>
          <w:p w14:paraId="7177C2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179,68</w:t>
            </w:r>
          </w:p>
        </w:tc>
      </w:tr>
      <w:tr w:rsidR="00666B0C" w:rsidRPr="006F71AA" w14:paraId="0196362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2BA56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C745F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8221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82,76</w:t>
            </w:r>
          </w:p>
        </w:tc>
        <w:tc>
          <w:tcPr>
            <w:tcW w:w="1063" w:type="dxa"/>
            <w:tcBorders>
              <w:top w:val="nil"/>
              <w:left w:val="nil"/>
              <w:bottom w:val="single" w:sz="8" w:space="0" w:color="auto"/>
              <w:right w:val="single" w:sz="8" w:space="0" w:color="auto"/>
            </w:tcBorders>
            <w:shd w:val="clear" w:color="auto" w:fill="auto"/>
            <w:noWrap/>
            <w:vAlign w:val="center"/>
            <w:hideMark/>
          </w:tcPr>
          <w:p w14:paraId="763E9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81,81</w:t>
            </w:r>
          </w:p>
        </w:tc>
        <w:tc>
          <w:tcPr>
            <w:tcW w:w="1063" w:type="dxa"/>
            <w:tcBorders>
              <w:top w:val="nil"/>
              <w:left w:val="nil"/>
              <w:bottom w:val="single" w:sz="8" w:space="0" w:color="auto"/>
              <w:right w:val="single" w:sz="8" w:space="0" w:color="auto"/>
            </w:tcBorders>
            <w:shd w:val="clear" w:color="auto" w:fill="auto"/>
            <w:noWrap/>
            <w:vAlign w:val="center"/>
            <w:hideMark/>
          </w:tcPr>
          <w:p w14:paraId="5B3D4E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78,55</w:t>
            </w:r>
          </w:p>
        </w:tc>
        <w:tc>
          <w:tcPr>
            <w:tcW w:w="1063" w:type="dxa"/>
            <w:tcBorders>
              <w:top w:val="nil"/>
              <w:left w:val="nil"/>
              <w:bottom w:val="single" w:sz="8" w:space="0" w:color="auto"/>
              <w:right w:val="single" w:sz="8" w:space="0" w:color="auto"/>
            </w:tcBorders>
            <w:shd w:val="clear" w:color="auto" w:fill="auto"/>
            <w:noWrap/>
            <w:vAlign w:val="center"/>
            <w:hideMark/>
          </w:tcPr>
          <w:p w14:paraId="5A0820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78,52</w:t>
            </w:r>
          </w:p>
        </w:tc>
        <w:tc>
          <w:tcPr>
            <w:tcW w:w="1063" w:type="dxa"/>
            <w:tcBorders>
              <w:top w:val="nil"/>
              <w:left w:val="nil"/>
              <w:bottom w:val="single" w:sz="8" w:space="0" w:color="auto"/>
              <w:right w:val="single" w:sz="8" w:space="0" w:color="auto"/>
            </w:tcBorders>
            <w:shd w:val="clear" w:color="auto" w:fill="auto"/>
            <w:noWrap/>
            <w:vAlign w:val="center"/>
            <w:hideMark/>
          </w:tcPr>
          <w:p w14:paraId="04D488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78,13</w:t>
            </w:r>
          </w:p>
        </w:tc>
        <w:tc>
          <w:tcPr>
            <w:tcW w:w="1063" w:type="dxa"/>
            <w:tcBorders>
              <w:top w:val="nil"/>
              <w:left w:val="nil"/>
              <w:bottom w:val="single" w:sz="8" w:space="0" w:color="auto"/>
              <w:right w:val="single" w:sz="8" w:space="0" w:color="auto"/>
            </w:tcBorders>
            <w:shd w:val="clear" w:color="auto" w:fill="auto"/>
            <w:noWrap/>
            <w:vAlign w:val="center"/>
            <w:hideMark/>
          </w:tcPr>
          <w:p w14:paraId="687800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5ECA7B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18F44A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6EECA9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4" w:type="dxa"/>
            <w:tcBorders>
              <w:top w:val="nil"/>
              <w:left w:val="nil"/>
              <w:bottom w:val="single" w:sz="8" w:space="0" w:color="auto"/>
              <w:right w:val="single" w:sz="8" w:space="0" w:color="auto"/>
            </w:tcBorders>
            <w:shd w:val="clear" w:color="auto" w:fill="auto"/>
            <w:noWrap/>
            <w:vAlign w:val="center"/>
            <w:hideMark/>
          </w:tcPr>
          <w:p w14:paraId="083F5B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73,48</w:t>
            </w:r>
          </w:p>
        </w:tc>
      </w:tr>
      <w:tr w:rsidR="00666B0C" w:rsidRPr="006F71AA" w14:paraId="1526DF2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A95EB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EA3BB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A4F5B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29,90%</w:t>
            </w:r>
          </w:p>
        </w:tc>
        <w:tc>
          <w:tcPr>
            <w:tcW w:w="1063" w:type="dxa"/>
            <w:tcBorders>
              <w:top w:val="nil"/>
              <w:left w:val="nil"/>
              <w:bottom w:val="single" w:sz="8" w:space="0" w:color="auto"/>
              <w:right w:val="single" w:sz="8" w:space="0" w:color="auto"/>
            </w:tcBorders>
            <w:shd w:val="clear" w:color="auto" w:fill="auto"/>
            <w:noWrap/>
            <w:vAlign w:val="center"/>
            <w:hideMark/>
          </w:tcPr>
          <w:p w14:paraId="5163D4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29,56%</w:t>
            </w:r>
          </w:p>
        </w:tc>
        <w:tc>
          <w:tcPr>
            <w:tcW w:w="1063" w:type="dxa"/>
            <w:tcBorders>
              <w:top w:val="nil"/>
              <w:left w:val="nil"/>
              <w:bottom w:val="single" w:sz="8" w:space="0" w:color="auto"/>
              <w:right w:val="single" w:sz="8" w:space="0" w:color="auto"/>
            </w:tcBorders>
            <w:shd w:val="clear" w:color="auto" w:fill="auto"/>
            <w:noWrap/>
            <w:vAlign w:val="center"/>
            <w:hideMark/>
          </w:tcPr>
          <w:p w14:paraId="7DD01B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28,86%</w:t>
            </w:r>
          </w:p>
        </w:tc>
        <w:tc>
          <w:tcPr>
            <w:tcW w:w="1063" w:type="dxa"/>
            <w:tcBorders>
              <w:top w:val="nil"/>
              <w:left w:val="nil"/>
              <w:bottom w:val="single" w:sz="8" w:space="0" w:color="auto"/>
              <w:right w:val="single" w:sz="8" w:space="0" w:color="auto"/>
            </w:tcBorders>
            <w:shd w:val="clear" w:color="auto" w:fill="auto"/>
            <w:noWrap/>
            <w:vAlign w:val="center"/>
            <w:hideMark/>
          </w:tcPr>
          <w:p w14:paraId="33BE53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28,85%</w:t>
            </w:r>
          </w:p>
        </w:tc>
        <w:tc>
          <w:tcPr>
            <w:tcW w:w="1063" w:type="dxa"/>
            <w:tcBorders>
              <w:top w:val="nil"/>
              <w:left w:val="nil"/>
              <w:bottom w:val="single" w:sz="8" w:space="0" w:color="auto"/>
              <w:right w:val="single" w:sz="8" w:space="0" w:color="auto"/>
            </w:tcBorders>
            <w:shd w:val="clear" w:color="auto" w:fill="auto"/>
            <w:noWrap/>
            <w:vAlign w:val="center"/>
            <w:hideMark/>
          </w:tcPr>
          <w:p w14:paraId="278CC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28,71%</w:t>
            </w:r>
          </w:p>
        </w:tc>
        <w:tc>
          <w:tcPr>
            <w:tcW w:w="1063" w:type="dxa"/>
            <w:tcBorders>
              <w:top w:val="nil"/>
              <w:left w:val="nil"/>
              <w:bottom w:val="single" w:sz="8" w:space="0" w:color="auto"/>
              <w:right w:val="single" w:sz="8" w:space="0" w:color="auto"/>
            </w:tcBorders>
            <w:shd w:val="clear" w:color="auto" w:fill="auto"/>
            <w:noWrap/>
            <w:vAlign w:val="center"/>
            <w:hideMark/>
          </w:tcPr>
          <w:p w14:paraId="5F9B20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5D4D24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738FBA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6BFDFE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4" w:type="dxa"/>
            <w:tcBorders>
              <w:top w:val="nil"/>
              <w:left w:val="nil"/>
              <w:bottom w:val="single" w:sz="8" w:space="0" w:color="auto"/>
              <w:right w:val="single" w:sz="8" w:space="0" w:color="auto"/>
            </w:tcBorders>
            <w:shd w:val="clear" w:color="auto" w:fill="auto"/>
            <w:noWrap/>
            <w:vAlign w:val="center"/>
            <w:hideMark/>
          </w:tcPr>
          <w:p w14:paraId="0A0FA4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r>
      <w:tr w:rsidR="00666B0C" w:rsidRPr="006F71AA" w14:paraId="6283669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4C93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7D37E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AEB6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102,14</w:t>
            </w:r>
          </w:p>
        </w:tc>
        <w:tc>
          <w:tcPr>
            <w:tcW w:w="1063" w:type="dxa"/>
            <w:tcBorders>
              <w:top w:val="nil"/>
              <w:left w:val="nil"/>
              <w:bottom w:val="single" w:sz="8" w:space="0" w:color="auto"/>
              <w:right w:val="single" w:sz="8" w:space="0" w:color="auto"/>
            </w:tcBorders>
            <w:shd w:val="clear" w:color="auto" w:fill="auto"/>
            <w:noWrap/>
            <w:vAlign w:val="center"/>
            <w:hideMark/>
          </w:tcPr>
          <w:p w14:paraId="648F5F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102,14</w:t>
            </w:r>
          </w:p>
        </w:tc>
        <w:tc>
          <w:tcPr>
            <w:tcW w:w="1063" w:type="dxa"/>
            <w:tcBorders>
              <w:top w:val="nil"/>
              <w:left w:val="nil"/>
              <w:bottom w:val="single" w:sz="8" w:space="0" w:color="auto"/>
              <w:right w:val="single" w:sz="8" w:space="0" w:color="auto"/>
            </w:tcBorders>
            <w:shd w:val="clear" w:color="auto" w:fill="auto"/>
            <w:noWrap/>
            <w:vAlign w:val="center"/>
            <w:hideMark/>
          </w:tcPr>
          <w:p w14:paraId="6B5DB6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97,03</w:t>
            </w:r>
          </w:p>
        </w:tc>
        <w:tc>
          <w:tcPr>
            <w:tcW w:w="1063" w:type="dxa"/>
            <w:tcBorders>
              <w:top w:val="nil"/>
              <w:left w:val="nil"/>
              <w:bottom w:val="single" w:sz="8" w:space="0" w:color="auto"/>
              <w:right w:val="single" w:sz="8" w:space="0" w:color="auto"/>
            </w:tcBorders>
            <w:shd w:val="clear" w:color="auto" w:fill="auto"/>
            <w:noWrap/>
            <w:vAlign w:val="center"/>
            <w:hideMark/>
          </w:tcPr>
          <w:p w14:paraId="051F86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97,00</w:t>
            </w:r>
          </w:p>
        </w:tc>
        <w:tc>
          <w:tcPr>
            <w:tcW w:w="1063" w:type="dxa"/>
            <w:tcBorders>
              <w:top w:val="nil"/>
              <w:left w:val="nil"/>
              <w:bottom w:val="single" w:sz="8" w:space="0" w:color="auto"/>
              <w:right w:val="single" w:sz="8" w:space="0" w:color="auto"/>
            </w:tcBorders>
            <w:shd w:val="clear" w:color="auto" w:fill="auto"/>
            <w:noWrap/>
            <w:vAlign w:val="center"/>
            <w:hideMark/>
          </w:tcPr>
          <w:p w14:paraId="257861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96,65</w:t>
            </w:r>
          </w:p>
        </w:tc>
        <w:tc>
          <w:tcPr>
            <w:tcW w:w="1063" w:type="dxa"/>
            <w:tcBorders>
              <w:top w:val="nil"/>
              <w:left w:val="nil"/>
              <w:bottom w:val="single" w:sz="8" w:space="0" w:color="auto"/>
              <w:right w:val="single" w:sz="8" w:space="0" w:color="auto"/>
            </w:tcBorders>
            <w:shd w:val="clear" w:color="auto" w:fill="auto"/>
            <w:noWrap/>
            <w:vAlign w:val="center"/>
            <w:hideMark/>
          </w:tcPr>
          <w:p w14:paraId="162F12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26EC35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4EBE71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7B099F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4" w:type="dxa"/>
            <w:tcBorders>
              <w:top w:val="nil"/>
              <w:left w:val="nil"/>
              <w:bottom w:val="single" w:sz="8" w:space="0" w:color="auto"/>
              <w:right w:val="single" w:sz="8" w:space="0" w:color="auto"/>
            </w:tcBorders>
            <w:shd w:val="clear" w:color="auto" w:fill="auto"/>
            <w:noWrap/>
            <w:vAlign w:val="center"/>
            <w:hideMark/>
          </w:tcPr>
          <w:p w14:paraId="3B3104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92,46</w:t>
            </w:r>
          </w:p>
        </w:tc>
      </w:tr>
      <w:tr w:rsidR="00666B0C" w:rsidRPr="006F71AA" w14:paraId="13AECD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603BA5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811B0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9B088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36,91%</w:t>
            </w:r>
          </w:p>
        </w:tc>
        <w:tc>
          <w:tcPr>
            <w:tcW w:w="1063" w:type="dxa"/>
            <w:tcBorders>
              <w:top w:val="nil"/>
              <w:left w:val="nil"/>
              <w:bottom w:val="single" w:sz="8" w:space="0" w:color="auto"/>
              <w:right w:val="single" w:sz="8" w:space="0" w:color="auto"/>
            </w:tcBorders>
            <w:shd w:val="clear" w:color="auto" w:fill="auto"/>
            <w:noWrap/>
            <w:vAlign w:val="center"/>
            <w:hideMark/>
          </w:tcPr>
          <w:p w14:paraId="2463AD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36,91%</w:t>
            </w:r>
          </w:p>
        </w:tc>
        <w:tc>
          <w:tcPr>
            <w:tcW w:w="1063" w:type="dxa"/>
            <w:tcBorders>
              <w:top w:val="nil"/>
              <w:left w:val="nil"/>
              <w:bottom w:val="single" w:sz="8" w:space="0" w:color="auto"/>
              <w:right w:val="single" w:sz="8" w:space="0" w:color="auto"/>
            </w:tcBorders>
            <w:shd w:val="clear" w:color="auto" w:fill="auto"/>
            <w:noWrap/>
            <w:vAlign w:val="center"/>
            <w:hideMark/>
          </w:tcPr>
          <w:p w14:paraId="1F044B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35,65%</w:t>
            </w:r>
          </w:p>
        </w:tc>
        <w:tc>
          <w:tcPr>
            <w:tcW w:w="1063" w:type="dxa"/>
            <w:tcBorders>
              <w:top w:val="nil"/>
              <w:left w:val="nil"/>
              <w:bottom w:val="single" w:sz="8" w:space="0" w:color="auto"/>
              <w:right w:val="single" w:sz="8" w:space="0" w:color="auto"/>
            </w:tcBorders>
            <w:shd w:val="clear" w:color="auto" w:fill="auto"/>
            <w:noWrap/>
            <w:vAlign w:val="center"/>
            <w:hideMark/>
          </w:tcPr>
          <w:p w14:paraId="02D780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35,64%</w:t>
            </w:r>
          </w:p>
        </w:tc>
        <w:tc>
          <w:tcPr>
            <w:tcW w:w="1063" w:type="dxa"/>
            <w:tcBorders>
              <w:top w:val="nil"/>
              <w:left w:val="nil"/>
              <w:bottom w:val="single" w:sz="8" w:space="0" w:color="auto"/>
              <w:right w:val="single" w:sz="8" w:space="0" w:color="auto"/>
            </w:tcBorders>
            <w:shd w:val="clear" w:color="auto" w:fill="auto"/>
            <w:noWrap/>
            <w:vAlign w:val="center"/>
            <w:hideMark/>
          </w:tcPr>
          <w:p w14:paraId="2073A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10022A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3E1327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7FD8CB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3AF3D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4" w:type="dxa"/>
            <w:tcBorders>
              <w:top w:val="nil"/>
              <w:left w:val="nil"/>
              <w:bottom w:val="single" w:sz="8" w:space="0" w:color="auto"/>
              <w:right w:val="single" w:sz="8" w:space="0" w:color="auto"/>
            </w:tcBorders>
            <w:shd w:val="clear" w:color="auto" w:fill="auto"/>
            <w:noWrap/>
            <w:vAlign w:val="center"/>
            <w:hideMark/>
          </w:tcPr>
          <w:p w14:paraId="36B332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33,98%</w:t>
            </w:r>
          </w:p>
        </w:tc>
      </w:tr>
      <w:tr w:rsidR="00A71BB9" w:rsidRPr="006F71AA" w14:paraId="279567DC"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0B10E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153C3BA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BE1DE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D8D8B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38C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3044AF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561EA2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705625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33FB77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5131E1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01A8B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3F9B47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3" w:type="dxa"/>
            <w:tcBorders>
              <w:top w:val="nil"/>
              <w:left w:val="nil"/>
              <w:bottom w:val="single" w:sz="8" w:space="0" w:color="auto"/>
              <w:right w:val="single" w:sz="8" w:space="0" w:color="auto"/>
            </w:tcBorders>
            <w:shd w:val="clear" w:color="auto" w:fill="auto"/>
            <w:noWrap/>
            <w:vAlign w:val="center"/>
            <w:hideMark/>
          </w:tcPr>
          <w:p w14:paraId="43245E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c>
          <w:tcPr>
            <w:tcW w:w="1064" w:type="dxa"/>
            <w:tcBorders>
              <w:top w:val="nil"/>
              <w:left w:val="nil"/>
              <w:bottom w:val="single" w:sz="8" w:space="0" w:color="auto"/>
              <w:right w:val="single" w:sz="8" w:space="0" w:color="auto"/>
            </w:tcBorders>
            <w:shd w:val="clear" w:color="auto" w:fill="auto"/>
            <w:noWrap/>
            <w:vAlign w:val="center"/>
            <w:hideMark/>
          </w:tcPr>
          <w:p w14:paraId="654EA5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w:t>
            </w:r>
          </w:p>
        </w:tc>
      </w:tr>
      <w:tr w:rsidR="00666B0C" w:rsidRPr="006F71AA" w14:paraId="2B82F51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C8A7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6D241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B2FFE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279,21</w:t>
            </w:r>
          </w:p>
        </w:tc>
        <w:tc>
          <w:tcPr>
            <w:tcW w:w="1063" w:type="dxa"/>
            <w:tcBorders>
              <w:top w:val="nil"/>
              <w:left w:val="nil"/>
              <w:bottom w:val="single" w:sz="8" w:space="0" w:color="auto"/>
              <w:right w:val="single" w:sz="8" w:space="0" w:color="auto"/>
            </w:tcBorders>
            <w:shd w:val="clear" w:color="auto" w:fill="auto"/>
            <w:noWrap/>
            <w:vAlign w:val="center"/>
            <w:hideMark/>
          </w:tcPr>
          <w:p w14:paraId="2B5542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279,21</w:t>
            </w:r>
          </w:p>
        </w:tc>
        <w:tc>
          <w:tcPr>
            <w:tcW w:w="1063" w:type="dxa"/>
            <w:tcBorders>
              <w:top w:val="nil"/>
              <w:left w:val="nil"/>
              <w:bottom w:val="single" w:sz="8" w:space="0" w:color="auto"/>
              <w:right w:val="single" w:sz="8" w:space="0" w:color="auto"/>
            </w:tcBorders>
            <w:shd w:val="clear" w:color="auto" w:fill="auto"/>
            <w:noWrap/>
            <w:vAlign w:val="center"/>
            <w:hideMark/>
          </w:tcPr>
          <w:p w14:paraId="00EE33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4D4D36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263FBB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76106C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6F0E77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1917ED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460FD5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4" w:type="dxa"/>
            <w:tcBorders>
              <w:top w:val="nil"/>
              <w:left w:val="nil"/>
              <w:bottom w:val="single" w:sz="8" w:space="0" w:color="auto"/>
              <w:right w:val="single" w:sz="8" w:space="0" w:color="auto"/>
            </w:tcBorders>
            <w:shd w:val="clear" w:color="auto" w:fill="auto"/>
            <w:noWrap/>
            <w:vAlign w:val="center"/>
            <w:hideMark/>
          </w:tcPr>
          <w:p w14:paraId="68840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r>
      <w:tr w:rsidR="00666B0C" w:rsidRPr="006F71AA" w14:paraId="7852605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A020E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BF65B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50FAA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w:t>
            </w:r>
          </w:p>
        </w:tc>
        <w:tc>
          <w:tcPr>
            <w:tcW w:w="1063" w:type="dxa"/>
            <w:tcBorders>
              <w:top w:val="nil"/>
              <w:left w:val="nil"/>
              <w:bottom w:val="single" w:sz="8" w:space="0" w:color="auto"/>
              <w:right w:val="single" w:sz="8" w:space="0" w:color="auto"/>
            </w:tcBorders>
            <w:shd w:val="clear" w:color="auto" w:fill="auto"/>
            <w:noWrap/>
            <w:vAlign w:val="center"/>
            <w:hideMark/>
          </w:tcPr>
          <w:p w14:paraId="551D68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w:t>
            </w:r>
          </w:p>
        </w:tc>
        <w:tc>
          <w:tcPr>
            <w:tcW w:w="1063" w:type="dxa"/>
            <w:tcBorders>
              <w:top w:val="nil"/>
              <w:left w:val="nil"/>
              <w:bottom w:val="single" w:sz="8" w:space="0" w:color="auto"/>
              <w:right w:val="single" w:sz="8" w:space="0" w:color="auto"/>
            </w:tcBorders>
            <w:shd w:val="clear" w:color="auto" w:fill="auto"/>
            <w:noWrap/>
            <w:vAlign w:val="center"/>
            <w:hideMark/>
          </w:tcPr>
          <w:p w14:paraId="644ECD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3E3DB1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5FDB80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02E85B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26F95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46413D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3" w:type="dxa"/>
            <w:tcBorders>
              <w:top w:val="nil"/>
              <w:left w:val="nil"/>
              <w:bottom w:val="single" w:sz="8" w:space="0" w:color="auto"/>
              <w:right w:val="single" w:sz="8" w:space="0" w:color="auto"/>
            </w:tcBorders>
            <w:shd w:val="clear" w:color="auto" w:fill="auto"/>
            <w:noWrap/>
            <w:vAlign w:val="center"/>
            <w:hideMark/>
          </w:tcPr>
          <w:p w14:paraId="4FD2DE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c>
          <w:tcPr>
            <w:tcW w:w="1064" w:type="dxa"/>
            <w:tcBorders>
              <w:top w:val="nil"/>
              <w:left w:val="nil"/>
              <w:bottom w:val="single" w:sz="8" w:space="0" w:color="auto"/>
              <w:right w:val="single" w:sz="8" w:space="0" w:color="auto"/>
            </w:tcBorders>
            <w:shd w:val="clear" w:color="auto" w:fill="auto"/>
            <w:noWrap/>
            <w:vAlign w:val="center"/>
            <w:hideMark/>
          </w:tcPr>
          <w:p w14:paraId="67A321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w:t>
            </w:r>
          </w:p>
        </w:tc>
      </w:tr>
      <w:tr w:rsidR="00666B0C" w:rsidRPr="006F71AA" w14:paraId="7808272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4706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ED16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2EF1F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2A8F56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57E650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39A84C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088D86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38766E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3280CC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122962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3" w:type="dxa"/>
            <w:tcBorders>
              <w:top w:val="nil"/>
              <w:left w:val="nil"/>
              <w:bottom w:val="single" w:sz="8" w:space="0" w:color="auto"/>
              <w:right w:val="single" w:sz="8" w:space="0" w:color="auto"/>
            </w:tcBorders>
            <w:shd w:val="clear" w:color="auto" w:fill="auto"/>
            <w:noWrap/>
            <w:vAlign w:val="center"/>
            <w:hideMark/>
          </w:tcPr>
          <w:p w14:paraId="58BCAC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c>
          <w:tcPr>
            <w:tcW w:w="1064" w:type="dxa"/>
            <w:tcBorders>
              <w:top w:val="nil"/>
              <w:left w:val="nil"/>
              <w:bottom w:val="single" w:sz="8" w:space="0" w:color="auto"/>
              <w:right w:val="single" w:sz="8" w:space="0" w:color="auto"/>
            </w:tcBorders>
            <w:shd w:val="clear" w:color="auto" w:fill="auto"/>
            <w:noWrap/>
            <w:vAlign w:val="center"/>
            <w:hideMark/>
          </w:tcPr>
          <w:p w14:paraId="592B95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2,45</w:t>
            </w:r>
          </w:p>
        </w:tc>
      </w:tr>
      <w:tr w:rsidR="00666B0C" w:rsidRPr="006F71AA" w14:paraId="61B72E0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BD2407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C0095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7C37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276,76</w:t>
            </w:r>
          </w:p>
        </w:tc>
        <w:tc>
          <w:tcPr>
            <w:tcW w:w="1063" w:type="dxa"/>
            <w:tcBorders>
              <w:top w:val="nil"/>
              <w:left w:val="nil"/>
              <w:bottom w:val="single" w:sz="8" w:space="0" w:color="auto"/>
              <w:right w:val="single" w:sz="8" w:space="0" w:color="auto"/>
            </w:tcBorders>
            <w:shd w:val="clear" w:color="auto" w:fill="auto"/>
            <w:noWrap/>
            <w:vAlign w:val="center"/>
            <w:hideMark/>
          </w:tcPr>
          <w:p w14:paraId="61705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276,76</w:t>
            </w:r>
          </w:p>
        </w:tc>
        <w:tc>
          <w:tcPr>
            <w:tcW w:w="1063" w:type="dxa"/>
            <w:tcBorders>
              <w:top w:val="nil"/>
              <w:left w:val="nil"/>
              <w:bottom w:val="single" w:sz="8" w:space="0" w:color="auto"/>
              <w:right w:val="single" w:sz="8" w:space="0" w:color="auto"/>
            </w:tcBorders>
            <w:shd w:val="clear" w:color="auto" w:fill="auto"/>
            <w:noWrap/>
            <w:vAlign w:val="center"/>
            <w:hideMark/>
          </w:tcPr>
          <w:p w14:paraId="2E0B03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779879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2F6BE8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59B672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475E9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142A1A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3" w:type="dxa"/>
            <w:tcBorders>
              <w:top w:val="nil"/>
              <w:left w:val="nil"/>
              <w:bottom w:val="single" w:sz="8" w:space="0" w:color="auto"/>
              <w:right w:val="single" w:sz="8" w:space="0" w:color="auto"/>
            </w:tcBorders>
            <w:shd w:val="clear" w:color="auto" w:fill="auto"/>
            <w:noWrap/>
            <w:vAlign w:val="center"/>
            <w:hideMark/>
          </w:tcPr>
          <w:p w14:paraId="2E3BB4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c>
          <w:tcPr>
            <w:tcW w:w="1064" w:type="dxa"/>
            <w:tcBorders>
              <w:top w:val="nil"/>
              <w:left w:val="nil"/>
              <w:bottom w:val="single" w:sz="8" w:space="0" w:color="auto"/>
              <w:right w:val="single" w:sz="8" w:space="0" w:color="auto"/>
            </w:tcBorders>
            <w:shd w:val="clear" w:color="auto" w:fill="auto"/>
            <w:noWrap/>
            <w:vAlign w:val="center"/>
            <w:hideMark/>
          </w:tcPr>
          <w:p w14:paraId="43885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272,14</w:t>
            </w:r>
          </w:p>
        </w:tc>
      </w:tr>
      <w:tr w:rsidR="00666B0C" w:rsidRPr="006F71AA" w14:paraId="3E44B50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B6E0B6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Потери мощности в тепловой сети, в горячей </w:t>
            </w:r>
            <w:r w:rsidRPr="006F71AA">
              <w:rPr>
                <w:rFonts w:ascii="Times New Roman" w:eastAsia="Times New Roman" w:hAnsi="Times New Roman"/>
                <w:color w:val="000000"/>
                <w:sz w:val="20"/>
                <w:szCs w:val="20"/>
                <w:lang w:eastAsia="ru-RU"/>
              </w:rPr>
              <w:lastRenderedPageBreak/>
              <w:t>воде</w:t>
            </w:r>
          </w:p>
        </w:tc>
        <w:tc>
          <w:tcPr>
            <w:tcW w:w="992" w:type="dxa"/>
            <w:tcBorders>
              <w:top w:val="nil"/>
              <w:left w:val="nil"/>
              <w:bottom w:val="single" w:sz="8" w:space="0" w:color="auto"/>
              <w:right w:val="single" w:sz="8" w:space="0" w:color="auto"/>
            </w:tcBorders>
            <w:shd w:val="clear" w:color="auto" w:fill="auto"/>
            <w:noWrap/>
            <w:vAlign w:val="center"/>
            <w:hideMark/>
          </w:tcPr>
          <w:p w14:paraId="57B92D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617B1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060C26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1B1B31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7D4EC6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522E26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4F87EF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2D0DAD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00B488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28F088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4" w:type="dxa"/>
            <w:tcBorders>
              <w:top w:val="nil"/>
              <w:left w:val="nil"/>
              <w:bottom w:val="single" w:sz="8" w:space="0" w:color="auto"/>
              <w:right w:val="single" w:sz="8" w:space="0" w:color="auto"/>
            </w:tcBorders>
            <w:shd w:val="clear" w:color="auto" w:fill="auto"/>
            <w:noWrap/>
            <w:vAlign w:val="center"/>
            <w:hideMark/>
          </w:tcPr>
          <w:p w14:paraId="2EB704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r>
      <w:tr w:rsidR="00666B0C" w:rsidRPr="006F71AA" w14:paraId="0846CE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E297B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BE31D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2EF7F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18EA27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6A06F7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w:t>
            </w:r>
          </w:p>
        </w:tc>
        <w:tc>
          <w:tcPr>
            <w:tcW w:w="1063" w:type="dxa"/>
            <w:tcBorders>
              <w:top w:val="nil"/>
              <w:left w:val="nil"/>
              <w:bottom w:val="single" w:sz="8" w:space="0" w:color="auto"/>
              <w:right w:val="single" w:sz="8" w:space="0" w:color="auto"/>
            </w:tcBorders>
            <w:shd w:val="clear" w:color="auto" w:fill="auto"/>
            <w:noWrap/>
            <w:vAlign w:val="center"/>
            <w:hideMark/>
          </w:tcPr>
          <w:p w14:paraId="285F98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7,68</w:t>
            </w:r>
          </w:p>
        </w:tc>
        <w:tc>
          <w:tcPr>
            <w:tcW w:w="1063" w:type="dxa"/>
            <w:tcBorders>
              <w:top w:val="nil"/>
              <w:left w:val="nil"/>
              <w:bottom w:val="single" w:sz="8" w:space="0" w:color="auto"/>
              <w:right w:val="single" w:sz="8" w:space="0" w:color="auto"/>
            </w:tcBorders>
            <w:shd w:val="clear" w:color="auto" w:fill="auto"/>
            <w:noWrap/>
            <w:vAlign w:val="center"/>
            <w:hideMark/>
          </w:tcPr>
          <w:p w14:paraId="7676B1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7,68</w:t>
            </w:r>
          </w:p>
        </w:tc>
        <w:tc>
          <w:tcPr>
            <w:tcW w:w="1063" w:type="dxa"/>
            <w:tcBorders>
              <w:top w:val="nil"/>
              <w:left w:val="nil"/>
              <w:bottom w:val="single" w:sz="8" w:space="0" w:color="auto"/>
              <w:right w:val="single" w:sz="8" w:space="0" w:color="auto"/>
            </w:tcBorders>
            <w:shd w:val="clear" w:color="auto" w:fill="auto"/>
            <w:noWrap/>
            <w:vAlign w:val="center"/>
            <w:hideMark/>
          </w:tcPr>
          <w:p w14:paraId="428BA1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w:t>
            </w:r>
          </w:p>
        </w:tc>
        <w:tc>
          <w:tcPr>
            <w:tcW w:w="1063" w:type="dxa"/>
            <w:tcBorders>
              <w:top w:val="nil"/>
              <w:left w:val="nil"/>
              <w:bottom w:val="single" w:sz="8" w:space="0" w:color="auto"/>
              <w:right w:val="single" w:sz="8" w:space="0" w:color="auto"/>
            </w:tcBorders>
            <w:shd w:val="clear" w:color="auto" w:fill="auto"/>
            <w:noWrap/>
            <w:vAlign w:val="center"/>
            <w:hideMark/>
          </w:tcPr>
          <w:p w14:paraId="01BAC4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w:t>
            </w:r>
          </w:p>
        </w:tc>
        <w:tc>
          <w:tcPr>
            <w:tcW w:w="1063" w:type="dxa"/>
            <w:tcBorders>
              <w:top w:val="nil"/>
              <w:left w:val="nil"/>
              <w:bottom w:val="single" w:sz="8" w:space="0" w:color="auto"/>
              <w:right w:val="single" w:sz="8" w:space="0" w:color="auto"/>
            </w:tcBorders>
            <w:shd w:val="clear" w:color="auto" w:fill="auto"/>
            <w:noWrap/>
            <w:vAlign w:val="center"/>
            <w:hideMark/>
          </w:tcPr>
          <w:p w14:paraId="7505E1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w:t>
            </w:r>
          </w:p>
        </w:tc>
        <w:tc>
          <w:tcPr>
            <w:tcW w:w="1063" w:type="dxa"/>
            <w:tcBorders>
              <w:top w:val="nil"/>
              <w:left w:val="nil"/>
              <w:bottom w:val="single" w:sz="8" w:space="0" w:color="auto"/>
              <w:right w:val="single" w:sz="8" w:space="0" w:color="auto"/>
            </w:tcBorders>
            <w:shd w:val="clear" w:color="auto" w:fill="auto"/>
            <w:noWrap/>
            <w:vAlign w:val="center"/>
            <w:hideMark/>
          </w:tcPr>
          <w:p w14:paraId="7D9761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w:t>
            </w:r>
          </w:p>
        </w:tc>
        <w:tc>
          <w:tcPr>
            <w:tcW w:w="1064" w:type="dxa"/>
            <w:tcBorders>
              <w:top w:val="nil"/>
              <w:left w:val="nil"/>
              <w:bottom w:val="single" w:sz="8" w:space="0" w:color="auto"/>
              <w:right w:val="single" w:sz="8" w:space="0" w:color="auto"/>
            </w:tcBorders>
            <w:shd w:val="clear" w:color="auto" w:fill="auto"/>
            <w:noWrap/>
            <w:vAlign w:val="center"/>
            <w:hideMark/>
          </w:tcPr>
          <w:p w14:paraId="337AC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w:t>
            </w:r>
          </w:p>
        </w:tc>
      </w:tr>
      <w:tr w:rsidR="00666B0C" w:rsidRPr="006F71AA" w14:paraId="3443BEC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F5EBAA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02A88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D20A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76DBB7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66292F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551FF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468B48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687549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76832A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20F849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3" w:type="dxa"/>
            <w:tcBorders>
              <w:top w:val="nil"/>
              <w:left w:val="nil"/>
              <w:bottom w:val="single" w:sz="8" w:space="0" w:color="auto"/>
              <w:right w:val="single" w:sz="8" w:space="0" w:color="auto"/>
            </w:tcBorders>
            <w:shd w:val="clear" w:color="auto" w:fill="auto"/>
            <w:noWrap/>
            <w:vAlign w:val="center"/>
            <w:hideMark/>
          </w:tcPr>
          <w:p w14:paraId="702081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c>
          <w:tcPr>
            <w:tcW w:w="1064" w:type="dxa"/>
            <w:tcBorders>
              <w:top w:val="nil"/>
              <w:left w:val="nil"/>
              <w:bottom w:val="single" w:sz="8" w:space="0" w:color="auto"/>
              <w:right w:val="single" w:sz="8" w:space="0" w:color="auto"/>
            </w:tcBorders>
            <w:shd w:val="clear" w:color="auto" w:fill="auto"/>
            <w:noWrap/>
            <w:vAlign w:val="center"/>
            <w:hideMark/>
          </w:tcPr>
          <w:p w14:paraId="2A1CF7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w:t>
            </w:r>
          </w:p>
        </w:tc>
      </w:tr>
      <w:tr w:rsidR="00666B0C" w:rsidRPr="006F71AA" w14:paraId="154131F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5FAF06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6E548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51D3E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0DFB9E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090686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19,49</w:t>
            </w:r>
          </w:p>
        </w:tc>
        <w:tc>
          <w:tcPr>
            <w:tcW w:w="1063" w:type="dxa"/>
            <w:tcBorders>
              <w:top w:val="nil"/>
              <w:left w:val="nil"/>
              <w:bottom w:val="single" w:sz="8" w:space="0" w:color="auto"/>
              <w:right w:val="single" w:sz="8" w:space="0" w:color="auto"/>
            </w:tcBorders>
            <w:shd w:val="clear" w:color="auto" w:fill="auto"/>
            <w:noWrap/>
            <w:vAlign w:val="center"/>
            <w:hideMark/>
          </w:tcPr>
          <w:p w14:paraId="5A5305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19,56</w:t>
            </w:r>
          </w:p>
        </w:tc>
        <w:tc>
          <w:tcPr>
            <w:tcW w:w="1063" w:type="dxa"/>
            <w:tcBorders>
              <w:top w:val="nil"/>
              <w:left w:val="nil"/>
              <w:bottom w:val="single" w:sz="8" w:space="0" w:color="auto"/>
              <w:right w:val="single" w:sz="8" w:space="0" w:color="auto"/>
            </w:tcBorders>
            <w:shd w:val="clear" w:color="auto" w:fill="auto"/>
            <w:noWrap/>
            <w:vAlign w:val="center"/>
            <w:hideMark/>
          </w:tcPr>
          <w:p w14:paraId="3E0FC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19,56</w:t>
            </w:r>
          </w:p>
        </w:tc>
        <w:tc>
          <w:tcPr>
            <w:tcW w:w="1063" w:type="dxa"/>
            <w:tcBorders>
              <w:top w:val="nil"/>
              <w:left w:val="nil"/>
              <w:bottom w:val="single" w:sz="8" w:space="0" w:color="auto"/>
              <w:right w:val="single" w:sz="8" w:space="0" w:color="auto"/>
            </w:tcBorders>
            <w:shd w:val="clear" w:color="auto" w:fill="auto"/>
            <w:noWrap/>
            <w:vAlign w:val="center"/>
            <w:hideMark/>
          </w:tcPr>
          <w:p w14:paraId="7F5B9B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78616D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4CBE3E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3" w:type="dxa"/>
            <w:tcBorders>
              <w:top w:val="nil"/>
              <w:left w:val="nil"/>
              <w:bottom w:val="single" w:sz="8" w:space="0" w:color="auto"/>
              <w:right w:val="single" w:sz="8" w:space="0" w:color="auto"/>
            </w:tcBorders>
            <w:shd w:val="clear" w:color="auto" w:fill="auto"/>
            <w:noWrap/>
            <w:vAlign w:val="center"/>
            <w:hideMark/>
          </w:tcPr>
          <w:p w14:paraId="39704C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c>
          <w:tcPr>
            <w:tcW w:w="1064" w:type="dxa"/>
            <w:tcBorders>
              <w:top w:val="nil"/>
              <w:left w:val="nil"/>
              <w:bottom w:val="single" w:sz="8" w:space="0" w:color="auto"/>
              <w:right w:val="single" w:sz="8" w:space="0" w:color="auto"/>
            </w:tcBorders>
            <w:shd w:val="clear" w:color="auto" w:fill="auto"/>
            <w:noWrap/>
            <w:vAlign w:val="center"/>
            <w:hideMark/>
          </w:tcPr>
          <w:p w14:paraId="243B62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w:t>
            </w:r>
          </w:p>
        </w:tc>
      </w:tr>
      <w:tr w:rsidR="00666B0C" w:rsidRPr="006F71AA" w14:paraId="60A0E82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12689A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E7C8D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B4CAD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A922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ACC7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5FA3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10B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FE67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D925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8780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688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32655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DC7587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F684E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7551A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E7CF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185,18</w:t>
            </w:r>
          </w:p>
        </w:tc>
        <w:tc>
          <w:tcPr>
            <w:tcW w:w="1063" w:type="dxa"/>
            <w:tcBorders>
              <w:top w:val="nil"/>
              <w:left w:val="nil"/>
              <w:bottom w:val="single" w:sz="8" w:space="0" w:color="auto"/>
              <w:right w:val="single" w:sz="8" w:space="0" w:color="auto"/>
            </w:tcBorders>
            <w:shd w:val="clear" w:color="auto" w:fill="auto"/>
            <w:noWrap/>
            <w:vAlign w:val="center"/>
            <w:hideMark/>
          </w:tcPr>
          <w:p w14:paraId="460A00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186,13</w:t>
            </w:r>
          </w:p>
        </w:tc>
        <w:tc>
          <w:tcPr>
            <w:tcW w:w="1063" w:type="dxa"/>
            <w:tcBorders>
              <w:top w:val="nil"/>
              <w:left w:val="nil"/>
              <w:bottom w:val="single" w:sz="8" w:space="0" w:color="auto"/>
              <w:right w:val="single" w:sz="8" w:space="0" w:color="auto"/>
            </w:tcBorders>
            <w:shd w:val="clear" w:color="auto" w:fill="auto"/>
            <w:noWrap/>
            <w:vAlign w:val="center"/>
            <w:hideMark/>
          </w:tcPr>
          <w:p w14:paraId="08CA4A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184,77</w:t>
            </w:r>
          </w:p>
        </w:tc>
        <w:tc>
          <w:tcPr>
            <w:tcW w:w="1063" w:type="dxa"/>
            <w:tcBorders>
              <w:top w:val="nil"/>
              <w:left w:val="nil"/>
              <w:bottom w:val="single" w:sz="8" w:space="0" w:color="auto"/>
              <w:right w:val="single" w:sz="8" w:space="0" w:color="auto"/>
            </w:tcBorders>
            <w:shd w:val="clear" w:color="auto" w:fill="auto"/>
            <w:noWrap/>
            <w:vAlign w:val="center"/>
            <w:hideMark/>
          </w:tcPr>
          <w:p w14:paraId="539C6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184,77</w:t>
            </w:r>
          </w:p>
        </w:tc>
        <w:tc>
          <w:tcPr>
            <w:tcW w:w="1063" w:type="dxa"/>
            <w:tcBorders>
              <w:top w:val="nil"/>
              <w:left w:val="nil"/>
              <w:bottom w:val="single" w:sz="8" w:space="0" w:color="auto"/>
              <w:right w:val="single" w:sz="8" w:space="0" w:color="auto"/>
            </w:tcBorders>
            <w:shd w:val="clear" w:color="auto" w:fill="auto"/>
            <w:noWrap/>
            <w:vAlign w:val="center"/>
            <w:hideMark/>
          </w:tcPr>
          <w:p w14:paraId="316BE1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12A486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4CD2A9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48C42C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3" w:type="dxa"/>
            <w:tcBorders>
              <w:top w:val="nil"/>
              <w:left w:val="nil"/>
              <w:bottom w:val="single" w:sz="8" w:space="0" w:color="auto"/>
              <w:right w:val="single" w:sz="8" w:space="0" w:color="auto"/>
            </w:tcBorders>
            <w:shd w:val="clear" w:color="auto" w:fill="auto"/>
            <w:noWrap/>
            <w:vAlign w:val="center"/>
            <w:hideMark/>
          </w:tcPr>
          <w:p w14:paraId="28EF4F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185,16</w:t>
            </w:r>
          </w:p>
        </w:tc>
        <w:tc>
          <w:tcPr>
            <w:tcW w:w="1064" w:type="dxa"/>
            <w:tcBorders>
              <w:top w:val="nil"/>
              <w:left w:val="nil"/>
              <w:bottom w:val="single" w:sz="8" w:space="0" w:color="auto"/>
              <w:right w:val="single" w:sz="8" w:space="0" w:color="auto"/>
            </w:tcBorders>
            <w:shd w:val="clear" w:color="auto" w:fill="auto"/>
            <w:noWrap/>
            <w:vAlign w:val="center"/>
            <w:hideMark/>
          </w:tcPr>
          <w:p w14:paraId="7FB8C0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189,79</w:t>
            </w:r>
          </w:p>
        </w:tc>
      </w:tr>
      <w:tr w:rsidR="00666B0C" w:rsidRPr="006F71AA" w14:paraId="6C60E4F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399E1D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178C9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E62E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147,16</w:t>
            </w:r>
          </w:p>
        </w:tc>
        <w:tc>
          <w:tcPr>
            <w:tcW w:w="1063" w:type="dxa"/>
            <w:tcBorders>
              <w:top w:val="nil"/>
              <w:left w:val="nil"/>
              <w:bottom w:val="single" w:sz="8" w:space="0" w:color="auto"/>
              <w:right w:val="single" w:sz="8" w:space="0" w:color="auto"/>
            </w:tcBorders>
            <w:shd w:val="clear" w:color="auto" w:fill="auto"/>
            <w:noWrap/>
            <w:vAlign w:val="center"/>
            <w:hideMark/>
          </w:tcPr>
          <w:p w14:paraId="568597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148,03</w:t>
            </w:r>
          </w:p>
        </w:tc>
        <w:tc>
          <w:tcPr>
            <w:tcW w:w="1063" w:type="dxa"/>
            <w:tcBorders>
              <w:top w:val="nil"/>
              <w:left w:val="nil"/>
              <w:bottom w:val="single" w:sz="8" w:space="0" w:color="auto"/>
              <w:right w:val="single" w:sz="8" w:space="0" w:color="auto"/>
            </w:tcBorders>
            <w:shd w:val="clear" w:color="auto" w:fill="auto"/>
            <w:noWrap/>
            <w:vAlign w:val="center"/>
            <w:hideMark/>
          </w:tcPr>
          <w:p w14:paraId="5E1DD3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147,91</w:t>
            </w:r>
          </w:p>
        </w:tc>
        <w:tc>
          <w:tcPr>
            <w:tcW w:w="1063" w:type="dxa"/>
            <w:tcBorders>
              <w:top w:val="nil"/>
              <w:left w:val="nil"/>
              <w:bottom w:val="single" w:sz="8" w:space="0" w:color="auto"/>
              <w:right w:val="single" w:sz="8" w:space="0" w:color="auto"/>
            </w:tcBorders>
            <w:shd w:val="clear" w:color="auto" w:fill="auto"/>
            <w:noWrap/>
            <w:vAlign w:val="center"/>
            <w:hideMark/>
          </w:tcPr>
          <w:p w14:paraId="395696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147,91</w:t>
            </w:r>
          </w:p>
        </w:tc>
        <w:tc>
          <w:tcPr>
            <w:tcW w:w="1063" w:type="dxa"/>
            <w:tcBorders>
              <w:top w:val="nil"/>
              <w:left w:val="nil"/>
              <w:bottom w:val="single" w:sz="8" w:space="0" w:color="auto"/>
              <w:right w:val="single" w:sz="8" w:space="0" w:color="auto"/>
            </w:tcBorders>
            <w:shd w:val="clear" w:color="auto" w:fill="auto"/>
            <w:noWrap/>
            <w:vAlign w:val="center"/>
            <w:hideMark/>
          </w:tcPr>
          <w:p w14:paraId="49DFB5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148,28</w:t>
            </w:r>
          </w:p>
        </w:tc>
        <w:tc>
          <w:tcPr>
            <w:tcW w:w="1063" w:type="dxa"/>
            <w:tcBorders>
              <w:top w:val="nil"/>
              <w:left w:val="nil"/>
              <w:bottom w:val="single" w:sz="8" w:space="0" w:color="auto"/>
              <w:right w:val="single" w:sz="8" w:space="0" w:color="auto"/>
            </w:tcBorders>
            <w:shd w:val="clear" w:color="auto" w:fill="auto"/>
            <w:noWrap/>
            <w:vAlign w:val="center"/>
            <w:hideMark/>
          </w:tcPr>
          <w:p w14:paraId="262FC3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148,28</w:t>
            </w:r>
          </w:p>
        </w:tc>
        <w:tc>
          <w:tcPr>
            <w:tcW w:w="1063" w:type="dxa"/>
            <w:tcBorders>
              <w:top w:val="nil"/>
              <w:left w:val="nil"/>
              <w:bottom w:val="single" w:sz="8" w:space="0" w:color="auto"/>
              <w:right w:val="single" w:sz="8" w:space="0" w:color="auto"/>
            </w:tcBorders>
            <w:shd w:val="clear" w:color="auto" w:fill="auto"/>
            <w:noWrap/>
            <w:vAlign w:val="center"/>
            <w:hideMark/>
          </w:tcPr>
          <w:p w14:paraId="117575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148,28</w:t>
            </w:r>
          </w:p>
        </w:tc>
        <w:tc>
          <w:tcPr>
            <w:tcW w:w="1063" w:type="dxa"/>
            <w:tcBorders>
              <w:top w:val="nil"/>
              <w:left w:val="nil"/>
              <w:bottom w:val="single" w:sz="8" w:space="0" w:color="auto"/>
              <w:right w:val="single" w:sz="8" w:space="0" w:color="auto"/>
            </w:tcBorders>
            <w:shd w:val="clear" w:color="auto" w:fill="auto"/>
            <w:noWrap/>
            <w:vAlign w:val="center"/>
            <w:hideMark/>
          </w:tcPr>
          <w:p w14:paraId="621CB2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148,28</w:t>
            </w:r>
          </w:p>
        </w:tc>
        <w:tc>
          <w:tcPr>
            <w:tcW w:w="1063" w:type="dxa"/>
            <w:tcBorders>
              <w:top w:val="nil"/>
              <w:left w:val="nil"/>
              <w:bottom w:val="single" w:sz="8" w:space="0" w:color="auto"/>
              <w:right w:val="single" w:sz="8" w:space="0" w:color="auto"/>
            </w:tcBorders>
            <w:shd w:val="clear" w:color="auto" w:fill="auto"/>
            <w:noWrap/>
            <w:vAlign w:val="center"/>
            <w:hideMark/>
          </w:tcPr>
          <w:p w14:paraId="020B48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148,28</w:t>
            </w:r>
          </w:p>
        </w:tc>
        <w:tc>
          <w:tcPr>
            <w:tcW w:w="1064" w:type="dxa"/>
            <w:tcBorders>
              <w:top w:val="nil"/>
              <w:left w:val="nil"/>
              <w:bottom w:val="single" w:sz="8" w:space="0" w:color="auto"/>
              <w:right w:val="single" w:sz="8" w:space="0" w:color="auto"/>
            </w:tcBorders>
            <w:shd w:val="clear" w:color="auto" w:fill="auto"/>
            <w:noWrap/>
            <w:vAlign w:val="center"/>
            <w:hideMark/>
          </w:tcPr>
          <w:p w14:paraId="05E990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152,69</w:t>
            </w:r>
          </w:p>
        </w:tc>
      </w:tr>
      <w:tr w:rsidR="00666B0C" w:rsidRPr="006F71AA" w14:paraId="2D735D2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3CC29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20126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2E86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38,02</w:t>
            </w:r>
          </w:p>
        </w:tc>
        <w:tc>
          <w:tcPr>
            <w:tcW w:w="1063" w:type="dxa"/>
            <w:tcBorders>
              <w:top w:val="nil"/>
              <w:left w:val="nil"/>
              <w:bottom w:val="single" w:sz="8" w:space="0" w:color="auto"/>
              <w:right w:val="single" w:sz="8" w:space="0" w:color="auto"/>
            </w:tcBorders>
            <w:shd w:val="clear" w:color="auto" w:fill="auto"/>
            <w:noWrap/>
            <w:vAlign w:val="center"/>
            <w:hideMark/>
          </w:tcPr>
          <w:p w14:paraId="10E0C3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38,1</w:t>
            </w:r>
          </w:p>
        </w:tc>
        <w:tc>
          <w:tcPr>
            <w:tcW w:w="1063" w:type="dxa"/>
            <w:tcBorders>
              <w:top w:val="nil"/>
              <w:left w:val="nil"/>
              <w:bottom w:val="single" w:sz="8" w:space="0" w:color="auto"/>
              <w:right w:val="single" w:sz="8" w:space="0" w:color="auto"/>
            </w:tcBorders>
            <w:shd w:val="clear" w:color="auto" w:fill="auto"/>
            <w:noWrap/>
            <w:vAlign w:val="center"/>
            <w:hideMark/>
          </w:tcPr>
          <w:p w14:paraId="19B9E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36,86</w:t>
            </w:r>
          </w:p>
        </w:tc>
        <w:tc>
          <w:tcPr>
            <w:tcW w:w="1063" w:type="dxa"/>
            <w:tcBorders>
              <w:top w:val="nil"/>
              <w:left w:val="nil"/>
              <w:bottom w:val="single" w:sz="8" w:space="0" w:color="auto"/>
              <w:right w:val="single" w:sz="8" w:space="0" w:color="auto"/>
            </w:tcBorders>
            <w:shd w:val="clear" w:color="auto" w:fill="auto"/>
            <w:noWrap/>
            <w:vAlign w:val="center"/>
            <w:hideMark/>
          </w:tcPr>
          <w:p w14:paraId="0B957A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36,86</w:t>
            </w:r>
          </w:p>
        </w:tc>
        <w:tc>
          <w:tcPr>
            <w:tcW w:w="1063" w:type="dxa"/>
            <w:tcBorders>
              <w:top w:val="nil"/>
              <w:left w:val="nil"/>
              <w:bottom w:val="single" w:sz="8" w:space="0" w:color="auto"/>
              <w:right w:val="single" w:sz="8" w:space="0" w:color="auto"/>
            </w:tcBorders>
            <w:shd w:val="clear" w:color="auto" w:fill="auto"/>
            <w:noWrap/>
            <w:vAlign w:val="center"/>
            <w:hideMark/>
          </w:tcPr>
          <w:p w14:paraId="008AF7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36,88</w:t>
            </w:r>
          </w:p>
        </w:tc>
        <w:tc>
          <w:tcPr>
            <w:tcW w:w="1063" w:type="dxa"/>
            <w:tcBorders>
              <w:top w:val="nil"/>
              <w:left w:val="nil"/>
              <w:bottom w:val="single" w:sz="8" w:space="0" w:color="auto"/>
              <w:right w:val="single" w:sz="8" w:space="0" w:color="auto"/>
            </w:tcBorders>
            <w:shd w:val="clear" w:color="auto" w:fill="auto"/>
            <w:noWrap/>
            <w:vAlign w:val="center"/>
            <w:hideMark/>
          </w:tcPr>
          <w:p w14:paraId="6E3CE4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36,88</w:t>
            </w:r>
          </w:p>
        </w:tc>
        <w:tc>
          <w:tcPr>
            <w:tcW w:w="1063" w:type="dxa"/>
            <w:tcBorders>
              <w:top w:val="nil"/>
              <w:left w:val="nil"/>
              <w:bottom w:val="single" w:sz="8" w:space="0" w:color="auto"/>
              <w:right w:val="single" w:sz="8" w:space="0" w:color="auto"/>
            </w:tcBorders>
            <w:shd w:val="clear" w:color="auto" w:fill="auto"/>
            <w:noWrap/>
            <w:vAlign w:val="center"/>
            <w:hideMark/>
          </w:tcPr>
          <w:p w14:paraId="311941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36,88</w:t>
            </w:r>
          </w:p>
        </w:tc>
        <w:tc>
          <w:tcPr>
            <w:tcW w:w="1063" w:type="dxa"/>
            <w:tcBorders>
              <w:top w:val="nil"/>
              <w:left w:val="nil"/>
              <w:bottom w:val="single" w:sz="8" w:space="0" w:color="auto"/>
              <w:right w:val="single" w:sz="8" w:space="0" w:color="auto"/>
            </w:tcBorders>
            <w:shd w:val="clear" w:color="auto" w:fill="auto"/>
            <w:noWrap/>
            <w:vAlign w:val="center"/>
            <w:hideMark/>
          </w:tcPr>
          <w:p w14:paraId="30F79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36,88</w:t>
            </w:r>
          </w:p>
        </w:tc>
        <w:tc>
          <w:tcPr>
            <w:tcW w:w="1063" w:type="dxa"/>
            <w:tcBorders>
              <w:top w:val="nil"/>
              <w:left w:val="nil"/>
              <w:bottom w:val="single" w:sz="8" w:space="0" w:color="auto"/>
              <w:right w:val="single" w:sz="8" w:space="0" w:color="auto"/>
            </w:tcBorders>
            <w:shd w:val="clear" w:color="auto" w:fill="auto"/>
            <w:noWrap/>
            <w:vAlign w:val="center"/>
            <w:hideMark/>
          </w:tcPr>
          <w:p w14:paraId="24670F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36,88</w:t>
            </w:r>
          </w:p>
        </w:tc>
        <w:tc>
          <w:tcPr>
            <w:tcW w:w="1064" w:type="dxa"/>
            <w:tcBorders>
              <w:top w:val="nil"/>
              <w:left w:val="nil"/>
              <w:bottom w:val="single" w:sz="8" w:space="0" w:color="auto"/>
              <w:right w:val="single" w:sz="8" w:space="0" w:color="auto"/>
            </w:tcBorders>
            <w:shd w:val="clear" w:color="auto" w:fill="auto"/>
            <w:noWrap/>
            <w:vAlign w:val="center"/>
            <w:hideMark/>
          </w:tcPr>
          <w:p w14:paraId="20C480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37,10</w:t>
            </w:r>
          </w:p>
        </w:tc>
      </w:tr>
      <w:tr w:rsidR="00666B0C" w:rsidRPr="006F71AA" w14:paraId="0520D79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CA919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1F402C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FA80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3104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0,95</w:t>
            </w:r>
          </w:p>
        </w:tc>
        <w:tc>
          <w:tcPr>
            <w:tcW w:w="1063" w:type="dxa"/>
            <w:tcBorders>
              <w:top w:val="nil"/>
              <w:left w:val="nil"/>
              <w:bottom w:val="single" w:sz="8" w:space="0" w:color="auto"/>
              <w:right w:val="single" w:sz="8" w:space="0" w:color="auto"/>
            </w:tcBorders>
            <w:shd w:val="clear" w:color="auto" w:fill="auto"/>
            <w:noWrap/>
            <w:vAlign w:val="center"/>
            <w:hideMark/>
          </w:tcPr>
          <w:p w14:paraId="77876F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21C9C3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4673D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17B4B2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A3CC7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8BF6A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26380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E4701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4,62</w:t>
            </w:r>
          </w:p>
        </w:tc>
      </w:tr>
      <w:tr w:rsidR="00666B0C" w:rsidRPr="006F71AA" w14:paraId="58B5C01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FC234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EE36A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58944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2857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0,87</w:t>
            </w:r>
          </w:p>
        </w:tc>
        <w:tc>
          <w:tcPr>
            <w:tcW w:w="1063" w:type="dxa"/>
            <w:tcBorders>
              <w:top w:val="nil"/>
              <w:left w:val="nil"/>
              <w:bottom w:val="single" w:sz="8" w:space="0" w:color="auto"/>
              <w:right w:val="single" w:sz="8" w:space="0" w:color="auto"/>
            </w:tcBorders>
            <w:shd w:val="clear" w:color="auto" w:fill="auto"/>
            <w:noWrap/>
            <w:vAlign w:val="center"/>
            <w:hideMark/>
          </w:tcPr>
          <w:p w14:paraId="5CAD0A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757381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44A4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0,37</w:t>
            </w:r>
          </w:p>
        </w:tc>
        <w:tc>
          <w:tcPr>
            <w:tcW w:w="1063" w:type="dxa"/>
            <w:tcBorders>
              <w:top w:val="nil"/>
              <w:left w:val="nil"/>
              <w:bottom w:val="single" w:sz="8" w:space="0" w:color="auto"/>
              <w:right w:val="single" w:sz="8" w:space="0" w:color="auto"/>
            </w:tcBorders>
            <w:shd w:val="clear" w:color="auto" w:fill="auto"/>
            <w:noWrap/>
            <w:vAlign w:val="center"/>
            <w:hideMark/>
          </w:tcPr>
          <w:p w14:paraId="436D33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F56A1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97E03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69EB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48120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4,41</w:t>
            </w:r>
          </w:p>
        </w:tc>
      </w:tr>
      <w:tr w:rsidR="00666B0C" w:rsidRPr="006F71AA" w14:paraId="17E5614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985C7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32067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D2C6F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BB96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0,08</w:t>
            </w:r>
          </w:p>
        </w:tc>
        <w:tc>
          <w:tcPr>
            <w:tcW w:w="1063" w:type="dxa"/>
            <w:tcBorders>
              <w:top w:val="nil"/>
              <w:left w:val="nil"/>
              <w:bottom w:val="single" w:sz="8" w:space="0" w:color="auto"/>
              <w:right w:val="single" w:sz="8" w:space="0" w:color="auto"/>
            </w:tcBorders>
            <w:shd w:val="clear" w:color="auto" w:fill="auto"/>
            <w:noWrap/>
            <w:vAlign w:val="center"/>
            <w:hideMark/>
          </w:tcPr>
          <w:p w14:paraId="638D11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5E7EB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D3E8E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03E72A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65244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D1BAE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A0B24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893C4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0,22</w:t>
            </w:r>
          </w:p>
        </w:tc>
      </w:tr>
      <w:tr w:rsidR="00666B0C" w:rsidRPr="006F71AA" w14:paraId="7DD60BC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5D0A16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3FCDAF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E150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D6A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EF83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E85D9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FEC9E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37B3A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97555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55284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9A1EB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3D282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B93435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8F374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C4757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EB63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6768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1A37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6D6EE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E7702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6966F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439FC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8849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A853D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14974D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01FF15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B8A7C6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AD441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BD09F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89ED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7043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0E867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DF25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BCF9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AE89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7E998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794D8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44F45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5284C9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479F7E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62787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57976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174,62</w:t>
            </w:r>
          </w:p>
        </w:tc>
        <w:tc>
          <w:tcPr>
            <w:tcW w:w="1063" w:type="dxa"/>
            <w:tcBorders>
              <w:top w:val="nil"/>
              <w:left w:val="nil"/>
              <w:bottom w:val="single" w:sz="8" w:space="0" w:color="auto"/>
              <w:right w:val="single" w:sz="8" w:space="0" w:color="auto"/>
            </w:tcBorders>
            <w:shd w:val="clear" w:color="auto" w:fill="auto"/>
            <w:noWrap/>
            <w:vAlign w:val="center"/>
            <w:hideMark/>
          </w:tcPr>
          <w:p w14:paraId="4FBC67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174,62</w:t>
            </w:r>
          </w:p>
        </w:tc>
        <w:tc>
          <w:tcPr>
            <w:tcW w:w="1063" w:type="dxa"/>
            <w:tcBorders>
              <w:top w:val="nil"/>
              <w:left w:val="nil"/>
              <w:bottom w:val="single" w:sz="8" w:space="0" w:color="auto"/>
              <w:right w:val="single" w:sz="8" w:space="0" w:color="auto"/>
            </w:tcBorders>
            <w:shd w:val="clear" w:color="auto" w:fill="auto"/>
            <w:noWrap/>
            <w:vAlign w:val="center"/>
            <w:hideMark/>
          </w:tcPr>
          <w:p w14:paraId="09DE59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175,11</w:t>
            </w:r>
          </w:p>
        </w:tc>
        <w:tc>
          <w:tcPr>
            <w:tcW w:w="1063" w:type="dxa"/>
            <w:tcBorders>
              <w:top w:val="nil"/>
              <w:left w:val="nil"/>
              <w:bottom w:val="single" w:sz="8" w:space="0" w:color="auto"/>
              <w:right w:val="single" w:sz="8" w:space="0" w:color="auto"/>
            </w:tcBorders>
            <w:shd w:val="clear" w:color="auto" w:fill="auto"/>
            <w:noWrap/>
            <w:vAlign w:val="center"/>
            <w:hideMark/>
          </w:tcPr>
          <w:p w14:paraId="320E21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175,14</w:t>
            </w:r>
          </w:p>
        </w:tc>
        <w:tc>
          <w:tcPr>
            <w:tcW w:w="1063" w:type="dxa"/>
            <w:tcBorders>
              <w:top w:val="nil"/>
              <w:left w:val="nil"/>
              <w:bottom w:val="single" w:sz="8" w:space="0" w:color="auto"/>
              <w:right w:val="single" w:sz="8" w:space="0" w:color="auto"/>
            </w:tcBorders>
            <w:shd w:val="clear" w:color="auto" w:fill="auto"/>
            <w:noWrap/>
            <w:vAlign w:val="center"/>
            <w:hideMark/>
          </w:tcPr>
          <w:p w14:paraId="633954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175,49</w:t>
            </w:r>
          </w:p>
        </w:tc>
        <w:tc>
          <w:tcPr>
            <w:tcW w:w="1063" w:type="dxa"/>
            <w:tcBorders>
              <w:top w:val="nil"/>
              <w:left w:val="nil"/>
              <w:bottom w:val="single" w:sz="8" w:space="0" w:color="auto"/>
              <w:right w:val="single" w:sz="8" w:space="0" w:color="auto"/>
            </w:tcBorders>
            <w:shd w:val="clear" w:color="auto" w:fill="auto"/>
            <w:noWrap/>
            <w:vAlign w:val="center"/>
            <w:hideMark/>
          </w:tcPr>
          <w:p w14:paraId="29750B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0A4E32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74FF06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3" w:type="dxa"/>
            <w:tcBorders>
              <w:top w:val="nil"/>
              <w:left w:val="nil"/>
              <w:bottom w:val="single" w:sz="8" w:space="0" w:color="auto"/>
              <w:right w:val="single" w:sz="8" w:space="0" w:color="auto"/>
            </w:tcBorders>
            <w:shd w:val="clear" w:color="auto" w:fill="auto"/>
            <w:noWrap/>
            <w:vAlign w:val="center"/>
            <w:hideMark/>
          </w:tcPr>
          <w:p w14:paraId="76A1F4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175,51</w:t>
            </w:r>
          </w:p>
        </w:tc>
        <w:tc>
          <w:tcPr>
            <w:tcW w:w="1064" w:type="dxa"/>
            <w:tcBorders>
              <w:top w:val="nil"/>
              <w:left w:val="nil"/>
              <w:bottom w:val="single" w:sz="8" w:space="0" w:color="auto"/>
              <w:right w:val="single" w:sz="8" w:space="0" w:color="auto"/>
            </w:tcBorders>
            <w:shd w:val="clear" w:color="auto" w:fill="auto"/>
            <w:noWrap/>
            <w:vAlign w:val="center"/>
            <w:hideMark/>
          </w:tcPr>
          <w:p w14:paraId="3E3BBF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179,68</w:t>
            </w:r>
          </w:p>
        </w:tc>
      </w:tr>
      <w:tr w:rsidR="00666B0C" w:rsidRPr="006F71AA" w14:paraId="3E9D83E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0F0A7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A11F1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D675C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131,75</w:t>
            </w:r>
          </w:p>
        </w:tc>
        <w:tc>
          <w:tcPr>
            <w:tcW w:w="1063" w:type="dxa"/>
            <w:tcBorders>
              <w:top w:val="nil"/>
              <w:left w:val="nil"/>
              <w:bottom w:val="single" w:sz="8" w:space="0" w:color="auto"/>
              <w:right w:val="single" w:sz="8" w:space="0" w:color="auto"/>
            </w:tcBorders>
            <w:shd w:val="clear" w:color="auto" w:fill="auto"/>
            <w:noWrap/>
            <w:vAlign w:val="center"/>
            <w:hideMark/>
          </w:tcPr>
          <w:p w14:paraId="7152AC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131,75</w:t>
            </w:r>
          </w:p>
        </w:tc>
        <w:tc>
          <w:tcPr>
            <w:tcW w:w="1063" w:type="dxa"/>
            <w:tcBorders>
              <w:top w:val="nil"/>
              <w:left w:val="nil"/>
              <w:bottom w:val="single" w:sz="8" w:space="0" w:color="auto"/>
              <w:right w:val="single" w:sz="8" w:space="0" w:color="auto"/>
            </w:tcBorders>
            <w:shd w:val="clear" w:color="auto" w:fill="auto"/>
            <w:noWrap/>
            <w:vAlign w:val="center"/>
            <w:hideMark/>
          </w:tcPr>
          <w:p w14:paraId="0B9E52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133,12</w:t>
            </w:r>
          </w:p>
        </w:tc>
        <w:tc>
          <w:tcPr>
            <w:tcW w:w="1063" w:type="dxa"/>
            <w:tcBorders>
              <w:top w:val="nil"/>
              <w:left w:val="nil"/>
              <w:bottom w:val="single" w:sz="8" w:space="0" w:color="auto"/>
              <w:right w:val="single" w:sz="8" w:space="0" w:color="auto"/>
            </w:tcBorders>
            <w:shd w:val="clear" w:color="auto" w:fill="auto"/>
            <w:noWrap/>
            <w:vAlign w:val="center"/>
            <w:hideMark/>
          </w:tcPr>
          <w:p w14:paraId="53DE16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133,12</w:t>
            </w:r>
          </w:p>
        </w:tc>
        <w:tc>
          <w:tcPr>
            <w:tcW w:w="1063" w:type="dxa"/>
            <w:tcBorders>
              <w:top w:val="nil"/>
              <w:left w:val="nil"/>
              <w:bottom w:val="single" w:sz="8" w:space="0" w:color="auto"/>
              <w:right w:val="single" w:sz="8" w:space="0" w:color="auto"/>
            </w:tcBorders>
            <w:shd w:val="clear" w:color="auto" w:fill="auto"/>
            <w:noWrap/>
            <w:vAlign w:val="center"/>
            <w:hideMark/>
          </w:tcPr>
          <w:p w14:paraId="0A0086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133,45</w:t>
            </w:r>
          </w:p>
        </w:tc>
        <w:tc>
          <w:tcPr>
            <w:tcW w:w="1063" w:type="dxa"/>
            <w:tcBorders>
              <w:top w:val="nil"/>
              <w:left w:val="nil"/>
              <w:bottom w:val="single" w:sz="8" w:space="0" w:color="auto"/>
              <w:right w:val="single" w:sz="8" w:space="0" w:color="auto"/>
            </w:tcBorders>
            <w:shd w:val="clear" w:color="auto" w:fill="auto"/>
            <w:noWrap/>
            <w:vAlign w:val="center"/>
            <w:hideMark/>
          </w:tcPr>
          <w:p w14:paraId="5132D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133,45</w:t>
            </w:r>
          </w:p>
        </w:tc>
        <w:tc>
          <w:tcPr>
            <w:tcW w:w="1063" w:type="dxa"/>
            <w:tcBorders>
              <w:top w:val="nil"/>
              <w:left w:val="nil"/>
              <w:bottom w:val="single" w:sz="8" w:space="0" w:color="auto"/>
              <w:right w:val="single" w:sz="8" w:space="0" w:color="auto"/>
            </w:tcBorders>
            <w:shd w:val="clear" w:color="auto" w:fill="auto"/>
            <w:noWrap/>
            <w:vAlign w:val="center"/>
            <w:hideMark/>
          </w:tcPr>
          <w:p w14:paraId="2769E9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133,45</w:t>
            </w:r>
          </w:p>
        </w:tc>
        <w:tc>
          <w:tcPr>
            <w:tcW w:w="1063" w:type="dxa"/>
            <w:tcBorders>
              <w:top w:val="nil"/>
              <w:left w:val="nil"/>
              <w:bottom w:val="single" w:sz="8" w:space="0" w:color="auto"/>
              <w:right w:val="single" w:sz="8" w:space="0" w:color="auto"/>
            </w:tcBorders>
            <w:shd w:val="clear" w:color="auto" w:fill="auto"/>
            <w:noWrap/>
            <w:vAlign w:val="center"/>
            <w:hideMark/>
          </w:tcPr>
          <w:p w14:paraId="2528E8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133,45</w:t>
            </w:r>
          </w:p>
        </w:tc>
        <w:tc>
          <w:tcPr>
            <w:tcW w:w="1063" w:type="dxa"/>
            <w:tcBorders>
              <w:top w:val="nil"/>
              <w:left w:val="nil"/>
              <w:bottom w:val="single" w:sz="8" w:space="0" w:color="auto"/>
              <w:right w:val="single" w:sz="8" w:space="0" w:color="auto"/>
            </w:tcBorders>
            <w:shd w:val="clear" w:color="auto" w:fill="auto"/>
            <w:noWrap/>
            <w:vAlign w:val="center"/>
            <w:hideMark/>
          </w:tcPr>
          <w:p w14:paraId="2D5CE3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133,45</w:t>
            </w:r>
          </w:p>
        </w:tc>
        <w:tc>
          <w:tcPr>
            <w:tcW w:w="1064" w:type="dxa"/>
            <w:tcBorders>
              <w:top w:val="nil"/>
              <w:left w:val="nil"/>
              <w:bottom w:val="single" w:sz="8" w:space="0" w:color="auto"/>
              <w:right w:val="single" w:sz="8" w:space="0" w:color="auto"/>
            </w:tcBorders>
            <w:shd w:val="clear" w:color="auto" w:fill="auto"/>
            <w:noWrap/>
            <w:vAlign w:val="center"/>
            <w:hideMark/>
          </w:tcPr>
          <w:p w14:paraId="5F9DAA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137,42</w:t>
            </w:r>
          </w:p>
        </w:tc>
      </w:tr>
      <w:tr w:rsidR="00666B0C" w:rsidRPr="006F71AA" w14:paraId="52BB69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BDA38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DA7B2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81B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34,04</w:t>
            </w:r>
          </w:p>
        </w:tc>
        <w:tc>
          <w:tcPr>
            <w:tcW w:w="1063" w:type="dxa"/>
            <w:tcBorders>
              <w:top w:val="nil"/>
              <w:left w:val="nil"/>
              <w:bottom w:val="single" w:sz="8" w:space="0" w:color="auto"/>
              <w:right w:val="single" w:sz="8" w:space="0" w:color="auto"/>
            </w:tcBorders>
            <w:shd w:val="clear" w:color="auto" w:fill="auto"/>
            <w:noWrap/>
            <w:vAlign w:val="center"/>
            <w:hideMark/>
          </w:tcPr>
          <w:p w14:paraId="3B6A05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34,04</w:t>
            </w:r>
          </w:p>
        </w:tc>
        <w:tc>
          <w:tcPr>
            <w:tcW w:w="1063" w:type="dxa"/>
            <w:tcBorders>
              <w:top w:val="nil"/>
              <w:left w:val="nil"/>
              <w:bottom w:val="single" w:sz="8" w:space="0" w:color="auto"/>
              <w:right w:val="single" w:sz="8" w:space="0" w:color="auto"/>
            </w:tcBorders>
            <w:shd w:val="clear" w:color="auto" w:fill="auto"/>
            <w:noWrap/>
            <w:vAlign w:val="center"/>
            <w:hideMark/>
          </w:tcPr>
          <w:p w14:paraId="6D5ACC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33,17</w:t>
            </w:r>
          </w:p>
        </w:tc>
        <w:tc>
          <w:tcPr>
            <w:tcW w:w="1063" w:type="dxa"/>
            <w:tcBorders>
              <w:top w:val="nil"/>
              <w:left w:val="nil"/>
              <w:bottom w:val="single" w:sz="8" w:space="0" w:color="auto"/>
              <w:right w:val="single" w:sz="8" w:space="0" w:color="auto"/>
            </w:tcBorders>
            <w:shd w:val="clear" w:color="auto" w:fill="auto"/>
            <w:noWrap/>
            <w:vAlign w:val="center"/>
            <w:hideMark/>
          </w:tcPr>
          <w:p w14:paraId="4F6E5A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33,17</w:t>
            </w:r>
          </w:p>
        </w:tc>
        <w:tc>
          <w:tcPr>
            <w:tcW w:w="1063" w:type="dxa"/>
            <w:tcBorders>
              <w:top w:val="nil"/>
              <w:left w:val="nil"/>
              <w:bottom w:val="single" w:sz="8" w:space="0" w:color="auto"/>
              <w:right w:val="single" w:sz="8" w:space="0" w:color="auto"/>
            </w:tcBorders>
            <w:shd w:val="clear" w:color="auto" w:fill="auto"/>
            <w:noWrap/>
            <w:vAlign w:val="center"/>
            <w:hideMark/>
          </w:tcPr>
          <w:p w14:paraId="57A46E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33,19</w:t>
            </w:r>
          </w:p>
        </w:tc>
        <w:tc>
          <w:tcPr>
            <w:tcW w:w="1063" w:type="dxa"/>
            <w:tcBorders>
              <w:top w:val="nil"/>
              <w:left w:val="nil"/>
              <w:bottom w:val="single" w:sz="8" w:space="0" w:color="auto"/>
              <w:right w:val="single" w:sz="8" w:space="0" w:color="auto"/>
            </w:tcBorders>
            <w:shd w:val="clear" w:color="auto" w:fill="auto"/>
            <w:noWrap/>
            <w:vAlign w:val="center"/>
            <w:hideMark/>
          </w:tcPr>
          <w:p w14:paraId="5A33DE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33,19</w:t>
            </w:r>
          </w:p>
        </w:tc>
        <w:tc>
          <w:tcPr>
            <w:tcW w:w="1063" w:type="dxa"/>
            <w:tcBorders>
              <w:top w:val="nil"/>
              <w:left w:val="nil"/>
              <w:bottom w:val="single" w:sz="8" w:space="0" w:color="auto"/>
              <w:right w:val="single" w:sz="8" w:space="0" w:color="auto"/>
            </w:tcBorders>
            <w:shd w:val="clear" w:color="auto" w:fill="auto"/>
            <w:noWrap/>
            <w:vAlign w:val="center"/>
            <w:hideMark/>
          </w:tcPr>
          <w:p w14:paraId="12F010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33,19</w:t>
            </w:r>
          </w:p>
        </w:tc>
        <w:tc>
          <w:tcPr>
            <w:tcW w:w="1063" w:type="dxa"/>
            <w:tcBorders>
              <w:top w:val="nil"/>
              <w:left w:val="nil"/>
              <w:bottom w:val="single" w:sz="8" w:space="0" w:color="auto"/>
              <w:right w:val="single" w:sz="8" w:space="0" w:color="auto"/>
            </w:tcBorders>
            <w:shd w:val="clear" w:color="auto" w:fill="auto"/>
            <w:noWrap/>
            <w:vAlign w:val="center"/>
            <w:hideMark/>
          </w:tcPr>
          <w:p w14:paraId="1EBA40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33,19</w:t>
            </w:r>
          </w:p>
        </w:tc>
        <w:tc>
          <w:tcPr>
            <w:tcW w:w="1063" w:type="dxa"/>
            <w:tcBorders>
              <w:top w:val="nil"/>
              <w:left w:val="nil"/>
              <w:bottom w:val="single" w:sz="8" w:space="0" w:color="auto"/>
              <w:right w:val="single" w:sz="8" w:space="0" w:color="auto"/>
            </w:tcBorders>
            <w:shd w:val="clear" w:color="auto" w:fill="auto"/>
            <w:noWrap/>
            <w:vAlign w:val="center"/>
            <w:hideMark/>
          </w:tcPr>
          <w:p w14:paraId="6A3F18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33,19</w:t>
            </w:r>
          </w:p>
        </w:tc>
        <w:tc>
          <w:tcPr>
            <w:tcW w:w="1064" w:type="dxa"/>
            <w:tcBorders>
              <w:top w:val="nil"/>
              <w:left w:val="nil"/>
              <w:bottom w:val="single" w:sz="8" w:space="0" w:color="auto"/>
              <w:right w:val="single" w:sz="8" w:space="0" w:color="auto"/>
            </w:tcBorders>
            <w:shd w:val="clear" w:color="auto" w:fill="auto"/>
            <w:noWrap/>
            <w:vAlign w:val="center"/>
            <w:hideMark/>
          </w:tcPr>
          <w:p w14:paraId="119D18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33,39</w:t>
            </w:r>
          </w:p>
        </w:tc>
      </w:tr>
      <w:tr w:rsidR="00666B0C" w:rsidRPr="006F71AA" w14:paraId="0503CF4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CCCC3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1DC348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B5AD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3FDBA8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68EAEF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8,82</w:t>
            </w:r>
          </w:p>
        </w:tc>
        <w:tc>
          <w:tcPr>
            <w:tcW w:w="1063" w:type="dxa"/>
            <w:tcBorders>
              <w:top w:val="nil"/>
              <w:left w:val="nil"/>
              <w:bottom w:val="single" w:sz="8" w:space="0" w:color="auto"/>
              <w:right w:val="single" w:sz="8" w:space="0" w:color="auto"/>
            </w:tcBorders>
            <w:shd w:val="clear" w:color="auto" w:fill="auto"/>
            <w:noWrap/>
            <w:vAlign w:val="center"/>
            <w:hideMark/>
          </w:tcPr>
          <w:p w14:paraId="17FC3F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432514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8,85</w:t>
            </w:r>
          </w:p>
        </w:tc>
        <w:tc>
          <w:tcPr>
            <w:tcW w:w="1063" w:type="dxa"/>
            <w:tcBorders>
              <w:top w:val="nil"/>
              <w:left w:val="nil"/>
              <w:bottom w:val="single" w:sz="8" w:space="0" w:color="auto"/>
              <w:right w:val="single" w:sz="8" w:space="0" w:color="auto"/>
            </w:tcBorders>
            <w:shd w:val="clear" w:color="auto" w:fill="auto"/>
            <w:noWrap/>
            <w:vAlign w:val="center"/>
            <w:hideMark/>
          </w:tcPr>
          <w:p w14:paraId="008A24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4EADB6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794D61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289F84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4" w:type="dxa"/>
            <w:tcBorders>
              <w:top w:val="nil"/>
              <w:left w:val="nil"/>
              <w:bottom w:val="single" w:sz="8" w:space="0" w:color="auto"/>
              <w:right w:val="single" w:sz="8" w:space="0" w:color="auto"/>
            </w:tcBorders>
            <w:shd w:val="clear" w:color="auto" w:fill="auto"/>
            <w:noWrap/>
            <w:vAlign w:val="center"/>
            <w:hideMark/>
          </w:tcPr>
          <w:p w14:paraId="0AB60C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r>
      <w:tr w:rsidR="00666B0C" w:rsidRPr="006F71AA" w14:paraId="31F2F4D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E33ABA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F4E51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8889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82,76</w:t>
            </w:r>
          </w:p>
        </w:tc>
        <w:tc>
          <w:tcPr>
            <w:tcW w:w="1063" w:type="dxa"/>
            <w:tcBorders>
              <w:top w:val="nil"/>
              <w:left w:val="nil"/>
              <w:bottom w:val="single" w:sz="8" w:space="0" w:color="auto"/>
              <w:right w:val="single" w:sz="8" w:space="0" w:color="auto"/>
            </w:tcBorders>
            <w:shd w:val="clear" w:color="auto" w:fill="auto"/>
            <w:noWrap/>
            <w:vAlign w:val="center"/>
            <w:hideMark/>
          </w:tcPr>
          <w:p w14:paraId="030791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81,81</w:t>
            </w:r>
          </w:p>
        </w:tc>
        <w:tc>
          <w:tcPr>
            <w:tcW w:w="1063" w:type="dxa"/>
            <w:tcBorders>
              <w:top w:val="nil"/>
              <w:left w:val="nil"/>
              <w:bottom w:val="single" w:sz="8" w:space="0" w:color="auto"/>
              <w:right w:val="single" w:sz="8" w:space="0" w:color="auto"/>
            </w:tcBorders>
            <w:shd w:val="clear" w:color="auto" w:fill="auto"/>
            <w:noWrap/>
            <w:vAlign w:val="center"/>
            <w:hideMark/>
          </w:tcPr>
          <w:p w14:paraId="54612A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78,55</w:t>
            </w:r>
          </w:p>
        </w:tc>
        <w:tc>
          <w:tcPr>
            <w:tcW w:w="1063" w:type="dxa"/>
            <w:tcBorders>
              <w:top w:val="nil"/>
              <w:left w:val="nil"/>
              <w:bottom w:val="single" w:sz="8" w:space="0" w:color="auto"/>
              <w:right w:val="single" w:sz="8" w:space="0" w:color="auto"/>
            </w:tcBorders>
            <w:shd w:val="clear" w:color="auto" w:fill="auto"/>
            <w:noWrap/>
            <w:vAlign w:val="center"/>
            <w:hideMark/>
          </w:tcPr>
          <w:p w14:paraId="2EAC33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78,52</w:t>
            </w:r>
          </w:p>
        </w:tc>
        <w:tc>
          <w:tcPr>
            <w:tcW w:w="1063" w:type="dxa"/>
            <w:tcBorders>
              <w:top w:val="nil"/>
              <w:left w:val="nil"/>
              <w:bottom w:val="single" w:sz="8" w:space="0" w:color="auto"/>
              <w:right w:val="single" w:sz="8" w:space="0" w:color="auto"/>
            </w:tcBorders>
            <w:shd w:val="clear" w:color="auto" w:fill="auto"/>
            <w:noWrap/>
            <w:vAlign w:val="center"/>
            <w:hideMark/>
          </w:tcPr>
          <w:p w14:paraId="1F3374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78,13</w:t>
            </w:r>
          </w:p>
        </w:tc>
        <w:tc>
          <w:tcPr>
            <w:tcW w:w="1063" w:type="dxa"/>
            <w:tcBorders>
              <w:top w:val="nil"/>
              <w:left w:val="nil"/>
              <w:bottom w:val="single" w:sz="8" w:space="0" w:color="auto"/>
              <w:right w:val="single" w:sz="8" w:space="0" w:color="auto"/>
            </w:tcBorders>
            <w:shd w:val="clear" w:color="auto" w:fill="auto"/>
            <w:noWrap/>
            <w:vAlign w:val="center"/>
            <w:hideMark/>
          </w:tcPr>
          <w:p w14:paraId="14178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666548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568B3A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3" w:type="dxa"/>
            <w:tcBorders>
              <w:top w:val="nil"/>
              <w:left w:val="nil"/>
              <w:bottom w:val="single" w:sz="8" w:space="0" w:color="auto"/>
              <w:right w:val="single" w:sz="8" w:space="0" w:color="auto"/>
            </w:tcBorders>
            <w:shd w:val="clear" w:color="auto" w:fill="auto"/>
            <w:noWrap/>
            <w:vAlign w:val="center"/>
            <w:hideMark/>
          </w:tcPr>
          <w:p w14:paraId="3655D7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w:t>
            </w:r>
          </w:p>
        </w:tc>
        <w:tc>
          <w:tcPr>
            <w:tcW w:w="1064" w:type="dxa"/>
            <w:tcBorders>
              <w:top w:val="nil"/>
              <w:left w:val="nil"/>
              <w:bottom w:val="single" w:sz="8" w:space="0" w:color="auto"/>
              <w:right w:val="single" w:sz="8" w:space="0" w:color="auto"/>
            </w:tcBorders>
            <w:shd w:val="clear" w:color="auto" w:fill="auto"/>
            <w:noWrap/>
            <w:vAlign w:val="center"/>
            <w:hideMark/>
          </w:tcPr>
          <w:p w14:paraId="162C06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73,48</w:t>
            </w:r>
          </w:p>
        </w:tc>
      </w:tr>
      <w:tr w:rsidR="00666B0C" w:rsidRPr="006F71AA" w14:paraId="7D0AA36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0A82E2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EFE8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5938A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29,90%</w:t>
            </w:r>
          </w:p>
        </w:tc>
        <w:tc>
          <w:tcPr>
            <w:tcW w:w="1063" w:type="dxa"/>
            <w:tcBorders>
              <w:top w:val="nil"/>
              <w:left w:val="nil"/>
              <w:bottom w:val="single" w:sz="8" w:space="0" w:color="auto"/>
              <w:right w:val="single" w:sz="8" w:space="0" w:color="auto"/>
            </w:tcBorders>
            <w:shd w:val="clear" w:color="auto" w:fill="auto"/>
            <w:noWrap/>
            <w:vAlign w:val="center"/>
            <w:hideMark/>
          </w:tcPr>
          <w:p w14:paraId="68355E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29,56%</w:t>
            </w:r>
          </w:p>
        </w:tc>
        <w:tc>
          <w:tcPr>
            <w:tcW w:w="1063" w:type="dxa"/>
            <w:tcBorders>
              <w:top w:val="nil"/>
              <w:left w:val="nil"/>
              <w:bottom w:val="single" w:sz="8" w:space="0" w:color="auto"/>
              <w:right w:val="single" w:sz="8" w:space="0" w:color="auto"/>
            </w:tcBorders>
            <w:shd w:val="clear" w:color="auto" w:fill="auto"/>
            <w:noWrap/>
            <w:vAlign w:val="center"/>
            <w:hideMark/>
          </w:tcPr>
          <w:p w14:paraId="6279A3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28,86%</w:t>
            </w:r>
          </w:p>
        </w:tc>
        <w:tc>
          <w:tcPr>
            <w:tcW w:w="1063" w:type="dxa"/>
            <w:tcBorders>
              <w:top w:val="nil"/>
              <w:left w:val="nil"/>
              <w:bottom w:val="single" w:sz="8" w:space="0" w:color="auto"/>
              <w:right w:val="single" w:sz="8" w:space="0" w:color="auto"/>
            </w:tcBorders>
            <w:shd w:val="clear" w:color="auto" w:fill="auto"/>
            <w:noWrap/>
            <w:vAlign w:val="center"/>
            <w:hideMark/>
          </w:tcPr>
          <w:p w14:paraId="6F7453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28,85%</w:t>
            </w:r>
          </w:p>
        </w:tc>
        <w:tc>
          <w:tcPr>
            <w:tcW w:w="1063" w:type="dxa"/>
            <w:tcBorders>
              <w:top w:val="nil"/>
              <w:left w:val="nil"/>
              <w:bottom w:val="single" w:sz="8" w:space="0" w:color="auto"/>
              <w:right w:val="single" w:sz="8" w:space="0" w:color="auto"/>
            </w:tcBorders>
            <w:shd w:val="clear" w:color="auto" w:fill="auto"/>
            <w:noWrap/>
            <w:vAlign w:val="center"/>
            <w:hideMark/>
          </w:tcPr>
          <w:p w14:paraId="5CC664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28,71%</w:t>
            </w:r>
          </w:p>
        </w:tc>
        <w:tc>
          <w:tcPr>
            <w:tcW w:w="1063" w:type="dxa"/>
            <w:tcBorders>
              <w:top w:val="nil"/>
              <w:left w:val="nil"/>
              <w:bottom w:val="single" w:sz="8" w:space="0" w:color="auto"/>
              <w:right w:val="single" w:sz="8" w:space="0" w:color="auto"/>
            </w:tcBorders>
            <w:shd w:val="clear" w:color="auto" w:fill="auto"/>
            <w:noWrap/>
            <w:vAlign w:val="center"/>
            <w:hideMark/>
          </w:tcPr>
          <w:p w14:paraId="420F40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5E3D15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68637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3" w:type="dxa"/>
            <w:tcBorders>
              <w:top w:val="nil"/>
              <w:left w:val="nil"/>
              <w:bottom w:val="single" w:sz="8" w:space="0" w:color="auto"/>
              <w:right w:val="single" w:sz="8" w:space="0" w:color="auto"/>
            </w:tcBorders>
            <w:shd w:val="clear" w:color="auto" w:fill="auto"/>
            <w:noWrap/>
            <w:vAlign w:val="center"/>
            <w:hideMark/>
          </w:tcPr>
          <w:p w14:paraId="49D79F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28,70%</w:t>
            </w:r>
          </w:p>
        </w:tc>
        <w:tc>
          <w:tcPr>
            <w:tcW w:w="1064" w:type="dxa"/>
            <w:tcBorders>
              <w:top w:val="nil"/>
              <w:left w:val="nil"/>
              <w:bottom w:val="single" w:sz="8" w:space="0" w:color="auto"/>
              <w:right w:val="single" w:sz="8" w:space="0" w:color="auto"/>
            </w:tcBorders>
            <w:shd w:val="clear" w:color="auto" w:fill="auto"/>
            <w:noWrap/>
            <w:vAlign w:val="center"/>
            <w:hideMark/>
          </w:tcPr>
          <w:p w14:paraId="70014D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r>
      <w:tr w:rsidR="00666B0C" w:rsidRPr="006F71AA" w14:paraId="2DD3EE7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2C52F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B774A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A60FF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102,14</w:t>
            </w:r>
          </w:p>
        </w:tc>
        <w:tc>
          <w:tcPr>
            <w:tcW w:w="1063" w:type="dxa"/>
            <w:tcBorders>
              <w:top w:val="nil"/>
              <w:left w:val="nil"/>
              <w:bottom w:val="single" w:sz="8" w:space="0" w:color="auto"/>
              <w:right w:val="single" w:sz="8" w:space="0" w:color="auto"/>
            </w:tcBorders>
            <w:shd w:val="clear" w:color="auto" w:fill="auto"/>
            <w:noWrap/>
            <w:vAlign w:val="center"/>
            <w:hideMark/>
          </w:tcPr>
          <w:p w14:paraId="5627B1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102,14</w:t>
            </w:r>
          </w:p>
        </w:tc>
        <w:tc>
          <w:tcPr>
            <w:tcW w:w="1063" w:type="dxa"/>
            <w:tcBorders>
              <w:top w:val="nil"/>
              <w:left w:val="nil"/>
              <w:bottom w:val="single" w:sz="8" w:space="0" w:color="auto"/>
              <w:right w:val="single" w:sz="8" w:space="0" w:color="auto"/>
            </w:tcBorders>
            <w:shd w:val="clear" w:color="auto" w:fill="auto"/>
            <w:noWrap/>
            <w:vAlign w:val="center"/>
            <w:hideMark/>
          </w:tcPr>
          <w:p w14:paraId="4BC254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97,03</w:t>
            </w:r>
          </w:p>
        </w:tc>
        <w:tc>
          <w:tcPr>
            <w:tcW w:w="1063" w:type="dxa"/>
            <w:tcBorders>
              <w:top w:val="nil"/>
              <w:left w:val="nil"/>
              <w:bottom w:val="single" w:sz="8" w:space="0" w:color="auto"/>
              <w:right w:val="single" w:sz="8" w:space="0" w:color="auto"/>
            </w:tcBorders>
            <w:shd w:val="clear" w:color="auto" w:fill="auto"/>
            <w:noWrap/>
            <w:vAlign w:val="center"/>
            <w:hideMark/>
          </w:tcPr>
          <w:p w14:paraId="7922C2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97,00</w:t>
            </w:r>
          </w:p>
        </w:tc>
        <w:tc>
          <w:tcPr>
            <w:tcW w:w="1063" w:type="dxa"/>
            <w:tcBorders>
              <w:top w:val="nil"/>
              <w:left w:val="nil"/>
              <w:bottom w:val="single" w:sz="8" w:space="0" w:color="auto"/>
              <w:right w:val="single" w:sz="8" w:space="0" w:color="auto"/>
            </w:tcBorders>
            <w:shd w:val="clear" w:color="auto" w:fill="auto"/>
            <w:noWrap/>
            <w:vAlign w:val="center"/>
            <w:hideMark/>
          </w:tcPr>
          <w:p w14:paraId="457FC4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96,65</w:t>
            </w:r>
          </w:p>
        </w:tc>
        <w:tc>
          <w:tcPr>
            <w:tcW w:w="1063" w:type="dxa"/>
            <w:tcBorders>
              <w:top w:val="nil"/>
              <w:left w:val="nil"/>
              <w:bottom w:val="single" w:sz="8" w:space="0" w:color="auto"/>
              <w:right w:val="single" w:sz="8" w:space="0" w:color="auto"/>
            </w:tcBorders>
            <w:shd w:val="clear" w:color="auto" w:fill="auto"/>
            <w:noWrap/>
            <w:vAlign w:val="center"/>
            <w:hideMark/>
          </w:tcPr>
          <w:p w14:paraId="519BF3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66D880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1AB993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3" w:type="dxa"/>
            <w:tcBorders>
              <w:top w:val="nil"/>
              <w:left w:val="nil"/>
              <w:bottom w:val="single" w:sz="8" w:space="0" w:color="auto"/>
              <w:right w:val="single" w:sz="8" w:space="0" w:color="auto"/>
            </w:tcBorders>
            <w:shd w:val="clear" w:color="auto" w:fill="auto"/>
            <w:noWrap/>
            <w:vAlign w:val="center"/>
            <w:hideMark/>
          </w:tcPr>
          <w:p w14:paraId="5C6A5F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96,63</w:t>
            </w:r>
          </w:p>
        </w:tc>
        <w:tc>
          <w:tcPr>
            <w:tcW w:w="1064" w:type="dxa"/>
            <w:tcBorders>
              <w:top w:val="nil"/>
              <w:left w:val="nil"/>
              <w:bottom w:val="single" w:sz="8" w:space="0" w:color="auto"/>
              <w:right w:val="single" w:sz="8" w:space="0" w:color="auto"/>
            </w:tcBorders>
            <w:shd w:val="clear" w:color="auto" w:fill="auto"/>
            <w:noWrap/>
            <w:vAlign w:val="center"/>
            <w:hideMark/>
          </w:tcPr>
          <w:p w14:paraId="77DE7F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92,46</w:t>
            </w:r>
          </w:p>
        </w:tc>
      </w:tr>
      <w:tr w:rsidR="00666B0C" w:rsidRPr="006F71AA" w14:paraId="729FC53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66FA86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49BCC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7FDA7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36,91%</w:t>
            </w:r>
          </w:p>
        </w:tc>
        <w:tc>
          <w:tcPr>
            <w:tcW w:w="1063" w:type="dxa"/>
            <w:tcBorders>
              <w:top w:val="nil"/>
              <w:left w:val="nil"/>
              <w:bottom w:val="single" w:sz="8" w:space="0" w:color="auto"/>
              <w:right w:val="single" w:sz="8" w:space="0" w:color="auto"/>
            </w:tcBorders>
            <w:shd w:val="clear" w:color="auto" w:fill="auto"/>
            <w:noWrap/>
            <w:vAlign w:val="center"/>
            <w:hideMark/>
          </w:tcPr>
          <w:p w14:paraId="7920B3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36,91%</w:t>
            </w:r>
          </w:p>
        </w:tc>
        <w:tc>
          <w:tcPr>
            <w:tcW w:w="1063" w:type="dxa"/>
            <w:tcBorders>
              <w:top w:val="nil"/>
              <w:left w:val="nil"/>
              <w:bottom w:val="single" w:sz="8" w:space="0" w:color="auto"/>
              <w:right w:val="single" w:sz="8" w:space="0" w:color="auto"/>
            </w:tcBorders>
            <w:shd w:val="clear" w:color="auto" w:fill="auto"/>
            <w:noWrap/>
            <w:vAlign w:val="center"/>
            <w:hideMark/>
          </w:tcPr>
          <w:p w14:paraId="7697CA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35,65%</w:t>
            </w:r>
          </w:p>
        </w:tc>
        <w:tc>
          <w:tcPr>
            <w:tcW w:w="1063" w:type="dxa"/>
            <w:tcBorders>
              <w:top w:val="nil"/>
              <w:left w:val="nil"/>
              <w:bottom w:val="single" w:sz="8" w:space="0" w:color="auto"/>
              <w:right w:val="single" w:sz="8" w:space="0" w:color="auto"/>
            </w:tcBorders>
            <w:shd w:val="clear" w:color="auto" w:fill="auto"/>
            <w:noWrap/>
            <w:vAlign w:val="center"/>
            <w:hideMark/>
          </w:tcPr>
          <w:p w14:paraId="383704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35,64%</w:t>
            </w:r>
          </w:p>
        </w:tc>
        <w:tc>
          <w:tcPr>
            <w:tcW w:w="1063" w:type="dxa"/>
            <w:tcBorders>
              <w:top w:val="nil"/>
              <w:left w:val="nil"/>
              <w:bottom w:val="single" w:sz="8" w:space="0" w:color="auto"/>
              <w:right w:val="single" w:sz="8" w:space="0" w:color="auto"/>
            </w:tcBorders>
            <w:shd w:val="clear" w:color="auto" w:fill="auto"/>
            <w:noWrap/>
            <w:vAlign w:val="center"/>
            <w:hideMark/>
          </w:tcPr>
          <w:p w14:paraId="31AA96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78537D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35F241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29D917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3" w:type="dxa"/>
            <w:tcBorders>
              <w:top w:val="nil"/>
              <w:left w:val="nil"/>
              <w:bottom w:val="single" w:sz="8" w:space="0" w:color="auto"/>
              <w:right w:val="single" w:sz="8" w:space="0" w:color="auto"/>
            </w:tcBorders>
            <w:shd w:val="clear" w:color="auto" w:fill="auto"/>
            <w:noWrap/>
            <w:vAlign w:val="center"/>
            <w:hideMark/>
          </w:tcPr>
          <w:p w14:paraId="08736F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35,51%</w:t>
            </w:r>
          </w:p>
        </w:tc>
        <w:tc>
          <w:tcPr>
            <w:tcW w:w="1064" w:type="dxa"/>
            <w:tcBorders>
              <w:top w:val="nil"/>
              <w:left w:val="nil"/>
              <w:bottom w:val="single" w:sz="8" w:space="0" w:color="auto"/>
              <w:right w:val="single" w:sz="8" w:space="0" w:color="auto"/>
            </w:tcBorders>
            <w:shd w:val="clear" w:color="auto" w:fill="auto"/>
            <w:noWrap/>
            <w:vAlign w:val="center"/>
            <w:hideMark/>
          </w:tcPr>
          <w:p w14:paraId="4F7C67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33,98%</w:t>
            </w:r>
          </w:p>
        </w:tc>
      </w:tr>
      <w:tr w:rsidR="00A71BB9" w:rsidRPr="006F71AA" w14:paraId="74752F8D"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5D4D8E"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576C5A0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AE34E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C2F4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D4C8A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70B4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D653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3EF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F27A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5AE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F7C4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4156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A7E4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C0142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50782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2C6E1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2C63B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9D441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D84B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C810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32B4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52AF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1720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3735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02AD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D035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9A25E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49A3ED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C1E291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C1A8F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20893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E10B4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1F31C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69D9E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7D000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1BFE9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A64FB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F0676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5FEC5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4" w:type="dxa"/>
            <w:tcBorders>
              <w:top w:val="nil"/>
              <w:left w:val="nil"/>
              <w:bottom w:val="single" w:sz="8" w:space="0" w:color="auto"/>
              <w:right w:val="single" w:sz="8" w:space="0" w:color="auto"/>
            </w:tcBorders>
            <w:shd w:val="clear" w:color="auto" w:fill="auto"/>
            <w:noWrap/>
            <w:vAlign w:val="center"/>
            <w:hideMark/>
          </w:tcPr>
          <w:p w14:paraId="29EEAE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r>
      <w:tr w:rsidR="00666B0C" w:rsidRPr="006F71AA" w14:paraId="5153DA4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6A843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D5E38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2B6B5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52F2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2EB5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F9B4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84FD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F45F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088C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FC49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A575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29035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D8A202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E9D01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CE05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F127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8DE1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1326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C1B0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9BD1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D20F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A5AE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2E98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ADA2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83B14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4D317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00AAF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FAAEE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B9B66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BE46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9CAB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6592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BDA1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F451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DF89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B2A7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E285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C397F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082E65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135DF3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AC183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CECC6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8D90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EC0E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E40D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E0D6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83EF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880C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4895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ADAF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741C0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AF8483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8CA4F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45A8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3179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1D2E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8F25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9A75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9C5E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D836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C124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B377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F132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23A8B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8FE0DC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F6DD3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69157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50C95A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A73F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49C5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2C51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4118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5548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D7C9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5C0C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5B41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6FB7D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54A6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5634A6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D2969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B563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BAEC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1E36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263F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6D91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70D1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2798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24C0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FBEC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DB031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BC0E2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7A58D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5ADF7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FEF4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EA4A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3036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B302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668E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71BF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BAB0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0B94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52BA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4C81B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37FC49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1D0AD6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D99D3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1609D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797D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D2F7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6E8C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22F6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4E3E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D215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A0AF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80FD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594AB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931DA1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A698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6D25C1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7C9A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2E9C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3E2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5585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E9D8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2D8F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E5FE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655E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E6ED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B4460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BA7851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88FD2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5A637A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693E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9F7A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1A96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103C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F980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CE39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76EF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CAB0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DF7B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19B3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ACFE4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AA52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52F7F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444C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37B8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A7EC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3240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F40F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011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58C5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A02D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10F3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44A8B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F7F8F7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7A9AB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8D26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8008C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1C3B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185F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816BB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2CB3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CE383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F2CDC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71C6A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3204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1DD3D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2A24663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BB02FC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2509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F046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C3E5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43BC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966F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49EB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E3E8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5872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2D1D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E0B7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9DA63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1A7D85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173541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06D71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19EE3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791DA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7E6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9F57C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C94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9FBF9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29FB9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4A7FB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77FF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57F59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4C99919E"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0F236616"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5C1023B8"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2</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2373FDA"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№2А – АО «Городские электрические сети»</w:t>
            </w:r>
          </w:p>
        </w:tc>
      </w:tr>
      <w:tr w:rsidR="00A71BB9" w:rsidRPr="006F71AA" w14:paraId="1A7A320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44B5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4EE7A80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DD001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55967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1DA9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6ACB9C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2045E1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33F915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75BC44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52901B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7D6FB3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415029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3" w:type="dxa"/>
            <w:tcBorders>
              <w:top w:val="nil"/>
              <w:left w:val="nil"/>
              <w:bottom w:val="single" w:sz="8" w:space="0" w:color="auto"/>
              <w:right w:val="single" w:sz="8" w:space="0" w:color="auto"/>
            </w:tcBorders>
            <w:shd w:val="clear" w:color="auto" w:fill="auto"/>
            <w:noWrap/>
            <w:vAlign w:val="center"/>
            <w:hideMark/>
          </w:tcPr>
          <w:p w14:paraId="3B65BD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c>
          <w:tcPr>
            <w:tcW w:w="1064" w:type="dxa"/>
            <w:tcBorders>
              <w:top w:val="nil"/>
              <w:left w:val="nil"/>
              <w:bottom w:val="single" w:sz="8" w:space="0" w:color="auto"/>
              <w:right w:val="single" w:sz="8" w:space="0" w:color="auto"/>
            </w:tcBorders>
            <w:shd w:val="clear" w:color="auto" w:fill="auto"/>
            <w:noWrap/>
            <w:vAlign w:val="center"/>
            <w:hideMark/>
          </w:tcPr>
          <w:p w14:paraId="492FEE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273,6</w:t>
            </w:r>
          </w:p>
        </w:tc>
      </w:tr>
      <w:tr w:rsidR="00666B0C" w:rsidRPr="006F71AA" w14:paraId="7D4FBC0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24D6D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85239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57FCB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263,11</w:t>
            </w:r>
          </w:p>
        </w:tc>
        <w:tc>
          <w:tcPr>
            <w:tcW w:w="1063" w:type="dxa"/>
            <w:tcBorders>
              <w:top w:val="nil"/>
              <w:left w:val="nil"/>
              <w:bottom w:val="single" w:sz="8" w:space="0" w:color="auto"/>
              <w:right w:val="single" w:sz="8" w:space="0" w:color="auto"/>
            </w:tcBorders>
            <w:shd w:val="clear" w:color="auto" w:fill="auto"/>
            <w:noWrap/>
            <w:vAlign w:val="center"/>
            <w:hideMark/>
          </w:tcPr>
          <w:p w14:paraId="42B88E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263,11</w:t>
            </w:r>
          </w:p>
        </w:tc>
        <w:tc>
          <w:tcPr>
            <w:tcW w:w="1063" w:type="dxa"/>
            <w:tcBorders>
              <w:top w:val="nil"/>
              <w:left w:val="nil"/>
              <w:bottom w:val="single" w:sz="8" w:space="0" w:color="auto"/>
              <w:right w:val="single" w:sz="8" w:space="0" w:color="auto"/>
            </w:tcBorders>
            <w:shd w:val="clear" w:color="auto" w:fill="auto"/>
            <w:noWrap/>
            <w:vAlign w:val="center"/>
            <w:hideMark/>
          </w:tcPr>
          <w:p w14:paraId="3D5285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269,07</w:t>
            </w:r>
          </w:p>
        </w:tc>
        <w:tc>
          <w:tcPr>
            <w:tcW w:w="1063" w:type="dxa"/>
            <w:tcBorders>
              <w:top w:val="nil"/>
              <w:left w:val="nil"/>
              <w:bottom w:val="single" w:sz="8" w:space="0" w:color="auto"/>
              <w:right w:val="single" w:sz="8" w:space="0" w:color="auto"/>
            </w:tcBorders>
            <w:shd w:val="clear" w:color="auto" w:fill="auto"/>
            <w:noWrap/>
            <w:vAlign w:val="center"/>
            <w:hideMark/>
          </w:tcPr>
          <w:p w14:paraId="21C761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3" w:type="dxa"/>
            <w:tcBorders>
              <w:top w:val="nil"/>
              <w:left w:val="nil"/>
              <w:bottom w:val="single" w:sz="8" w:space="0" w:color="auto"/>
              <w:right w:val="single" w:sz="8" w:space="0" w:color="auto"/>
            </w:tcBorders>
            <w:shd w:val="clear" w:color="auto" w:fill="auto"/>
            <w:noWrap/>
            <w:vAlign w:val="center"/>
            <w:hideMark/>
          </w:tcPr>
          <w:p w14:paraId="78FAD9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3" w:type="dxa"/>
            <w:tcBorders>
              <w:top w:val="nil"/>
              <w:left w:val="nil"/>
              <w:bottom w:val="single" w:sz="8" w:space="0" w:color="auto"/>
              <w:right w:val="single" w:sz="8" w:space="0" w:color="auto"/>
            </w:tcBorders>
            <w:shd w:val="clear" w:color="auto" w:fill="auto"/>
            <w:noWrap/>
            <w:vAlign w:val="center"/>
            <w:hideMark/>
          </w:tcPr>
          <w:p w14:paraId="4A7411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3" w:type="dxa"/>
            <w:tcBorders>
              <w:top w:val="nil"/>
              <w:left w:val="nil"/>
              <w:bottom w:val="single" w:sz="8" w:space="0" w:color="auto"/>
              <w:right w:val="single" w:sz="8" w:space="0" w:color="auto"/>
            </w:tcBorders>
            <w:shd w:val="clear" w:color="auto" w:fill="auto"/>
            <w:noWrap/>
            <w:vAlign w:val="center"/>
            <w:hideMark/>
          </w:tcPr>
          <w:p w14:paraId="61D217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3" w:type="dxa"/>
            <w:tcBorders>
              <w:top w:val="nil"/>
              <w:left w:val="nil"/>
              <w:bottom w:val="single" w:sz="8" w:space="0" w:color="auto"/>
              <w:right w:val="single" w:sz="8" w:space="0" w:color="auto"/>
            </w:tcBorders>
            <w:shd w:val="clear" w:color="auto" w:fill="auto"/>
            <w:noWrap/>
            <w:vAlign w:val="center"/>
            <w:hideMark/>
          </w:tcPr>
          <w:p w14:paraId="53EADB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3" w:type="dxa"/>
            <w:tcBorders>
              <w:top w:val="nil"/>
              <w:left w:val="nil"/>
              <w:bottom w:val="single" w:sz="8" w:space="0" w:color="auto"/>
              <w:right w:val="single" w:sz="8" w:space="0" w:color="auto"/>
            </w:tcBorders>
            <w:shd w:val="clear" w:color="auto" w:fill="auto"/>
            <w:noWrap/>
            <w:vAlign w:val="center"/>
            <w:hideMark/>
          </w:tcPr>
          <w:p w14:paraId="73F079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c>
          <w:tcPr>
            <w:tcW w:w="1064" w:type="dxa"/>
            <w:tcBorders>
              <w:top w:val="nil"/>
              <w:left w:val="nil"/>
              <w:bottom w:val="single" w:sz="8" w:space="0" w:color="auto"/>
              <w:right w:val="single" w:sz="8" w:space="0" w:color="auto"/>
            </w:tcBorders>
            <w:shd w:val="clear" w:color="auto" w:fill="auto"/>
            <w:noWrap/>
            <w:vAlign w:val="center"/>
            <w:hideMark/>
          </w:tcPr>
          <w:p w14:paraId="6B60D8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269,067</w:t>
            </w:r>
          </w:p>
        </w:tc>
      </w:tr>
      <w:tr w:rsidR="00666B0C" w:rsidRPr="006F71AA" w14:paraId="757E5A3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EE58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30B6B0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B99C9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3,80%</w:t>
            </w:r>
          </w:p>
        </w:tc>
        <w:tc>
          <w:tcPr>
            <w:tcW w:w="1063" w:type="dxa"/>
            <w:tcBorders>
              <w:top w:val="nil"/>
              <w:left w:val="nil"/>
              <w:bottom w:val="single" w:sz="8" w:space="0" w:color="auto"/>
              <w:right w:val="single" w:sz="8" w:space="0" w:color="auto"/>
            </w:tcBorders>
            <w:shd w:val="clear" w:color="auto" w:fill="auto"/>
            <w:noWrap/>
            <w:vAlign w:val="center"/>
            <w:hideMark/>
          </w:tcPr>
          <w:p w14:paraId="05C72C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3,80%</w:t>
            </w:r>
          </w:p>
        </w:tc>
        <w:tc>
          <w:tcPr>
            <w:tcW w:w="1063" w:type="dxa"/>
            <w:tcBorders>
              <w:top w:val="nil"/>
              <w:left w:val="nil"/>
              <w:bottom w:val="single" w:sz="8" w:space="0" w:color="auto"/>
              <w:right w:val="single" w:sz="8" w:space="0" w:color="auto"/>
            </w:tcBorders>
            <w:shd w:val="clear" w:color="auto" w:fill="auto"/>
            <w:noWrap/>
            <w:vAlign w:val="center"/>
            <w:hideMark/>
          </w:tcPr>
          <w:p w14:paraId="44F46F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7062FA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2028DF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5B0D13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1FB3E7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53BAA8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3AE165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4" w:type="dxa"/>
            <w:tcBorders>
              <w:top w:val="nil"/>
              <w:left w:val="nil"/>
              <w:bottom w:val="single" w:sz="8" w:space="0" w:color="auto"/>
              <w:right w:val="single" w:sz="8" w:space="0" w:color="auto"/>
            </w:tcBorders>
            <w:shd w:val="clear" w:color="auto" w:fill="auto"/>
            <w:noWrap/>
            <w:vAlign w:val="center"/>
            <w:hideMark/>
          </w:tcPr>
          <w:p w14:paraId="740EC3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r>
      <w:tr w:rsidR="00666B0C" w:rsidRPr="006F71AA" w14:paraId="735FB12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58065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AF8E6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9B124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1,87</w:t>
            </w:r>
          </w:p>
        </w:tc>
        <w:tc>
          <w:tcPr>
            <w:tcW w:w="1063" w:type="dxa"/>
            <w:tcBorders>
              <w:top w:val="nil"/>
              <w:left w:val="nil"/>
              <w:bottom w:val="single" w:sz="8" w:space="0" w:color="auto"/>
              <w:right w:val="single" w:sz="8" w:space="0" w:color="auto"/>
            </w:tcBorders>
            <w:shd w:val="clear" w:color="auto" w:fill="auto"/>
            <w:noWrap/>
            <w:vAlign w:val="center"/>
            <w:hideMark/>
          </w:tcPr>
          <w:p w14:paraId="2BC9CA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1,87</w:t>
            </w:r>
          </w:p>
        </w:tc>
        <w:tc>
          <w:tcPr>
            <w:tcW w:w="1063" w:type="dxa"/>
            <w:tcBorders>
              <w:top w:val="nil"/>
              <w:left w:val="nil"/>
              <w:bottom w:val="single" w:sz="8" w:space="0" w:color="auto"/>
              <w:right w:val="single" w:sz="8" w:space="0" w:color="auto"/>
            </w:tcBorders>
            <w:shd w:val="clear" w:color="auto" w:fill="auto"/>
            <w:noWrap/>
            <w:vAlign w:val="center"/>
            <w:hideMark/>
          </w:tcPr>
          <w:p w14:paraId="7767A3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1,87</w:t>
            </w:r>
          </w:p>
        </w:tc>
        <w:tc>
          <w:tcPr>
            <w:tcW w:w="1063" w:type="dxa"/>
            <w:tcBorders>
              <w:top w:val="nil"/>
              <w:left w:val="nil"/>
              <w:bottom w:val="single" w:sz="8" w:space="0" w:color="auto"/>
              <w:right w:val="single" w:sz="8" w:space="0" w:color="auto"/>
            </w:tcBorders>
            <w:shd w:val="clear" w:color="auto" w:fill="auto"/>
            <w:noWrap/>
            <w:vAlign w:val="center"/>
            <w:hideMark/>
          </w:tcPr>
          <w:p w14:paraId="5DF808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1,876</w:t>
            </w:r>
          </w:p>
        </w:tc>
        <w:tc>
          <w:tcPr>
            <w:tcW w:w="1063" w:type="dxa"/>
            <w:tcBorders>
              <w:top w:val="nil"/>
              <w:left w:val="nil"/>
              <w:bottom w:val="single" w:sz="8" w:space="0" w:color="auto"/>
              <w:right w:val="single" w:sz="8" w:space="0" w:color="auto"/>
            </w:tcBorders>
            <w:shd w:val="clear" w:color="auto" w:fill="auto"/>
            <w:noWrap/>
            <w:vAlign w:val="center"/>
            <w:hideMark/>
          </w:tcPr>
          <w:p w14:paraId="0F5F1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1,886</w:t>
            </w:r>
          </w:p>
        </w:tc>
        <w:tc>
          <w:tcPr>
            <w:tcW w:w="1063" w:type="dxa"/>
            <w:tcBorders>
              <w:top w:val="nil"/>
              <w:left w:val="nil"/>
              <w:bottom w:val="single" w:sz="8" w:space="0" w:color="auto"/>
              <w:right w:val="single" w:sz="8" w:space="0" w:color="auto"/>
            </w:tcBorders>
            <w:shd w:val="clear" w:color="auto" w:fill="auto"/>
            <w:noWrap/>
            <w:vAlign w:val="center"/>
            <w:hideMark/>
          </w:tcPr>
          <w:p w14:paraId="4EFCF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1,896</w:t>
            </w:r>
          </w:p>
        </w:tc>
        <w:tc>
          <w:tcPr>
            <w:tcW w:w="1063" w:type="dxa"/>
            <w:tcBorders>
              <w:top w:val="nil"/>
              <w:left w:val="nil"/>
              <w:bottom w:val="single" w:sz="8" w:space="0" w:color="auto"/>
              <w:right w:val="single" w:sz="8" w:space="0" w:color="auto"/>
            </w:tcBorders>
            <w:shd w:val="clear" w:color="auto" w:fill="auto"/>
            <w:noWrap/>
            <w:vAlign w:val="center"/>
            <w:hideMark/>
          </w:tcPr>
          <w:p w14:paraId="591744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1,896</w:t>
            </w:r>
          </w:p>
        </w:tc>
        <w:tc>
          <w:tcPr>
            <w:tcW w:w="1063" w:type="dxa"/>
            <w:tcBorders>
              <w:top w:val="nil"/>
              <w:left w:val="nil"/>
              <w:bottom w:val="single" w:sz="8" w:space="0" w:color="auto"/>
              <w:right w:val="single" w:sz="8" w:space="0" w:color="auto"/>
            </w:tcBorders>
            <w:shd w:val="clear" w:color="auto" w:fill="auto"/>
            <w:noWrap/>
            <w:vAlign w:val="center"/>
            <w:hideMark/>
          </w:tcPr>
          <w:p w14:paraId="6CBD26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1,896</w:t>
            </w:r>
          </w:p>
        </w:tc>
        <w:tc>
          <w:tcPr>
            <w:tcW w:w="1063" w:type="dxa"/>
            <w:tcBorders>
              <w:top w:val="nil"/>
              <w:left w:val="nil"/>
              <w:bottom w:val="single" w:sz="8" w:space="0" w:color="auto"/>
              <w:right w:val="single" w:sz="8" w:space="0" w:color="auto"/>
            </w:tcBorders>
            <w:shd w:val="clear" w:color="auto" w:fill="auto"/>
            <w:noWrap/>
            <w:vAlign w:val="center"/>
            <w:hideMark/>
          </w:tcPr>
          <w:p w14:paraId="2F74F8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1,896</w:t>
            </w:r>
          </w:p>
        </w:tc>
        <w:tc>
          <w:tcPr>
            <w:tcW w:w="1064" w:type="dxa"/>
            <w:tcBorders>
              <w:top w:val="nil"/>
              <w:left w:val="nil"/>
              <w:bottom w:val="single" w:sz="8" w:space="0" w:color="auto"/>
              <w:right w:val="single" w:sz="8" w:space="0" w:color="auto"/>
            </w:tcBorders>
            <w:shd w:val="clear" w:color="auto" w:fill="auto"/>
            <w:noWrap/>
            <w:vAlign w:val="center"/>
            <w:hideMark/>
          </w:tcPr>
          <w:p w14:paraId="3578B9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1,896</w:t>
            </w:r>
          </w:p>
        </w:tc>
      </w:tr>
      <w:tr w:rsidR="00666B0C" w:rsidRPr="006F71AA" w14:paraId="660948A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91C6DC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2AB42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1C79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261,24</w:t>
            </w:r>
          </w:p>
        </w:tc>
        <w:tc>
          <w:tcPr>
            <w:tcW w:w="1063" w:type="dxa"/>
            <w:tcBorders>
              <w:top w:val="nil"/>
              <w:left w:val="nil"/>
              <w:bottom w:val="single" w:sz="8" w:space="0" w:color="auto"/>
              <w:right w:val="single" w:sz="8" w:space="0" w:color="auto"/>
            </w:tcBorders>
            <w:shd w:val="clear" w:color="auto" w:fill="auto"/>
            <w:noWrap/>
            <w:vAlign w:val="center"/>
            <w:hideMark/>
          </w:tcPr>
          <w:p w14:paraId="12763C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261,24</w:t>
            </w:r>
          </w:p>
        </w:tc>
        <w:tc>
          <w:tcPr>
            <w:tcW w:w="1063" w:type="dxa"/>
            <w:tcBorders>
              <w:top w:val="nil"/>
              <w:left w:val="nil"/>
              <w:bottom w:val="single" w:sz="8" w:space="0" w:color="auto"/>
              <w:right w:val="single" w:sz="8" w:space="0" w:color="auto"/>
            </w:tcBorders>
            <w:shd w:val="clear" w:color="auto" w:fill="auto"/>
            <w:noWrap/>
            <w:vAlign w:val="center"/>
            <w:hideMark/>
          </w:tcPr>
          <w:p w14:paraId="5CF108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267,197</w:t>
            </w:r>
          </w:p>
        </w:tc>
        <w:tc>
          <w:tcPr>
            <w:tcW w:w="1063" w:type="dxa"/>
            <w:tcBorders>
              <w:top w:val="nil"/>
              <w:left w:val="nil"/>
              <w:bottom w:val="single" w:sz="8" w:space="0" w:color="auto"/>
              <w:right w:val="single" w:sz="8" w:space="0" w:color="auto"/>
            </w:tcBorders>
            <w:shd w:val="clear" w:color="auto" w:fill="auto"/>
            <w:noWrap/>
            <w:vAlign w:val="center"/>
            <w:hideMark/>
          </w:tcPr>
          <w:p w14:paraId="25EFA0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267,191</w:t>
            </w:r>
          </w:p>
        </w:tc>
        <w:tc>
          <w:tcPr>
            <w:tcW w:w="1063" w:type="dxa"/>
            <w:tcBorders>
              <w:top w:val="nil"/>
              <w:left w:val="nil"/>
              <w:bottom w:val="single" w:sz="8" w:space="0" w:color="auto"/>
              <w:right w:val="single" w:sz="8" w:space="0" w:color="auto"/>
            </w:tcBorders>
            <w:shd w:val="clear" w:color="auto" w:fill="auto"/>
            <w:noWrap/>
            <w:vAlign w:val="center"/>
            <w:hideMark/>
          </w:tcPr>
          <w:p w14:paraId="74FE36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267,181</w:t>
            </w:r>
          </w:p>
        </w:tc>
        <w:tc>
          <w:tcPr>
            <w:tcW w:w="1063" w:type="dxa"/>
            <w:tcBorders>
              <w:top w:val="nil"/>
              <w:left w:val="nil"/>
              <w:bottom w:val="single" w:sz="8" w:space="0" w:color="auto"/>
              <w:right w:val="single" w:sz="8" w:space="0" w:color="auto"/>
            </w:tcBorders>
            <w:shd w:val="clear" w:color="auto" w:fill="auto"/>
            <w:noWrap/>
            <w:vAlign w:val="center"/>
            <w:hideMark/>
          </w:tcPr>
          <w:p w14:paraId="5782D3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267,171</w:t>
            </w:r>
          </w:p>
        </w:tc>
        <w:tc>
          <w:tcPr>
            <w:tcW w:w="1063" w:type="dxa"/>
            <w:tcBorders>
              <w:top w:val="nil"/>
              <w:left w:val="nil"/>
              <w:bottom w:val="single" w:sz="8" w:space="0" w:color="auto"/>
              <w:right w:val="single" w:sz="8" w:space="0" w:color="auto"/>
            </w:tcBorders>
            <w:shd w:val="clear" w:color="auto" w:fill="auto"/>
            <w:noWrap/>
            <w:vAlign w:val="center"/>
            <w:hideMark/>
          </w:tcPr>
          <w:p w14:paraId="50E83A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267,171</w:t>
            </w:r>
          </w:p>
        </w:tc>
        <w:tc>
          <w:tcPr>
            <w:tcW w:w="1063" w:type="dxa"/>
            <w:tcBorders>
              <w:top w:val="nil"/>
              <w:left w:val="nil"/>
              <w:bottom w:val="single" w:sz="8" w:space="0" w:color="auto"/>
              <w:right w:val="single" w:sz="8" w:space="0" w:color="auto"/>
            </w:tcBorders>
            <w:shd w:val="clear" w:color="auto" w:fill="auto"/>
            <w:noWrap/>
            <w:vAlign w:val="center"/>
            <w:hideMark/>
          </w:tcPr>
          <w:p w14:paraId="782754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267,171</w:t>
            </w:r>
          </w:p>
        </w:tc>
        <w:tc>
          <w:tcPr>
            <w:tcW w:w="1063" w:type="dxa"/>
            <w:tcBorders>
              <w:top w:val="nil"/>
              <w:left w:val="nil"/>
              <w:bottom w:val="single" w:sz="8" w:space="0" w:color="auto"/>
              <w:right w:val="single" w:sz="8" w:space="0" w:color="auto"/>
            </w:tcBorders>
            <w:shd w:val="clear" w:color="auto" w:fill="auto"/>
            <w:noWrap/>
            <w:vAlign w:val="center"/>
            <w:hideMark/>
          </w:tcPr>
          <w:p w14:paraId="17F3DE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267,171</w:t>
            </w:r>
          </w:p>
        </w:tc>
        <w:tc>
          <w:tcPr>
            <w:tcW w:w="1064" w:type="dxa"/>
            <w:tcBorders>
              <w:top w:val="nil"/>
              <w:left w:val="nil"/>
              <w:bottom w:val="single" w:sz="8" w:space="0" w:color="auto"/>
              <w:right w:val="single" w:sz="8" w:space="0" w:color="auto"/>
            </w:tcBorders>
            <w:shd w:val="clear" w:color="auto" w:fill="auto"/>
            <w:noWrap/>
            <w:vAlign w:val="center"/>
            <w:hideMark/>
          </w:tcPr>
          <w:p w14:paraId="019C58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267,171</w:t>
            </w:r>
          </w:p>
        </w:tc>
      </w:tr>
      <w:tr w:rsidR="00666B0C" w:rsidRPr="006F71AA" w14:paraId="61DB2AF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354E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510B47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CF83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w:t>
            </w:r>
          </w:p>
        </w:tc>
        <w:tc>
          <w:tcPr>
            <w:tcW w:w="1063" w:type="dxa"/>
            <w:tcBorders>
              <w:top w:val="nil"/>
              <w:left w:val="nil"/>
              <w:bottom w:val="single" w:sz="8" w:space="0" w:color="auto"/>
              <w:right w:val="single" w:sz="8" w:space="0" w:color="auto"/>
            </w:tcBorders>
            <w:shd w:val="clear" w:color="auto" w:fill="auto"/>
            <w:noWrap/>
            <w:vAlign w:val="center"/>
            <w:hideMark/>
          </w:tcPr>
          <w:p w14:paraId="0BEB3C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w:t>
            </w:r>
          </w:p>
        </w:tc>
        <w:tc>
          <w:tcPr>
            <w:tcW w:w="1063" w:type="dxa"/>
            <w:tcBorders>
              <w:top w:val="nil"/>
              <w:left w:val="nil"/>
              <w:bottom w:val="single" w:sz="8" w:space="0" w:color="auto"/>
              <w:right w:val="single" w:sz="8" w:space="0" w:color="auto"/>
            </w:tcBorders>
            <w:shd w:val="clear" w:color="auto" w:fill="auto"/>
            <w:noWrap/>
            <w:vAlign w:val="center"/>
            <w:hideMark/>
          </w:tcPr>
          <w:p w14:paraId="5A7891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w:t>
            </w:r>
          </w:p>
        </w:tc>
        <w:tc>
          <w:tcPr>
            <w:tcW w:w="1063" w:type="dxa"/>
            <w:tcBorders>
              <w:top w:val="nil"/>
              <w:left w:val="nil"/>
              <w:bottom w:val="single" w:sz="8" w:space="0" w:color="auto"/>
              <w:right w:val="single" w:sz="8" w:space="0" w:color="auto"/>
            </w:tcBorders>
            <w:shd w:val="clear" w:color="auto" w:fill="auto"/>
            <w:noWrap/>
            <w:vAlign w:val="center"/>
            <w:hideMark/>
          </w:tcPr>
          <w:p w14:paraId="5E7C99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15,57</w:t>
            </w:r>
          </w:p>
        </w:tc>
        <w:tc>
          <w:tcPr>
            <w:tcW w:w="1063" w:type="dxa"/>
            <w:tcBorders>
              <w:top w:val="nil"/>
              <w:left w:val="nil"/>
              <w:bottom w:val="single" w:sz="8" w:space="0" w:color="auto"/>
              <w:right w:val="single" w:sz="8" w:space="0" w:color="auto"/>
            </w:tcBorders>
            <w:shd w:val="clear" w:color="auto" w:fill="auto"/>
            <w:noWrap/>
            <w:vAlign w:val="center"/>
            <w:hideMark/>
          </w:tcPr>
          <w:p w14:paraId="6D1E09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15,65</w:t>
            </w:r>
          </w:p>
        </w:tc>
        <w:tc>
          <w:tcPr>
            <w:tcW w:w="1063" w:type="dxa"/>
            <w:tcBorders>
              <w:top w:val="nil"/>
              <w:left w:val="nil"/>
              <w:bottom w:val="single" w:sz="8" w:space="0" w:color="auto"/>
              <w:right w:val="single" w:sz="8" w:space="0" w:color="auto"/>
            </w:tcBorders>
            <w:shd w:val="clear" w:color="auto" w:fill="auto"/>
            <w:noWrap/>
            <w:vAlign w:val="center"/>
            <w:hideMark/>
          </w:tcPr>
          <w:p w14:paraId="346262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15,72</w:t>
            </w:r>
          </w:p>
        </w:tc>
        <w:tc>
          <w:tcPr>
            <w:tcW w:w="1063" w:type="dxa"/>
            <w:tcBorders>
              <w:top w:val="nil"/>
              <w:left w:val="nil"/>
              <w:bottom w:val="single" w:sz="8" w:space="0" w:color="auto"/>
              <w:right w:val="single" w:sz="8" w:space="0" w:color="auto"/>
            </w:tcBorders>
            <w:shd w:val="clear" w:color="auto" w:fill="auto"/>
            <w:noWrap/>
            <w:vAlign w:val="center"/>
            <w:hideMark/>
          </w:tcPr>
          <w:p w14:paraId="3D57C3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15,72</w:t>
            </w:r>
          </w:p>
        </w:tc>
        <w:tc>
          <w:tcPr>
            <w:tcW w:w="1063" w:type="dxa"/>
            <w:tcBorders>
              <w:top w:val="nil"/>
              <w:left w:val="nil"/>
              <w:bottom w:val="single" w:sz="8" w:space="0" w:color="auto"/>
              <w:right w:val="single" w:sz="8" w:space="0" w:color="auto"/>
            </w:tcBorders>
            <w:shd w:val="clear" w:color="auto" w:fill="auto"/>
            <w:noWrap/>
            <w:vAlign w:val="center"/>
            <w:hideMark/>
          </w:tcPr>
          <w:p w14:paraId="6AE34E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15,72</w:t>
            </w:r>
          </w:p>
        </w:tc>
        <w:tc>
          <w:tcPr>
            <w:tcW w:w="1063" w:type="dxa"/>
            <w:tcBorders>
              <w:top w:val="nil"/>
              <w:left w:val="nil"/>
              <w:bottom w:val="single" w:sz="8" w:space="0" w:color="auto"/>
              <w:right w:val="single" w:sz="8" w:space="0" w:color="auto"/>
            </w:tcBorders>
            <w:shd w:val="clear" w:color="auto" w:fill="auto"/>
            <w:noWrap/>
            <w:vAlign w:val="center"/>
            <w:hideMark/>
          </w:tcPr>
          <w:p w14:paraId="2D3AD6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15,72</w:t>
            </w:r>
          </w:p>
        </w:tc>
        <w:tc>
          <w:tcPr>
            <w:tcW w:w="1064" w:type="dxa"/>
            <w:tcBorders>
              <w:top w:val="nil"/>
              <w:left w:val="nil"/>
              <w:bottom w:val="single" w:sz="8" w:space="0" w:color="auto"/>
              <w:right w:val="single" w:sz="8" w:space="0" w:color="auto"/>
            </w:tcBorders>
            <w:shd w:val="clear" w:color="auto" w:fill="auto"/>
            <w:noWrap/>
            <w:vAlign w:val="center"/>
            <w:hideMark/>
          </w:tcPr>
          <w:p w14:paraId="454422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15,72</w:t>
            </w:r>
          </w:p>
        </w:tc>
      </w:tr>
      <w:tr w:rsidR="00666B0C" w:rsidRPr="006F71AA" w14:paraId="515ECF4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0CCC5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76088B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DBF8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13,44</w:t>
            </w:r>
          </w:p>
        </w:tc>
        <w:tc>
          <w:tcPr>
            <w:tcW w:w="1063" w:type="dxa"/>
            <w:tcBorders>
              <w:top w:val="nil"/>
              <w:left w:val="nil"/>
              <w:bottom w:val="single" w:sz="8" w:space="0" w:color="auto"/>
              <w:right w:val="single" w:sz="8" w:space="0" w:color="auto"/>
            </w:tcBorders>
            <w:shd w:val="clear" w:color="auto" w:fill="auto"/>
            <w:noWrap/>
            <w:vAlign w:val="center"/>
            <w:hideMark/>
          </w:tcPr>
          <w:p w14:paraId="51D45D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13,44</w:t>
            </w:r>
          </w:p>
        </w:tc>
        <w:tc>
          <w:tcPr>
            <w:tcW w:w="1063" w:type="dxa"/>
            <w:tcBorders>
              <w:top w:val="nil"/>
              <w:left w:val="nil"/>
              <w:bottom w:val="single" w:sz="8" w:space="0" w:color="auto"/>
              <w:right w:val="single" w:sz="8" w:space="0" w:color="auto"/>
            </w:tcBorders>
            <w:shd w:val="clear" w:color="auto" w:fill="auto"/>
            <w:noWrap/>
            <w:vAlign w:val="center"/>
            <w:hideMark/>
          </w:tcPr>
          <w:p w14:paraId="5B04B3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13,44</w:t>
            </w:r>
          </w:p>
        </w:tc>
        <w:tc>
          <w:tcPr>
            <w:tcW w:w="1063" w:type="dxa"/>
            <w:tcBorders>
              <w:top w:val="nil"/>
              <w:left w:val="nil"/>
              <w:bottom w:val="single" w:sz="8" w:space="0" w:color="auto"/>
              <w:right w:val="single" w:sz="8" w:space="0" w:color="auto"/>
            </w:tcBorders>
            <w:shd w:val="clear" w:color="auto" w:fill="auto"/>
            <w:noWrap/>
            <w:vAlign w:val="center"/>
            <w:hideMark/>
          </w:tcPr>
          <w:p w14:paraId="5E6D7F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13,51</w:t>
            </w:r>
          </w:p>
        </w:tc>
        <w:tc>
          <w:tcPr>
            <w:tcW w:w="1063" w:type="dxa"/>
            <w:tcBorders>
              <w:top w:val="nil"/>
              <w:left w:val="nil"/>
              <w:bottom w:val="single" w:sz="8" w:space="0" w:color="auto"/>
              <w:right w:val="single" w:sz="8" w:space="0" w:color="auto"/>
            </w:tcBorders>
            <w:shd w:val="clear" w:color="auto" w:fill="auto"/>
            <w:noWrap/>
            <w:vAlign w:val="center"/>
            <w:hideMark/>
          </w:tcPr>
          <w:p w14:paraId="29B9F1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13,58</w:t>
            </w:r>
          </w:p>
        </w:tc>
        <w:tc>
          <w:tcPr>
            <w:tcW w:w="1063" w:type="dxa"/>
            <w:tcBorders>
              <w:top w:val="nil"/>
              <w:left w:val="nil"/>
              <w:bottom w:val="single" w:sz="8" w:space="0" w:color="auto"/>
              <w:right w:val="single" w:sz="8" w:space="0" w:color="auto"/>
            </w:tcBorders>
            <w:shd w:val="clear" w:color="auto" w:fill="auto"/>
            <w:noWrap/>
            <w:vAlign w:val="center"/>
            <w:hideMark/>
          </w:tcPr>
          <w:p w14:paraId="5D8152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3" w:type="dxa"/>
            <w:tcBorders>
              <w:top w:val="nil"/>
              <w:left w:val="nil"/>
              <w:bottom w:val="single" w:sz="8" w:space="0" w:color="auto"/>
              <w:right w:val="single" w:sz="8" w:space="0" w:color="auto"/>
            </w:tcBorders>
            <w:shd w:val="clear" w:color="auto" w:fill="auto"/>
            <w:noWrap/>
            <w:vAlign w:val="center"/>
            <w:hideMark/>
          </w:tcPr>
          <w:p w14:paraId="45440B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3" w:type="dxa"/>
            <w:tcBorders>
              <w:top w:val="nil"/>
              <w:left w:val="nil"/>
              <w:bottom w:val="single" w:sz="8" w:space="0" w:color="auto"/>
              <w:right w:val="single" w:sz="8" w:space="0" w:color="auto"/>
            </w:tcBorders>
            <w:shd w:val="clear" w:color="auto" w:fill="auto"/>
            <w:noWrap/>
            <w:vAlign w:val="center"/>
            <w:hideMark/>
          </w:tcPr>
          <w:p w14:paraId="5E8B0F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3" w:type="dxa"/>
            <w:tcBorders>
              <w:top w:val="nil"/>
              <w:left w:val="nil"/>
              <w:bottom w:val="single" w:sz="8" w:space="0" w:color="auto"/>
              <w:right w:val="single" w:sz="8" w:space="0" w:color="auto"/>
            </w:tcBorders>
            <w:shd w:val="clear" w:color="auto" w:fill="auto"/>
            <w:noWrap/>
            <w:vAlign w:val="center"/>
            <w:hideMark/>
          </w:tcPr>
          <w:p w14:paraId="17DB40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4" w:type="dxa"/>
            <w:tcBorders>
              <w:top w:val="nil"/>
              <w:left w:val="nil"/>
              <w:bottom w:val="single" w:sz="8" w:space="0" w:color="auto"/>
              <w:right w:val="single" w:sz="8" w:space="0" w:color="auto"/>
            </w:tcBorders>
            <w:shd w:val="clear" w:color="auto" w:fill="auto"/>
            <w:noWrap/>
            <w:vAlign w:val="center"/>
            <w:hideMark/>
          </w:tcPr>
          <w:p w14:paraId="5151FC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r>
      <w:tr w:rsidR="00666B0C" w:rsidRPr="006F71AA" w14:paraId="58B6165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42AF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256CA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9D0B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w:t>
            </w:r>
          </w:p>
        </w:tc>
        <w:tc>
          <w:tcPr>
            <w:tcW w:w="1063" w:type="dxa"/>
            <w:tcBorders>
              <w:top w:val="nil"/>
              <w:left w:val="nil"/>
              <w:bottom w:val="single" w:sz="8" w:space="0" w:color="auto"/>
              <w:right w:val="single" w:sz="8" w:space="0" w:color="auto"/>
            </w:tcBorders>
            <w:shd w:val="clear" w:color="auto" w:fill="auto"/>
            <w:noWrap/>
            <w:vAlign w:val="center"/>
            <w:hideMark/>
          </w:tcPr>
          <w:p w14:paraId="21D2DB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w:t>
            </w:r>
          </w:p>
        </w:tc>
        <w:tc>
          <w:tcPr>
            <w:tcW w:w="1063" w:type="dxa"/>
            <w:tcBorders>
              <w:top w:val="nil"/>
              <w:left w:val="nil"/>
              <w:bottom w:val="single" w:sz="8" w:space="0" w:color="auto"/>
              <w:right w:val="single" w:sz="8" w:space="0" w:color="auto"/>
            </w:tcBorders>
            <w:shd w:val="clear" w:color="auto" w:fill="auto"/>
            <w:noWrap/>
            <w:vAlign w:val="center"/>
            <w:hideMark/>
          </w:tcPr>
          <w:p w14:paraId="314BE9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w:t>
            </w:r>
          </w:p>
        </w:tc>
        <w:tc>
          <w:tcPr>
            <w:tcW w:w="1063" w:type="dxa"/>
            <w:tcBorders>
              <w:top w:val="nil"/>
              <w:left w:val="nil"/>
              <w:bottom w:val="single" w:sz="8" w:space="0" w:color="auto"/>
              <w:right w:val="single" w:sz="8" w:space="0" w:color="auto"/>
            </w:tcBorders>
            <w:shd w:val="clear" w:color="auto" w:fill="auto"/>
            <w:noWrap/>
            <w:vAlign w:val="center"/>
            <w:hideMark/>
          </w:tcPr>
          <w:p w14:paraId="4854CA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w:t>
            </w:r>
          </w:p>
        </w:tc>
        <w:tc>
          <w:tcPr>
            <w:tcW w:w="1063" w:type="dxa"/>
            <w:tcBorders>
              <w:top w:val="nil"/>
              <w:left w:val="nil"/>
              <w:bottom w:val="single" w:sz="8" w:space="0" w:color="auto"/>
              <w:right w:val="single" w:sz="8" w:space="0" w:color="auto"/>
            </w:tcBorders>
            <w:shd w:val="clear" w:color="auto" w:fill="auto"/>
            <w:noWrap/>
            <w:vAlign w:val="center"/>
            <w:hideMark/>
          </w:tcPr>
          <w:p w14:paraId="77E165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2,07</w:t>
            </w:r>
          </w:p>
        </w:tc>
        <w:tc>
          <w:tcPr>
            <w:tcW w:w="1063" w:type="dxa"/>
            <w:tcBorders>
              <w:top w:val="nil"/>
              <w:left w:val="nil"/>
              <w:bottom w:val="single" w:sz="8" w:space="0" w:color="auto"/>
              <w:right w:val="single" w:sz="8" w:space="0" w:color="auto"/>
            </w:tcBorders>
            <w:shd w:val="clear" w:color="auto" w:fill="auto"/>
            <w:noWrap/>
            <w:vAlign w:val="center"/>
            <w:hideMark/>
          </w:tcPr>
          <w:p w14:paraId="1D0F33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w:t>
            </w:r>
          </w:p>
        </w:tc>
        <w:tc>
          <w:tcPr>
            <w:tcW w:w="1063" w:type="dxa"/>
            <w:tcBorders>
              <w:top w:val="nil"/>
              <w:left w:val="nil"/>
              <w:bottom w:val="single" w:sz="8" w:space="0" w:color="auto"/>
              <w:right w:val="single" w:sz="8" w:space="0" w:color="auto"/>
            </w:tcBorders>
            <w:shd w:val="clear" w:color="auto" w:fill="auto"/>
            <w:noWrap/>
            <w:vAlign w:val="center"/>
            <w:hideMark/>
          </w:tcPr>
          <w:p w14:paraId="6B41F9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w:t>
            </w:r>
          </w:p>
        </w:tc>
        <w:tc>
          <w:tcPr>
            <w:tcW w:w="1063" w:type="dxa"/>
            <w:tcBorders>
              <w:top w:val="nil"/>
              <w:left w:val="nil"/>
              <w:bottom w:val="single" w:sz="8" w:space="0" w:color="auto"/>
              <w:right w:val="single" w:sz="8" w:space="0" w:color="auto"/>
            </w:tcBorders>
            <w:shd w:val="clear" w:color="auto" w:fill="auto"/>
            <w:noWrap/>
            <w:vAlign w:val="center"/>
            <w:hideMark/>
          </w:tcPr>
          <w:p w14:paraId="5D0554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w:t>
            </w:r>
          </w:p>
        </w:tc>
        <w:tc>
          <w:tcPr>
            <w:tcW w:w="1063" w:type="dxa"/>
            <w:tcBorders>
              <w:top w:val="nil"/>
              <w:left w:val="nil"/>
              <w:bottom w:val="single" w:sz="8" w:space="0" w:color="auto"/>
              <w:right w:val="single" w:sz="8" w:space="0" w:color="auto"/>
            </w:tcBorders>
            <w:shd w:val="clear" w:color="auto" w:fill="auto"/>
            <w:noWrap/>
            <w:vAlign w:val="center"/>
            <w:hideMark/>
          </w:tcPr>
          <w:p w14:paraId="309579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w:t>
            </w:r>
          </w:p>
        </w:tc>
        <w:tc>
          <w:tcPr>
            <w:tcW w:w="1064" w:type="dxa"/>
            <w:tcBorders>
              <w:top w:val="nil"/>
              <w:left w:val="nil"/>
              <w:bottom w:val="single" w:sz="8" w:space="0" w:color="auto"/>
              <w:right w:val="single" w:sz="8" w:space="0" w:color="auto"/>
            </w:tcBorders>
            <w:shd w:val="clear" w:color="auto" w:fill="auto"/>
            <w:noWrap/>
            <w:vAlign w:val="center"/>
            <w:hideMark/>
          </w:tcPr>
          <w:p w14:paraId="7154AE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w:t>
            </w:r>
          </w:p>
        </w:tc>
      </w:tr>
      <w:tr w:rsidR="00666B0C" w:rsidRPr="006F71AA" w14:paraId="11A29E7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8520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7A30BD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3AF354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c>
          <w:tcPr>
            <w:tcW w:w="1063" w:type="dxa"/>
            <w:tcBorders>
              <w:top w:val="nil"/>
              <w:left w:val="nil"/>
              <w:bottom w:val="single" w:sz="8" w:space="0" w:color="auto"/>
              <w:right w:val="single" w:sz="8" w:space="0" w:color="auto"/>
            </w:tcBorders>
            <w:shd w:val="clear" w:color="auto" w:fill="auto"/>
            <w:noWrap/>
            <w:vAlign w:val="center"/>
            <w:hideMark/>
          </w:tcPr>
          <w:p w14:paraId="23F471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c>
          <w:tcPr>
            <w:tcW w:w="1063" w:type="dxa"/>
            <w:tcBorders>
              <w:top w:val="nil"/>
              <w:left w:val="nil"/>
              <w:bottom w:val="single" w:sz="8" w:space="0" w:color="auto"/>
              <w:right w:val="single" w:sz="8" w:space="0" w:color="auto"/>
            </w:tcBorders>
            <w:shd w:val="clear" w:color="auto" w:fill="auto"/>
            <w:noWrap/>
            <w:vAlign w:val="center"/>
            <w:hideMark/>
          </w:tcPr>
          <w:p w14:paraId="73B1EE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c>
          <w:tcPr>
            <w:tcW w:w="1063" w:type="dxa"/>
            <w:tcBorders>
              <w:top w:val="nil"/>
              <w:left w:val="nil"/>
              <w:bottom w:val="single" w:sz="8" w:space="0" w:color="auto"/>
              <w:right w:val="single" w:sz="8" w:space="0" w:color="auto"/>
            </w:tcBorders>
            <w:shd w:val="clear" w:color="auto" w:fill="auto"/>
            <w:noWrap/>
            <w:vAlign w:val="center"/>
            <w:hideMark/>
          </w:tcPr>
          <w:p w14:paraId="0C1199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37,57</w:t>
            </w:r>
          </w:p>
        </w:tc>
        <w:tc>
          <w:tcPr>
            <w:tcW w:w="1063" w:type="dxa"/>
            <w:tcBorders>
              <w:top w:val="nil"/>
              <w:left w:val="nil"/>
              <w:bottom w:val="single" w:sz="8" w:space="0" w:color="auto"/>
              <w:right w:val="single" w:sz="8" w:space="0" w:color="auto"/>
            </w:tcBorders>
            <w:shd w:val="clear" w:color="auto" w:fill="auto"/>
            <w:noWrap/>
            <w:vAlign w:val="center"/>
            <w:hideMark/>
          </w:tcPr>
          <w:p w14:paraId="1A380D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37,75</w:t>
            </w:r>
          </w:p>
        </w:tc>
        <w:tc>
          <w:tcPr>
            <w:tcW w:w="1063" w:type="dxa"/>
            <w:tcBorders>
              <w:top w:val="nil"/>
              <w:left w:val="nil"/>
              <w:bottom w:val="single" w:sz="8" w:space="0" w:color="auto"/>
              <w:right w:val="single" w:sz="8" w:space="0" w:color="auto"/>
            </w:tcBorders>
            <w:shd w:val="clear" w:color="auto" w:fill="auto"/>
            <w:noWrap/>
            <w:vAlign w:val="center"/>
            <w:hideMark/>
          </w:tcPr>
          <w:p w14:paraId="73730F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37,91</w:t>
            </w:r>
          </w:p>
        </w:tc>
        <w:tc>
          <w:tcPr>
            <w:tcW w:w="1063" w:type="dxa"/>
            <w:tcBorders>
              <w:top w:val="nil"/>
              <w:left w:val="nil"/>
              <w:bottom w:val="single" w:sz="8" w:space="0" w:color="auto"/>
              <w:right w:val="single" w:sz="8" w:space="0" w:color="auto"/>
            </w:tcBorders>
            <w:shd w:val="clear" w:color="auto" w:fill="auto"/>
            <w:noWrap/>
            <w:vAlign w:val="center"/>
            <w:hideMark/>
          </w:tcPr>
          <w:p w14:paraId="203501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37,91</w:t>
            </w:r>
          </w:p>
        </w:tc>
        <w:tc>
          <w:tcPr>
            <w:tcW w:w="1063" w:type="dxa"/>
            <w:tcBorders>
              <w:top w:val="nil"/>
              <w:left w:val="nil"/>
              <w:bottom w:val="single" w:sz="8" w:space="0" w:color="auto"/>
              <w:right w:val="single" w:sz="8" w:space="0" w:color="auto"/>
            </w:tcBorders>
            <w:shd w:val="clear" w:color="auto" w:fill="auto"/>
            <w:noWrap/>
            <w:vAlign w:val="center"/>
            <w:hideMark/>
          </w:tcPr>
          <w:p w14:paraId="2C95F8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37,91</w:t>
            </w:r>
          </w:p>
        </w:tc>
        <w:tc>
          <w:tcPr>
            <w:tcW w:w="1063" w:type="dxa"/>
            <w:tcBorders>
              <w:top w:val="nil"/>
              <w:left w:val="nil"/>
              <w:bottom w:val="single" w:sz="8" w:space="0" w:color="auto"/>
              <w:right w:val="single" w:sz="8" w:space="0" w:color="auto"/>
            </w:tcBorders>
            <w:shd w:val="clear" w:color="auto" w:fill="auto"/>
            <w:noWrap/>
            <w:vAlign w:val="center"/>
            <w:hideMark/>
          </w:tcPr>
          <w:p w14:paraId="105E64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37,91</w:t>
            </w:r>
          </w:p>
        </w:tc>
        <w:tc>
          <w:tcPr>
            <w:tcW w:w="1064" w:type="dxa"/>
            <w:tcBorders>
              <w:top w:val="nil"/>
              <w:left w:val="nil"/>
              <w:bottom w:val="single" w:sz="8" w:space="0" w:color="auto"/>
              <w:right w:val="single" w:sz="8" w:space="0" w:color="auto"/>
            </w:tcBorders>
            <w:shd w:val="clear" w:color="auto" w:fill="auto"/>
            <w:noWrap/>
            <w:vAlign w:val="center"/>
            <w:hideMark/>
          </w:tcPr>
          <w:p w14:paraId="105115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37,91</w:t>
            </w:r>
          </w:p>
        </w:tc>
      </w:tr>
      <w:tr w:rsidR="00666B0C" w:rsidRPr="006F71AA" w14:paraId="2230332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A550C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2F17F8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593A8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B2E1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8995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3DEF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2522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A2B3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C75E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7EA0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F1F9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CEA43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115277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28231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54D6BF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78FB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117,17</w:t>
            </w:r>
          </w:p>
        </w:tc>
        <w:tc>
          <w:tcPr>
            <w:tcW w:w="1063" w:type="dxa"/>
            <w:tcBorders>
              <w:top w:val="nil"/>
              <w:left w:val="nil"/>
              <w:bottom w:val="single" w:sz="8" w:space="0" w:color="auto"/>
              <w:right w:val="single" w:sz="8" w:space="0" w:color="auto"/>
            </w:tcBorders>
            <w:shd w:val="clear" w:color="auto" w:fill="auto"/>
            <w:noWrap/>
            <w:vAlign w:val="center"/>
            <w:hideMark/>
          </w:tcPr>
          <w:p w14:paraId="3563A2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118,4</w:t>
            </w:r>
          </w:p>
        </w:tc>
        <w:tc>
          <w:tcPr>
            <w:tcW w:w="1063" w:type="dxa"/>
            <w:tcBorders>
              <w:top w:val="nil"/>
              <w:left w:val="nil"/>
              <w:bottom w:val="single" w:sz="8" w:space="0" w:color="auto"/>
              <w:right w:val="single" w:sz="8" w:space="0" w:color="auto"/>
            </w:tcBorders>
            <w:shd w:val="clear" w:color="auto" w:fill="auto"/>
            <w:noWrap/>
            <w:vAlign w:val="center"/>
            <w:hideMark/>
          </w:tcPr>
          <w:p w14:paraId="4A4DD4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117,11</w:t>
            </w:r>
          </w:p>
        </w:tc>
        <w:tc>
          <w:tcPr>
            <w:tcW w:w="1063" w:type="dxa"/>
            <w:tcBorders>
              <w:top w:val="nil"/>
              <w:left w:val="nil"/>
              <w:bottom w:val="single" w:sz="8" w:space="0" w:color="auto"/>
              <w:right w:val="single" w:sz="8" w:space="0" w:color="auto"/>
            </w:tcBorders>
            <w:shd w:val="clear" w:color="auto" w:fill="auto"/>
            <w:noWrap/>
            <w:vAlign w:val="center"/>
            <w:hideMark/>
          </w:tcPr>
          <w:p w14:paraId="26CDAB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117,92</w:t>
            </w:r>
          </w:p>
        </w:tc>
        <w:tc>
          <w:tcPr>
            <w:tcW w:w="1063" w:type="dxa"/>
            <w:tcBorders>
              <w:top w:val="nil"/>
              <w:left w:val="nil"/>
              <w:bottom w:val="single" w:sz="8" w:space="0" w:color="auto"/>
              <w:right w:val="single" w:sz="8" w:space="0" w:color="auto"/>
            </w:tcBorders>
            <w:shd w:val="clear" w:color="auto" w:fill="auto"/>
            <w:noWrap/>
            <w:vAlign w:val="center"/>
            <w:hideMark/>
          </w:tcPr>
          <w:p w14:paraId="3B3C1B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0C09AC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6A258F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3DEF97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2BA0B9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4" w:type="dxa"/>
            <w:tcBorders>
              <w:top w:val="nil"/>
              <w:left w:val="nil"/>
              <w:bottom w:val="single" w:sz="8" w:space="0" w:color="auto"/>
              <w:right w:val="single" w:sz="8" w:space="0" w:color="auto"/>
            </w:tcBorders>
            <w:shd w:val="clear" w:color="auto" w:fill="auto"/>
            <w:noWrap/>
            <w:vAlign w:val="center"/>
            <w:hideMark/>
          </w:tcPr>
          <w:p w14:paraId="50066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r>
      <w:tr w:rsidR="00666B0C" w:rsidRPr="006F71AA" w14:paraId="0121F97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97420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1CCD5C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D66CA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114,26</w:t>
            </w:r>
          </w:p>
        </w:tc>
        <w:tc>
          <w:tcPr>
            <w:tcW w:w="1063" w:type="dxa"/>
            <w:tcBorders>
              <w:top w:val="nil"/>
              <w:left w:val="nil"/>
              <w:bottom w:val="single" w:sz="8" w:space="0" w:color="auto"/>
              <w:right w:val="single" w:sz="8" w:space="0" w:color="auto"/>
            </w:tcBorders>
            <w:shd w:val="clear" w:color="auto" w:fill="auto"/>
            <w:noWrap/>
            <w:vAlign w:val="center"/>
            <w:hideMark/>
          </w:tcPr>
          <w:p w14:paraId="3B80E2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114,26</w:t>
            </w:r>
          </w:p>
        </w:tc>
        <w:tc>
          <w:tcPr>
            <w:tcW w:w="1063" w:type="dxa"/>
            <w:tcBorders>
              <w:top w:val="nil"/>
              <w:left w:val="nil"/>
              <w:bottom w:val="single" w:sz="8" w:space="0" w:color="auto"/>
              <w:right w:val="single" w:sz="8" w:space="0" w:color="auto"/>
            </w:tcBorders>
            <w:shd w:val="clear" w:color="auto" w:fill="auto"/>
            <w:noWrap/>
            <w:vAlign w:val="center"/>
            <w:hideMark/>
          </w:tcPr>
          <w:p w14:paraId="5A7F9D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120,90</w:t>
            </w:r>
          </w:p>
        </w:tc>
        <w:tc>
          <w:tcPr>
            <w:tcW w:w="1063" w:type="dxa"/>
            <w:tcBorders>
              <w:top w:val="nil"/>
              <w:left w:val="nil"/>
              <w:bottom w:val="single" w:sz="8" w:space="0" w:color="auto"/>
              <w:right w:val="single" w:sz="8" w:space="0" w:color="auto"/>
            </w:tcBorders>
            <w:shd w:val="clear" w:color="auto" w:fill="auto"/>
            <w:noWrap/>
            <w:vAlign w:val="center"/>
            <w:hideMark/>
          </w:tcPr>
          <w:p w14:paraId="6CD1C6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121,70</w:t>
            </w:r>
          </w:p>
        </w:tc>
        <w:tc>
          <w:tcPr>
            <w:tcW w:w="1063" w:type="dxa"/>
            <w:tcBorders>
              <w:top w:val="nil"/>
              <w:left w:val="nil"/>
              <w:bottom w:val="single" w:sz="8" w:space="0" w:color="auto"/>
              <w:right w:val="single" w:sz="8" w:space="0" w:color="auto"/>
            </w:tcBorders>
            <w:shd w:val="clear" w:color="auto" w:fill="auto"/>
            <w:noWrap/>
            <w:vAlign w:val="center"/>
            <w:hideMark/>
          </w:tcPr>
          <w:p w14:paraId="46B8FA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122,39</w:t>
            </w:r>
          </w:p>
        </w:tc>
        <w:tc>
          <w:tcPr>
            <w:tcW w:w="1063" w:type="dxa"/>
            <w:tcBorders>
              <w:top w:val="nil"/>
              <w:left w:val="nil"/>
              <w:bottom w:val="single" w:sz="8" w:space="0" w:color="auto"/>
              <w:right w:val="single" w:sz="8" w:space="0" w:color="auto"/>
            </w:tcBorders>
            <w:shd w:val="clear" w:color="auto" w:fill="auto"/>
            <w:noWrap/>
            <w:vAlign w:val="center"/>
            <w:hideMark/>
          </w:tcPr>
          <w:p w14:paraId="417311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122,45</w:t>
            </w:r>
          </w:p>
        </w:tc>
        <w:tc>
          <w:tcPr>
            <w:tcW w:w="1063" w:type="dxa"/>
            <w:tcBorders>
              <w:top w:val="nil"/>
              <w:left w:val="nil"/>
              <w:bottom w:val="single" w:sz="8" w:space="0" w:color="auto"/>
              <w:right w:val="single" w:sz="8" w:space="0" w:color="auto"/>
            </w:tcBorders>
            <w:shd w:val="clear" w:color="auto" w:fill="auto"/>
            <w:noWrap/>
            <w:vAlign w:val="center"/>
            <w:hideMark/>
          </w:tcPr>
          <w:p w14:paraId="7682C5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122,45</w:t>
            </w:r>
          </w:p>
        </w:tc>
        <w:tc>
          <w:tcPr>
            <w:tcW w:w="1063" w:type="dxa"/>
            <w:tcBorders>
              <w:top w:val="nil"/>
              <w:left w:val="nil"/>
              <w:bottom w:val="single" w:sz="8" w:space="0" w:color="auto"/>
              <w:right w:val="single" w:sz="8" w:space="0" w:color="auto"/>
            </w:tcBorders>
            <w:shd w:val="clear" w:color="auto" w:fill="auto"/>
            <w:noWrap/>
            <w:vAlign w:val="center"/>
            <w:hideMark/>
          </w:tcPr>
          <w:p w14:paraId="11F0DE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122,45</w:t>
            </w:r>
          </w:p>
        </w:tc>
        <w:tc>
          <w:tcPr>
            <w:tcW w:w="1063" w:type="dxa"/>
            <w:tcBorders>
              <w:top w:val="nil"/>
              <w:left w:val="nil"/>
              <w:bottom w:val="single" w:sz="8" w:space="0" w:color="auto"/>
              <w:right w:val="single" w:sz="8" w:space="0" w:color="auto"/>
            </w:tcBorders>
            <w:shd w:val="clear" w:color="auto" w:fill="auto"/>
            <w:noWrap/>
            <w:vAlign w:val="center"/>
            <w:hideMark/>
          </w:tcPr>
          <w:p w14:paraId="60A260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122,45</w:t>
            </w:r>
          </w:p>
        </w:tc>
        <w:tc>
          <w:tcPr>
            <w:tcW w:w="1064" w:type="dxa"/>
            <w:tcBorders>
              <w:top w:val="nil"/>
              <w:left w:val="nil"/>
              <w:bottom w:val="single" w:sz="8" w:space="0" w:color="auto"/>
              <w:right w:val="single" w:sz="8" w:space="0" w:color="auto"/>
            </w:tcBorders>
            <w:shd w:val="clear" w:color="auto" w:fill="auto"/>
            <w:noWrap/>
            <w:vAlign w:val="center"/>
            <w:hideMark/>
          </w:tcPr>
          <w:p w14:paraId="5069AD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122,45</w:t>
            </w:r>
          </w:p>
        </w:tc>
      </w:tr>
      <w:tr w:rsidR="00666B0C" w:rsidRPr="006F71AA" w14:paraId="0F89265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6B0C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8C61A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3061A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128,57</w:t>
            </w:r>
          </w:p>
        </w:tc>
        <w:tc>
          <w:tcPr>
            <w:tcW w:w="1063" w:type="dxa"/>
            <w:tcBorders>
              <w:top w:val="nil"/>
              <w:left w:val="nil"/>
              <w:bottom w:val="single" w:sz="8" w:space="0" w:color="auto"/>
              <w:right w:val="single" w:sz="8" w:space="0" w:color="auto"/>
            </w:tcBorders>
            <w:shd w:val="clear" w:color="auto" w:fill="auto"/>
            <w:noWrap/>
            <w:vAlign w:val="center"/>
            <w:hideMark/>
          </w:tcPr>
          <w:p w14:paraId="1C39B7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127,34</w:t>
            </w:r>
          </w:p>
        </w:tc>
        <w:tc>
          <w:tcPr>
            <w:tcW w:w="1063" w:type="dxa"/>
            <w:tcBorders>
              <w:top w:val="nil"/>
              <w:left w:val="nil"/>
              <w:bottom w:val="single" w:sz="8" w:space="0" w:color="auto"/>
              <w:right w:val="single" w:sz="8" w:space="0" w:color="auto"/>
            </w:tcBorders>
            <w:shd w:val="clear" w:color="auto" w:fill="auto"/>
            <w:noWrap/>
            <w:vAlign w:val="center"/>
            <w:hideMark/>
          </w:tcPr>
          <w:p w14:paraId="6D34F9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134,59</w:t>
            </w:r>
          </w:p>
        </w:tc>
        <w:tc>
          <w:tcPr>
            <w:tcW w:w="1063" w:type="dxa"/>
            <w:tcBorders>
              <w:top w:val="nil"/>
              <w:left w:val="nil"/>
              <w:bottom w:val="single" w:sz="8" w:space="0" w:color="auto"/>
              <w:right w:val="single" w:sz="8" w:space="0" w:color="auto"/>
            </w:tcBorders>
            <w:shd w:val="clear" w:color="auto" w:fill="auto"/>
            <w:noWrap/>
            <w:vAlign w:val="center"/>
            <w:hideMark/>
          </w:tcPr>
          <w:p w14:paraId="24471E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133,70</w:t>
            </w:r>
          </w:p>
        </w:tc>
        <w:tc>
          <w:tcPr>
            <w:tcW w:w="1063" w:type="dxa"/>
            <w:tcBorders>
              <w:top w:val="nil"/>
              <w:left w:val="nil"/>
              <w:bottom w:val="single" w:sz="8" w:space="0" w:color="auto"/>
              <w:right w:val="single" w:sz="8" w:space="0" w:color="auto"/>
            </w:tcBorders>
            <w:shd w:val="clear" w:color="auto" w:fill="auto"/>
            <w:noWrap/>
            <w:vAlign w:val="center"/>
            <w:hideMark/>
          </w:tcPr>
          <w:p w14:paraId="5758C8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132,93</w:t>
            </w:r>
          </w:p>
        </w:tc>
        <w:tc>
          <w:tcPr>
            <w:tcW w:w="1063" w:type="dxa"/>
            <w:tcBorders>
              <w:top w:val="nil"/>
              <w:left w:val="nil"/>
              <w:bottom w:val="single" w:sz="8" w:space="0" w:color="auto"/>
              <w:right w:val="single" w:sz="8" w:space="0" w:color="auto"/>
            </w:tcBorders>
            <w:shd w:val="clear" w:color="auto" w:fill="auto"/>
            <w:noWrap/>
            <w:vAlign w:val="center"/>
            <w:hideMark/>
          </w:tcPr>
          <w:p w14:paraId="041FA9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132,86</w:t>
            </w:r>
          </w:p>
        </w:tc>
        <w:tc>
          <w:tcPr>
            <w:tcW w:w="1063" w:type="dxa"/>
            <w:tcBorders>
              <w:top w:val="nil"/>
              <w:left w:val="nil"/>
              <w:bottom w:val="single" w:sz="8" w:space="0" w:color="auto"/>
              <w:right w:val="single" w:sz="8" w:space="0" w:color="auto"/>
            </w:tcBorders>
            <w:shd w:val="clear" w:color="auto" w:fill="auto"/>
            <w:noWrap/>
            <w:vAlign w:val="center"/>
            <w:hideMark/>
          </w:tcPr>
          <w:p w14:paraId="4DB453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132,86</w:t>
            </w:r>
          </w:p>
        </w:tc>
        <w:tc>
          <w:tcPr>
            <w:tcW w:w="1063" w:type="dxa"/>
            <w:tcBorders>
              <w:top w:val="nil"/>
              <w:left w:val="nil"/>
              <w:bottom w:val="single" w:sz="8" w:space="0" w:color="auto"/>
              <w:right w:val="single" w:sz="8" w:space="0" w:color="auto"/>
            </w:tcBorders>
            <w:shd w:val="clear" w:color="auto" w:fill="auto"/>
            <w:noWrap/>
            <w:vAlign w:val="center"/>
            <w:hideMark/>
          </w:tcPr>
          <w:p w14:paraId="19EE94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132,86</w:t>
            </w:r>
          </w:p>
        </w:tc>
        <w:tc>
          <w:tcPr>
            <w:tcW w:w="1063" w:type="dxa"/>
            <w:tcBorders>
              <w:top w:val="nil"/>
              <w:left w:val="nil"/>
              <w:bottom w:val="single" w:sz="8" w:space="0" w:color="auto"/>
              <w:right w:val="single" w:sz="8" w:space="0" w:color="auto"/>
            </w:tcBorders>
            <w:shd w:val="clear" w:color="auto" w:fill="auto"/>
            <w:noWrap/>
            <w:vAlign w:val="center"/>
            <w:hideMark/>
          </w:tcPr>
          <w:p w14:paraId="70D0BA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132,86</w:t>
            </w:r>
          </w:p>
        </w:tc>
        <w:tc>
          <w:tcPr>
            <w:tcW w:w="1064" w:type="dxa"/>
            <w:tcBorders>
              <w:top w:val="nil"/>
              <w:left w:val="nil"/>
              <w:bottom w:val="single" w:sz="8" w:space="0" w:color="auto"/>
              <w:right w:val="single" w:sz="8" w:space="0" w:color="auto"/>
            </w:tcBorders>
            <w:shd w:val="clear" w:color="auto" w:fill="auto"/>
            <w:noWrap/>
            <w:vAlign w:val="center"/>
            <w:hideMark/>
          </w:tcPr>
          <w:p w14:paraId="1284E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132,86</w:t>
            </w:r>
          </w:p>
        </w:tc>
      </w:tr>
      <w:tr w:rsidR="00666B0C" w:rsidRPr="006F71AA" w14:paraId="180F511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908E4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3B010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47F0A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49,22%</w:t>
            </w:r>
          </w:p>
        </w:tc>
        <w:tc>
          <w:tcPr>
            <w:tcW w:w="1063" w:type="dxa"/>
            <w:tcBorders>
              <w:top w:val="nil"/>
              <w:left w:val="nil"/>
              <w:bottom w:val="single" w:sz="8" w:space="0" w:color="auto"/>
              <w:right w:val="single" w:sz="8" w:space="0" w:color="auto"/>
            </w:tcBorders>
            <w:shd w:val="clear" w:color="auto" w:fill="auto"/>
            <w:noWrap/>
            <w:vAlign w:val="center"/>
            <w:hideMark/>
          </w:tcPr>
          <w:p w14:paraId="78C8D3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48,74%</w:t>
            </w:r>
          </w:p>
        </w:tc>
        <w:tc>
          <w:tcPr>
            <w:tcW w:w="1063" w:type="dxa"/>
            <w:tcBorders>
              <w:top w:val="nil"/>
              <w:left w:val="nil"/>
              <w:bottom w:val="single" w:sz="8" w:space="0" w:color="auto"/>
              <w:right w:val="single" w:sz="8" w:space="0" w:color="auto"/>
            </w:tcBorders>
            <w:shd w:val="clear" w:color="auto" w:fill="auto"/>
            <w:noWrap/>
            <w:vAlign w:val="center"/>
            <w:hideMark/>
          </w:tcPr>
          <w:p w14:paraId="4B6F7A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50,37%</w:t>
            </w:r>
          </w:p>
        </w:tc>
        <w:tc>
          <w:tcPr>
            <w:tcW w:w="1063" w:type="dxa"/>
            <w:tcBorders>
              <w:top w:val="nil"/>
              <w:left w:val="nil"/>
              <w:bottom w:val="single" w:sz="8" w:space="0" w:color="auto"/>
              <w:right w:val="single" w:sz="8" w:space="0" w:color="auto"/>
            </w:tcBorders>
            <w:shd w:val="clear" w:color="auto" w:fill="auto"/>
            <w:noWrap/>
            <w:vAlign w:val="center"/>
            <w:hideMark/>
          </w:tcPr>
          <w:p w14:paraId="0EC360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50,04%</w:t>
            </w:r>
          </w:p>
        </w:tc>
        <w:tc>
          <w:tcPr>
            <w:tcW w:w="1063" w:type="dxa"/>
            <w:tcBorders>
              <w:top w:val="nil"/>
              <w:left w:val="nil"/>
              <w:bottom w:val="single" w:sz="8" w:space="0" w:color="auto"/>
              <w:right w:val="single" w:sz="8" w:space="0" w:color="auto"/>
            </w:tcBorders>
            <w:shd w:val="clear" w:color="auto" w:fill="auto"/>
            <w:noWrap/>
            <w:vAlign w:val="center"/>
            <w:hideMark/>
          </w:tcPr>
          <w:p w14:paraId="785CB3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49,75%</w:t>
            </w:r>
          </w:p>
        </w:tc>
        <w:tc>
          <w:tcPr>
            <w:tcW w:w="1063" w:type="dxa"/>
            <w:tcBorders>
              <w:top w:val="nil"/>
              <w:left w:val="nil"/>
              <w:bottom w:val="single" w:sz="8" w:space="0" w:color="auto"/>
              <w:right w:val="single" w:sz="8" w:space="0" w:color="auto"/>
            </w:tcBorders>
            <w:shd w:val="clear" w:color="auto" w:fill="auto"/>
            <w:noWrap/>
            <w:vAlign w:val="center"/>
            <w:hideMark/>
          </w:tcPr>
          <w:p w14:paraId="1765F0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49,73%</w:t>
            </w:r>
          </w:p>
        </w:tc>
        <w:tc>
          <w:tcPr>
            <w:tcW w:w="1063" w:type="dxa"/>
            <w:tcBorders>
              <w:top w:val="nil"/>
              <w:left w:val="nil"/>
              <w:bottom w:val="single" w:sz="8" w:space="0" w:color="auto"/>
              <w:right w:val="single" w:sz="8" w:space="0" w:color="auto"/>
            </w:tcBorders>
            <w:shd w:val="clear" w:color="auto" w:fill="auto"/>
            <w:noWrap/>
            <w:vAlign w:val="center"/>
            <w:hideMark/>
          </w:tcPr>
          <w:p w14:paraId="3CCC2E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49,73%</w:t>
            </w:r>
          </w:p>
        </w:tc>
        <w:tc>
          <w:tcPr>
            <w:tcW w:w="1063" w:type="dxa"/>
            <w:tcBorders>
              <w:top w:val="nil"/>
              <w:left w:val="nil"/>
              <w:bottom w:val="single" w:sz="8" w:space="0" w:color="auto"/>
              <w:right w:val="single" w:sz="8" w:space="0" w:color="auto"/>
            </w:tcBorders>
            <w:shd w:val="clear" w:color="auto" w:fill="auto"/>
            <w:noWrap/>
            <w:vAlign w:val="center"/>
            <w:hideMark/>
          </w:tcPr>
          <w:p w14:paraId="001D9C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49,73%</w:t>
            </w:r>
          </w:p>
        </w:tc>
        <w:tc>
          <w:tcPr>
            <w:tcW w:w="1063" w:type="dxa"/>
            <w:tcBorders>
              <w:top w:val="nil"/>
              <w:left w:val="nil"/>
              <w:bottom w:val="single" w:sz="8" w:space="0" w:color="auto"/>
              <w:right w:val="single" w:sz="8" w:space="0" w:color="auto"/>
            </w:tcBorders>
            <w:shd w:val="clear" w:color="auto" w:fill="auto"/>
            <w:noWrap/>
            <w:vAlign w:val="center"/>
            <w:hideMark/>
          </w:tcPr>
          <w:p w14:paraId="0B1C28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49,73%</w:t>
            </w:r>
          </w:p>
        </w:tc>
        <w:tc>
          <w:tcPr>
            <w:tcW w:w="1064" w:type="dxa"/>
            <w:tcBorders>
              <w:top w:val="nil"/>
              <w:left w:val="nil"/>
              <w:bottom w:val="single" w:sz="8" w:space="0" w:color="auto"/>
              <w:right w:val="single" w:sz="8" w:space="0" w:color="auto"/>
            </w:tcBorders>
            <w:shd w:val="clear" w:color="auto" w:fill="auto"/>
            <w:noWrap/>
            <w:vAlign w:val="center"/>
            <w:hideMark/>
          </w:tcPr>
          <w:p w14:paraId="524765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49,73%</w:t>
            </w:r>
          </w:p>
        </w:tc>
      </w:tr>
      <w:tr w:rsidR="00666B0C" w:rsidRPr="006F71AA" w14:paraId="0DA7E9D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A6B47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C666C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06FD0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146,98</w:t>
            </w:r>
          </w:p>
        </w:tc>
        <w:tc>
          <w:tcPr>
            <w:tcW w:w="1063" w:type="dxa"/>
            <w:tcBorders>
              <w:top w:val="nil"/>
              <w:left w:val="nil"/>
              <w:bottom w:val="single" w:sz="8" w:space="0" w:color="auto"/>
              <w:right w:val="single" w:sz="8" w:space="0" w:color="auto"/>
            </w:tcBorders>
            <w:shd w:val="clear" w:color="auto" w:fill="auto"/>
            <w:noWrap/>
            <w:vAlign w:val="center"/>
            <w:hideMark/>
          </w:tcPr>
          <w:p w14:paraId="5C8C2C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146,98</w:t>
            </w:r>
          </w:p>
        </w:tc>
        <w:tc>
          <w:tcPr>
            <w:tcW w:w="1063" w:type="dxa"/>
            <w:tcBorders>
              <w:top w:val="nil"/>
              <w:left w:val="nil"/>
              <w:bottom w:val="single" w:sz="8" w:space="0" w:color="auto"/>
              <w:right w:val="single" w:sz="8" w:space="0" w:color="auto"/>
            </w:tcBorders>
            <w:shd w:val="clear" w:color="auto" w:fill="auto"/>
            <w:noWrap/>
            <w:vAlign w:val="center"/>
            <w:hideMark/>
          </w:tcPr>
          <w:p w14:paraId="08A55E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146,30</w:t>
            </w:r>
          </w:p>
        </w:tc>
        <w:tc>
          <w:tcPr>
            <w:tcW w:w="1063" w:type="dxa"/>
            <w:tcBorders>
              <w:top w:val="nil"/>
              <w:left w:val="nil"/>
              <w:bottom w:val="single" w:sz="8" w:space="0" w:color="auto"/>
              <w:right w:val="single" w:sz="8" w:space="0" w:color="auto"/>
            </w:tcBorders>
            <w:shd w:val="clear" w:color="auto" w:fill="auto"/>
            <w:noWrap/>
            <w:vAlign w:val="center"/>
            <w:hideMark/>
          </w:tcPr>
          <w:p w14:paraId="4B1488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145,49</w:t>
            </w:r>
          </w:p>
        </w:tc>
        <w:tc>
          <w:tcPr>
            <w:tcW w:w="1063" w:type="dxa"/>
            <w:tcBorders>
              <w:top w:val="nil"/>
              <w:left w:val="nil"/>
              <w:bottom w:val="single" w:sz="8" w:space="0" w:color="auto"/>
              <w:right w:val="single" w:sz="8" w:space="0" w:color="auto"/>
            </w:tcBorders>
            <w:shd w:val="clear" w:color="auto" w:fill="auto"/>
            <w:noWrap/>
            <w:vAlign w:val="center"/>
            <w:hideMark/>
          </w:tcPr>
          <w:p w14:paraId="6DC2E1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144,79</w:t>
            </w:r>
          </w:p>
        </w:tc>
        <w:tc>
          <w:tcPr>
            <w:tcW w:w="1063" w:type="dxa"/>
            <w:tcBorders>
              <w:top w:val="nil"/>
              <w:left w:val="nil"/>
              <w:bottom w:val="single" w:sz="8" w:space="0" w:color="auto"/>
              <w:right w:val="single" w:sz="8" w:space="0" w:color="auto"/>
            </w:tcBorders>
            <w:shd w:val="clear" w:color="auto" w:fill="auto"/>
            <w:noWrap/>
            <w:vAlign w:val="center"/>
            <w:hideMark/>
          </w:tcPr>
          <w:p w14:paraId="683F36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144,72</w:t>
            </w:r>
          </w:p>
        </w:tc>
        <w:tc>
          <w:tcPr>
            <w:tcW w:w="1063" w:type="dxa"/>
            <w:tcBorders>
              <w:top w:val="nil"/>
              <w:left w:val="nil"/>
              <w:bottom w:val="single" w:sz="8" w:space="0" w:color="auto"/>
              <w:right w:val="single" w:sz="8" w:space="0" w:color="auto"/>
            </w:tcBorders>
            <w:shd w:val="clear" w:color="auto" w:fill="auto"/>
            <w:noWrap/>
            <w:vAlign w:val="center"/>
            <w:hideMark/>
          </w:tcPr>
          <w:p w14:paraId="5C1554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144,72</w:t>
            </w:r>
          </w:p>
        </w:tc>
        <w:tc>
          <w:tcPr>
            <w:tcW w:w="1063" w:type="dxa"/>
            <w:tcBorders>
              <w:top w:val="nil"/>
              <w:left w:val="nil"/>
              <w:bottom w:val="single" w:sz="8" w:space="0" w:color="auto"/>
              <w:right w:val="single" w:sz="8" w:space="0" w:color="auto"/>
            </w:tcBorders>
            <w:shd w:val="clear" w:color="auto" w:fill="auto"/>
            <w:noWrap/>
            <w:vAlign w:val="center"/>
            <w:hideMark/>
          </w:tcPr>
          <w:p w14:paraId="395557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144,72</w:t>
            </w:r>
          </w:p>
        </w:tc>
        <w:tc>
          <w:tcPr>
            <w:tcW w:w="1063" w:type="dxa"/>
            <w:tcBorders>
              <w:top w:val="nil"/>
              <w:left w:val="nil"/>
              <w:bottom w:val="single" w:sz="8" w:space="0" w:color="auto"/>
              <w:right w:val="single" w:sz="8" w:space="0" w:color="auto"/>
            </w:tcBorders>
            <w:shd w:val="clear" w:color="auto" w:fill="auto"/>
            <w:noWrap/>
            <w:vAlign w:val="center"/>
            <w:hideMark/>
          </w:tcPr>
          <w:p w14:paraId="1A1A25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144,72</w:t>
            </w:r>
          </w:p>
        </w:tc>
        <w:tc>
          <w:tcPr>
            <w:tcW w:w="1064" w:type="dxa"/>
            <w:tcBorders>
              <w:top w:val="nil"/>
              <w:left w:val="nil"/>
              <w:bottom w:val="single" w:sz="8" w:space="0" w:color="auto"/>
              <w:right w:val="single" w:sz="8" w:space="0" w:color="auto"/>
            </w:tcBorders>
            <w:shd w:val="clear" w:color="auto" w:fill="auto"/>
            <w:noWrap/>
            <w:vAlign w:val="center"/>
            <w:hideMark/>
          </w:tcPr>
          <w:p w14:paraId="781D0D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144,72</w:t>
            </w:r>
          </w:p>
        </w:tc>
      </w:tr>
      <w:tr w:rsidR="00666B0C" w:rsidRPr="006F71AA" w14:paraId="2F4B262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C37C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F7EDF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1458B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56,26%</w:t>
            </w:r>
          </w:p>
        </w:tc>
        <w:tc>
          <w:tcPr>
            <w:tcW w:w="1063" w:type="dxa"/>
            <w:tcBorders>
              <w:top w:val="nil"/>
              <w:left w:val="nil"/>
              <w:bottom w:val="single" w:sz="8" w:space="0" w:color="auto"/>
              <w:right w:val="single" w:sz="8" w:space="0" w:color="auto"/>
            </w:tcBorders>
            <w:shd w:val="clear" w:color="auto" w:fill="auto"/>
            <w:noWrap/>
            <w:vAlign w:val="center"/>
            <w:hideMark/>
          </w:tcPr>
          <w:p w14:paraId="73FC33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56,26%</w:t>
            </w:r>
          </w:p>
        </w:tc>
        <w:tc>
          <w:tcPr>
            <w:tcW w:w="1063" w:type="dxa"/>
            <w:tcBorders>
              <w:top w:val="nil"/>
              <w:left w:val="nil"/>
              <w:bottom w:val="single" w:sz="8" w:space="0" w:color="auto"/>
              <w:right w:val="single" w:sz="8" w:space="0" w:color="auto"/>
            </w:tcBorders>
            <w:shd w:val="clear" w:color="auto" w:fill="auto"/>
            <w:noWrap/>
            <w:vAlign w:val="center"/>
            <w:hideMark/>
          </w:tcPr>
          <w:p w14:paraId="2D5A1F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54,75%</w:t>
            </w:r>
          </w:p>
        </w:tc>
        <w:tc>
          <w:tcPr>
            <w:tcW w:w="1063" w:type="dxa"/>
            <w:tcBorders>
              <w:top w:val="nil"/>
              <w:left w:val="nil"/>
              <w:bottom w:val="single" w:sz="8" w:space="0" w:color="auto"/>
              <w:right w:val="single" w:sz="8" w:space="0" w:color="auto"/>
            </w:tcBorders>
            <w:shd w:val="clear" w:color="auto" w:fill="auto"/>
            <w:noWrap/>
            <w:vAlign w:val="center"/>
            <w:hideMark/>
          </w:tcPr>
          <w:p w14:paraId="756D8D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54,45%</w:t>
            </w:r>
          </w:p>
        </w:tc>
        <w:tc>
          <w:tcPr>
            <w:tcW w:w="1063" w:type="dxa"/>
            <w:tcBorders>
              <w:top w:val="nil"/>
              <w:left w:val="nil"/>
              <w:bottom w:val="single" w:sz="8" w:space="0" w:color="auto"/>
              <w:right w:val="single" w:sz="8" w:space="0" w:color="auto"/>
            </w:tcBorders>
            <w:shd w:val="clear" w:color="auto" w:fill="auto"/>
            <w:noWrap/>
            <w:vAlign w:val="center"/>
            <w:hideMark/>
          </w:tcPr>
          <w:p w14:paraId="06D1AB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54,19%</w:t>
            </w:r>
          </w:p>
        </w:tc>
        <w:tc>
          <w:tcPr>
            <w:tcW w:w="1063" w:type="dxa"/>
            <w:tcBorders>
              <w:top w:val="nil"/>
              <w:left w:val="nil"/>
              <w:bottom w:val="single" w:sz="8" w:space="0" w:color="auto"/>
              <w:right w:val="single" w:sz="8" w:space="0" w:color="auto"/>
            </w:tcBorders>
            <w:shd w:val="clear" w:color="auto" w:fill="auto"/>
            <w:noWrap/>
            <w:vAlign w:val="center"/>
            <w:hideMark/>
          </w:tcPr>
          <w:p w14:paraId="349AA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54,17%</w:t>
            </w:r>
          </w:p>
        </w:tc>
        <w:tc>
          <w:tcPr>
            <w:tcW w:w="1063" w:type="dxa"/>
            <w:tcBorders>
              <w:top w:val="nil"/>
              <w:left w:val="nil"/>
              <w:bottom w:val="single" w:sz="8" w:space="0" w:color="auto"/>
              <w:right w:val="single" w:sz="8" w:space="0" w:color="auto"/>
            </w:tcBorders>
            <w:shd w:val="clear" w:color="auto" w:fill="auto"/>
            <w:noWrap/>
            <w:vAlign w:val="center"/>
            <w:hideMark/>
          </w:tcPr>
          <w:p w14:paraId="2C8E6F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54,17%</w:t>
            </w:r>
          </w:p>
        </w:tc>
        <w:tc>
          <w:tcPr>
            <w:tcW w:w="1063" w:type="dxa"/>
            <w:tcBorders>
              <w:top w:val="nil"/>
              <w:left w:val="nil"/>
              <w:bottom w:val="single" w:sz="8" w:space="0" w:color="auto"/>
              <w:right w:val="single" w:sz="8" w:space="0" w:color="auto"/>
            </w:tcBorders>
            <w:shd w:val="clear" w:color="auto" w:fill="auto"/>
            <w:noWrap/>
            <w:vAlign w:val="center"/>
            <w:hideMark/>
          </w:tcPr>
          <w:p w14:paraId="6F45CD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54,17%</w:t>
            </w:r>
          </w:p>
        </w:tc>
        <w:tc>
          <w:tcPr>
            <w:tcW w:w="1063" w:type="dxa"/>
            <w:tcBorders>
              <w:top w:val="nil"/>
              <w:left w:val="nil"/>
              <w:bottom w:val="single" w:sz="8" w:space="0" w:color="auto"/>
              <w:right w:val="single" w:sz="8" w:space="0" w:color="auto"/>
            </w:tcBorders>
            <w:shd w:val="clear" w:color="auto" w:fill="auto"/>
            <w:noWrap/>
            <w:vAlign w:val="center"/>
            <w:hideMark/>
          </w:tcPr>
          <w:p w14:paraId="63E330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54,17%</w:t>
            </w:r>
          </w:p>
        </w:tc>
        <w:tc>
          <w:tcPr>
            <w:tcW w:w="1064" w:type="dxa"/>
            <w:tcBorders>
              <w:top w:val="nil"/>
              <w:left w:val="nil"/>
              <w:bottom w:val="single" w:sz="8" w:space="0" w:color="auto"/>
              <w:right w:val="single" w:sz="8" w:space="0" w:color="auto"/>
            </w:tcBorders>
            <w:shd w:val="clear" w:color="auto" w:fill="auto"/>
            <w:noWrap/>
            <w:vAlign w:val="center"/>
            <w:hideMark/>
          </w:tcPr>
          <w:p w14:paraId="1DD27E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54,17%</w:t>
            </w:r>
          </w:p>
        </w:tc>
      </w:tr>
      <w:tr w:rsidR="00A71BB9" w:rsidRPr="006F71AA" w14:paraId="061A2DA6"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02739C"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0A5A41E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55E41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B1C15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6B22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0C1AC3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79DD7F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4164B9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501A96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26F9B6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54DA21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4F41AB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3" w:type="dxa"/>
            <w:tcBorders>
              <w:top w:val="nil"/>
              <w:left w:val="nil"/>
              <w:bottom w:val="single" w:sz="8" w:space="0" w:color="auto"/>
              <w:right w:val="single" w:sz="8" w:space="0" w:color="auto"/>
            </w:tcBorders>
            <w:shd w:val="clear" w:color="auto" w:fill="auto"/>
            <w:noWrap/>
            <w:vAlign w:val="center"/>
            <w:hideMark/>
          </w:tcPr>
          <w:p w14:paraId="25609A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c>
          <w:tcPr>
            <w:tcW w:w="1064" w:type="dxa"/>
            <w:tcBorders>
              <w:top w:val="nil"/>
              <w:left w:val="nil"/>
              <w:bottom w:val="single" w:sz="8" w:space="0" w:color="auto"/>
              <w:right w:val="single" w:sz="8" w:space="0" w:color="auto"/>
            </w:tcBorders>
            <w:shd w:val="clear" w:color="auto" w:fill="auto"/>
            <w:noWrap/>
            <w:vAlign w:val="center"/>
            <w:hideMark/>
          </w:tcPr>
          <w:p w14:paraId="062311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w:t>
            </w:r>
          </w:p>
        </w:tc>
      </w:tr>
      <w:tr w:rsidR="00666B0C" w:rsidRPr="006F71AA" w14:paraId="2FD8F01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9E4F5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B55DC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0925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150,21</w:t>
            </w:r>
          </w:p>
        </w:tc>
        <w:tc>
          <w:tcPr>
            <w:tcW w:w="1063" w:type="dxa"/>
            <w:tcBorders>
              <w:top w:val="nil"/>
              <w:left w:val="nil"/>
              <w:bottom w:val="single" w:sz="8" w:space="0" w:color="auto"/>
              <w:right w:val="single" w:sz="8" w:space="0" w:color="auto"/>
            </w:tcBorders>
            <w:shd w:val="clear" w:color="auto" w:fill="auto"/>
            <w:noWrap/>
            <w:vAlign w:val="center"/>
            <w:hideMark/>
          </w:tcPr>
          <w:p w14:paraId="31E8AD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150,21</w:t>
            </w:r>
          </w:p>
        </w:tc>
        <w:tc>
          <w:tcPr>
            <w:tcW w:w="1063" w:type="dxa"/>
            <w:tcBorders>
              <w:top w:val="nil"/>
              <w:left w:val="nil"/>
              <w:bottom w:val="single" w:sz="8" w:space="0" w:color="auto"/>
              <w:right w:val="single" w:sz="8" w:space="0" w:color="auto"/>
            </w:tcBorders>
            <w:shd w:val="clear" w:color="auto" w:fill="auto"/>
            <w:noWrap/>
            <w:vAlign w:val="center"/>
            <w:hideMark/>
          </w:tcPr>
          <w:p w14:paraId="464585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7429FA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096DD8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560BDB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1FE0F4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141FD2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3" w:type="dxa"/>
            <w:tcBorders>
              <w:top w:val="nil"/>
              <w:left w:val="nil"/>
              <w:bottom w:val="single" w:sz="8" w:space="0" w:color="auto"/>
              <w:right w:val="single" w:sz="8" w:space="0" w:color="auto"/>
            </w:tcBorders>
            <w:shd w:val="clear" w:color="auto" w:fill="auto"/>
            <w:noWrap/>
            <w:vAlign w:val="center"/>
            <w:hideMark/>
          </w:tcPr>
          <w:p w14:paraId="23DA71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c>
          <w:tcPr>
            <w:tcW w:w="1064" w:type="dxa"/>
            <w:tcBorders>
              <w:top w:val="nil"/>
              <w:left w:val="nil"/>
              <w:bottom w:val="single" w:sz="8" w:space="0" w:color="auto"/>
              <w:right w:val="single" w:sz="8" w:space="0" w:color="auto"/>
            </w:tcBorders>
            <w:shd w:val="clear" w:color="auto" w:fill="auto"/>
            <w:noWrap/>
            <w:vAlign w:val="center"/>
            <w:hideMark/>
          </w:tcPr>
          <w:p w14:paraId="0E4609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156,16</w:t>
            </w:r>
          </w:p>
        </w:tc>
      </w:tr>
      <w:tr w:rsidR="00666B0C" w:rsidRPr="006F71AA" w14:paraId="5A6A730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7F3F3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CA885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80747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6,10%</w:t>
            </w:r>
          </w:p>
        </w:tc>
        <w:tc>
          <w:tcPr>
            <w:tcW w:w="1063" w:type="dxa"/>
            <w:tcBorders>
              <w:top w:val="nil"/>
              <w:left w:val="nil"/>
              <w:bottom w:val="single" w:sz="8" w:space="0" w:color="auto"/>
              <w:right w:val="single" w:sz="8" w:space="0" w:color="auto"/>
            </w:tcBorders>
            <w:shd w:val="clear" w:color="auto" w:fill="auto"/>
            <w:noWrap/>
            <w:vAlign w:val="center"/>
            <w:hideMark/>
          </w:tcPr>
          <w:p w14:paraId="1A40B3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6,10%</w:t>
            </w:r>
          </w:p>
        </w:tc>
        <w:tc>
          <w:tcPr>
            <w:tcW w:w="1063" w:type="dxa"/>
            <w:tcBorders>
              <w:top w:val="nil"/>
              <w:left w:val="nil"/>
              <w:bottom w:val="single" w:sz="8" w:space="0" w:color="auto"/>
              <w:right w:val="single" w:sz="8" w:space="0" w:color="auto"/>
            </w:tcBorders>
            <w:shd w:val="clear" w:color="auto" w:fill="auto"/>
            <w:noWrap/>
            <w:vAlign w:val="center"/>
            <w:hideMark/>
          </w:tcPr>
          <w:p w14:paraId="3F3403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4969E9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7F2DCB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1AE0F4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430160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26E33D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3" w:type="dxa"/>
            <w:tcBorders>
              <w:top w:val="nil"/>
              <w:left w:val="nil"/>
              <w:bottom w:val="single" w:sz="8" w:space="0" w:color="auto"/>
              <w:right w:val="single" w:sz="8" w:space="0" w:color="auto"/>
            </w:tcBorders>
            <w:shd w:val="clear" w:color="auto" w:fill="auto"/>
            <w:noWrap/>
            <w:vAlign w:val="center"/>
            <w:hideMark/>
          </w:tcPr>
          <w:p w14:paraId="76C882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c>
          <w:tcPr>
            <w:tcW w:w="1064" w:type="dxa"/>
            <w:tcBorders>
              <w:top w:val="nil"/>
              <w:left w:val="nil"/>
              <w:bottom w:val="single" w:sz="8" w:space="0" w:color="auto"/>
              <w:right w:val="single" w:sz="8" w:space="0" w:color="auto"/>
            </w:tcBorders>
            <w:shd w:val="clear" w:color="auto" w:fill="auto"/>
            <w:noWrap/>
            <w:vAlign w:val="center"/>
            <w:hideMark/>
          </w:tcPr>
          <w:p w14:paraId="0534EC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w:t>
            </w:r>
          </w:p>
        </w:tc>
      </w:tr>
      <w:tr w:rsidR="00666B0C" w:rsidRPr="006F71AA" w14:paraId="2119594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CB12F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A304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DFC88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1,09</w:t>
            </w:r>
          </w:p>
        </w:tc>
        <w:tc>
          <w:tcPr>
            <w:tcW w:w="1063" w:type="dxa"/>
            <w:tcBorders>
              <w:top w:val="nil"/>
              <w:left w:val="nil"/>
              <w:bottom w:val="single" w:sz="8" w:space="0" w:color="auto"/>
              <w:right w:val="single" w:sz="8" w:space="0" w:color="auto"/>
            </w:tcBorders>
            <w:shd w:val="clear" w:color="auto" w:fill="auto"/>
            <w:noWrap/>
            <w:vAlign w:val="center"/>
            <w:hideMark/>
          </w:tcPr>
          <w:p w14:paraId="2C007C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1,09</w:t>
            </w:r>
          </w:p>
        </w:tc>
        <w:tc>
          <w:tcPr>
            <w:tcW w:w="1063" w:type="dxa"/>
            <w:tcBorders>
              <w:top w:val="nil"/>
              <w:left w:val="nil"/>
              <w:bottom w:val="single" w:sz="8" w:space="0" w:color="auto"/>
              <w:right w:val="single" w:sz="8" w:space="0" w:color="auto"/>
            </w:tcBorders>
            <w:shd w:val="clear" w:color="auto" w:fill="auto"/>
            <w:noWrap/>
            <w:vAlign w:val="center"/>
            <w:hideMark/>
          </w:tcPr>
          <w:p w14:paraId="29B966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1,09</w:t>
            </w:r>
          </w:p>
        </w:tc>
        <w:tc>
          <w:tcPr>
            <w:tcW w:w="1063" w:type="dxa"/>
            <w:tcBorders>
              <w:top w:val="nil"/>
              <w:left w:val="nil"/>
              <w:bottom w:val="single" w:sz="8" w:space="0" w:color="auto"/>
              <w:right w:val="single" w:sz="8" w:space="0" w:color="auto"/>
            </w:tcBorders>
            <w:shd w:val="clear" w:color="auto" w:fill="auto"/>
            <w:noWrap/>
            <w:vAlign w:val="center"/>
            <w:hideMark/>
          </w:tcPr>
          <w:p w14:paraId="4892CA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w:t>
            </w:r>
          </w:p>
        </w:tc>
        <w:tc>
          <w:tcPr>
            <w:tcW w:w="1063" w:type="dxa"/>
            <w:tcBorders>
              <w:top w:val="nil"/>
              <w:left w:val="nil"/>
              <w:bottom w:val="single" w:sz="8" w:space="0" w:color="auto"/>
              <w:right w:val="single" w:sz="8" w:space="0" w:color="auto"/>
            </w:tcBorders>
            <w:shd w:val="clear" w:color="auto" w:fill="auto"/>
            <w:noWrap/>
            <w:vAlign w:val="center"/>
            <w:hideMark/>
          </w:tcPr>
          <w:p w14:paraId="427198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1,11</w:t>
            </w:r>
          </w:p>
        </w:tc>
        <w:tc>
          <w:tcPr>
            <w:tcW w:w="1063" w:type="dxa"/>
            <w:tcBorders>
              <w:top w:val="nil"/>
              <w:left w:val="nil"/>
              <w:bottom w:val="single" w:sz="8" w:space="0" w:color="auto"/>
              <w:right w:val="single" w:sz="8" w:space="0" w:color="auto"/>
            </w:tcBorders>
            <w:shd w:val="clear" w:color="auto" w:fill="auto"/>
            <w:noWrap/>
            <w:vAlign w:val="center"/>
            <w:hideMark/>
          </w:tcPr>
          <w:p w14:paraId="1AF379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c>
          <w:tcPr>
            <w:tcW w:w="1063" w:type="dxa"/>
            <w:tcBorders>
              <w:top w:val="nil"/>
              <w:left w:val="nil"/>
              <w:bottom w:val="single" w:sz="8" w:space="0" w:color="auto"/>
              <w:right w:val="single" w:sz="8" w:space="0" w:color="auto"/>
            </w:tcBorders>
            <w:shd w:val="clear" w:color="auto" w:fill="auto"/>
            <w:noWrap/>
            <w:vAlign w:val="center"/>
            <w:hideMark/>
          </w:tcPr>
          <w:p w14:paraId="099971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c>
          <w:tcPr>
            <w:tcW w:w="1063" w:type="dxa"/>
            <w:tcBorders>
              <w:top w:val="nil"/>
              <w:left w:val="nil"/>
              <w:bottom w:val="single" w:sz="8" w:space="0" w:color="auto"/>
              <w:right w:val="single" w:sz="8" w:space="0" w:color="auto"/>
            </w:tcBorders>
            <w:shd w:val="clear" w:color="auto" w:fill="auto"/>
            <w:noWrap/>
            <w:vAlign w:val="center"/>
            <w:hideMark/>
          </w:tcPr>
          <w:p w14:paraId="5EACFD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c>
          <w:tcPr>
            <w:tcW w:w="1063" w:type="dxa"/>
            <w:tcBorders>
              <w:top w:val="nil"/>
              <w:left w:val="nil"/>
              <w:bottom w:val="single" w:sz="8" w:space="0" w:color="auto"/>
              <w:right w:val="single" w:sz="8" w:space="0" w:color="auto"/>
            </w:tcBorders>
            <w:shd w:val="clear" w:color="auto" w:fill="auto"/>
            <w:noWrap/>
            <w:vAlign w:val="center"/>
            <w:hideMark/>
          </w:tcPr>
          <w:p w14:paraId="2D8DDC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c>
          <w:tcPr>
            <w:tcW w:w="1064" w:type="dxa"/>
            <w:tcBorders>
              <w:top w:val="nil"/>
              <w:left w:val="nil"/>
              <w:bottom w:val="single" w:sz="8" w:space="0" w:color="auto"/>
              <w:right w:val="single" w:sz="8" w:space="0" w:color="auto"/>
            </w:tcBorders>
            <w:shd w:val="clear" w:color="auto" w:fill="auto"/>
            <w:noWrap/>
            <w:vAlign w:val="center"/>
            <w:hideMark/>
          </w:tcPr>
          <w:p w14:paraId="364C1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r>
      <w:tr w:rsidR="00666B0C" w:rsidRPr="006F71AA" w14:paraId="57C872C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8367B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02FA1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E46A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149,11</w:t>
            </w:r>
          </w:p>
        </w:tc>
        <w:tc>
          <w:tcPr>
            <w:tcW w:w="1063" w:type="dxa"/>
            <w:tcBorders>
              <w:top w:val="nil"/>
              <w:left w:val="nil"/>
              <w:bottom w:val="single" w:sz="8" w:space="0" w:color="auto"/>
              <w:right w:val="single" w:sz="8" w:space="0" w:color="auto"/>
            </w:tcBorders>
            <w:shd w:val="clear" w:color="auto" w:fill="auto"/>
            <w:noWrap/>
            <w:vAlign w:val="center"/>
            <w:hideMark/>
          </w:tcPr>
          <w:p w14:paraId="58075C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149,11</w:t>
            </w:r>
          </w:p>
        </w:tc>
        <w:tc>
          <w:tcPr>
            <w:tcW w:w="1063" w:type="dxa"/>
            <w:tcBorders>
              <w:top w:val="nil"/>
              <w:left w:val="nil"/>
              <w:bottom w:val="single" w:sz="8" w:space="0" w:color="auto"/>
              <w:right w:val="single" w:sz="8" w:space="0" w:color="auto"/>
            </w:tcBorders>
            <w:shd w:val="clear" w:color="auto" w:fill="auto"/>
            <w:noWrap/>
            <w:vAlign w:val="center"/>
            <w:hideMark/>
          </w:tcPr>
          <w:p w14:paraId="2D6B9B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155,07</w:t>
            </w:r>
          </w:p>
        </w:tc>
        <w:tc>
          <w:tcPr>
            <w:tcW w:w="1063" w:type="dxa"/>
            <w:tcBorders>
              <w:top w:val="nil"/>
              <w:left w:val="nil"/>
              <w:bottom w:val="single" w:sz="8" w:space="0" w:color="auto"/>
              <w:right w:val="single" w:sz="8" w:space="0" w:color="auto"/>
            </w:tcBorders>
            <w:shd w:val="clear" w:color="auto" w:fill="auto"/>
            <w:noWrap/>
            <w:vAlign w:val="center"/>
            <w:hideMark/>
          </w:tcPr>
          <w:p w14:paraId="143004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155,06</w:t>
            </w:r>
          </w:p>
        </w:tc>
        <w:tc>
          <w:tcPr>
            <w:tcW w:w="1063" w:type="dxa"/>
            <w:tcBorders>
              <w:top w:val="nil"/>
              <w:left w:val="nil"/>
              <w:bottom w:val="single" w:sz="8" w:space="0" w:color="auto"/>
              <w:right w:val="single" w:sz="8" w:space="0" w:color="auto"/>
            </w:tcBorders>
            <w:shd w:val="clear" w:color="auto" w:fill="auto"/>
            <w:noWrap/>
            <w:vAlign w:val="center"/>
            <w:hideMark/>
          </w:tcPr>
          <w:p w14:paraId="1134ED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155,05</w:t>
            </w:r>
          </w:p>
        </w:tc>
        <w:tc>
          <w:tcPr>
            <w:tcW w:w="1063" w:type="dxa"/>
            <w:tcBorders>
              <w:top w:val="nil"/>
              <w:left w:val="nil"/>
              <w:bottom w:val="single" w:sz="8" w:space="0" w:color="auto"/>
              <w:right w:val="single" w:sz="8" w:space="0" w:color="auto"/>
            </w:tcBorders>
            <w:shd w:val="clear" w:color="auto" w:fill="auto"/>
            <w:noWrap/>
            <w:vAlign w:val="center"/>
            <w:hideMark/>
          </w:tcPr>
          <w:p w14:paraId="3685A7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155,04</w:t>
            </w:r>
          </w:p>
        </w:tc>
        <w:tc>
          <w:tcPr>
            <w:tcW w:w="1063" w:type="dxa"/>
            <w:tcBorders>
              <w:top w:val="nil"/>
              <w:left w:val="nil"/>
              <w:bottom w:val="single" w:sz="8" w:space="0" w:color="auto"/>
              <w:right w:val="single" w:sz="8" w:space="0" w:color="auto"/>
            </w:tcBorders>
            <w:shd w:val="clear" w:color="auto" w:fill="auto"/>
            <w:noWrap/>
            <w:vAlign w:val="center"/>
            <w:hideMark/>
          </w:tcPr>
          <w:p w14:paraId="407E3D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155,04</w:t>
            </w:r>
          </w:p>
        </w:tc>
        <w:tc>
          <w:tcPr>
            <w:tcW w:w="1063" w:type="dxa"/>
            <w:tcBorders>
              <w:top w:val="nil"/>
              <w:left w:val="nil"/>
              <w:bottom w:val="single" w:sz="8" w:space="0" w:color="auto"/>
              <w:right w:val="single" w:sz="8" w:space="0" w:color="auto"/>
            </w:tcBorders>
            <w:shd w:val="clear" w:color="auto" w:fill="auto"/>
            <w:noWrap/>
            <w:vAlign w:val="center"/>
            <w:hideMark/>
          </w:tcPr>
          <w:p w14:paraId="461CD7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155,04</w:t>
            </w:r>
          </w:p>
        </w:tc>
        <w:tc>
          <w:tcPr>
            <w:tcW w:w="1063" w:type="dxa"/>
            <w:tcBorders>
              <w:top w:val="nil"/>
              <w:left w:val="nil"/>
              <w:bottom w:val="single" w:sz="8" w:space="0" w:color="auto"/>
              <w:right w:val="single" w:sz="8" w:space="0" w:color="auto"/>
            </w:tcBorders>
            <w:shd w:val="clear" w:color="auto" w:fill="auto"/>
            <w:noWrap/>
            <w:vAlign w:val="center"/>
            <w:hideMark/>
          </w:tcPr>
          <w:p w14:paraId="5B9157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155,04</w:t>
            </w:r>
          </w:p>
        </w:tc>
        <w:tc>
          <w:tcPr>
            <w:tcW w:w="1064" w:type="dxa"/>
            <w:tcBorders>
              <w:top w:val="nil"/>
              <w:left w:val="nil"/>
              <w:bottom w:val="single" w:sz="8" w:space="0" w:color="auto"/>
              <w:right w:val="single" w:sz="8" w:space="0" w:color="auto"/>
            </w:tcBorders>
            <w:shd w:val="clear" w:color="auto" w:fill="auto"/>
            <w:noWrap/>
            <w:vAlign w:val="center"/>
            <w:hideMark/>
          </w:tcPr>
          <w:p w14:paraId="71D6C8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155,04</w:t>
            </w:r>
          </w:p>
        </w:tc>
      </w:tr>
      <w:tr w:rsidR="00666B0C" w:rsidRPr="006F71AA" w14:paraId="47D1DE3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FE81F9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71017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6B25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9,78</w:t>
            </w:r>
          </w:p>
        </w:tc>
        <w:tc>
          <w:tcPr>
            <w:tcW w:w="1063" w:type="dxa"/>
            <w:tcBorders>
              <w:top w:val="nil"/>
              <w:left w:val="nil"/>
              <w:bottom w:val="single" w:sz="8" w:space="0" w:color="auto"/>
              <w:right w:val="single" w:sz="8" w:space="0" w:color="auto"/>
            </w:tcBorders>
            <w:shd w:val="clear" w:color="auto" w:fill="auto"/>
            <w:noWrap/>
            <w:vAlign w:val="center"/>
            <w:hideMark/>
          </w:tcPr>
          <w:p w14:paraId="5C95B3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9,78</w:t>
            </w:r>
          </w:p>
        </w:tc>
        <w:tc>
          <w:tcPr>
            <w:tcW w:w="1063" w:type="dxa"/>
            <w:tcBorders>
              <w:top w:val="nil"/>
              <w:left w:val="nil"/>
              <w:bottom w:val="single" w:sz="8" w:space="0" w:color="auto"/>
              <w:right w:val="single" w:sz="8" w:space="0" w:color="auto"/>
            </w:tcBorders>
            <w:shd w:val="clear" w:color="auto" w:fill="auto"/>
            <w:noWrap/>
            <w:vAlign w:val="center"/>
            <w:hideMark/>
          </w:tcPr>
          <w:p w14:paraId="76200E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9,78</w:t>
            </w:r>
          </w:p>
        </w:tc>
        <w:tc>
          <w:tcPr>
            <w:tcW w:w="1063" w:type="dxa"/>
            <w:tcBorders>
              <w:top w:val="nil"/>
              <w:left w:val="nil"/>
              <w:bottom w:val="single" w:sz="8" w:space="0" w:color="auto"/>
              <w:right w:val="single" w:sz="8" w:space="0" w:color="auto"/>
            </w:tcBorders>
            <w:shd w:val="clear" w:color="auto" w:fill="auto"/>
            <w:noWrap/>
            <w:vAlign w:val="center"/>
            <w:hideMark/>
          </w:tcPr>
          <w:p w14:paraId="46EA58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9,87</w:t>
            </w:r>
          </w:p>
        </w:tc>
        <w:tc>
          <w:tcPr>
            <w:tcW w:w="1063" w:type="dxa"/>
            <w:tcBorders>
              <w:top w:val="nil"/>
              <w:left w:val="nil"/>
              <w:bottom w:val="single" w:sz="8" w:space="0" w:color="auto"/>
              <w:right w:val="single" w:sz="8" w:space="0" w:color="auto"/>
            </w:tcBorders>
            <w:shd w:val="clear" w:color="auto" w:fill="auto"/>
            <w:noWrap/>
            <w:vAlign w:val="center"/>
            <w:hideMark/>
          </w:tcPr>
          <w:p w14:paraId="275965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9,95</w:t>
            </w:r>
          </w:p>
        </w:tc>
        <w:tc>
          <w:tcPr>
            <w:tcW w:w="1063" w:type="dxa"/>
            <w:tcBorders>
              <w:top w:val="nil"/>
              <w:left w:val="nil"/>
              <w:bottom w:val="single" w:sz="8" w:space="0" w:color="auto"/>
              <w:right w:val="single" w:sz="8" w:space="0" w:color="auto"/>
            </w:tcBorders>
            <w:shd w:val="clear" w:color="auto" w:fill="auto"/>
            <w:noWrap/>
            <w:vAlign w:val="center"/>
            <w:hideMark/>
          </w:tcPr>
          <w:p w14:paraId="2B8598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3F387A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74B9F7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1D4C73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4" w:type="dxa"/>
            <w:tcBorders>
              <w:top w:val="nil"/>
              <w:left w:val="nil"/>
              <w:bottom w:val="single" w:sz="8" w:space="0" w:color="auto"/>
              <w:right w:val="single" w:sz="8" w:space="0" w:color="auto"/>
            </w:tcBorders>
            <w:shd w:val="clear" w:color="auto" w:fill="auto"/>
            <w:noWrap/>
            <w:vAlign w:val="center"/>
            <w:hideMark/>
          </w:tcPr>
          <w:p w14:paraId="18F9F2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r>
      <w:tr w:rsidR="00666B0C" w:rsidRPr="006F71AA" w14:paraId="253C04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461D0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1D448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7EDF7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8,49</w:t>
            </w:r>
          </w:p>
        </w:tc>
        <w:tc>
          <w:tcPr>
            <w:tcW w:w="1063" w:type="dxa"/>
            <w:tcBorders>
              <w:top w:val="nil"/>
              <w:left w:val="nil"/>
              <w:bottom w:val="single" w:sz="8" w:space="0" w:color="auto"/>
              <w:right w:val="single" w:sz="8" w:space="0" w:color="auto"/>
            </w:tcBorders>
            <w:shd w:val="clear" w:color="auto" w:fill="auto"/>
            <w:noWrap/>
            <w:vAlign w:val="center"/>
            <w:hideMark/>
          </w:tcPr>
          <w:p w14:paraId="7F38AD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8,49</w:t>
            </w:r>
          </w:p>
        </w:tc>
        <w:tc>
          <w:tcPr>
            <w:tcW w:w="1063" w:type="dxa"/>
            <w:tcBorders>
              <w:top w:val="nil"/>
              <w:left w:val="nil"/>
              <w:bottom w:val="single" w:sz="8" w:space="0" w:color="auto"/>
              <w:right w:val="single" w:sz="8" w:space="0" w:color="auto"/>
            </w:tcBorders>
            <w:shd w:val="clear" w:color="auto" w:fill="auto"/>
            <w:noWrap/>
            <w:vAlign w:val="center"/>
            <w:hideMark/>
          </w:tcPr>
          <w:p w14:paraId="3C6A3F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8,49</w:t>
            </w:r>
          </w:p>
        </w:tc>
        <w:tc>
          <w:tcPr>
            <w:tcW w:w="1063" w:type="dxa"/>
            <w:tcBorders>
              <w:top w:val="nil"/>
              <w:left w:val="nil"/>
              <w:bottom w:val="single" w:sz="8" w:space="0" w:color="auto"/>
              <w:right w:val="single" w:sz="8" w:space="0" w:color="auto"/>
            </w:tcBorders>
            <w:shd w:val="clear" w:color="auto" w:fill="auto"/>
            <w:noWrap/>
            <w:vAlign w:val="center"/>
            <w:hideMark/>
          </w:tcPr>
          <w:p w14:paraId="530855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8,56</w:t>
            </w:r>
          </w:p>
        </w:tc>
        <w:tc>
          <w:tcPr>
            <w:tcW w:w="1063" w:type="dxa"/>
            <w:tcBorders>
              <w:top w:val="nil"/>
              <w:left w:val="nil"/>
              <w:bottom w:val="single" w:sz="8" w:space="0" w:color="auto"/>
              <w:right w:val="single" w:sz="8" w:space="0" w:color="auto"/>
            </w:tcBorders>
            <w:shd w:val="clear" w:color="auto" w:fill="auto"/>
            <w:noWrap/>
            <w:vAlign w:val="center"/>
            <w:hideMark/>
          </w:tcPr>
          <w:p w14:paraId="01B300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8,63</w:t>
            </w:r>
          </w:p>
        </w:tc>
        <w:tc>
          <w:tcPr>
            <w:tcW w:w="1063" w:type="dxa"/>
            <w:tcBorders>
              <w:top w:val="nil"/>
              <w:left w:val="nil"/>
              <w:bottom w:val="single" w:sz="8" w:space="0" w:color="auto"/>
              <w:right w:val="single" w:sz="8" w:space="0" w:color="auto"/>
            </w:tcBorders>
            <w:shd w:val="clear" w:color="auto" w:fill="auto"/>
            <w:noWrap/>
            <w:vAlign w:val="center"/>
            <w:hideMark/>
          </w:tcPr>
          <w:p w14:paraId="4B1D8A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8,69</w:t>
            </w:r>
          </w:p>
        </w:tc>
        <w:tc>
          <w:tcPr>
            <w:tcW w:w="1063" w:type="dxa"/>
            <w:tcBorders>
              <w:top w:val="nil"/>
              <w:left w:val="nil"/>
              <w:bottom w:val="single" w:sz="8" w:space="0" w:color="auto"/>
              <w:right w:val="single" w:sz="8" w:space="0" w:color="auto"/>
            </w:tcBorders>
            <w:shd w:val="clear" w:color="auto" w:fill="auto"/>
            <w:noWrap/>
            <w:vAlign w:val="center"/>
            <w:hideMark/>
          </w:tcPr>
          <w:p w14:paraId="474865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8,69</w:t>
            </w:r>
          </w:p>
        </w:tc>
        <w:tc>
          <w:tcPr>
            <w:tcW w:w="1063" w:type="dxa"/>
            <w:tcBorders>
              <w:top w:val="nil"/>
              <w:left w:val="nil"/>
              <w:bottom w:val="single" w:sz="8" w:space="0" w:color="auto"/>
              <w:right w:val="single" w:sz="8" w:space="0" w:color="auto"/>
            </w:tcBorders>
            <w:shd w:val="clear" w:color="auto" w:fill="auto"/>
            <w:noWrap/>
            <w:vAlign w:val="center"/>
            <w:hideMark/>
          </w:tcPr>
          <w:p w14:paraId="3F7791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8,69</w:t>
            </w:r>
          </w:p>
        </w:tc>
        <w:tc>
          <w:tcPr>
            <w:tcW w:w="1063" w:type="dxa"/>
            <w:tcBorders>
              <w:top w:val="nil"/>
              <w:left w:val="nil"/>
              <w:bottom w:val="single" w:sz="8" w:space="0" w:color="auto"/>
              <w:right w:val="single" w:sz="8" w:space="0" w:color="auto"/>
            </w:tcBorders>
            <w:shd w:val="clear" w:color="auto" w:fill="auto"/>
            <w:noWrap/>
            <w:vAlign w:val="center"/>
            <w:hideMark/>
          </w:tcPr>
          <w:p w14:paraId="69128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8,69</w:t>
            </w:r>
          </w:p>
        </w:tc>
        <w:tc>
          <w:tcPr>
            <w:tcW w:w="1064" w:type="dxa"/>
            <w:tcBorders>
              <w:top w:val="nil"/>
              <w:left w:val="nil"/>
              <w:bottom w:val="single" w:sz="8" w:space="0" w:color="auto"/>
              <w:right w:val="single" w:sz="8" w:space="0" w:color="auto"/>
            </w:tcBorders>
            <w:shd w:val="clear" w:color="auto" w:fill="auto"/>
            <w:noWrap/>
            <w:vAlign w:val="center"/>
            <w:hideMark/>
          </w:tcPr>
          <w:p w14:paraId="0687DD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8,69</w:t>
            </w:r>
          </w:p>
        </w:tc>
      </w:tr>
      <w:tr w:rsidR="00666B0C" w:rsidRPr="006F71AA" w14:paraId="41330E7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7DBD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4D665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00F8B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w:t>
            </w:r>
          </w:p>
        </w:tc>
        <w:tc>
          <w:tcPr>
            <w:tcW w:w="1063" w:type="dxa"/>
            <w:tcBorders>
              <w:top w:val="nil"/>
              <w:left w:val="nil"/>
              <w:bottom w:val="single" w:sz="8" w:space="0" w:color="auto"/>
              <w:right w:val="single" w:sz="8" w:space="0" w:color="auto"/>
            </w:tcBorders>
            <w:shd w:val="clear" w:color="auto" w:fill="auto"/>
            <w:noWrap/>
            <w:vAlign w:val="center"/>
            <w:hideMark/>
          </w:tcPr>
          <w:p w14:paraId="6F725B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w:t>
            </w:r>
          </w:p>
        </w:tc>
        <w:tc>
          <w:tcPr>
            <w:tcW w:w="1063" w:type="dxa"/>
            <w:tcBorders>
              <w:top w:val="nil"/>
              <w:left w:val="nil"/>
              <w:bottom w:val="single" w:sz="8" w:space="0" w:color="auto"/>
              <w:right w:val="single" w:sz="8" w:space="0" w:color="auto"/>
            </w:tcBorders>
            <w:shd w:val="clear" w:color="auto" w:fill="auto"/>
            <w:noWrap/>
            <w:vAlign w:val="center"/>
            <w:hideMark/>
          </w:tcPr>
          <w:p w14:paraId="111D36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1,29</w:t>
            </w:r>
          </w:p>
        </w:tc>
        <w:tc>
          <w:tcPr>
            <w:tcW w:w="1063" w:type="dxa"/>
            <w:tcBorders>
              <w:top w:val="nil"/>
              <w:left w:val="nil"/>
              <w:bottom w:val="single" w:sz="8" w:space="0" w:color="auto"/>
              <w:right w:val="single" w:sz="8" w:space="0" w:color="auto"/>
            </w:tcBorders>
            <w:shd w:val="clear" w:color="auto" w:fill="auto"/>
            <w:noWrap/>
            <w:vAlign w:val="center"/>
            <w:hideMark/>
          </w:tcPr>
          <w:p w14:paraId="28B74C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1AFA0D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w:t>
            </w:r>
          </w:p>
        </w:tc>
        <w:tc>
          <w:tcPr>
            <w:tcW w:w="1063" w:type="dxa"/>
            <w:tcBorders>
              <w:top w:val="nil"/>
              <w:left w:val="nil"/>
              <w:bottom w:val="single" w:sz="8" w:space="0" w:color="auto"/>
              <w:right w:val="single" w:sz="8" w:space="0" w:color="auto"/>
            </w:tcBorders>
            <w:shd w:val="clear" w:color="auto" w:fill="auto"/>
            <w:noWrap/>
            <w:vAlign w:val="center"/>
            <w:hideMark/>
          </w:tcPr>
          <w:p w14:paraId="05DABB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w:t>
            </w:r>
          </w:p>
        </w:tc>
        <w:tc>
          <w:tcPr>
            <w:tcW w:w="1063" w:type="dxa"/>
            <w:tcBorders>
              <w:top w:val="nil"/>
              <w:left w:val="nil"/>
              <w:bottom w:val="single" w:sz="8" w:space="0" w:color="auto"/>
              <w:right w:val="single" w:sz="8" w:space="0" w:color="auto"/>
            </w:tcBorders>
            <w:shd w:val="clear" w:color="auto" w:fill="auto"/>
            <w:noWrap/>
            <w:vAlign w:val="center"/>
            <w:hideMark/>
          </w:tcPr>
          <w:p w14:paraId="3357C4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w:t>
            </w:r>
          </w:p>
        </w:tc>
        <w:tc>
          <w:tcPr>
            <w:tcW w:w="1063" w:type="dxa"/>
            <w:tcBorders>
              <w:top w:val="nil"/>
              <w:left w:val="nil"/>
              <w:bottom w:val="single" w:sz="8" w:space="0" w:color="auto"/>
              <w:right w:val="single" w:sz="8" w:space="0" w:color="auto"/>
            </w:tcBorders>
            <w:shd w:val="clear" w:color="auto" w:fill="auto"/>
            <w:noWrap/>
            <w:vAlign w:val="center"/>
            <w:hideMark/>
          </w:tcPr>
          <w:p w14:paraId="492A0D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w:t>
            </w:r>
          </w:p>
        </w:tc>
        <w:tc>
          <w:tcPr>
            <w:tcW w:w="1063" w:type="dxa"/>
            <w:tcBorders>
              <w:top w:val="nil"/>
              <w:left w:val="nil"/>
              <w:bottom w:val="single" w:sz="8" w:space="0" w:color="auto"/>
              <w:right w:val="single" w:sz="8" w:space="0" w:color="auto"/>
            </w:tcBorders>
            <w:shd w:val="clear" w:color="auto" w:fill="auto"/>
            <w:noWrap/>
            <w:vAlign w:val="center"/>
            <w:hideMark/>
          </w:tcPr>
          <w:p w14:paraId="6D4D9A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w:t>
            </w:r>
          </w:p>
        </w:tc>
        <w:tc>
          <w:tcPr>
            <w:tcW w:w="1064" w:type="dxa"/>
            <w:tcBorders>
              <w:top w:val="nil"/>
              <w:left w:val="nil"/>
              <w:bottom w:val="single" w:sz="8" w:space="0" w:color="auto"/>
              <w:right w:val="single" w:sz="8" w:space="0" w:color="auto"/>
            </w:tcBorders>
            <w:shd w:val="clear" w:color="auto" w:fill="auto"/>
            <w:noWrap/>
            <w:vAlign w:val="center"/>
            <w:hideMark/>
          </w:tcPr>
          <w:p w14:paraId="55372F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w:t>
            </w:r>
          </w:p>
        </w:tc>
      </w:tr>
      <w:tr w:rsidR="00666B0C" w:rsidRPr="006F71AA" w14:paraId="4EA60FC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BED06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94D21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F1207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23,59</w:t>
            </w:r>
          </w:p>
        </w:tc>
        <w:tc>
          <w:tcPr>
            <w:tcW w:w="1063" w:type="dxa"/>
            <w:tcBorders>
              <w:top w:val="nil"/>
              <w:left w:val="nil"/>
              <w:bottom w:val="single" w:sz="8" w:space="0" w:color="auto"/>
              <w:right w:val="single" w:sz="8" w:space="0" w:color="auto"/>
            </w:tcBorders>
            <w:shd w:val="clear" w:color="auto" w:fill="auto"/>
            <w:noWrap/>
            <w:vAlign w:val="center"/>
            <w:hideMark/>
          </w:tcPr>
          <w:p w14:paraId="71B673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23,59</w:t>
            </w:r>
          </w:p>
        </w:tc>
        <w:tc>
          <w:tcPr>
            <w:tcW w:w="1063" w:type="dxa"/>
            <w:tcBorders>
              <w:top w:val="nil"/>
              <w:left w:val="nil"/>
              <w:bottom w:val="single" w:sz="8" w:space="0" w:color="auto"/>
              <w:right w:val="single" w:sz="8" w:space="0" w:color="auto"/>
            </w:tcBorders>
            <w:shd w:val="clear" w:color="auto" w:fill="auto"/>
            <w:noWrap/>
            <w:vAlign w:val="center"/>
            <w:hideMark/>
          </w:tcPr>
          <w:p w14:paraId="7F7C79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23,59</w:t>
            </w:r>
          </w:p>
        </w:tc>
        <w:tc>
          <w:tcPr>
            <w:tcW w:w="1063" w:type="dxa"/>
            <w:tcBorders>
              <w:top w:val="nil"/>
              <w:left w:val="nil"/>
              <w:bottom w:val="single" w:sz="8" w:space="0" w:color="auto"/>
              <w:right w:val="single" w:sz="8" w:space="0" w:color="auto"/>
            </w:tcBorders>
            <w:shd w:val="clear" w:color="auto" w:fill="auto"/>
            <w:noWrap/>
            <w:vAlign w:val="center"/>
            <w:hideMark/>
          </w:tcPr>
          <w:p w14:paraId="6541F5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23,8</w:t>
            </w:r>
          </w:p>
        </w:tc>
        <w:tc>
          <w:tcPr>
            <w:tcW w:w="1063" w:type="dxa"/>
            <w:tcBorders>
              <w:top w:val="nil"/>
              <w:left w:val="nil"/>
              <w:bottom w:val="single" w:sz="8" w:space="0" w:color="auto"/>
              <w:right w:val="single" w:sz="8" w:space="0" w:color="auto"/>
            </w:tcBorders>
            <w:shd w:val="clear" w:color="auto" w:fill="auto"/>
            <w:noWrap/>
            <w:vAlign w:val="center"/>
            <w:hideMark/>
          </w:tcPr>
          <w:p w14:paraId="2E7388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23,98</w:t>
            </w:r>
          </w:p>
        </w:tc>
        <w:tc>
          <w:tcPr>
            <w:tcW w:w="1063" w:type="dxa"/>
            <w:tcBorders>
              <w:top w:val="nil"/>
              <w:left w:val="nil"/>
              <w:bottom w:val="single" w:sz="8" w:space="0" w:color="auto"/>
              <w:right w:val="single" w:sz="8" w:space="0" w:color="auto"/>
            </w:tcBorders>
            <w:shd w:val="clear" w:color="auto" w:fill="auto"/>
            <w:noWrap/>
            <w:vAlign w:val="center"/>
            <w:hideMark/>
          </w:tcPr>
          <w:p w14:paraId="213B7F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24,14</w:t>
            </w:r>
          </w:p>
        </w:tc>
        <w:tc>
          <w:tcPr>
            <w:tcW w:w="1063" w:type="dxa"/>
            <w:tcBorders>
              <w:top w:val="nil"/>
              <w:left w:val="nil"/>
              <w:bottom w:val="single" w:sz="8" w:space="0" w:color="auto"/>
              <w:right w:val="single" w:sz="8" w:space="0" w:color="auto"/>
            </w:tcBorders>
            <w:shd w:val="clear" w:color="auto" w:fill="auto"/>
            <w:noWrap/>
            <w:vAlign w:val="center"/>
            <w:hideMark/>
          </w:tcPr>
          <w:p w14:paraId="028D01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24,14</w:t>
            </w:r>
          </w:p>
        </w:tc>
        <w:tc>
          <w:tcPr>
            <w:tcW w:w="1063" w:type="dxa"/>
            <w:tcBorders>
              <w:top w:val="nil"/>
              <w:left w:val="nil"/>
              <w:bottom w:val="single" w:sz="8" w:space="0" w:color="auto"/>
              <w:right w:val="single" w:sz="8" w:space="0" w:color="auto"/>
            </w:tcBorders>
            <w:shd w:val="clear" w:color="auto" w:fill="auto"/>
            <w:noWrap/>
            <w:vAlign w:val="center"/>
            <w:hideMark/>
          </w:tcPr>
          <w:p w14:paraId="768644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24,14</w:t>
            </w:r>
          </w:p>
        </w:tc>
        <w:tc>
          <w:tcPr>
            <w:tcW w:w="1063" w:type="dxa"/>
            <w:tcBorders>
              <w:top w:val="nil"/>
              <w:left w:val="nil"/>
              <w:bottom w:val="single" w:sz="8" w:space="0" w:color="auto"/>
              <w:right w:val="single" w:sz="8" w:space="0" w:color="auto"/>
            </w:tcBorders>
            <w:shd w:val="clear" w:color="auto" w:fill="auto"/>
            <w:noWrap/>
            <w:vAlign w:val="center"/>
            <w:hideMark/>
          </w:tcPr>
          <w:p w14:paraId="18078F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24,14</w:t>
            </w:r>
          </w:p>
        </w:tc>
        <w:tc>
          <w:tcPr>
            <w:tcW w:w="1064" w:type="dxa"/>
            <w:tcBorders>
              <w:top w:val="nil"/>
              <w:left w:val="nil"/>
              <w:bottom w:val="single" w:sz="8" w:space="0" w:color="auto"/>
              <w:right w:val="single" w:sz="8" w:space="0" w:color="auto"/>
            </w:tcBorders>
            <w:shd w:val="clear" w:color="auto" w:fill="auto"/>
            <w:noWrap/>
            <w:vAlign w:val="center"/>
            <w:hideMark/>
          </w:tcPr>
          <w:p w14:paraId="751C02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24,14</w:t>
            </w:r>
          </w:p>
        </w:tc>
      </w:tr>
      <w:tr w:rsidR="00666B0C" w:rsidRPr="006F71AA" w14:paraId="1C5FD25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B73F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80DAE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FFCCE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978A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9E02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CDDE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E3E5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F456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A627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4F57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EDDA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3E03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39F33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144A6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C7787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0A714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117,17</w:t>
            </w:r>
          </w:p>
        </w:tc>
        <w:tc>
          <w:tcPr>
            <w:tcW w:w="1063" w:type="dxa"/>
            <w:tcBorders>
              <w:top w:val="nil"/>
              <w:left w:val="nil"/>
              <w:bottom w:val="single" w:sz="8" w:space="0" w:color="auto"/>
              <w:right w:val="single" w:sz="8" w:space="0" w:color="auto"/>
            </w:tcBorders>
            <w:shd w:val="clear" w:color="auto" w:fill="auto"/>
            <w:noWrap/>
            <w:vAlign w:val="center"/>
            <w:hideMark/>
          </w:tcPr>
          <w:p w14:paraId="54D0E8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118,39</w:t>
            </w:r>
          </w:p>
        </w:tc>
        <w:tc>
          <w:tcPr>
            <w:tcW w:w="1063" w:type="dxa"/>
            <w:tcBorders>
              <w:top w:val="nil"/>
              <w:left w:val="nil"/>
              <w:bottom w:val="single" w:sz="8" w:space="0" w:color="auto"/>
              <w:right w:val="single" w:sz="8" w:space="0" w:color="auto"/>
            </w:tcBorders>
            <w:shd w:val="clear" w:color="auto" w:fill="auto"/>
            <w:noWrap/>
            <w:vAlign w:val="center"/>
            <w:hideMark/>
          </w:tcPr>
          <w:p w14:paraId="6D722E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117,11</w:t>
            </w:r>
          </w:p>
        </w:tc>
        <w:tc>
          <w:tcPr>
            <w:tcW w:w="1063" w:type="dxa"/>
            <w:tcBorders>
              <w:top w:val="nil"/>
              <w:left w:val="nil"/>
              <w:bottom w:val="single" w:sz="8" w:space="0" w:color="auto"/>
              <w:right w:val="single" w:sz="8" w:space="0" w:color="auto"/>
            </w:tcBorders>
            <w:shd w:val="clear" w:color="auto" w:fill="auto"/>
            <w:noWrap/>
            <w:vAlign w:val="center"/>
            <w:hideMark/>
          </w:tcPr>
          <w:p w14:paraId="507C98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117,92</w:t>
            </w:r>
          </w:p>
        </w:tc>
        <w:tc>
          <w:tcPr>
            <w:tcW w:w="1063" w:type="dxa"/>
            <w:tcBorders>
              <w:top w:val="nil"/>
              <w:left w:val="nil"/>
              <w:bottom w:val="single" w:sz="8" w:space="0" w:color="auto"/>
              <w:right w:val="single" w:sz="8" w:space="0" w:color="auto"/>
            </w:tcBorders>
            <w:shd w:val="clear" w:color="auto" w:fill="auto"/>
            <w:noWrap/>
            <w:vAlign w:val="center"/>
            <w:hideMark/>
          </w:tcPr>
          <w:p w14:paraId="56FD98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59C8C0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059D2C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79B633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3" w:type="dxa"/>
            <w:tcBorders>
              <w:top w:val="nil"/>
              <w:left w:val="nil"/>
              <w:bottom w:val="single" w:sz="8" w:space="0" w:color="auto"/>
              <w:right w:val="single" w:sz="8" w:space="0" w:color="auto"/>
            </w:tcBorders>
            <w:shd w:val="clear" w:color="auto" w:fill="auto"/>
            <w:noWrap/>
            <w:vAlign w:val="center"/>
            <w:hideMark/>
          </w:tcPr>
          <w:p w14:paraId="5DD1DB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c>
          <w:tcPr>
            <w:tcW w:w="1064" w:type="dxa"/>
            <w:tcBorders>
              <w:top w:val="nil"/>
              <w:left w:val="nil"/>
              <w:bottom w:val="single" w:sz="8" w:space="0" w:color="auto"/>
              <w:right w:val="single" w:sz="8" w:space="0" w:color="auto"/>
            </w:tcBorders>
            <w:shd w:val="clear" w:color="auto" w:fill="auto"/>
            <w:noWrap/>
            <w:vAlign w:val="center"/>
            <w:hideMark/>
          </w:tcPr>
          <w:p w14:paraId="56CCA3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118,60</w:t>
            </w:r>
          </w:p>
        </w:tc>
      </w:tr>
      <w:tr w:rsidR="00666B0C" w:rsidRPr="006F71AA" w14:paraId="0DC247B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7935E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E15D2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63D6F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115,31</w:t>
            </w:r>
          </w:p>
        </w:tc>
        <w:tc>
          <w:tcPr>
            <w:tcW w:w="1063" w:type="dxa"/>
            <w:tcBorders>
              <w:top w:val="nil"/>
              <w:left w:val="nil"/>
              <w:bottom w:val="single" w:sz="8" w:space="0" w:color="auto"/>
              <w:right w:val="single" w:sz="8" w:space="0" w:color="auto"/>
            </w:tcBorders>
            <w:shd w:val="clear" w:color="auto" w:fill="auto"/>
            <w:noWrap/>
            <w:vAlign w:val="center"/>
            <w:hideMark/>
          </w:tcPr>
          <w:p w14:paraId="1DEC8B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116,46</w:t>
            </w:r>
          </w:p>
        </w:tc>
        <w:tc>
          <w:tcPr>
            <w:tcW w:w="1063" w:type="dxa"/>
            <w:tcBorders>
              <w:top w:val="nil"/>
              <w:left w:val="nil"/>
              <w:bottom w:val="single" w:sz="8" w:space="0" w:color="auto"/>
              <w:right w:val="single" w:sz="8" w:space="0" w:color="auto"/>
            </w:tcBorders>
            <w:shd w:val="clear" w:color="auto" w:fill="auto"/>
            <w:noWrap/>
            <w:vAlign w:val="center"/>
            <w:hideMark/>
          </w:tcPr>
          <w:p w14:paraId="16B25D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115,31</w:t>
            </w:r>
          </w:p>
        </w:tc>
        <w:tc>
          <w:tcPr>
            <w:tcW w:w="1063" w:type="dxa"/>
            <w:tcBorders>
              <w:top w:val="nil"/>
              <w:left w:val="nil"/>
              <w:bottom w:val="single" w:sz="8" w:space="0" w:color="auto"/>
              <w:right w:val="single" w:sz="8" w:space="0" w:color="auto"/>
            </w:tcBorders>
            <w:shd w:val="clear" w:color="auto" w:fill="auto"/>
            <w:noWrap/>
            <w:vAlign w:val="center"/>
            <w:hideMark/>
          </w:tcPr>
          <w:p w14:paraId="53AEDB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116,12</w:t>
            </w:r>
          </w:p>
        </w:tc>
        <w:tc>
          <w:tcPr>
            <w:tcW w:w="1063" w:type="dxa"/>
            <w:tcBorders>
              <w:top w:val="nil"/>
              <w:left w:val="nil"/>
              <w:bottom w:val="single" w:sz="8" w:space="0" w:color="auto"/>
              <w:right w:val="single" w:sz="8" w:space="0" w:color="auto"/>
            </w:tcBorders>
            <w:shd w:val="clear" w:color="auto" w:fill="auto"/>
            <w:noWrap/>
            <w:vAlign w:val="center"/>
            <w:hideMark/>
          </w:tcPr>
          <w:p w14:paraId="761EF3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c>
          <w:tcPr>
            <w:tcW w:w="1063" w:type="dxa"/>
            <w:tcBorders>
              <w:top w:val="nil"/>
              <w:left w:val="nil"/>
              <w:bottom w:val="single" w:sz="8" w:space="0" w:color="auto"/>
              <w:right w:val="single" w:sz="8" w:space="0" w:color="auto"/>
            </w:tcBorders>
            <w:shd w:val="clear" w:color="auto" w:fill="auto"/>
            <w:noWrap/>
            <w:vAlign w:val="center"/>
            <w:hideMark/>
          </w:tcPr>
          <w:p w14:paraId="1C717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c>
          <w:tcPr>
            <w:tcW w:w="1063" w:type="dxa"/>
            <w:tcBorders>
              <w:top w:val="nil"/>
              <w:left w:val="nil"/>
              <w:bottom w:val="single" w:sz="8" w:space="0" w:color="auto"/>
              <w:right w:val="single" w:sz="8" w:space="0" w:color="auto"/>
            </w:tcBorders>
            <w:shd w:val="clear" w:color="auto" w:fill="auto"/>
            <w:noWrap/>
            <w:vAlign w:val="center"/>
            <w:hideMark/>
          </w:tcPr>
          <w:p w14:paraId="494280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c>
          <w:tcPr>
            <w:tcW w:w="1063" w:type="dxa"/>
            <w:tcBorders>
              <w:top w:val="nil"/>
              <w:left w:val="nil"/>
              <w:bottom w:val="single" w:sz="8" w:space="0" w:color="auto"/>
              <w:right w:val="single" w:sz="8" w:space="0" w:color="auto"/>
            </w:tcBorders>
            <w:shd w:val="clear" w:color="auto" w:fill="auto"/>
            <w:noWrap/>
            <w:vAlign w:val="center"/>
            <w:hideMark/>
          </w:tcPr>
          <w:p w14:paraId="1752F6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c>
          <w:tcPr>
            <w:tcW w:w="1063" w:type="dxa"/>
            <w:tcBorders>
              <w:top w:val="nil"/>
              <w:left w:val="nil"/>
              <w:bottom w:val="single" w:sz="8" w:space="0" w:color="auto"/>
              <w:right w:val="single" w:sz="8" w:space="0" w:color="auto"/>
            </w:tcBorders>
            <w:shd w:val="clear" w:color="auto" w:fill="auto"/>
            <w:noWrap/>
            <w:vAlign w:val="center"/>
            <w:hideMark/>
          </w:tcPr>
          <w:p w14:paraId="64CF62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c>
          <w:tcPr>
            <w:tcW w:w="1064" w:type="dxa"/>
            <w:tcBorders>
              <w:top w:val="nil"/>
              <w:left w:val="nil"/>
              <w:bottom w:val="single" w:sz="8" w:space="0" w:color="auto"/>
              <w:right w:val="single" w:sz="8" w:space="0" w:color="auto"/>
            </w:tcBorders>
            <w:shd w:val="clear" w:color="auto" w:fill="auto"/>
            <w:noWrap/>
            <w:vAlign w:val="center"/>
            <w:hideMark/>
          </w:tcPr>
          <w:p w14:paraId="02F861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116,80</w:t>
            </w:r>
          </w:p>
        </w:tc>
      </w:tr>
      <w:tr w:rsidR="00666B0C" w:rsidRPr="006F71AA" w14:paraId="32067A8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1452E5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061087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31F41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w:t>
            </w:r>
          </w:p>
        </w:tc>
        <w:tc>
          <w:tcPr>
            <w:tcW w:w="1063" w:type="dxa"/>
            <w:tcBorders>
              <w:top w:val="nil"/>
              <w:left w:val="nil"/>
              <w:bottom w:val="single" w:sz="8" w:space="0" w:color="auto"/>
              <w:right w:val="single" w:sz="8" w:space="0" w:color="auto"/>
            </w:tcBorders>
            <w:shd w:val="clear" w:color="auto" w:fill="auto"/>
            <w:noWrap/>
            <w:vAlign w:val="center"/>
            <w:hideMark/>
          </w:tcPr>
          <w:p w14:paraId="2129A8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w:t>
            </w:r>
          </w:p>
        </w:tc>
        <w:tc>
          <w:tcPr>
            <w:tcW w:w="1063" w:type="dxa"/>
            <w:tcBorders>
              <w:top w:val="nil"/>
              <w:left w:val="nil"/>
              <w:bottom w:val="single" w:sz="8" w:space="0" w:color="auto"/>
              <w:right w:val="single" w:sz="8" w:space="0" w:color="auto"/>
            </w:tcBorders>
            <w:shd w:val="clear" w:color="auto" w:fill="auto"/>
            <w:noWrap/>
            <w:vAlign w:val="center"/>
            <w:hideMark/>
          </w:tcPr>
          <w:p w14:paraId="56305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189AD8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077401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08714E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7DDC3E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0560B1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3" w:type="dxa"/>
            <w:tcBorders>
              <w:top w:val="nil"/>
              <w:left w:val="nil"/>
              <w:bottom w:val="single" w:sz="8" w:space="0" w:color="auto"/>
              <w:right w:val="single" w:sz="8" w:space="0" w:color="auto"/>
            </w:tcBorders>
            <w:shd w:val="clear" w:color="auto" w:fill="auto"/>
            <w:noWrap/>
            <w:vAlign w:val="center"/>
            <w:hideMark/>
          </w:tcPr>
          <w:p w14:paraId="698B51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c>
          <w:tcPr>
            <w:tcW w:w="1064" w:type="dxa"/>
            <w:tcBorders>
              <w:top w:val="nil"/>
              <w:left w:val="nil"/>
              <w:bottom w:val="single" w:sz="8" w:space="0" w:color="auto"/>
              <w:right w:val="single" w:sz="8" w:space="0" w:color="auto"/>
            </w:tcBorders>
            <w:shd w:val="clear" w:color="auto" w:fill="auto"/>
            <w:noWrap/>
            <w:vAlign w:val="center"/>
            <w:hideMark/>
          </w:tcPr>
          <w:p w14:paraId="20CEA1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w:t>
            </w:r>
          </w:p>
        </w:tc>
      </w:tr>
      <w:tr w:rsidR="00666B0C" w:rsidRPr="006F71AA" w14:paraId="47A5C5F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971CA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69321D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B34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5E55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0,95</w:t>
            </w:r>
          </w:p>
        </w:tc>
        <w:tc>
          <w:tcPr>
            <w:tcW w:w="1063" w:type="dxa"/>
            <w:tcBorders>
              <w:top w:val="nil"/>
              <w:left w:val="nil"/>
              <w:bottom w:val="single" w:sz="8" w:space="0" w:color="auto"/>
              <w:right w:val="single" w:sz="8" w:space="0" w:color="auto"/>
            </w:tcBorders>
            <w:shd w:val="clear" w:color="auto" w:fill="auto"/>
            <w:noWrap/>
            <w:vAlign w:val="center"/>
            <w:hideMark/>
          </w:tcPr>
          <w:p w14:paraId="27F284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DD32B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0,81</w:t>
            </w:r>
          </w:p>
        </w:tc>
        <w:tc>
          <w:tcPr>
            <w:tcW w:w="1063" w:type="dxa"/>
            <w:tcBorders>
              <w:top w:val="nil"/>
              <w:left w:val="nil"/>
              <w:bottom w:val="single" w:sz="8" w:space="0" w:color="auto"/>
              <w:right w:val="single" w:sz="8" w:space="0" w:color="auto"/>
            </w:tcBorders>
            <w:shd w:val="clear" w:color="auto" w:fill="auto"/>
            <w:noWrap/>
            <w:vAlign w:val="center"/>
            <w:hideMark/>
          </w:tcPr>
          <w:p w14:paraId="4949DB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0,68</w:t>
            </w:r>
          </w:p>
        </w:tc>
        <w:tc>
          <w:tcPr>
            <w:tcW w:w="1063" w:type="dxa"/>
            <w:tcBorders>
              <w:top w:val="nil"/>
              <w:left w:val="nil"/>
              <w:bottom w:val="single" w:sz="8" w:space="0" w:color="auto"/>
              <w:right w:val="single" w:sz="8" w:space="0" w:color="auto"/>
            </w:tcBorders>
            <w:shd w:val="clear" w:color="auto" w:fill="auto"/>
            <w:noWrap/>
            <w:vAlign w:val="center"/>
            <w:hideMark/>
          </w:tcPr>
          <w:p w14:paraId="316CF5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C0596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D7B35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ACF76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3FFCE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3597D1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A823F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677A9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AF2C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476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0,87</w:t>
            </w:r>
          </w:p>
        </w:tc>
        <w:tc>
          <w:tcPr>
            <w:tcW w:w="1063" w:type="dxa"/>
            <w:tcBorders>
              <w:top w:val="nil"/>
              <w:left w:val="nil"/>
              <w:bottom w:val="single" w:sz="8" w:space="0" w:color="auto"/>
              <w:right w:val="single" w:sz="8" w:space="0" w:color="auto"/>
            </w:tcBorders>
            <w:shd w:val="clear" w:color="auto" w:fill="auto"/>
            <w:noWrap/>
            <w:vAlign w:val="center"/>
            <w:hideMark/>
          </w:tcPr>
          <w:p w14:paraId="3CD046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D23A5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0,81</w:t>
            </w:r>
          </w:p>
        </w:tc>
        <w:tc>
          <w:tcPr>
            <w:tcW w:w="1063" w:type="dxa"/>
            <w:tcBorders>
              <w:top w:val="nil"/>
              <w:left w:val="nil"/>
              <w:bottom w:val="single" w:sz="8" w:space="0" w:color="auto"/>
              <w:right w:val="single" w:sz="8" w:space="0" w:color="auto"/>
            </w:tcBorders>
            <w:shd w:val="clear" w:color="auto" w:fill="auto"/>
            <w:noWrap/>
            <w:vAlign w:val="center"/>
            <w:hideMark/>
          </w:tcPr>
          <w:p w14:paraId="7B872A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0,68</w:t>
            </w:r>
          </w:p>
        </w:tc>
        <w:tc>
          <w:tcPr>
            <w:tcW w:w="1063" w:type="dxa"/>
            <w:tcBorders>
              <w:top w:val="nil"/>
              <w:left w:val="nil"/>
              <w:bottom w:val="single" w:sz="8" w:space="0" w:color="auto"/>
              <w:right w:val="single" w:sz="8" w:space="0" w:color="auto"/>
            </w:tcBorders>
            <w:shd w:val="clear" w:color="auto" w:fill="auto"/>
            <w:noWrap/>
            <w:vAlign w:val="center"/>
            <w:hideMark/>
          </w:tcPr>
          <w:p w14:paraId="0B845D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FFDB2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2B918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1ED07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D425A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A706F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5C2AC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6E15C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E9CBB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DE4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0,08</w:t>
            </w:r>
          </w:p>
        </w:tc>
        <w:tc>
          <w:tcPr>
            <w:tcW w:w="1063" w:type="dxa"/>
            <w:tcBorders>
              <w:top w:val="nil"/>
              <w:left w:val="nil"/>
              <w:bottom w:val="single" w:sz="8" w:space="0" w:color="auto"/>
              <w:right w:val="single" w:sz="8" w:space="0" w:color="auto"/>
            </w:tcBorders>
            <w:shd w:val="clear" w:color="auto" w:fill="auto"/>
            <w:noWrap/>
            <w:vAlign w:val="center"/>
            <w:hideMark/>
          </w:tcPr>
          <w:p w14:paraId="134177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916B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2C387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2377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5BD0A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0587F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E1DA9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3024D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02FC4A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7403C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3BC2ED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23BD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34C8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0EC3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B5EF9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597CE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E31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2FFCA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A1847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0715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7EB1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58C589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97422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CD2DB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4B8D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8DC9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699D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5D79E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F25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B1E95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F602D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7C0DD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D0BE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DAECA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5A0746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2F1FD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EE4B7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5B89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B908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9419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B2CD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079B0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7806F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53160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26218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842BF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3B8DA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3B83D0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79E16A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6D764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29E6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114,26</w:t>
            </w:r>
          </w:p>
        </w:tc>
        <w:tc>
          <w:tcPr>
            <w:tcW w:w="1063" w:type="dxa"/>
            <w:tcBorders>
              <w:top w:val="nil"/>
              <w:left w:val="nil"/>
              <w:bottom w:val="single" w:sz="8" w:space="0" w:color="auto"/>
              <w:right w:val="single" w:sz="8" w:space="0" w:color="auto"/>
            </w:tcBorders>
            <w:shd w:val="clear" w:color="auto" w:fill="auto"/>
            <w:noWrap/>
            <w:vAlign w:val="center"/>
            <w:hideMark/>
          </w:tcPr>
          <w:p w14:paraId="327283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114,26</w:t>
            </w:r>
          </w:p>
        </w:tc>
        <w:tc>
          <w:tcPr>
            <w:tcW w:w="1063" w:type="dxa"/>
            <w:tcBorders>
              <w:top w:val="nil"/>
              <w:left w:val="nil"/>
              <w:bottom w:val="single" w:sz="8" w:space="0" w:color="auto"/>
              <w:right w:val="single" w:sz="8" w:space="0" w:color="auto"/>
            </w:tcBorders>
            <w:shd w:val="clear" w:color="auto" w:fill="auto"/>
            <w:noWrap/>
            <w:vAlign w:val="center"/>
            <w:hideMark/>
          </w:tcPr>
          <w:p w14:paraId="6E215C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120,90</w:t>
            </w:r>
          </w:p>
        </w:tc>
        <w:tc>
          <w:tcPr>
            <w:tcW w:w="1063" w:type="dxa"/>
            <w:tcBorders>
              <w:top w:val="nil"/>
              <w:left w:val="nil"/>
              <w:bottom w:val="single" w:sz="8" w:space="0" w:color="auto"/>
              <w:right w:val="single" w:sz="8" w:space="0" w:color="auto"/>
            </w:tcBorders>
            <w:shd w:val="clear" w:color="auto" w:fill="auto"/>
            <w:noWrap/>
            <w:vAlign w:val="center"/>
            <w:hideMark/>
          </w:tcPr>
          <w:p w14:paraId="10F213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116,00</w:t>
            </w:r>
          </w:p>
        </w:tc>
        <w:tc>
          <w:tcPr>
            <w:tcW w:w="1063" w:type="dxa"/>
            <w:tcBorders>
              <w:top w:val="nil"/>
              <w:left w:val="nil"/>
              <w:bottom w:val="single" w:sz="8" w:space="0" w:color="auto"/>
              <w:right w:val="single" w:sz="8" w:space="0" w:color="auto"/>
            </w:tcBorders>
            <w:shd w:val="clear" w:color="auto" w:fill="auto"/>
            <w:noWrap/>
            <w:vAlign w:val="center"/>
            <w:hideMark/>
          </w:tcPr>
          <w:p w14:paraId="31E94F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116,69</w:t>
            </w:r>
          </w:p>
        </w:tc>
        <w:tc>
          <w:tcPr>
            <w:tcW w:w="1063" w:type="dxa"/>
            <w:tcBorders>
              <w:top w:val="nil"/>
              <w:left w:val="nil"/>
              <w:bottom w:val="single" w:sz="8" w:space="0" w:color="auto"/>
              <w:right w:val="single" w:sz="8" w:space="0" w:color="auto"/>
            </w:tcBorders>
            <w:shd w:val="clear" w:color="auto" w:fill="auto"/>
            <w:noWrap/>
            <w:vAlign w:val="center"/>
            <w:hideMark/>
          </w:tcPr>
          <w:p w14:paraId="5EAA2C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116,75</w:t>
            </w:r>
          </w:p>
        </w:tc>
        <w:tc>
          <w:tcPr>
            <w:tcW w:w="1063" w:type="dxa"/>
            <w:tcBorders>
              <w:top w:val="nil"/>
              <w:left w:val="nil"/>
              <w:bottom w:val="single" w:sz="8" w:space="0" w:color="auto"/>
              <w:right w:val="single" w:sz="8" w:space="0" w:color="auto"/>
            </w:tcBorders>
            <w:shd w:val="clear" w:color="auto" w:fill="auto"/>
            <w:noWrap/>
            <w:vAlign w:val="center"/>
            <w:hideMark/>
          </w:tcPr>
          <w:p w14:paraId="417AFC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116,75</w:t>
            </w:r>
          </w:p>
        </w:tc>
        <w:tc>
          <w:tcPr>
            <w:tcW w:w="1063" w:type="dxa"/>
            <w:tcBorders>
              <w:top w:val="nil"/>
              <w:left w:val="nil"/>
              <w:bottom w:val="single" w:sz="8" w:space="0" w:color="auto"/>
              <w:right w:val="single" w:sz="8" w:space="0" w:color="auto"/>
            </w:tcBorders>
            <w:shd w:val="clear" w:color="auto" w:fill="auto"/>
            <w:noWrap/>
            <w:vAlign w:val="center"/>
            <w:hideMark/>
          </w:tcPr>
          <w:p w14:paraId="2646E2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116,75</w:t>
            </w:r>
          </w:p>
        </w:tc>
        <w:tc>
          <w:tcPr>
            <w:tcW w:w="1063" w:type="dxa"/>
            <w:tcBorders>
              <w:top w:val="nil"/>
              <w:left w:val="nil"/>
              <w:bottom w:val="single" w:sz="8" w:space="0" w:color="auto"/>
              <w:right w:val="single" w:sz="8" w:space="0" w:color="auto"/>
            </w:tcBorders>
            <w:shd w:val="clear" w:color="auto" w:fill="auto"/>
            <w:noWrap/>
            <w:vAlign w:val="center"/>
            <w:hideMark/>
          </w:tcPr>
          <w:p w14:paraId="085FA1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116,75</w:t>
            </w:r>
          </w:p>
        </w:tc>
        <w:tc>
          <w:tcPr>
            <w:tcW w:w="1064" w:type="dxa"/>
            <w:tcBorders>
              <w:top w:val="nil"/>
              <w:left w:val="nil"/>
              <w:bottom w:val="single" w:sz="8" w:space="0" w:color="auto"/>
              <w:right w:val="single" w:sz="8" w:space="0" w:color="auto"/>
            </w:tcBorders>
            <w:shd w:val="clear" w:color="auto" w:fill="auto"/>
            <w:noWrap/>
            <w:vAlign w:val="center"/>
            <w:hideMark/>
          </w:tcPr>
          <w:p w14:paraId="57BFCA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116,75</w:t>
            </w:r>
          </w:p>
        </w:tc>
      </w:tr>
      <w:tr w:rsidR="00666B0C" w:rsidRPr="006F71AA" w14:paraId="5CC1F36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E0B091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0869A5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F4A0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102,82</w:t>
            </w:r>
          </w:p>
        </w:tc>
        <w:tc>
          <w:tcPr>
            <w:tcW w:w="1063" w:type="dxa"/>
            <w:tcBorders>
              <w:top w:val="nil"/>
              <w:left w:val="nil"/>
              <w:bottom w:val="single" w:sz="8" w:space="0" w:color="auto"/>
              <w:right w:val="single" w:sz="8" w:space="0" w:color="auto"/>
            </w:tcBorders>
            <w:shd w:val="clear" w:color="auto" w:fill="auto"/>
            <w:noWrap/>
            <w:vAlign w:val="center"/>
            <w:hideMark/>
          </w:tcPr>
          <w:p w14:paraId="5EBD2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102,82</w:t>
            </w:r>
          </w:p>
        </w:tc>
        <w:tc>
          <w:tcPr>
            <w:tcW w:w="1063" w:type="dxa"/>
            <w:tcBorders>
              <w:top w:val="nil"/>
              <w:left w:val="nil"/>
              <w:bottom w:val="single" w:sz="8" w:space="0" w:color="auto"/>
              <w:right w:val="single" w:sz="8" w:space="0" w:color="auto"/>
            </w:tcBorders>
            <w:shd w:val="clear" w:color="auto" w:fill="auto"/>
            <w:noWrap/>
            <w:vAlign w:val="center"/>
            <w:hideMark/>
          </w:tcPr>
          <w:p w14:paraId="1A55B6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103,78</w:t>
            </w:r>
          </w:p>
        </w:tc>
        <w:tc>
          <w:tcPr>
            <w:tcW w:w="1063" w:type="dxa"/>
            <w:tcBorders>
              <w:top w:val="nil"/>
              <w:left w:val="nil"/>
              <w:bottom w:val="single" w:sz="8" w:space="0" w:color="auto"/>
              <w:right w:val="single" w:sz="8" w:space="0" w:color="auto"/>
            </w:tcBorders>
            <w:shd w:val="clear" w:color="auto" w:fill="auto"/>
            <w:noWrap/>
            <w:vAlign w:val="center"/>
            <w:hideMark/>
          </w:tcPr>
          <w:p w14:paraId="654592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104,51</w:t>
            </w:r>
          </w:p>
        </w:tc>
        <w:tc>
          <w:tcPr>
            <w:tcW w:w="1063" w:type="dxa"/>
            <w:tcBorders>
              <w:top w:val="nil"/>
              <w:left w:val="nil"/>
              <w:bottom w:val="single" w:sz="8" w:space="0" w:color="auto"/>
              <w:right w:val="single" w:sz="8" w:space="0" w:color="auto"/>
            </w:tcBorders>
            <w:shd w:val="clear" w:color="auto" w:fill="auto"/>
            <w:noWrap/>
            <w:vAlign w:val="center"/>
            <w:hideMark/>
          </w:tcPr>
          <w:p w14:paraId="3902C2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c>
          <w:tcPr>
            <w:tcW w:w="1063" w:type="dxa"/>
            <w:tcBorders>
              <w:top w:val="nil"/>
              <w:left w:val="nil"/>
              <w:bottom w:val="single" w:sz="8" w:space="0" w:color="auto"/>
              <w:right w:val="single" w:sz="8" w:space="0" w:color="auto"/>
            </w:tcBorders>
            <w:shd w:val="clear" w:color="auto" w:fill="auto"/>
            <w:noWrap/>
            <w:vAlign w:val="center"/>
            <w:hideMark/>
          </w:tcPr>
          <w:p w14:paraId="39FF52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c>
          <w:tcPr>
            <w:tcW w:w="1063" w:type="dxa"/>
            <w:tcBorders>
              <w:top w:val="nil"/>
              <w:left w:val="nil"/>
              <w:bottom w:val="single" w:sz="8" w:space="0" w:color="auto"/>
              <w:right w:val="single" w:sz="8" w:space="0" w:color="auto"/>
            </w:tcBorders>
            <w:shd w:val="clear" w:color="auto" w:fill="auto"/>
            <w:noWrap/>
            <w:vAlign w:val="center"/>
            <w:hideMark/>
          </w:tcPr>
          <w:p w14:paraId="12FBBD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c>
          <w:tcPr>
            <w:tcW w:w="1063" w:type="dxa"/>
            <w:tcBorders>
              <w:top w:val="nil"/>
              <w:left w:val="nil"/>
              <w:bottom w:val="single" w:sz="8" w:space="0" w:color="auto"/>
              <w:right w:val="single" w:sz="8" w:space="0" w:color="auto"/>
            </w:tcBorders>
            <w:shd w:val="clear" w:color="auto" w:fill="auto"/>
            <w:noWrap/>
            <w:vAlign w:val="center"/>
            <w:hideMark/>
          </w:tcPr>
          <w:p w14:paraId="5E9CE0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c>
          <w:tcPr>
            <w:tcW w:w="1063" w:type="dxa"/>
            <w:tcBorders>
              <w:top w:val="nil"/>
              <w:left w:val="nil"/>
              <w:bottom w:val="single" w:sz="8" w:space="0" w:color="auto"/>
              <w:right w:val="single" w:sz="8" w:space="0" w:color="auto"/>
            </w:tcBorders>
            <w:shd w:val="clear" w:color="auto" w:fill="auto"/>
            <w:noWrap/>
            <w:vAlign w:val="center"/>
            <w:hideMark/>
          </w:tcPr>
          <w:p w14:paraId="437057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c>
          <w:tcPr>
            <w:tcW w:w="1064" w:type="dxa"/>
            <w:tcBorders>
              <w:top w:val="nil"/>
              <w:left w:val="nil"/>
              <w:bottom w:val="single" w:sz="8" w:space="0" w:color="auto"/>
              <w:right w:val="single" w:sz="8" w:space="0" w:color="auto"/>
            </w:tcBorders>
            <w:shd w:val="clear" w:color="auto" w:fill="auto"/>
            <w:noWrap/>
            <w:vAlign w:val="center"/>
            <w:hideMark/>
          </w:tcPr>
          <w:p w14:paraId="47D1F5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105,12</w:t>
            </w:r>
          </w:p>
        </w:tc>
      </w:tr>
      <w:tr w:rsidR="00666B0C" w:rsidRPr="006F71AA" w14:paraId="4A80B7A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A379D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5868C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5C1DD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3956F0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5751D6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79B1A8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2FA7F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58D217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0EDE4E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016AA3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3" w:type="dxa"/>
            <w:tcBorders>
              <w:top w:val="nil"/>
              <w:left w:val="nil"/>
              <w:bottom w:val="single" w:sz="8" w:space="0" w:color="auto"/>
              <w:right w:val="single" w:sz="8" w:space="0" w:color="auto"/>
            </w:tcBorders>
            <w:shd w:val="clear" w:color="auto" w:fill="auto"/>
            <w:noWrap/>
            <w:vAlign w:val="center"/>
            <w:hideMark/>
          </w:tcPr>
          <w:p w14:paraId="72FE8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c>
          <w:tcPr>
            <w:tcW w:w="1064" w:type="dxa"/>
            <w:tcBorders>
              <w:top w:val="nil"/>
              <w:left w:val="nil"/>
              <w:bottom w:val="single" w:sz="8" w:space="0" w:color="auto"/>
              <w:right w:val="single" w:sz="8" w:space="0" w:color="auto"/>
            </w:tcBorders>
            <w:shd w:val="clear" w:color="auto" w:fill="auto"/>
            <w:noWrap/>
            <w:vAlign w:val="center"/>
            <w:hideMark/>
          </w:tcPr>
          <w:p w14:paraId="28A484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w:t>
            </w:r>
          </w:p>
        </w:tc>
      </w:tr>
      <w:tr w:rsidR="00666B0C" w:rsidRPr="006F71AA" w14:paraId="08EB3E3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7117C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04E5BC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82CF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9,78</w:t>
            </w:r>
          </w:p>
        </w:tc>
        <w:tc>
          <w:tcPr>
            <w:tcW w:w="1063" w:type="dxa"/>
            <w:tcBorders>
              <w:top w:val="nil"/>
              <w:left w:val="nil"/>
              <w:bottom w:val="single" w:sz="8" w:space="0" w:color="auto"/>
              <w:right w:val="single" w:sz="8" w:space="0" w:color="auto"/>
            </w:tcBorders>
            <w:shd w:val="clear" w:color="auto" w:fill="auto"/>
            <w:noWrap/>
            <w:vAlign w:val="center"/>
            <w:hideMark/>
          </w:tcPr>
          <w:p w14:paraId="415489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9,78</w:t>
            </w:r>
          </w:p>
        </w:tc>
        <w:tc>
          <w:tcPr>
            <w:tcW w:w="1063" w:type="dxa"/>
            <w:tcBorders>
              <w:top w:val="nil"/>
              <w:left w:val="nil"/>
              <w:bottom w:val="single" w:sz="8" w:space="0" w:color="auto"/>
              <w:right w:val="single" w:sz="8" w:space="0" w:color="auto"/>
            </w:tcBorders>
            <w:shd w:val="clear" w:color="auto" w:fill="auto"/>
            <w:noWrap/>
            <w:vAlign w:val="center"/>
            <w:hideMark/>
          </w:tcPr>
          <w:p w14:paraId="633B7F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15,50</w:t>
            </w:r>
          </w:p>
        </w:tc>
        <w:tc>
          <w:tcPr>
            <w:tcW w:w="1063" w:type="dxa"/>
            <w:tcBorders>
              <w:top w:val="nil"/>
              <w:left w:val="nil"/>
              <w:bottom w:val="single" w:sz="8" w:space="0" w:color="auto"/>
              <w:right w:val="single" w:sz="8" w:space="0" w:color="auto"/>
            </w:tcBorders>
            <w:shd w:val="clear" w:color="auto" w:fill="auto"/>
            <w:noWrap/>
            <w:vAlign w:val="center"/>
            <w:hideMark/>
          </w:tcPr>
          <w:p w14:paraId="7C897D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9,87</w:t>
            </w:r>
          </w:p>
        </w:tc>
        <w:tc>
          <w:tcPr>
            <w:tcW w:w="1063" w:type="dxa"/>
            <w:tcBorders>
              <w:top w:val="nil"/>
              <w:left w:val="nil"/>
              <w:bottom w:val="single" w:sz="8" w:space="0" w:color="auto"/>
              <w:right w:val="single" w:sz="8" w:space="0" w:color="auto"/>
            </w:tcBorders>
            <w:shd w:val="clear" w:color="auto" w:fill="auto"/>
            <w:noWrap/>
            <w:vAlign w:val="center"/>
            <w:hideMark/>
          </w:tcPr>
          <w:p w14:paraId="41A2F6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9,95</w:t>
            </w:r>
          </w:p>
        </w:tc>
        <w:tc>
          <w:tcPr>
            <w:tcW w:w="1063" w:type="dxa"/>
            <w:tcBorders>
              <w:top w:val="nil"/>
              <w:left w:val="nil"/>
              <w:bottom w:val="single" w:sz="8" w:space="0" w:color="auto"/>
              <w:right w:val="single" w:sz="8" w:space="0" w:color="auto"/>
            </w:tcBorders>
            <w:shd w:val="clear" w:color="auto" w:fill="auto"/>
            <w:noWrap/>
            <w:vAlign w:val="center"/>
            <w:hideMark/>
          </w:tcPr>
          <w:p w14:paraId="23D08F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130F37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49DFA5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3" w:type="dxa"/>
            <w:tcBorders>
              <w:top w:val="nil"/>
              <w:left w:val="nil"/>
              <w:bottom w:val="single" w:sz="8" w:space="0" w:color="auto"/>
              <w:right w:val="single" w:sz="8" w:space="0" w:color="auto"/>
            </w:tcBorders>
            <w:shd w:val="clear" w:color="auto" w:fill="auto"/>
            <w:noWrap/>
            <w:vAlign w:val="center"/>
            <w:hideMark/>
          </w:tcPr>
          <w:p w14:paraId="23E0F0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c>
          <w:tcPr>
            <w:tcW w:w="1064" w:type="dxa"/>
            <w:tcBorders>
              <w:top w:val="nil"/>
              <w:left w:val="nil"/>
              <w:bottom w:val="single" w:sz="8" w:space="0" w:color="auto"/>
              <w:right w:val="single" w:sz="8" w:space="0" w:color="auto"/>
            </w:tcBorders>
            <w:shd w:val="clear" w:color="auto" w:fill="auto"/>
            <w:noWrap/>
            <w:vAlign w:val="center"/>
            <w:hideMark/>
          </w:tcPr>
          <w:p w14:paraId="076D58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10,01</w:t>
            </w:r>
          </w:p>
        </w:tc>
      </w:tr>
      <w:tr w:rsidR="00666B0C" w:rsidRPr="006F71AA" w14:paraId="73FF683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BE9CC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29114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2D6B6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22,16</w:t>
            </w:r>
          </w:p>
        </w:tc>
        <w:tc>
          <w:tcPr>
            <w:tcW w:w="1063" w:type="dxa"/>
            <w:tcBorders>
              <w:top w:val="nil"/>
              <w:left w:val="nil"/>
              <w:bottom w:val="single" w:sz="8" w:space="0" w:color="auto"/>
              <w:right w:val="single" w:sz="8" w:space="0" w:color="auto"/>
            </w:tcBorders>
            <w:shd w:val="clear" w:color="auto" w:fill="auto"/>
            <w:noWrap/>
            <w:vAlign w:val="center"/>
            <w:hideMark/>
          </w:tcPr>
          <w:p w14:paraId="521BFD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20,94</w:t>
            </w:r>
          </w:p>
        </w:tc>
        <w:tc>
          <w:tcPr>
            <w:tcW w:w="1063" w:type="dxa"/>
            <w:tcBorders>
              <w:top w:val="nil"/>
              <w:left w:val="nil"/>
              <w:bottom w:val="single" w:sz="8" w:space="0" w:color="auto"/>
              <w:right w:val="single" w:sz="8" w:space="0" w:color="auto"/>
            </w:tcBorders>
            <w:shd w:val="clear" w:color="auto" w:fill="auto"/>
            <w:noWrap/>
            <w:vAlign w:val="center"/>
            <w:hideMark/>
          </w:tcPr>
          <w:p w14:paraId="16E6F4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28,18</w:t>
            </w:r>
          </w:p>
        </w:tc>
        <w:tc>
          <w:tcPr>
            <w:tcW w:w="1063" w:type="dxa"/>
            <w:tcBorders>
              <w:top w:val="nil"/>
              <w:left w:val="nil"/>
              <w:bottom w:val="single" w:sz="8" w:space="0" w:color="auto"/>
              <w:right w:val="single" w:sz="8" w:space="0" w:color="auto"/>
            </w:tcBorders>
            <w:shd w:val="clear" w:color="auto" w:fill="auto"/>
            <w:noWrap/>
            <w:vAlign w:val="center"/>
            <w:hideMark/>
          </w:tcPr>
          <w:p w14:paraId="355118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27,27</w:t>
            </w:r>
          </w:p>
        </w:tc>
        <w:tc>
          <w:tcPr>
            <w:tcW w:w="1063" w:type="dxa"/>
            <w:tcBorders>
              <w:top w:val="nil"/>
              <w:left w:val="nil"/>
              <w:bottom w:val="single" w:sz="8" w:space="0" w:color="auto"/>
              <w:right w:val="single" w:sz="8" w:space="0" w:color="auto"/>
            </w:tcBorders>
            <w:shd w:val="clear" w:color="auto" w:fill="auto"/>
            <w:noWrap/>
            <w:vAlign w:val="center"/>
            <w:hideMark/>
          </w:tcPr>
          <w:p w14:paraId="03138C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26,50</w:t>
            </w:r>
          </w:p>
        </w:tc>
        <w:tc>
          <w:tcPr>
            <w:tcW w:w="1063" w:type="dxa"/>
            <w:tcBorders>
              <w:top w:val="nil"/>
              <w:left w:val="nil"/>
              <w:bottom w:val="single" w:sz="8" w:space="0" w:color="auto"/>
              <w:right w:val="single" w:sz="8" w:space="0" w:color="auto"/>
            </w:tcBorders>
            <w:shd w:val="clear" w:color="auto" w:fill="auto"/>
            <w:noWrap/>
            <w:vAlign w:val="center"/>
            <w:hideMark/>
          </w:tcPr>
          <w:p w14:paraId="1FEFA6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26,43</w:t>
            </w:r>
          </w:p>
        </w:tc>
        <w:tc>
          <w:tcPr>
            <w:tcW w:w="1063" w:type="dxa"/>
            <w:tcBorders>
              <w:top w:val="nil"/>
              <w:left w:val="nil"/>
              <w:bottom w:val="single" w:sz="8" w:space="0" w:color="auto"/>
              <w:right w:val="single" w:sz="8" w:space="0" w:color="auto"/>
            </w:tcBorders>
            <w:shd w:val="clear" w:color="auto" w:fill="auto"/>
            <w:noWrap/>
            <w:vAlign w:val="center"/>
            <w:hideMark/>
          </w:tcPr>
          <w:p w14:paraId="47E4EA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26,43</w:t>
            </w:r>
          </w:p>
        </w:tc>
        <w:tc>
          <w:tcPr>
            <w:tcW w:w="1063" w:type="dxa"/>
            <w:tcBorders>
              <w:top w:val="nil"/>
              <w:left w:val="nil"/>
              <w:bottom w:val="single" w:sz="8" w:space="0" w:color="auto"/>
              <w:right w:val="single" w:sz="8" w:space="0" w:color="auto"/>
            </w:tcBorders>
            <w:shd w:val="clear" w:color="auto" w:fill="auto"/>
            <w:noWrap/>
            <w:vAlign w:val="center"/>
            <w:hideMark/>
          </w:tcPr>
          <w:p w14:paraId="340938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26,43</w:t>
            </w:r>
          </w:p>
        </w:tc>
        <w:tc>
          <w:tcPr>
            <w:tcW w:w="1063" w:type="dxa"/>
            <w:tcBorders>
              <w:top w:val="nil"/>
              <w:left w:val="nil"/>
              <w:bottom w:val="single" w:sz="8" w:space="0" w:color="auto"/>
              <w:right w:val="single" w:sz="8" w:space="0" w:color="auto"/>
            </w:tcBorders>
            <w:shd w:val="clear" w:color="auto" w:fill="auto"/>
            <w:noWrap/>
            <w:vAlign w:val="center"/>
            <w:hideMark/>
          </w:tcPr>
          <w:p w14:paraId="60D665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26,43</w:t>
            </w:r>
          </w:p>
        </w:tc>
        <w:tc>
          <w:tcPr>
            <w:tcW w:w="1064" w:type="dxa"/>
            <w:tcBorders>
              <w:top w:val="nil"/>
              <w:left w:val="nil"/>
              <w:bottom w:val="single" w:sz="8" w:space="0" w:color="auto"/>
              <w:right w:val="single" w:sz="8" w:space="0" w:color="auto"/>
            </w:tcBorders>
            <w:shd w:val="clear" w:color="auto" w:fill="auto"/>
            <w:noWrap/>
            <w:vAlign w:val="center"/>
            <w:hideMark/>
          </w:tcPr>
          <w:p w14:paraId="1C048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26,43</w:t>
            </w:r>
          </w:p>
        </w:tc>
      </w:tr>
      <w:tr w:rsidR="00666B0C" w:rsidRPr="006F71AA" w14:paraId="35361D1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4E319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AD060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70059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14,86%</w:t>
            </w:r>
          </w:p>
        </w:tc>
        <w:tc>
          <w:tcPr>
            <w:tcW w:w="1063" w:type="dxa"/>
            <w:tcBorders>
              <w:top w:val="nil"/>
              <w:left w:val="nil"/>
              <w:bottom w:val="single" w:sz="8" w:space="0" w:color="auto"/>
              <w:right w:val="single" w:sz="8" w:space="0" w:color="auto"/>
            </w:tcBorders>
            <w:shd w:val="clear" w:color="auto" w:fill="auto"/>
            <w:noWrap/>
            <w:vAlign w:val="center"/>
            <w:hideMark/>
          </w:tcPr>
          <w:p w14:paraId="336B4B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14,04%</w:t>
            </w:r>
          </w:p>
        </w:tc>
        <w:tc>
          <w:tcPr>
            <w:tcW w:w="1063" w:type="dxa"/>
            <w:tcBorders>
              <w:top w:val="nil"/>
              <w:left w:val="nil"/>
              <w:bottom w:val="single" w:sz="8" w:space="0" w:color="auto"/>
              <w:right w:val="single" w:sz="8" w:space="0" w:color="auto"/>
            </w:tcBorders>
            <w:shd w:val="clear" w:color="auto" w:fill="auto"/>
            <w:noWrap/>
            <w:vAlign w:val="center"/>
            <w:hideMark/>
          </w:tcPr>
          <w:p w14:paraId="3643FF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18,17%</w:t>
            </w:r>
          </w:p>
        </w:tc>
        <w:tc>
          <w:tcPr>
            <w:tcW w:w="1063" w:type="dxa"/>
            <w:tcBorders>
              <w:top w:val="nil"/>
              <w:left w:val="nil"/>
              <w:bottom w:val="single" w:sz="8" w:space="0" w:color="auto"/>
              <w:right w:val="single" w:sz="8" w:space="0" w:color="auto"/>
            </w:tcBorders>
            <w:shd w:val="clear" w:color="auto" w:fill="auto"/>
            <w:noWrap/>
            <w:vAlign w:val="center"/>
            <w:hideMark/>
          </w:tcPr>
          <w:p w14:paraId="699F34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17,59%</w:t>
            </w:r>
          </w:p>
        </w:tc>
        <w:tc>
          <w:tcPr>
            <w:tcW w:w="1063" w:type="dxa"/>
            <w:tcBorders>
              <w:top w:val="nil"/>
              <w:left w:val="nil"/>
              <w:bottom w:val="single" w:sz="8" w:space="0" w:color="auto"/>
              <w:right w:val="single" w:sz="8" w:space="0" w:color="auto"/>
            </w:tcBorders>
            <w:shd w:val="clear" w:color="auto" w:fill="auto"/>
            <w:noWrap/>
            <w:vAlign w:val="center"/>
            <w:hideMark/>
          </w:tcPr>
          <w:p w14:paraId="1B9DF2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17,09%</w:t>
            </w:r>
          </w:p>
        </w:tc>
        <w:tc>
          <w:tcPr>
            <w:tcW w:w="1063" w:type="dxa"/>
            <w:tcBorders>
              <w:top w:val="nil"/>
              <w:left w:val="nil"/>
              <w:bottom w:val="single" w:sz="8" w:space="0" w:color="auto"/>
              <w:right w:val="single" w:sz="8" w:space="0" w:color="auto"/>
            </w:tcBorders>
            <w:shd w:val="clear" w:color="auto" w:fill="auto"/>
            <w:noWrap/>
            <w:vAlign w:val="center"/>
            <w:hideMark/>
          </w:tcPr>
          <w:p w14:paraId="155CCB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17,05%</w:t>
            </w:r>
          </w:p>
        </w:tc>
        <w:tc>
          <w:tcPr>
            <w:tcW w:w="1063" w:type="dxa"/>
            <w:tcBorders>
              <w:top w:val="nil"/>
              <w:left w:val="nil"/>
              <w:bottom w:val="single" w:sz="8" w:space="0" w:color="auto"/>
              <w:right w:val="single" w:sz="8" w:space="0" w:color="auto"/>
            </w:tcBorders>
            <w:shd w:val="clear" w:color="auto" w:fill="auto"/>
            <w:noWrap/>
            <w:vAlign w:val="center"/>
            <w:hideMark/>
          </w:tcPr>
          <w:p w14:paraId="23E666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17,05%</w:t>
            </w:r>
          </w:p>
        </w:tc>
        <w:tc>
          <w:tcPr>
            <w:tcW w:w="1063" w:type="dxa"/>
            <w:tcBorders>
              <w:top w:val="nil"/>
              <w:left w:val="nil"/>
              <w:bottom w:val="single" w:sz="8" w:space="0" w:color="auto"/>
              <w:right w:val="single" w:sz="8" w:space="0" w:color="auto"/>
            </w:tcBorders>
            <w:shd w:val="clear" w:color="auto" w:fill="auto"/>
            <w:noWrap/>
            <w:vAlign w:val="center"/>
            <w:hideMark/>
          </w:tcPr>
          <w:p w14:paraId="59018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17,05%</w:t>
            </w:r>
          </w:p>
        </w:tc>
        <w:tc>
          <w:tcPr>
            <w:tcW w:w="1063" w:type="dxa"/>
            <w:tcBorders>
              <w:top w:val="nil"/>
              <w:left w:val="nil"/>
              <w:bottom w:val="single" w:sz="8" w:space="0" w:color="auto"/>
              <w:right w:val="single" w:sz="8" w:space="0" w:color="auto"/>
            </w:tcBorders>
            <w:shd w:val="clear" w:color="auto" w:fill="auto"/>
            <w:noWrap/>
            <w:vAlign w:val="center"/>
            <w:hideMark/>
          </w:tcPr>
          <w:p w14:paraId="2A4458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17,05%</w:t>
            </w:r>
          </w:p>
        </w:tc>
        <w:tc>
          <w:tcPr>
            <w:tcW w:w="1064" w:type="dxa"/>
            <w:tcBorders>
              <w:top w:val="nil"/>
              <w:left w:val="nil"/>
              <w:bottom w:val="single" w:sz="8" w:space="0" w:color="auto"/>
              <w:right w:val="single" w:sz="8" w:space="0" w:color="auto"/>
            </w:tcBorders>
            <w:shd w:val="clear" w:color="auto" w:fill="auto"/>
            <w:noWrap/>
            <w:vAlign w:val="center"/>
            <w:hideMark/>
          </w:tcPr>
          <w:p w14:paraId="1B08A1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17,05%</w:t>
            </w:r>
          </w:p>
        </w:tc>
      </w:tr>
      <w:tr w:rsidR="00666B0C" w:rsidRPr="006F71AA" w14:paraId="6506980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06964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FBF1D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1DA67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34,85</w:t>
            </w:r>
          </w:p>
        </w:tc>
        <w:tc>
          <w:tcPr>
            <w:tcW w:w="1063" w:type="dxa"/>
            <w:tcBorders>
              <w:top w:val="nil"/>
              <w:left w:val="nil"/>
              <w:bottom w:val="single" w:sz="8" w:space="0" w:color="auto"/>
              <w:right w:val="single" w:sz="8" w:space="0" w:color="auto"/>
            </w:tcBorders>
            <w:shd w:val="clear" w:color="auto" w:fill="auto"/>
            <w:noWrap/>
            <w:vAlign w:val="center"/>
            <w:hideMark/>
          </w:tcPr>
          <w:p w14:paraId="42B30A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34,85</w:t>
            </w:r>
          </w:p>
        </w:tc>
        <w:tc>
          <w:tcPr>
            <w:tcW w:w="1063" w:type="dxa"/>
            <w:tcBorders>
              <w:top w:val="nil"/>
              <w:left w:val="nil"/>
              <w:bottom w:val="single" w:sz="8" w:space="0" w:color="auto"/>
              <w:right w:val="single" w:sz="8" w:space="0" w:color="auto"/>
            </w:tcBorders>
            <w:shd w:val="clear" w:color="auto" w:fill="auto"/>
            <w:noWrap/>
            <w:vAlign w:val="center"/>
            <w:hideMark/>
          </w:tcPr>
          <w:p w14:paraId="69B9A0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34,17</w:t>
            </w:r>
          </w:p>
        </w:tc>
        <w:tc>
          <w:tcPr>
            <w:tcW w:w="1063" w:type="dxa"/>
            <w:tcBorders>
              <w:top w:val="nil"/>
              <w:left w:val="nil"/>
              <w:bottom w:val="single" w:sz="8" w:space="0" w:color="auto"/>
              <w:right w:val="single" w:sz="8" w:space="0" w:color="auto"/>
            </w:tcBorders>
            <w:shd w:val="clear" w:color="auto" w:fill="auto"/>
            <w:noWrap/>
            <w:vAlign w:val="center"/>
            <w:hideMark/>
          </w:tcPr>
          <w:p w14:paraId="114923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39,06</w:t>
            </w:r>
          </w:p>
        </w:tc>
        <w:tc>
          <w:tcPr>
            <w:tcW w:w="1063" w:type="dxa"/>
            <w:tcBorders>
              <w:top w:val="nil"/>
              <w:left w:val="nil"/>
              <w:bottom w:val="single" w:sz="8" w:space="0" w:color="auto"/>
              <w:right w:val="single" w:sz="8" w:space="0" w:color="auto"/>
            </w:tcBorders>
            <w:shd w:val="clear" w:color="auto" w:fill="auto"/>
            <w:noWrap/>
            <w:vAlign w:val="center"/>
            <w:hideMark/>
          </w:tcPr>
          <w:p w14:paraId="3DDBA7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38,36</w:t>
            </w:r>
          </w:p>
        </w:tc>
        <w:tc>
          <w:tcPr>
            <w:tcW w:w="1063" w:type="dxa"/>
            <w:tcBorders>
              <w:top w:val="nil"/>
              <w:left w:val="nil"/>
              <w:bottom w:val="single" w:sz="8" w:space="0" w:color="auto"/>
              <w:right w:val="single" w:sz="8" w:space="0" w:color="auto"/>
            </w:tcBorders>
            <w:shd w:val="clear" w:color="auto" w:fill="auto"/>
            <w:noWrap/>
            <w:vAlign w:val="center"/>
            <w:hideMark/>
          </w:tcPr>
          <w:p w14:paraId="2EA736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38,29</w:t>
            </w:r>
          </w:p>
        </w:tc>
        <w:tc>
          <w:tcPr>
            <w:tcW w:w="1063" w:type="dxa"/>
            <w:tcBorders>
              <w:top w:val="nil"/>
              <w:left w:val="nil"/>
              <w:bottom w:val="single" w:sz="8" w:space="0" w:color="auto"/>
              <w:right w:val="single" w:sz="8" w:space="0" w:color="auto"/>
            </w:tcBorders>
            <w:shd w:val="clear" w:color="auto" w:fill="auto"/>
            <w:noWrap/>
            <w:vAlign w:val="center"/>
            <w:hideMark/>
          </w:tcPr>
          <w:p w14:paraId="5FF283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38,29</w:t>
            </w:r>
          </w:p>
        </w:tc>
        <w:tc>
          <w:tcPr>
            <w:tcW w:w="1063" w:type="dxa"/>
            <w:tcBorders>
              <w:top w:val="nil"/>
              <w:left w:val="nil"/>
              <w:bottom w:val="single" w:sz="8" w:space="0" w:color="auto"/>
              <w:right w:val="single" w:sz="8" w:space="0" w:color="auto"/>
            </w:tcBorders>
            <w:shd w:val="clear" w:color="auto" w:fill="auto"/>
            <w:noWrap/>
            <w:vAlign w:val="center"/>
            <w:hideMark/>
          </w:tcPr>
          <w:p w14:paraId="759888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38,29</w:t>
            </w:r>
          </w:p>
        </w:tc>
        <w:tc>
          <w:tcPr>
            <w:tcW w:w="1063" w:type="dxa"/>
            <w:tcBorders>
              <w:top w:val="nil"/>
              <w:left w:val="nil"/>
              <w:bottom w:val="single" w:sz="8" w:space="0" w:color="auto"/>
              <w:right w:val="single" w:sz="8" w:space="0" w:color="auto"/>
            </w:tcBorders>
            <w:shd w:val="clear" w:color="auto" w:fill="auto"/>
            <w:noWrap/>
            <w:vAlign w:val="center"/>
            <w:hideMark/>
          </w:tcPr>
          <w:p w14:paraId="77BCF0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38,29</w:t>
            </w:r>
          </w:p>
        </w:tc>
        <w:tc>
          <w:tcPr>
            <w:tcW w:w="1064" w:type="dxa"/>
            <w:tcBorders>
              <w:top w:val="nil"/>
              <w:left w:val="nil"/>
              <w:bottom w:val="single" w:sz="8" w:space="0" w:color="auto"/>
              <w:right w:val="single" w:sz="8" w:space="0" w:color="auto"/>
            </w:tcBorders>
            <w:shd w:val="clear" w:color="auto" w:fill="auto"/>
            <w:noWrap/>
            <w:vAlign w:val="center"/>
            <w:hideMark/>
          </w:tcPr>
          <w:p w14:paraId="266E00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38,29</w:t>
            </w:r>
          </w:p>
        </w:tc>
      </w:tr>
      <w:tr w:rsidR="00666B0C" w:rsidRPr="006F71AA" w14:paraId="2C864DA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02E8F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FAFE3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9B6D5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23,37%</w:t>
            </w:r>
          </w:p>
        </w:tc>
        <w:tc>
          <w:tcPr>
            <w:tcW w:w="1063" w:type="dxa"/>
            <w:tcBorders>
              <w:top w:val="nil"/>
              <w:left w:val="nil"/>
              <w:bottom w:val="single" w:sz="8" w:space="0" w:color="auto"/>
              <w:right w:val="single" w:sz="8" w:space="0" w:color="auto"/>
            </w:tcBorders>
            <w:shd w:val="clear" w:color="auto" w:fill="auto"/>
            <w:noWrap/>
            <w:vAlign w:val="center"/>
            <w:hideMark/>
          </w:tcPr>
          <w:p w14:paraId="263402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23,37%</w:t>
            </w:r>
          </w:p>
        </w:tc>
        <w:tc>
          <w:tcPr>
            <w:tcW w:w="1063" w:type="dxa"/>
            <w:tcBorders>
              <w:top w:val="nil"/>
              <w:left w:val="nil"/>
              <w:bottom w:val="single" w:sz="8" w:space="0" w:color="auto"/>
              <w:right w:val="single" w:sz="8" w:space="0" w:color="auto"/>
            </w:tcBorders>
            <w:shd w:val="clear" w:color="auto" w:fill="auto"/>
            <w:noWrap/>
            <w:vAlign w:val="center"/>
            <w:hideMark/>
          </w:tcPr>
          <w:p w14:paraId="3461B4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22,04%</w:t>
            </w:r>
          </w:p>
        </w:tc>
        <w:tc>
          <w:tcPr>
            <w:tcW w:w="1063" w:type="dxa"/>
            <w:tcBorders>
              <w:top w:val="nil"/>
              <w:left w:val="nil"/>
              <w:bottom w:val="single" w:sz="8" w:space="0" w:color="auto"/>
              <w:right w:val="single" w:sz="8" w:space="0" w:color="auto"/>
            </w:tcBorders>
            <w:shd w:val="clear" w:color="auto" w:fill="auto"/>
            <w:noWrap/>
            <w:vAlign w:val="center"/>
            <w:hideMark/>
          </w:tcPr>
          <w:p w14:paraId="235AB5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25,19%</w:t>
            </w:r>
          </w:p>
        </w:tc>
        <w:tc>
          <w:tcPr>
            <w:tcW w:w="1063" w:type="dxa"/>
            <w:tcBorders>
              <w:top w:val="nil"/>
              <w:left w:val="nil"/>
              <w:bottom w:val="single" w:sz="8" w:space="0" w:color="auto"/>
              <w:right w:val="single" w:sz="8" w:space="0" w:color="auto"/>
            </w:tcBorders>
            <w:shd w:val="clear" w:color="auto" w:fill="auto"/>
            <w:noWrap/>
            <w:vAlign w:val="center"/>
            <w:hideMark/>
          </w:tcPr>
          <w:p w14:paraId="69EF71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24,74%</w:t>
            </w:r>
          </w:p>
        </w:tc>
        <w:tc>
          <w:tcPr>
            <w:tcW w:w="1063" w:type="dxa"/>
            <w:tcBorders>
              <w:top w:val="nil"/>
              <w:left w:val="nil"/>
              <w:bottom w:val="single" w:sz="8" w:space="0" w:color="auto"/>
              <w:right w:val="single" w:sz="8" w:space="0" w:color="auto"/>
            </w:tcBorders>
            <w:shd w:val="clear" w:color="auto" w:fill="auto"/>
            <w:noWrap/>
            <w:vAlign w:val="center"/>
            <w:hideMark/>
          </w:tcPr>
          <w:p w14:paraId="21E94B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24,70%</w:t>
            </w:r>
          </w:p>
        </w:tc>
        <w:tc>
          <w:tcPr>
            <w:tcW w:w="1063" w:type="dxa"/>
            <w:tcBorders>
              <w:top w:val="nil"/>
              <w:left w:val="nil"/>
              <w:bottom w:val="single" w:sz="8" w:space="0" w:color="auto"/>
              <w:right w:val="single" w:sz="8" w:space="0" w:color="auto"/>
            </w:tcBorders>
            <w:shd w:val="clear" w:color="auto" w:fill="auto"/>
            <w:noWrap/>
            <w:vAlign w:val="center"/>
            <w:hideMark/>
          </w:tcPr>
          <w:p w14:paraId="0DF98A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24,70%</w:t>
            </w:r>
          </w:p>
        </w:tc>
        <w:tc>
          <w:tcPr>
            <w:tcW w:w="1063" w:type="dxa"/>
            <w:tcBorders>
              <w:top w:val="nil"/>
              <w:left w:val="nil"/>
              <w:bottom w:val="single" w:sz="8" w:space="0" w:color="auto"/>
              <w:right w:val="single" w:sz="8" w:space="0" w:color="auto"/>
            </w:tcBorders>
            <w:shd w:val="clear" w:color="auto" w:fill="auto"/>
            <w:noWrap/>
            <w:vAlign w:val="center"/>
            <w:hideMark/>
          </w:tcPr>
          <w:p w14:paraId="3937DB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24,70%</w:t>
            </w:r>
          </w:p>
        </w:tc>
        <w:tc>
          <w:tcPr>
            <w:tcW w:w="1063" w:type="dxa"/>
            <w:tcBorders>
              <w:top w:val="nil"/>
              <w:left w:val="nil"/>
              <w:bottom w:val="single" w:sz="8" w:space="0" w:color="auto"/>
              <w:right w:val="single" w:sz="8" w:space="0" w:color="auto"/>
            </w:tcBorders>
            <w:shd w:val="clear" w:color="auto" w:fill="auto"/>
            <w:noWrap/>
            <w:vAlign w:val="center"/>
            <w:hideMark/>
          </w:tcPr>
          <w:p w14:paraId="2EEEE1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24,70%</w:t>
            </w:r>
          </w:p>
        </w:tc>
        <w:tc>
          <w:tcPr>
            <w:tcW w:w="1064" w:type="dxa"/>
            <w:tcBorders>
              <w:top w:val="nil"/>
              <w:left w:val="nil"/>
              <w:bottom w:val="single" w:sz="8" w:space="0" w:color="auto"/>
              <w:right w:val="single" w:sz="8" w:space="0" w:color="auto"/>
            </w:tcBorders>
            <w:shd w:val="clear" w:color="auto" w:fill="auto"/>
            <w:noWrap/>
            <w:vAlign w:val="center"/>
            <w:hideMark/>
          </w:tcPr>
          <w:p w14:paraId="1D53A2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24,70%</w:t>
            </w:r>
          </w:p>
        </w:tc>
      </w:tr>
      <w:tr w:rsidR="00A71BB9" w:rsidRPr="006F71AA" w14:paraId="7916EC1D"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5CAAF3"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3FA5D1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F6D0B7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55CF8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AB3F3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549BBB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7584B0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7E6DB3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517EA5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02AC74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2D0145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24CC9E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3" w:type="dxa"/>
            <w:tcBorders>
              <w:top w:val="nil"/>
              <w:left w:val="nil"/>
              <w:bottom w:val="single" w:sz="8" w:space="0" w:color="auto"/>
              <w:right w:val="single" w:sz="8" w:space="0" w:color="auto"/>
            </w:tcBorders>
            <w:shd w:val="clear" w:color="auto" w:fill="auto"/>
            <w:noWrap/>
            <w:vAlign w:val="center"/>
            <w:hideMark/>
          </w:tcPr>
          <w:p w14:paraId="58EE30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c>
          <w:tcPr>
            <w:tcW w:w="1064" w:type="dxa"/>
            <w:tcBorders>
              <w:top w:val="nil"/>
              <w:left w:val="nil"/>
              <w:bottom w:val="single" w:sz="8" w:space="0" w:color="auto"/>
              <w:right w:val="single" w:sz="8" w:space="0" w:color="auto"/>
            </w:tcBorders>
            <w:shd w:val="clear" w:color="auto" w:fill="auto"/>
            <w:noWrap/>
            <w:vAlign w:val="center"/>
            <w:hideMark/>
          </w:tcPr>
          <w:p w14:paraId="44B71B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113,6</w:t>
            </w:r>
          </w:p>
        </w:tc>
      </w:tr>
      <w:tr w:rsidR="00666B0C" w:rsidRPr="006F71AA" w14:paraId="034893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58FA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B94F5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CA083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w:t>
            </w:r>
          </w:p>
        </w:tc>
        <w:tc>
          <w:tcPr>
            <w:tcW w:w="1063" w:type="dxa"/>
            <w:tcBorders>
              <w:top w:val="nil"/>
              <w:left w:val="nil"/>
              <w:bottom w:val="single" w:sz="8" w:space="0" w:color="auto"/>
              <w:right w:val="single" w:sz="8" w:space="0" w:color="auto"/>
            </w:tcBorders>
            <w:shd w:val="clear" w:color="auto" w:fill="auto"/>
            <w:noWrap/>
            <w:vAlign w:val="center"/>
            <w:hideMark/>
          </w:tcPr>
          <w:p w14:paraId="64CF4C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w:t>
            </w:r>
          </w:p>
        </w:tc>
        <w:tc>
          <w:tcPr>
            <w:tcW w:w="1063" w:type="dxa"/>
            <w:tcBorders>
              <w:top w:val="nil"/>
              <w:left w:val="nil"/>
              <w:bottom w:val="single" w:sz="8" w:space="0" w:color="auto"/>
              <w:right w:val="single" w:sz="8" w:space="0" w:color="auto"/>
            </w:tcBorders>
            <w:shd w:val="clear" w:color="auto" w:fill="auto"/>
            <w:noWrap/>
            <w:vAlign w:val="center"/>
            <w:hideMark/>
          </w:tcPr>
          <w:p w14:paraId="7FC8FD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5CC103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73A945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3FD8F1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00B702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07EF05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3" w:type="dxa"/>
            <w:tcBorders>
              <w:top w:val="nil"/>
              <w:left w:val="nil"/>
              <w:bottom w:val="single" w:sz="8" w:space="0" w:color="auto"/>
              <w:right w:val="single" w:sz="8" w:space="0" w:color="auto"/>
            </w:tcBorders>
            <w:shd w:val="clear" w:color="auto" w:fill="auto"/>
            <w:noWrap/>
            <w:vAlign w:val="center"/>
            <w:hideMark/>
          </w:tcPr>
          <w:p w14:paraId="77B9EC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c>
          <w:tcPr>
            <w:tcW w:w="1064" w:type="dxa"/>
            <w:tcBorders>
              <w:top w:val="nil"/>
              <w:left w:val="nil"/>
              <w:bottom w:val="single" w:sz="8" w:space="0" w:color="auto"/>
              <w:right w:val="single" w:sz="8" w:space="0" w:color="auto"/>
            </w:tcBorders>
            <w:shd w:val="clear" w:color="auto" w:fill="auto"/>
            <w:noWrap/>
            <w:vAlign w:val="center"/>
            <w:hideMark/>
          </w:tcPr>
          <w:p w14:paraId="32A1C6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112,91</w:t>
            </w:r>
          </w:p>
        </w:tc>
      </w:tr>
      <w:tr w:rsidR="00666B0C" w:rsidRPr="006F71AA" w14:paraId="5AFE935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24164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B98A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6144D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0,60%</w:t>
            </w:r>
          </w:p>
        </w:tc>
        <w:tc>
          <w:tcPr>
            <w:tcW w:w="1063" w:type="dxa"/>
            <w:tcBorders>
              <w:top w:val="nil"/>
              <w:left w:val="nil"/>
              <w:bottom w:val="single" w:sz="8" w:space="0" w:color="auto"/>
              <w:right w:val="single" w:sz="8" w:space="0" w:color="auto"/>
            </w:tcBorders>
            <w:shd w:val="clear" w:color="auto" w:fill="auto"/>
            <w:noWrap/>
            <w:vAlign w:val="center"/>
            <w:hideMark/>
          </w:tcPr>
          <w:p w14:paraId="03FB08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0,60%</w:t>
            </w:r>
          </w:p>
        </w:tc>
        <w:tc>
          <w:tcPr>
            <w:tcW w:w="1063" w:type="dxa"/>
            <w:tcBorders>
              <w:top w:val="nil"/>
              <w:left w:val="nil"/>
              <w:bottom w:val="single" w:sz="8" w:space="0" w:color="auto"/>
              <w:right w:val="single" w:sz="8" w:space="0" w:color="auto"/>
            </w:tcBorders>
            <w:shd w:val="clear" w:color="auto" w:fill="auto"/>
            <w:noWrap/>
            <w:vAlign w:val="center"/>
            <w:hideMark/>
          </w:tcPr>
          <w:p w14:paraId="5083BB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68C872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6CD3E5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182100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452349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75C3F7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7A07E3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4" w:type="dxa"/>
            <w:tcBorders>
              <w:top w:val="nil"/>
              <w:left w:val="nil"/>
              <w:bottom w:val="single" w:sz="8" w:space="0" w:color="auto"/>
              <w:right w:val="single" w:sz="8" w:space="0" w:color="auto"/>
            </w:tcBorders>
            <w:shd w:val="clear" w:color="auto" w:fill="auto"/>
            <w:noWrap/>
            <w:vAlign w:val="center"/>
            <w:hideMark/>
          </w:tcPr>
          <w:p w14:paraId="1BBDC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r>
      <w:tr w:rsidR="00666B0C" w:rsidRPr="006F71AA" w14:paraId="5A0760C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36874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93C27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3BB8A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2CAC55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6A50CA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387C44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124AEA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5F0F69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6D41E1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136368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3" w:type="dxa"/>
            <w:tcBorders>
              <w:top w:val="nil"/>
              <w:left w:val="nil"/>
              <w:bottom w:val="single" w:sz="8" w:space="0" w:color="auto"/>
              <w:right w:val="single" w:sz="8" w:space="0" w:color="auto"/>
            </w:tcBorders>
            <w:shd w:val="clear" w:color="auto" w:fill="auto"/>
            <w:noWrap/>
            <w:vAlign w:val="center"/>
            <w:hideMark/>
          </w:tcPr>
          <w:p w14:paraId="679C44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c>
          <w:tcPr>
            <w:tcW w:w="1064" w:type="dxa"/>
            <w:tcBorders>
              <w:top w:val="nil"/>
              <w:left w:val="nil"/>
              <w:bottom w:val="single" w:sz="8" w:space="0" w:color="auto"/>
              <w:right w:val="single" w:sz="8" w:space="0" w:color="auto"/>
            </w:tcBorders>
            <w:shd w:val="clear" w:color="auto" w:fill="auto"/>
            <w:noWrap/>
            <w:vAlign w:val="center"/>
            <w:hideMark/>
          </w:tcPr>
          <w:p w14:paraId="7107F9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0,78</w:t>
            </w:r>
          </w:p>
        </w:tc>
      </w:tr>
      <w:tr w:rsidR="00666B0C" w:rsidRPr="006F71AA" w14:paraId="1B3FB04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187F6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EDC1C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D2B5C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112,12</w:t>
            </w:r>
          </w:p>
        </w:tc>
        <w:tc>
          <w:tcPr>
            <w:tcW w:w="1063" w:type="dxa"/>
            <w:tcBorders>
              <w:top w:val="nil"/>
              <w:left w:val="nil"/>
              <w:bottom w:val="single" w:sz="8" w:space="0" w:color="auto"/>
              <w:right w:val="single" w:sz="8" w:space="0" w:color="auto"/>
            </w:tcBorders>
            <w:shd w:val="clear" w:color="auto" w:fill="auto"/>
            <w:noWrap/>
            <w:vAlign w:val="center"/>
            <w:hideMark/>
          </w:tcPr>
          <w:p w14:paraId="737B45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112,12</w:t>
            </w:r>
          </w:p>
        </w:tc>
        <w:tc>
          <w:tcPr>
            <w:tcW w:w="1063" w:type="dxa"/>
            <w:tcBorders>
              <w:top w:val="nil"/>
              <w:left w:val="nil"/>
              <w:bottom w:val="single" w:sz="8" w:space="0" w:color="auto"/>
              <w:right w:val="single" w:sz="8" w:space="0" w:color="auto"/>
            </w:tcBorders>
            <w:shd w:val="clear" w:color="auto" w:fill="auto"/>
            <w:noWrap/>
            <w:vAlign w:val="center"/>
            <w:hideMark/>
          </w:tcPr>
          <w:p w14:paraId="5B315F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10323A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71F99D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100FBF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47254C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7CF2DF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3" w:type="dxa"/>
            <w:tcBorders>
              <w:top w:val="nil"/>
              <w:left w:val="nil"/>
              <w:bottom w:val="single" w:sz="8" w:space="0" w:color="auto"/>
              <w:right w:val="single" w:sz="8" w:space="0" w:color="auto"/>
            </w:tcBorders>
            <w:shd w:val="clear" w:color="auto" w:fill="auto"/>
            <w:noWrap/>
            <w:vAlign w:val="center"/>
            <w:hideMark/>
          </w:tcPr>
          <w:p w14:paraId="0C7C9C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c>
          <w:tcPr>
            <w:tcW w:w="1064" w:type="dxa"/>
            <w:tcBorders>
              <w:top w:val="nil"/>
              <w:left w:val="nil"/>
              <w:bottom w:val="single" w:sz="8" w:space="0" w:color="auto"/>
              <w:right w:val="single" w:sz="8" w:space="0" w:color="auto"/>
            </w:tcBorders>
            <w:shd w:val="clear" w:color="auto" w:fill="auto"/>
            <w:noWrap/>
            <w:vAlign w:val="center"/>
            <w:hideMark/>
          </w:tcPr>
          <w:p w14:paraId="238E0A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112,13</w:t>
            </w:r>
          </w:p>
        </w:tc>
      </w:tr>
      <w:tr w:rsidR="00666B0C" w:rsidRPr="006F71AA" w14:paraId="74BBEDD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59B08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CD577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6737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5,71</w:t>
            </w:r>
          </w:p>
        </w:tc>
        <w:tc>
          <w:tcPr>
            <w:tcW w:w="1063" w:type="dxa"/>
            <w:tcBorders>
              <w:top w:val="nil"/>
              <w:left w:val="nil"/>
              <w:bottom w:val="single" w:sz="8" w:space="0" w:color="auto"/>
              <w:right w:val="single" w:sz="8" w:space="0" w:color="auto"/>
            </w:tcBorders>
            <w:shd w:val="clear" w:color="auto" w:fill="auto"/>
            <w:noWrap/>
            <w:vAlign w:val="center"/>
            <w:hideMark/>
          </w:tcPr>
          <w:p w14:paraId="36BCEF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5,71</w:t>
            </w:r>
          </w:p>
        </w:tc>
        <w:tc>
          <w:tcPr>
            <w:tcW w:w="1063" w:type="dxa"/>
            <w:tcBorders>
              <w:top w:val="nil"/>
              <w:left w:val="nil"/>
              <w:bottom w:val="single" w:sz="8" w:space="0" w:color="auto"/>
              <w:right w:val="single" w:sz="8" w:space="0" w:color="auto"/>
            </w:tcBorders>
            <w:shd w:val="clear" w:color="auto" w:fill="auto"/>
            <w:noWrap/>
            <w:vAlign w:val="center"/>
            <w:hideMark/>
          </w:tcPr>
          <w:p w14:paraId="09456A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471524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111D59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2E0866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133DEC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49ABEC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639CC8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4" w:type="dxa"/>
            <w:tcBorders>
              <w:top w:val="nil"/>
              <w:left w:val="nil"/>
              <w:bottom w:val="single" w:sz="8" w:space="0" w:color="auto"/>
              <w:right w:val="single" w:sz="8" w:space="0" w:color="auto"/>
            </w:tcBorders>
            <w:shd w:val="clear" w:color="auto" w:fill="auto"/>
            <w:noWrap/>
            <w:vAlign w:val="center"/>
            <w:hideMark/>
          </w:tcPr>
          <w:p w14:paraId="10CBC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r>
      <w:tr w:rsidR="00666B0C" w:rsidRPr="006F71AA" w14:paraId="4C2590C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A0350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52066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70085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4,96</w:t>
            </w:r>
          </w:p>
        </w:tc>
        <w:tc>
          <w:tcPr>
            <w:tcW w:w="1063" w:type="dxa"/>
            <w:tcBorders>
              <w:top w:val="nil"/>
              <w:left w:val="nil"/>
              <w:bottom w:val="single" w:sz="8" w:space="0" w:color="auto"/>
              <w:right w:val="single" w:sz="8" w:space="0" w:color="auto"/>
            </w:tcBorders>
            <w:shd w:val="clear" w:color="auto" w:fill="auto"/>
            <w:noWrap/>
            <w:vAlign w:val="center"/>
            <w:hideMark/>
          </w:tcPr>
          <w:p w14:paraId="5A1C41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4,96</w:t>
            </w:r>
          </w:p>
        </w:tc>
        <w:tc>
          <w:tcPr>
            <w:tcW w:w="1063" w:type="dxa"/>
            <w:tcBorders>
              <w:top w:val="nil"/>
              <w:left w:val="nil"/>
              <w:bottom w:val="single" w:sz="8" w:space="0" w:color="auto"/>
              <w:right w:val="single" w:sz="8" w:space="0" w:color="auto"/>
            </w:tcBorders>
            <w:shd w:val="clear" w:color="auto" w:fill="auto"/>
            <w:noWrap/>
            <w:vAlign w:val="center"/>
            <w:hideMark/>
          </w:tcPr>
          <w:p w14:paraId="0908EF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36D866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26D3B4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22C212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0A407F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675B9C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3" w:type="dxa"/>
            <w:tcBorders>
              <w:top w:val="nil"/>
              <w:left w:val="nil"/>
              <w:bottom w:val="single" w:sz="8" w:space="0" w:color="auto"/>
              <w:right w:val="single" w:sz="8" w:space="0" w:color="auto"/>
            </w:tcBorders>
            <w:shd w:val="clear" w:color="auto" w:fill="auto"/>
            <w:noWrap/>
            <w:vAlign w:val="center"/>
            <w:hideMark/>
          </w:tcPr>
          <w:p w14:paraId="409426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c>
          <w:tcPr>
            <w:tcW w:w="1064" w:type="dxa"/>
            <w:tcBorders>
              <w:top w:val="nil"/>
              <w:left w:val="nil"/>
              <w:bottom w:val="single" w:sz="8" w:space="0" w:color="auto"/>
              <w:right w:val="single" w:sz="8" w:space="0" w:color="auto"/>
            </w:tcBorders>
            <w:shd w:val="clear" w:color="auto" w:fill="auto"/>
            <w:noWrap/>
            <w:vAlign w:val="center"/>
            <w:hideMark/>
          </w:tcPr>
          <w:p w14:paraId="0EA432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4,95</w:t>
            </w:r>
          </w:p>
        </w:tc>
      </w:tr>
      <w:tr w:rsidR="00666B0C" w:rsidRPr="006F71AA" w14:paraId="55B489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3132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264DE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2BD10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0,76</w:t>
            </w:r>
          </w:p>
        </w:tc>
        <w:tc>
          <w:tcPr>
            <w:tcW w:w="1063" w:type="dxa"/>
            <w:tcBorders>
              <w:top w:val="nil"/>
              <w:left w:val="nil"/>
              <w:bottom w:val="single" w:sz="8" w:space="0" w:color="auto"/>
              <w:right w:val="single" w:sz="8" w:space="0" w:color="auto"/>
            </w:tcBorders>
            <w:shd w:val="clear" w:color="auto" w:fill="auto"/>
            <w:noWrap/>
            <w:vAlign w:val="center"/>
            <w:hideMark/>
          </w:tcPr>
          <w:p w14:paraId="4A3EBF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0,76</w:t>
            </w:r>
          </w:p>
        </w:tc>
        <w:tc>
          <w:tcPr>
            <w:tcW w:w="1063" w:type="dxa"/>
            <w:tcBorders>
              <w:top w:val="nil"/>
              <w:left w:val="nil"/>
              <w:bottom w:val="single" w:sz="8" w:space="0" w:color="auto"/>
              <w:right w:val="single" w:sz="8" w:space="0" w:color="auto"/>
            </w:tcBorders>
            <w:shd w:val="clear" w:color="auto" w:fill="auto"/>
            <w:noWrap/>
            <w:vAlign w:val="center"/>
            <w:hideMark/>
          </w:tcPr>
          <w:p w14:paraId="64509F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0415C3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51E817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4FCFAF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6D818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1DDA21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3" w:type="dxa"/>
            <w:tcBorders>
              <w:top w:val="nil"/>
              <w:left w:val="nil"/>
              <w:bottom w:val="single" w:sz="8" w:space="0" w:color="auto"/>
              <w:right w:val="single" w:sz="8" w:space="0" w:color="auto"/>
            </w:tcBorders>
            <w:shd w:val="clear" w:color="auto" w:fill="auto"/>
            <w:noWrap/>
            <w:vAlign w:val="center"/>
            <w:hideMark/>
          </w:tcPr>
          <w:p w14:paraId="54490D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4" w:type="dxa"/>
            <w:tcBorders>
              <w:top w:val="nil"/>
              <w:left w:val="nil"/>
              <w:bottom w:val="single" w:sz="8" w:space="0" w:color="auto"/>
              <w:right w:val="single" w:sz="8" w:space="0" w:color="auto"/>
            </w:tcBorders>
            <w:shd w:val="clear" w:color="auto" w:fill="auto"/>
            <w:noWrap/>
            <w:vAlign w:val="center"/>
            <w:hideMark/>
          </w:tcPr>
          <w:p w14:paraId="118C7D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r>
      <w:tr w:rsidR="00666B0C" w:rsidRPr="006F71AA" w14:paraId="2A7DBE3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1B2B7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F5EAE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E46EE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02369C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0420A0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72CA2D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5130B4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54856A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1D5C01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6DB200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3" w:type="dxa"/>
            <w:tcBorders>
              <w:top w:val="nil"/>
              <w:left w:val="nil"/>
              <w:bottom w:val="single" w:sz="8" w:space="0" w:color="auto"/>
              <w:right w:val="single" w:sz="8" w:space="0" w:color="auto"/>
            </w:tcBorders>
            <w:shd w:val="clear" w:color="auto" w:fill="auto"/>
            <w:noWrap/>
            <w:vAlign w:val="center"/>
            <w:hideMark/>
          </w:tcPr>
          <w:p w14:paraId="60D4F9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c>
          <w:tcPr>
            <w:tcW w:w="1064" w:type="dxa"/>
            <w:tcBorders>
              <w:top w:val="nil"/>
              <w:left w:val="nil"/>
              <w:bottom w:val="single" w:sz="8" w:space="0" w:color="auto"/>
              <w:right w:val="single" w:sz="8" w:space="0" w:color="auto"/>
            </w:tcBorders>
            <w:shd w:val="clear" w:color="auto" w:fill="auto"/>
            <w:noWrap/>
            <w:vAlign w:val="center"/>
            <w:hideMark/>
          </w:tcPr>
          <w:p w14:paraId="65813F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13,77</w:t>
            </w:r>
          </w:p>
        </w:tc>
      </w:tr>
      <w:tr w:rsidR="00666B0C" w:rsidRPr="006F71AA" w14:paraId="68D985B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4F60A8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DFEEE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014E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2BD7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0043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2892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7BDA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71B6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68A0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D473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5DCB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758E8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7BDF76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BECDC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8DA04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EFBE7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w:t>
            </w:r>
          </w:p>
        </w:tc>
        <w:tc>
          <w:tcPr>
            <w:tcW w:w="1063" w:type="dxa"/>
            <w:tcBorders>
              <w:top w:val="nil"/>
              <w:left w:val="nil"/>
              <w:bottom w:val="single" w:sz="8" w:space="0" w:color="auto"/>
              <w:right w:val="single" w:sz="8" w:space="0" w:color="auto"/>
            </w:tcBorders>
            <w:shd w:val="clear" w:color="auto" w:fill="auto"/>
            <w:noWrap/>
            <w:vAlign w:val="center"/>
            <w:hideMark/>
          </w:tcPr>
          <w:p w14:paraId="50ED90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w:t>
            </w:r>
          </w:p>
        </w:tc>
        <w:tc>
          <w:tcPr>
            <w:tcW w:w="1063" w:type="dxa"/>
            <w:tcBorders>
              <w:top w:val="nil"/>
              <w:left w:val="nil"/>
              <w:bottom w:val="single" w:sz="8" w:space="0" w:color="auto"/>
              <w:right w:val="single" w:sz="8" w:space="0" w:color="auto"/>
            </w:tcBorders>
            <w:shd w:val="clear" w:color="auto" w:fill="auto"/>
            <w:noWrap/>
            <w:vAlign w:val="center"/>
            <w:hideMark/>
          </w:tcPr>
          <w:p w14:paraId="44D1B2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CBCF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E161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6D75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4763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D085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A852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A7579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EDB14E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DC9AFC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D68E1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BA46E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9,82</w:t>
            </w:r>
          </w:p>
        </w:tc>
        <w:tc>
          <w:tcPr>
            <w:tcW w:w="1063" w:type="dxa"/>
            <w:tcBorders>
              <w:top w:val="nil"/>
              <w:left w:val="nil"/>
              <w:bottom w:val="single" w:sz="8" w:space="0" w:color="auto"/>
              <w:right w:val="single" w:sz="8" w:space="0" w:color="auto"/>
            </w:tcBorders>
            <w:shd w:val="clear" w:color="auto" w:fill="auto"/>
            <w:noWrap/>
            <w:vAlign w:val="center"/>
            <w:hideMark/>
          </w:tcPr>
          <w:p w14:paraId="4E2D01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9,82</w:t>
            </w:r>
          </w:p>
        </w:tc>
        <w:tc>
          <w:tcPr>
            <w:tcW w:w="1063" w:type="dxa"/>
            <w:tcBorders>
              <w:top w:val="nil"/>
              <w:left w:val="nil"/>
              <w:bottom w:val="single" w:sz="8" w:space="0" w:color="auto"/>
              <w:right w:val="single" w:sz="8" w:space="0" w:color="auto"/>
            </w:tcBorders>
            <w:shd w:val="clear" w:color="auto" w:fill="auto"/>
            <w:noWrap/>
            <w:vAlign w:val="center"/>
            <w:hideMark/>
          </w:tcPr>
          <w:p w14:paraId="2F8D0A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50CD9A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7ABE34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6DE711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54A2D9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0674C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48B8D0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4" w:type="dxa"/>
            <w:tcBorders>
              <w:top w:val="nil"/>
              <w:left w:val="nil"/>
              <w:bottom w:val="single" w:sz="8" w:space="0" w:color="auto"/>
              <w:right w:val="single" w:sz="8" w:space="0" w:color="auto"/>
            </w:tcBorders>
            <w:shd w:val="clear" w:color="auto" w:fill="auto"/>
            <w:noWrap/>
            <w:vAlign w:val="center"/>
            <w:hideMark/>
          </w:tcPr>
          <w:p w14:paraId="752C48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r>
      <w:tr w:rsidR="00666B0C" w:rsidRPr="006F71AA" w14:paraId="669D6F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BD17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72306F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724DA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w:t>
            </w:r>
          </w:p>
        </w:tc>
        <w:tc>
          <w:tcPr>
            <w:tcW w:w="1063" w:type="dxa"/>
            <w:tcBorders>
              <w:top w:val="nil"/>
              <w:left w:val="nil"/>
              <w:bottom w:val="single" w:sz="8" w:space="0" w:color="auto"/>
              <w:right w:val="single" w:sz="8" w:space="0" w:color="auto"/>
            </w:tcBorders>
            <w:shd w:val="clear" w:color="auto" w:fill="auto"/>
            <w:noWrap/>
            <w:vAlign w:val="center"/>
            <w:hideMark/>
          </w:tcPr>
          <w:p w14:paraId="6BDD38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w:t>
            </w:r>
          </w:p>
        </w:tc>
        <w:tc>
          <w:tcPr>
            <w:tcW w:w="1063" w:type="dxa"/>
            <w:tcBorders>
              <w:top w:val="nil"/>
              <w:left w:val="nil"/>
              <w:bottom w:val="single" w:sz="8" w:space="0" w:color="auto"/>
              <w:right w:val="single" w:sz="8" w:space="0" w:color="auto"/>
            </w:tcBorders>
            <w:shd w:val="clear" w:color="auto" w:fill="auto"/>
            <w:noWrap/>
            <w:vAlign w:val="center"/>
            <w:hideMark/>
          </w:tcPr>
          <w:p w14:paraId="20DDE3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6A5B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4569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F448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8670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A0CA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9590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CDB5D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064EF8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C3CB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325CB7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A03FC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5,71</w:t>
            </w:r>
          </w:p>
        </w:tc>
        <w:tc>
          <w:tcPr>
            <w:tcW w:w="1063" w:type="dxa"/>
            <w:tcBorders>
              <w:top w:val="nil"/>
              <w:left w:val="nil"/>
              <w:bottom w:val="single" w:sz="8" w:space="0" w:color="auto"/>
              <w:right w:val="single" w:sz="8" w:space="0" w:color="auto"/>
            </w:tcBorders>
            <w:shd w:val="clear" w:color="auto" w:fill="auto"/>
            <w:noWrap/>
            <w:vAlign w:val="center"/>
            <w:hideMark/>
          </w:tcPr>
          <w:p w14:paraId="75F025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5,71</w:t>
            </w:r>
          </w:p>
        </w:tc>
        <w:tc>
          <w:tcPr>
            <w:tcW w:w="1063" w:type="dxa"/>
            <w:tcBorders>
              <w:top w:val="nil"/>
              <w:left w:val="nil"/>
              <w:bottom w:val="single" w:sz="8" w:space="0" w:color="auto"/>
              <w:right w:val="single" w:sz="8" w:space="0" w:color="auto"/>
            </w:tcBorders>
            <w:shd w:val="clear" w:color="auto" w:fill="auto"/>
            <w:noWrap/>
            <w:vAlign w:val="center"/>
            <w:hideMark/>
          </w:tcPr>
          <w:p w14:paraId="18D0C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1BA090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79C16C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0C75DB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206A82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310EA9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3" w:type="dxa"/>
            <w:tcBorders>
              <w:top w:val="nil"/>
              <w:left w:val="nil"/>
              <w:bottom w:val="single" w:sz="8" w:space="0" w:color="auto"/>
              <w:right w:val="single" w:sz="8" w:space="0" w:color="auto"/>
            </w:tcBorders>
            <w:shd w:val="clear" w:color="auto" w:fill="auto"/>
            <w:noWrap/>
            <w:vAlign w:val="center"/>
            <w:hideMark/>
          </w:tcPr>
          <w:p w14:paraId="1A92A6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c>
          <w:tcPr>
            <w:tcW w:w="1064" w:type="dxa"/>
            <w:tcBorders>
              <w:top w:val="nil"/>
              <w:left w:val="nil"/>
              <w:bottom w:val="single" w:sz="8" w:space="0" w:color="auto"/>
              <w:right w:val="single" w:sz="8" w:space="0" w:color="auto"/>
            </w:tcBorders>
            <w:shd w:val="clear" w:color="auto" w:fill="auto"/>
            <w:noWrap/>
            <w:vAlign w:val="center"/>
            <w:hideMark/>
          </w:tcPr>
          <w:p w14:paraId="070F48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w:t>
            </w:r>
          </w:p>
        </w:tc>
      </w:tr>
      <w:tr w:rsidR="00666B0C" w:rsidRPr="006F71AA" w14:paraId="4CF7E09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B466C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7B4D6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921B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102,31</w:t>
            </w:r>
          </w:p>
        </w:tc>
        <w:tc>
          <w:tcPr>
            <w:tcW w:w="1063" w:type="dxa"/>
            <w:tcBorders>
              <w:top w:val="nil"/>
              <w:left w:val="nil"/>
              <w:bottom w:val="single" w:sz="8" w:space="0" w:color="auto"/>
              <w:right w:val="single" w:sz="8" w:space="0" w:color="auto"/>
            </w:tcBorders>
            <w:shd w:val="clear" w:color="auto" w:fill="auto"/>
            <w:noWrap/>
            <w:vAlign w:val="center"/>
            <w:hideMark/>
          </w:tcPr>
          <w:p w14:paraId="63469C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102,31</w:t>
            </w:r>
          </w:p>
        </w:tc>
        <w:tc>
          <w:tcPr>
            <w:tcW w:w="1063" w:type="dxa"/>
            <w:tcBorders>
              <w:top w:val="nil"/>
              <w:left w:val="nil"/>
              <w:bottom w:val="single" w:sz="8" w:space="0" w:color="auto"/>
              <w:right w:val="single" w:sz="8" w:space="0" w:color="auto"/>
            </w:tcBorders>
            <w:shd w:val="clear" w:color="auto" w:fill="auto"/>
            <w:noWrap/>
            <w:vAlign w:val="center"/>
            <w:hideMark/>
          </w:tcPr>
          <w:p w14:paraId="270023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4B5F67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261FFB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33FD47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16A488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410E92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671AC5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4" w:type="dxa"/>
            <w:tcBorders>
              <w:top w:val="nil"/>
              <w:left w:val="nil"/>
              <w:bottom w:val="single" w:sz="8" w:space="0" w:color="auto"/>
              <w:right w:val="single" w:sz="8" w:space="0" w:color="auto"/>
            </w:tcBorders>
            <w:shd w:val="clear" w:color="auto" w:fill="auto"/>
            <w:noWrap/>
            <w:vAlign w:val="center"/>
            <w:hideMark/>
          </w:tcPr>
          <w:p w14:paraId="090983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r>
      <w:tr w:rsidR="00666B0C" w:rsidRPr="006F71AA" w14:paraId="22333C9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70517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BF1C3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4E049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91,25%</w:t>
            </w:r>
          </w:p>
        </w:tc>
        <w:tc>
          <w:tcPr>
            <w:tcW w:w="1063" w:type="dxa"/>
            <w:tcBorders>
              <w:top w:val="nil"/>
              <w:left w:val="nil"/>
              <w:bottom w:val="single" w:sz="8" w:space="0" w:color="auto"/>
              <w:right w:val="single" w:sz="8" w:space="0" w:color="auto"/>
            </w:tcBorders>
            <w:shd w:val="clear" w:color="auto" w:fill="auto"/>
            <w:noWrap/>
            <w:vAlign w:val="center"/>
            <w:hideMark/>
          </w:tcPr>
          <w:p w14:paraId="0B6A22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91,25%</w:t>
            </w:r>
          </w:p>
        </w:tc>
        <w:tc>
          <w:tcPr>
            <w:tcW w:w="1063" w:type="dxa"/>
            <w:tcBorders>
              <w:top w:val="nil"/>
              <w:left w:val="nil"/>
              <w:bottom w:val="single" w:sz="8" w:space="0" w:color="auto"/>
              <w:right w:val="single" w:sz="8" w:space="0" w:color="auto"/>
            </w:tcBorders>
            <w:shd w:val="clear" w:color="auto" w:fill="auto"/>
            <w:noWrap/>
            <w:vAlign w:val="center"/>
            <w:hideMark/>
          </w:tcPr>
          <w:p w14:paraId="01B8E7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2DA462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1663B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0AA7C6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6168BC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0A09C7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34393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4" w:type="dxa"/>
            <w:tcBorders>
              <w:top w:val="nil"/>
              <w:left w:val="nil"/>
              <w:bottom w:val="single" w:sz="8" w:space="0" w:color="auto"/>
              <w:right w:val="single" w:sz="8" w:space="0" w:color="auto"/>
            </w:tcBorders>
            <w:shd w:val="clear" w:color="auto" w:fill="auto"/>
            <w:noWrap/>
            <w:vAlign w:val="center"/>
            <w:hideMark/>
          </w:tcPr>
          <w:p w14:paraId="11AC83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r>
      <w:tr w:rsidR="00666B0C" w:rsidRPr="006F71AA" w14:paraId="41144D1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A80B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3C572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D575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102,3</w:t>
            </w:r>
          </w:p>
        </w:tc>
        <w:tc>
          <w:tcPr>
            <w:tcW w:w="1063" w:type="dxa"/>
            <w:tcBorders>
              <w:top w:val="nil"/>
              <w:left w:val="nil"/>
              <w:bottom w:val="single" w:sz="8" w:space="0" w:color="auto"/>
              <w:right w:val="single" w:sz="8" w:space="0" w:color="auto"/>
            </w:tcBorders>
            <w:shd w:val="clear" w:color="auto" w:fill="auto"/>
            <w:noWrap/>
            <w:vAlign w:val="center"/>
            <w:hideMark/>
          </w:tcPr>
          <w:p w14:paraId="60033C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102,3</w:t>
            </w:r>
          </w:p>
        </w:tc>
        <w:tc>
          <w:tcPr>
            <w:tcW w:w="1063" w:type="dxa"/>
            <w:tcBorders>
              <w:top w:val="nil"/>
              <w:left w:val="nil"/>
              <w:bottom w:val="single" w:sz="8" w:space="0" w:color="auto"/>
              <w:right w:val="single" w:sz="8" w:space="0" w:color="auto"/>
            </w:tcBorders>
            <w:shd w:val="clear" w:color="auto" w:fill="auto"/>
            <w:noWrap/>
            <w:vAlign w:val="center"/>
            <w:hideMark/>
          </w:tcPr>
          <w:p w14:paraId="772C80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0146DE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16E555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77031F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4DEA0A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2691B1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3" w:type="dxa"/>
            <w:tcBorders>
              <w:top w:val="nil"/>
              <w:left w:val="nil"/>
              <w:bottom w:val="single" w:sz="8" w:space="0" w:color="auto"/>
              <w:right w:val="single" w:sz="8" w:space="0" w:color="auto"/>
            </w:tcBorders>
            <w:shd w:val="clear" w:color="auto" w:fill="auto"/>
            <w:noWrap/>
            <w:vAlign w:val="center"/>
            <w:hideMark/>
          </w:tcPr>
          <w:p w14:paraId="3E422F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c>
          <w:tcPr>
            <w:tcW w:w="1064" w:type="dxa"/>
            <w:tcBorders>
              <w:top w:val="nil"/>
              <w:left w:val="nil"/>
              <w:bottom w:val="single" w:sz="8" w:space="0" w:color="auto"/>
              <w:right w:val="single" w:sz="8" w:space="0" w:color="auto"/>
            </w:tcBorders>
            <w:shd w:val="clear" w:color="auto" w:fill="auto"/>
            <w:noWrap/>
            <w:vAlign w:val="center"/>
            <w:hideMark/>
          </w:tcPr>
          <w:p w14:paraId="0C1FF5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106,43</w:t>
            </w:r>
          </w:p>
        </w:tc>
      </w:tr>
      <w:tr w:rsidR="00666B0C" w:rsidRPr="006F71AA" w14:paraId="54172D4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DF66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F68ED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7716D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91,24%</w:t>
            </w:r>
          </w:p>
        </w:tc>
        <w:tc>
          <w:tcPr>
            <w:tcW w:w="1063" w:type="dxa"/>
            <w:tcBorders>
              <w:top w:val="nil"/>
              <w:left w:val="nil"/>
              <w:bottom w:val="single" w:sz="8" w:space="0" w:color="auto"/>
              <w:right w:val="single" w:sz="8" w:space="0" w:color="auto"/>
            </w:tcBorders>
            <w:shd w:val="clear" w:color="auto" w:fill="auto"/>
            <w:noWrap/>
            <w:vAlign w:val="center"/>
            <w:hideMark/>
          </w:tcPr>
          <w:p w14:paraId="6572F4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91,24%</w:t>
            </w:r>
          </w:p>
        </w:tc>
        <w:tc>
          <w:tcPr>
            <w:tcW w:w="1063" w:type="dxa"/>
            <w:tcBorders>
              <w:top w:val="nil"/>
              <w:left w:val="nil"/>
              <w:bottom w:val="single" w:sz="8" w:space="0" w:color="auto"/>
              <w:right w:val="single" w:sz="8" w:space="0" w:color="auto"/>
            </w:tcBorders>
            <w:shd w:val="clear" w:color="auto" w:fill="auto"/>
            <w:noWrap/>
            <w:vAlign w:val="center"/>
            <w:hideMark/>
          </w:tcPr>
          <w:p w14:paraId="061146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5FD78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6B9BBE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50E1A3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7B5164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7C88E9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3" w:type="dxa"/>
            <w:tcBorders>
              <w:top w:val="nil"/>
              <w:left w:val="nil"/>
              <w:bottom w:val="single" w:sz="8" w:space="0" w:color="auto"/>
              <w:right w:val="single" w:sz="8" w:space="0" w:color="auto"/>
            </w:tcBorders>
            <w:shd w:val="clear" w:color="auto" w:fill="auto"/>
            <w:noWrap/>
            <w:vAlign w:val="center"/>
            <w:hideMark/>
          </w:tcPr>
          <w:p w14:paraId="2B662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c>
          <w:tcPr>
            <w:tcW w:w="1064" w:type="dxa"/>
            <w:tcBorders>
              <w:top w:val="nil"/>
              <w:left w:val="nil"/>
              <w:bottom w:val="single" w:sz="8" w:space="0" w:color="auto"/>
              <w:right w:val="single" w:sz="8" w:space="0" w:color="auto"/>
            </w:tcBorders>
            <w:shd w:val="clear" w:color="auto" w:fill="auto"/>
            <w:noWrap/>
            <w:vAlign w:val="center"/>
            <w:hideMark/>
          </w:tcPr>
          <w:p w14:paraId="0A0746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94,92%</w:t>
            </w:r>
          </w:p>
        </w:tc>
      </w:tr>
      <w:tr w:rsidR="00A71BB9" w:rsidRPr="006F71AA" w14:paraId="24A625F3"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1831AEE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450EA14A"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3</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D4E6C86"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№3А – АО «Городские электрические сети»</w:t>
            </w:r>
          </w:p>
        </w:tc>
      </w:tr>
      <w:tr w:rsidR="00A71BB9" w:rsidRPr="006F71AA" w14:paraId="5523E4F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0AA9E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2A4B012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D13DBD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DE536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730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01C075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4F748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4385F8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05976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1D553D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6A1DE3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17B363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3" w:type="dxa"/>
            <w:tcBorders>
              <w:top w:val="nil"/>
              <w:left w:val="nil"/>
              <w:bottom w:val="single" w:sz="8" w:space="0" w:color="auto"/>
              <w:right w:val="single" w:sz="8" w:space="0" w:color="auto"/>
            </w:tcBorders>
            <w:shd w:val="clear" w:color="auto" w:fill="auto"/>
            <w:noWrap/>
            <w:vAlign w:val="center"/>
            <w:hideMark/>
          </w:tcPr>
          <w:p w14:paraId="57F713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c>
          <w:tcPr>
            <w:tcW w:w="1064" w:type="dxa"/>
            <w:tcBorders>
              <w:top w:val="nil"/>
              <w:left w:val="nil"/>
              <w:bottom w:val="single" w:sz="8" w:space="0" w:color="auto"/>
              <w:right w:val="single" w:sz="8" w:space="0" w:color="auto"/>
            </w:tcBorders>
            <w:shd w:val="clear" w:color="auto" w:fill="auto"/>
            <w:noWrap/>
            <w:vAlign w:val="center"/>
            <w:hideMark/>
          </w:tcPr>
          <w:p w14:paraId="3CB296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622,72</w:t>
            </w:r>
          </w:p>
        </w:tc>
      </w:tr>
      <w:tr w:rsidR="00666B0C" w:rsidRPr="006F71AA" w14:paraId="36A0340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78FA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E20BB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C8CC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557,53</w:t>
            </w:r>
          </w:p>
        </w:tc>
        <w:tc>
          <w:tcPr>
            <w:tcW w:w="1063" w:type="dxa"/>
            <w:tcBorders>
              <w:top w:val="nil"/>
              <w:left w:val="nil"/>
              <w:bottom w:val="single" w:sz="8" w:space="0" w:color="auto"/>
              <w:right w:val="single" w:sz="8" w:space="0" w:color="auto"/>
            </w:tcBorders>
            <w:shd w:val="clear" w:color="auto" w:fill="auto"/>
            <w:noWrap/>
            <w:vAlign w:val="center"/>
            <w:hideMark/>
          </w:tcPr>
          <w:p w14:paraId="0A5432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557,53</w:t>
            </w:r>
          </w:p>
        </w:tc>
        <w:tc>
          <w:tcPr>
            <w:tcW w:w="1063" w:type="dxa"/>
            <w:tcBorders>
              <w:top w:val="nil"/>
              <w:left w:val="nil"/>
              <w:bottom w:val="single" w:sz="8" w:space="0" w:color="auto"/>
              <w:right w:val="single" w:sz="8" w:space="0" w:color="auto"/>
            </w:tcBorders>
            <w:shd w:val="clear" w:color="auto" w:fill="auto"/>
            <w:noWrap/>
            <w:vAlign w:val="center"/>
            <w:hideMark/>
          </w:tcPr>
          <w:p w14:paraId="5B3251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w:t>
            </w:r>
          </w:p>
        </w:tc>
        <w:tc>
          <w:tcPr>
            <w:tcW w:w="1063" w:type="dxa"/>
            <w:tcBorders>
              <w:top w:val="nil"/>
              <w:left w:val="nil"/>
              <w:bottom w:val="single" w:sz="8" w:space="0" w:color="auto"/>
              <w:right w:val="single" w:sz="8" w:space="0" w:color="auto"/>
            </w:tcBorders>
            <w:shd w:val="clear" w:color="auto" w:fill="auto"/>
            <w:noWrap/>
            <w:vAlign w:val="center"/>
            <w:hideMark/>
          </w:tcPr>
          <w:p w14:paraId="346372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3" w:type="dxa"/>
            <w:tcBorders>
              <w:top w:val="nil"/>
              <w:left w:val="nil"/>
              <w:bottom w:val="single" w:sz="8" w:space="0" w:color="auto"/>
              <w:right w:val="single" w:sz="8" w:space="0" w:color="auto"/>
            </w:tcBorders>
            <w:shd w:val="clear" w:color="auto" w:fill="auto"/>
            <w:noWrap/>
            <w:vAlign w:val="center"/>
            <w:hideMark/>
          </w:tcPr>
          <w:p w14:paraId="662384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3" w:type="dxa"/>
            <w:tcBorders>
              <w:top w:val="nil"/>
              <w:left w:val="nil"/>
              <w:bottom w:val="single" w:sz="8" w:space="0" w:color="auto"/>
              <w:right w:val="single" w:sz="8" w:space="0" w:color="auto"/>
            </w:tcBorders>
            <w:shd w:val="clear" w:color="auto" w:fill="auto"/>
            <w:noWrap/>
            <w:vAlign w:val="center"/>
            <w:hideMark/>
          </w:tcPr>
          <w:p w14:paraId="7B90AF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3" w:type="dxa"/>
            <w:tcBorders>
              <w:top w:val="nil"/>
              <w:left w:val="nil"/>
              <w:bottom w:val="single" w:sz="8" w:space="0" w:color="auto"/>
              <w:right w:val="single" w:sz="8" w:space="0" w:color="auto"/>
            </w:tcBorders>
            <w:shd w:val="clear" w:color="auto" w:fill="auto"/>
            <w:noWrap/>
            <w:vAlign w:val="center"/>
            <w:hideMark/>
          </w:tcPr>
          <w:p w14:paraId="78A0B6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3" w:type="dxa"/>
            <w:tcBorders>
              <w:top w:val="nil"/>
              <w:left w:val="nil"/>
              <w:bottom w:val="single" w:sz="8" w:space="0" w:color="auto"/>
              <w:right w:val="single" w:sz="8" w:space="0" w:color="auto"/>
            </w:tcBorders>
            <w:shd w:val="clear" w:color="auto" w:fill="auto"/>
            <w:noWrap/>
            <w:vAlign w:val="center"/>
            <w:hideMark/>
          </w:tcPr>
          <w:p w14:paraId="487D44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3" w:type="dxa"/>
            <w:tcBorders>
              <w:top w:val="nil"/>
              <w:left w:val="nil"/>
              <w:bottom w:val="single" w:sz="8" w:space="0" w:color="auto"/>
              <w:right w:val="single" w:sz="8" w:space="0" w:color="auto"/>
            </w:tcBorders>
            <w:shd w:val="clear" w:color="auto" w:fill="auto"/>
            <w:noWrap/>
            <w:vAlign w:val="center"/>
            <w:hideMark/>
          </w:tcPr>
          <w:p w14:paraId="08BC3D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c>
          <w:tcPr>
            <w:tcW w:w="1064" w:type="dxa"/>
            <w:tcBorders>
              <w:top w:val="nil"/>
              <w:left w:val="nil"/>
              <w:bottom w:val="single" w:sz="8" w:space="0" w:color="auto"/>
              <w:right w:val="single" w:sz="8" w:space="0" w:color="auto"/>
            </w:tcBorders>
            <w:shd w:val="clear" w:color="auto" w:fill="auto"/>
            <w:noWrap/>
            <w:vAlign w:val="center"/>
            <w:hideMark/>
          </w:tcPr>
          <w:p w14:paraId="389E93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563,933</w:t>
            </w:r>
          </w:p>
        </w:tc>
      </w:tr>
      <w:tr w:rsidR="00666B0C" w:rsidRPr="006F71AA" w14:paraId="215A624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AF9496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088128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DEAEA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10,50%</w:t>
            </w:r>
          </w:p>
        </w:tc>
        <w:tc>
          <w:tcPr>
            <w:tcW w:w="1063" w:type="dxa"/>
            <w:tcBorders>
              <w:top w:val="nil"/>
              <w:left w:val="nil"/>
              <w:bottom w:val="single" w:sz="8" w:space="0" w:color="auto"/>
              <w:right w:val="single" w:sz="8" w:space="0" w:color="auto"/>
            </w:tcBorders>
            <w:shd w:val="clear" w:color="auto" w:fill="auto"/>
            <w:noWrap/>
            <w:vAlign w:val="center"/>
            <w:hideMark/>
          </w:tcPr>
          <w:p w14:paraId="1832C7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10,50%</w:t>
            </w:r>
          </w:p>
        </w:tc>
        <w:tc>
          <w:tcPr>
            <w:tcW w:w="1063" w:type="dxa"/>
            <w:tcBorders>
              <w:top w:val="nil"/>
              <w:left w:val="nil"/>
              <w:bottom w:val="single" w:sz="8" w:space="0" w:color="auto"/>
              <w:right w:val="single" w:sz="8" w:space="0" w:color="auto"/>
            </w:tcBorders>
            <w:shd w:val="clear" w:color="auto" w:fill="auto"/>
            <w:noWrap/>
            <w:vAlign w:val="center"/>
            <w:hideMark/>
          </w:tcPr>
          <w:p w14:paraId="6F10F1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780048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3DDCB1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5699D6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66B589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5D5AEA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3" w:type="dxa"/>
            <w:tcBorders>
              <w:top w:val="nil"/>
              <w:left w:val="nil"/>
              <w:bottom w:val="single" w:sz="8" w:space="0" w:color="auto"/>
              <w:right w:val="single" w:sz="8" w:space="0" w:color="auto"/>
            </w:tcBorders>
            <w:shd w:val="clear" w:color="auto" w:fill="auto"/>
            <w:noWrap/>
            <w:vAlign w:val="center"/>
            <w:hideMark/>
          </w:tcPr>
          <w:p w14:paraId="03E0CC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c>
          <w:tcPr>
            <w:tcW w:w="1064" w:type="dxa"/>
            <w:tcBorders>
              <w:top w:val="nil"/>
              <w:left w:val="nil"/>
              <w:bottom w:val="single" w:sz="8" w:space="0" w:color="auto"/>
              <w:right w:val="single" w:sz="8" w:space="0" w:color="auto"/>
            </w:tcBorders>
            <w:shd w:val="clear" w:color="auto" w:fill="auto"/>
            <w:noWrap/>
            <w:vAlign w:val="center"/>
            <w:hideMark/>
          </w:tcPr>
          <w:p w14:paraId="61FF7C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9,44%</w:t>
            </w:r>
          </w:p>
        </w:tc>
      </w:tr>
      <w:tr w:rsidR="00666B0C" w:rsidRPr="006F71AA" w14:paraId="55B99E1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7805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E684D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26D25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6,29</w:t>
            </w:r>
          </w:p>
        </w:tc>
        <w:tc>
          <w:tcPr>
            <w:tcW w:w="1063" w:type="dxa"/>
            <w:tcBorders>
              <w:top w:val="nil"/>
              <w:left w:val="nil"/>
              <w:bottom w:val="single" w:sz="8" w:space="0" w:color="auto"/>
              <w:right w:val="single" w:sz="8" w:space="0" w:color="auto"/>
            </w:tcBorders>
            <w:shd w:val="clear" w:color="auto" w:fill="auto"/>
            <w:noWrap/>
            <w:vAlign w:val="center"/>
            <w:hideMark/>
          </w:tcPr>
          <w:p w14:paraId="004B5A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6,29</w:t>
            </w:r>
          </w:p>
        </w:tc>
        <w:tc>
          <w:tcPr>
            <w:tcW w:w="1063" w:type="dxa"/>
            <w:tcBorders>
              <w:top w:val="nil"/>
              <w:left w:val="nil"/>
              <w:bottom w:val="single" w:sz="8" w:space="0" w:color="auto"/>
              <w:right w:val="single" w:sz="8" w:space="0" w:color="auto"/>
            </w:tcBorders>
            <w:shd w:val="clear" w:color="auto" w:fill="auto"/>
            <w:noWrap/>
            <w:vAlign w:val="center"/>
            <w:hideMark/>
          </w:tcPr>
          <w:p w14:paraId="65E84F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6,29</w:t>
            </w:r>
          </w:p>
        </w:tc>
        <w:tc>
          <w:tcPr>
            <w:tcW w:w="1063" w:type="dxa"/>
            <w:tcBorders>
              <w:top w:val="nil"/>
              <w:left w:val="nil"/>
              <w:bottom w:val="single" w:sz="8" w:space="0" w:color="auto"/>
              <w:right w:val="single" w:sz="8" w:space="0" w:color="auto"/>
            </w:tcBorders>
            <w:shd w:val="clear" w:color="auto" w:fill="auto"/>
            <w:noWrap/>
            <w:vAlign w:val="center"/>
            <w:hideMark/>
          </w:tcPr>
          <w:p w14:paraId="1C5034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w:t>
            </w:r>
          </w:p>
        </w:tc>
        <w:tc>
          <w:tcPr>
            <w:tcW w:w="1063" w:type="dxa"/>
            <w:tcBorders>
              <w:top w:val="nil"/>
              <w:left w:val="nil"/>
              <w:bottom w:val="single" w:sz="8" w:space="0" w:color="auto"/>
              <w:right w:val="single" w:sz="8" w:space="0" w:color="auto"/>
            </w:tcBorders>
            <w:shd w:val="clear" w:color="auto" w:fill="auto"/>
            <w:noWrap/>
            <w:vAlign w:val="center"/>
            <w:hideMark/>
          </w:tcPr>
          <w:p w14:paraId="4C05CF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6,64</w:t>
            </w:r>
          </w:p>
        </w:tc>
        <w:tc>
          <w:tcPr>
            <w:tcW w:w="1063" w:type="dxa"/>
            <w:tcBorders>
              <w:top w:val="nil"/>
              <w:left w:val="nil"/>
              <w:bottom w:val="single" w:sz="8" w:space="0" w:color="auto"/>
              <w:right w:val="single" w:sz="8" w:space="0" w:color="auto"/>
            </w:tcBorders>
            <w:shd w:val="clear" w:color="auto" w:fill="auto"/>
            <w:noWrap/>
            <w:vAlign w:val="center"/>
            <w:hideMark/>
          </w:tcPr>
          <w:p w14:paraId="15F70C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6,73</w:t>
            </w:r>
          </w:p>
        </w:tc>
        <w:tc>
          <w:tcPr>
            <w:tcW w:w="1063" w:type="dxa"/>
            <w:tcBorders>
              <w:top w:val="nil"/>
              <w:left w:val="nil"/>
              <w:bottom w:val="single" w:sz="8" w:space="0" w:color="auto"/>
              <w:right w:val="single" w:sz="8" w:space="0" w:color="auto"/>
            </w:tcBorders>
            <w:shd w:val="clear" w:color="auto" w:fill="auto"/>
            <w:noWrap/>
            <w:vAlign w:val="center"/>
            <w:hideMark/>
          </w:tcPr>
          <w:p w14:paraId="41ABC1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6,73</w:t>
            </w:r>
          </w:p>
        </w:tc>
        <w:tc>
          <w:tcPr>
            <w:tcW w:w="1063" w:type="dxa"/>
            <w:tcBorders>
              <w:top w:val="nil"/>
              <w:left w:val="nil"/>
              <w:bottom w:val="single" w:sz="8" w:space="0" w:color="auto"/>
              <w:right w:val="single" w:sz="8" w:space="0" w:color="auto"/>
            </w:tcBorders>
            <w:shd w:val="clear" w:color="auto" w:fill="auto"/>
            <w:noWrap/>
            <w:vAlign w:val="center"/>
            <w:hideMark/>
          </w:tcPr>
          <w:p w14:paraId="751AA7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6,73</w:t>
            </w:r>
          </w:p>
        </w:tc>
        <w:tc>
          <w:tcPr>
            <w:tcW w:w="1063" w:type="dxa"/>
            <w:tcBorders>
              <w:top w:val="nil"/>
              <w:left w:val="nil"/>
              <w:bottom w:val="single" w:sz="8" w:space="0" w:color="auto"/>
              <w:right w:val="single" w:sz="8" w:space="0" w:color="auto"/>
            </w:tcBorders>
            <w:shd w:val="clear" w:color="auto" w:fill="auto"/>
            <w:noWrap/>
            <w:vAlign w:val="center"/>
            <w:hideMark/>
          </w:tcPr>
          <w:p w14:paraId="1AA462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7,04</w:t>
            </w:r>
          </w:p>
        </w:tc>
        <w:tc>
          <w:tcPr>
            <w:tcW w:w="1064" w:type="dxa"/>
            <w:tcBorders>
              <w:top w:val="nil"/>
              <w:left w:val="nil"/>
              <w:bottom w:val="single" w:sz="8" w:space="0" w:color="auto"/>
              <w:right w:val="single" w:sz="8" w:space="0" w:color="auto"/>
            </w:tcBorders>
            <w:shd w:val="clear" w:color="auto" w:fill="auto"/>
            <w:noWrap/>
            <w:vAlign w:val="center"/>
            <w:hideMark/>
          </w:tcPr>
          <w:p w14:paraId="2F6877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w:t>
            </w:r>
          </w:p>
        </w:tc>
      </w:tr>
      <w:tr w:rsidR="00666B0C" w:rsidRPr="006F71AA" w14:paraId="3EBE0E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F35D0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F44D2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5E76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551,24</w:t>
            </w:r>
          </w:p>
        </w:tc>
        <w:tc>
          <w:tcPr>
            <w:tcW w:w="1063" w:type="dxa"/>
            <w:tcBorders>
              <w:top w:val="nil"/>
              <w:left w:val="nil"/>
              <w:bottom w:val="single" w:sz="8" w:space="0" w:color="auto"/>
              <w:right w:val="single" w:sz="8" w:space="0" w:color="auto"/>
            </w:tcBorders>
            <w:shd w:val="clear" w:color="auto" w:fill="auto"/>
            <w:noWrap/>
            <w:vAlign w:val="center"/>
            <w:hideMark/>
          </w:tcPr>
          <w:p w14:paraId="090214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551,24</w:t>
            </w:r>
          </w:p>
        </w:tc>
        <w:tc>
          <w:tcPr>
            <w:tcW w:w="1063" w:type="dxa"/>
            <w:tcBorders>
              <w:top w:val="nil"/>
              <w:left w:val="nil"/>
              <w:bottom w:val="single" w:sz="8" w:space="0" w:color="auto"/>
              <w:right w:val="single" w:sz="8" w:space="0" w:color="auto"/>
            </w:tcBorders>
            <w:shd w:val="clear" w:color="auto" w:fill="auto"/>
            <w:noWrap/>
            <w:vAlign w:val="center"/>
            <w:hideMark/>
          </w:tcPr>
          <w:p w14:paraId="2FE808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557,643</w:t>
            </w:r>
          </w:p>
        </w:tc>
        <w:tc>
          <w:tcPr>
            <w:tcW w:w="1063" w:type="dxa"/>
            <w:tcBorders>
              <w:top w:val="nil"/>
              <w:left w:val="nil"/>
              <w:bottom w:val="single" w:sz="8" w:space="0" w:color="auto"/>
              <w:right w:val="single" w:sz="8" w:space="0" w:color="auto"/>
            </w:tcBorders>
            <w:shd w:val="clear" w:color="auto" w:fill="auto"/>
            <w:noWrap/>
            <w:vAlign w:val="center"/>
            <w:hideMark/>
          </w:tcPr>
          <w:p w14:paraId="73A787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557,533</w:t>
            </w:r>
          </w:p>
        </w:tc>
        <w:tc>
          <w:tcPr>
            <w:tcW w:w="1063" w:type="dxa"/>
            <w:tcBorders>
              <w:top w:val="nil"/>
              <w:left w:val="nil"/>
              <w:bottom w:val="single" w:sz="8" w:space="0" w:color="auto"/>
              <w:right w:val="single" w:sz="8" w:space="0" w:color="auto"/>
            </w:tcBorders>
            <w:shd w:val="clear" w:color="auto" w:fill="auto"/>
            <w:noWrap/>
            <w:vAlign w:val="center"/>
            <w:hideMark/>
          </w:tcPr>
          <w:p w14:paraId="7D186F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557,293</w:t>
            </w:r>
          </w:p>
        </w:tc>
        <w:tc>
          <w:tcPr>
            <w:tcW w:w="1063" w:type="dxa"/>
            <w:tcBorders>
              <w:top w:val="nil"/>
              <w:left w:val="nil"/>
              <w:bottom w:val="single" w:sz="8" w:space="0" w:color="auto"/>
              <w:right w:val="single" w:sz="8" w:space="0" w:color="auto"/>
            </w:tcBorders>
            <w:shd w:val="clear" w:color="auto" w:fill="auto"/>
            <w:noWrap/>
            <w:vAlign w:val="center"/>
            <w:hideMark/>
          </w:tcPr>
          <w:p w14:paraId="2D7252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557,203</w:t>
            </w:r>
          </w:p>
        </w:tc>
        <w:tc>
          <w:tcPr>
            <w:tcW w:w="1063" w:type="dxa"/>
            <w:tcBorders>
              <w:top w:val="nil"/>
              <w:left w:val="nil"/>
              <w:bottom w:val="single" w:sz="8" w:space="0" w:color="auto"/>
              <w:right w:val="single" w:sz="8" w:space="0" w:color="auto"/>
            </w:tcBorders>
            <w:shd w:val="clear" w:color="auto" w:fill="auto"/>
            <w:noWrap/>
            <w:vAlign w:val="center"/>
            <w:hideMark/>
          </w:tcPr>
          <w:p w14:paraId="15CA88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557,203</w:t>
            </w:r>
          </w:p>
        </w:tc>
        <w:tc>
          <w:tcPr>
            <w:tcW w:w="1063" w:type="dxa"/>
            <w:tcBorders>
              <w:top w:val="nil"/>
              <w:left w:val="nil"/>
              <w:bottom w:val="single" w:sz="8" w:space="0" w:color="auto"/>
              <w:right w:val="single" w:sz="8" w:space="0" w:color="auto"/>
            </w:tcBorders>
            <w:shd w:val="clear" w:color="auto" w:fill="auto"/>
            <w:noWrap/>
            <w:vAlign w:val="center"/>
            <w:hideMark/>
          </w:tcPr>
          <w:p w14:paraId="15F16C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557,203</w:t>
            </w:r>
          </w:p>
        </w:tc>
        <w:tc>
          <w:tcPr>
            <w:tcW w:w="1063" w:type="dxa"/>
            <w:tcBorders>
              <w:top w:val="nil"/>
              <w:left w:val="nil"/>
              <w:bottom w:val="single" w:sz="8" w:space="0" w:color="auto"/>
              <w:right w:val="single" w:sz="8" w:space="0" w:color="auto"/>
            </w:tcBorders>
            <w:shd w:val="clear" w:color="auto" w:fill="auto"/>
            <w:noWrap/>
            <w:vAlign w:val="center"/>
            <w:hideMark/>
          </w:tcPr>
          <w:p w14:paraId="69E747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556,893</w:t>
            </w:r>
          </w:p>
        </w:tc>
        <w:tc>
          <w:tcPr>
            <w:tcW w:w="1064" w:type="dxa"/>
            <w:tcBorders>
              <w:top w:val="nil"/>
              <w:left w:val="nil"/>
              <w:bottom w:val="single" w:sz="8" w:space="0" w:color="auto"/>
              <w:right w:val="single" w:sz="8" w:space="0" w:color="auto"/>
            </w:tcBorders>
            <w:shd w:val="clear" w:color="auto" w:fill="auto"/>
            <w:noWrap/>
            <w:vAlign w:val="center"/>
            <w:hideMark/>
          </w:tcPr>
          <w:p w14:paraId="68AC8D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556,833</w:t>
            </w:r>
          </w:p>
        </w:tc>
      </w:tr>
      <w:tr w:rsidR="00666B0C" w:rsidRPr="006F71AA" w14:paraId="0811435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3ED6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31AB9D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D245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60C01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4466EC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3B8740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13,66</w:t>
            </w:r>
          </w:p>
        </w:tc>
        <w:tc>
          <w:tcPr>
            <w:tcW w:w="1063" w:type="dxa"/>
            <w:tcBorders>
              <w:top w:val="nil"/>
              <w:left w:val="nil"/>
              <w:bottom w:val="single" w:sz="8" w:space="0" w:color="auto"/>
              <w:right w:val="single" w:sz="8" w:space="0" w:color="auto"/>
            </w:tcBorders>
            <w:shd w:val="clear" w:color="auto" w:fill="auto"/>
            <w:noWrap/>
            <w:vAlign w:val="center"/>
            <w:hideMark/>
          </w:tcPr>
          <w:p w14:paraId="4EC7DA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14,19</w:t>
            </w:r>
          </w:p>
        </w:tc>
        <w:tc>
          <w:tcPr>
            <w:tcW w:w="1063" w:type="dxa"/>
            <w:tcBorders>
              <w:top w:val="nil"/>
              <w:left w:val="nil"/>
              <w:bottom w:val="single" w:sz="8" w:space="0" w:color="auto"/>
              <w:right w:val="single" w:sz="8" w:space="0" w:color="auto"/>
            </w:tcBorders>
            <w:shd w:val="clear" w:color="auto" w:fill="auto"/>
            <w:noWrap/>
            <w:vAlign w:val="center"/>
            <w:hideMark/>
          </w:tcPr>
          <w:p w14:paraId="640306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14,40</w:t>
            </w:r>
          </w:p>
        </w:tc>
        <w:tc>
          <w:tcPr>
            <w:tcW w:w="1063" w:type="dxa"/>
            <w:tcBorders>
              <w:top w:val="nil"/>
              <w:left w:val="nil"/>
              <w:bottom w:val="single" w:sz="8" w:space="0" w:color="auto"/>
              <w:right w:val="single" w:sz="8" w:space="0" w:color="auto"/>
            </w:tcBorders>
            <w:shd w:val="clear" w:color="auto" w:fill="auto"/>
            <w:noWrap/>
            <w:vAlign w:val="center"/>
            <w:hideMark/>
          </w:tcPr>
          <w:p w14:paraId="6320D1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14,40</w:t>
            </w:r>
          </w:p>
        </w:tc>
        <w:tc>
          <w:tcPr>
            <w:tcW w:w="1063" w:type="dxa"/>
            <w:tcBorders>
              <w:top w:val="nil"/>
              <w:left w:val="nil"/>
              <w:bottom w:val="single" w:sz="8" w:space="0" w:color="auto"/>
              <w:right w:val="single" w:sz="8" w:space="0" w:color="auto"/>
            </w:tcBorders>
            <w:shd w:val="clear" w:color="auto" w:fill="auto"/>
            <w:noWrap/>
            <w:vAlign w:val="center"/>
            <w:hideMark/>
          </w:tcPr>
          <w:p w14:paraId="7D1E9F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14,40</w:t>
            </w:r>
          </w:p>
        </w:tc>
        <w:tc>
          <w:tcPr>
            <w:tcW w:w="1063" w:type="dxa"/>
            <w:tcBorders>
              <w:top w:val="nil"/>
              <w:left w:val="nil"/>
              <w:bottom w:val="single" w:sz="8" w:space="0" w:color="auto"/>
              <w:right w:val="single" w:sz="8" w:space="0" w:color="auto"/>
            </w:tcBorders>
            <w:shd w:val="clear" w:color="auto" w:fill="auto"/>
            <w:noWrap/>
            <w:vAlign w:val="center"/>
            <w:hideMark/>
          </w:tcPr>
          <w:p w14:paraId="1AD380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15,07</w:t>
            </w:r>
          </w:p>
        </w:tc>
        <w:tc>
          <w:tcPr>
            <w:tcW w:w="1064" w:type="dxa"/>
            <w:tcBorders>
              <w:top w:val="nil"/>
              <w:left w:val="nil"/>
              <w:bottom w:val="single" w:sz="8" w:space="0" w:color="auto"/>
              <w:right w:val="single" w:sz="8" w:space="0" w:color="auto"/>
            </w:tcBorders>
            <w:shd w:val="clear" w:color="auto" w:fill="auto"/>
            <w:noWrap/>
            <w:vAlign w:val="center"/>
            <w:hideMark/>
          </w:tcPr>
          <w:p w14:paraId="3EF996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15,20</w:t>
            </w:r>
          </w:p>
        </w:tc>
      </w:tr>
      <w:tr w:rsidR="00666B0C" w:rsidRPr="006F71AA" w14:paraId="2582D37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951293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59A6D6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08C77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57D261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3CE765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141C6B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11,85</w:t>
            </w:r>
          </w:p>
        </w:tc>
        <w:tc>
          <w:tcPr>
            <w:tcW w:w="1063" w:type="dxa"/>
            <w:tcBorders>
              <w:top w:val="nil"/>
              <w:left w:val="nil"/>
              <w:bottom w:val="single" w:sz="8" w:space="0" w:color="auto"/>
              <w:right w:val="single" w:sz="8" w:space="0" w:color="auto"/>
            </w:tcBorders>
            <w:shd w:val="clear" w:color="auto" w:fill="auto"/>
            <w:noWrap/>
            <w:vAlign w:val="center"/>
            <w:hideMark/>
          </w:tcPr>
          <w:p w14:paraId="21608D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12,31</w:t>
            </w:r>
          </w:p>
        </w:tc>
        <w:tc>
          <w:tcPr>
            <w:tcW w:w="1063" w:type="dxa"/>
            <w:tcBorders>
              <w:top w:val="nil"/>
              <w:left w:val="nil"/>
              <w:bottom w:val="single" w:sz="8" w:space="0" w:color="auto"/>
              <w:right w:val="single" w:sz="8" w:space="0" w:color="auto"/>
            </w:tcBorders>
            <w:shd w:val="clear" w:color="auto" w:fill="auto"/>
            <w:noWrap/>
            <w:vAlign w:val="center"/>
            <w:hideMark/>
          </w:tcPr>
          <w:p w14:paraId="10266A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2CDDEF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59345E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492602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13,07</w:t>
            </w:r>
          </w:p>
        </w:tc>
        <w:tc>
          <w:tcPr>
            <w:tcW w:w="1064" w:type="dxa"/>
            <w:tcBorders>
              <w:top w:val="nil"/>
              <w:left w:val="nil"/>
              <w:bottom w:val="single" w:sz="8" w:space="0" w:color="auto"/>
              <w:right w:val="single" w:sz="8" w:space="0" w:color="auto"/>
            </w:tcBorders>
            <w:shd w:val="clear" w:color="auto" w:fill="auto"/>
            <w:noWrap/>
            <w:vAlign w:val="center"/>
            <w:hideMark/>
          </w:tcPr>
          <w:p w14:paraId="523A66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13,18</w:t>
            </w:r>
          </w:p>
        </w:tc>
      </w:tr>
      <w:tr w:rsidR="00666B0C" w:rsidRPr="006F71AA" w14:paraId="3C3C40A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F67DE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5948D7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A7914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721220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3C87B5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3D57DA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w:t>
            </w:r>
          </w:p>
        </w:tc>
        <w:tc>
          <w:tcPr>
            <w:tcW w:w="1063" w:type="dxa"/>
            <w:tcBorders>
              <w:top w:val="nil"/>
              <w:left w:val="nil"/>
              <w:bottom w:val="single" w:sz="8" w:space="0" w:color="auto"/>
              <w:right w:val="single" w:sz="8" w:space="0" w:color="auto"/>
            </w:tcBorders>
            <w:shd w:val="clear" w:color="auto" w:fill="auto"/>
            <w:noWrap/>
            <w:vAlign w:val="center"/>
            <w:hideMark/>
          </w:tcPr>
          <w:p w14:paraId="6E6F52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3FAEDB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3227FF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438142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50E18F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w:t>
            </w:r>
          </w:p>
        </w:tc>
        <w:tc>
          <w:tcPr>
            <w:tcW w:w="1064" w:type="dxa"/>
            <w:tcBorders>
              <w:top w:val="nil"/>
              <w:left w:val="nil"/>
              <w:bottom w:val="single" w:sz="8" w:space="0" w:color="auto"/>
              <w:right w:val="single" w:sz="8" w:space="0" w:color="auto"/>
            </w:tcBorders>
            <w:shd w:val="clear" w:color="auto" w:fill="auto"/>
            <w:noWrap/>
            <w:vAlign w:val="center"/>
            <w:hideMark/>
          </w:tcPr>
          <w:p w14:paraId="783FA2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w:t>
            </w:r>
          </w:p>
        </w:tc>
      </w:tr>
      <w:tr w:rsidR="00666B0C" w:rsidRPr="006F71AA" w14:paraId="143B7D1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E883C9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7B88B6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6C6C5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529565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485FD6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1FA9E5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30,18</w:t>
            </w:r>
          </w:p>
        </w:tc>
        <w:tc>
          <w:tcPr>
            <w:tcW w:w="1063" w:type="dxa"/>
            <w:tcBorders>
              <w:top w:val="nil"/>
              <w:left w:val="nil"/>
              <w:bottom w:val="single" w:sz="8" w:space="0" w:color="auto"/>
              <w:right w:val="single" w:sz="8" w:space="0" w:color="auto"/>
            </w:tcBorders>
            <w:shd w:val="clear" w:color="auto" w:fill="auto"/>
            <w:noWrap/>
            <w:vAlign w:val="center"/>
            <w:hideMark/>
          </w:tcPr>
          <w:p w14:paraId="53E3CF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31,36</w:t>
            </w:r>
          </w:p>
        </w:tc>
        <w:tc>
          <w:tcPr>
            <w:tcW w:w="1063" w:type="dxa"/>
            <w:tcBorders>
              <w:top w:val="nil"/>
              <w:left w:val="nil"/>
              <w:bottom w:val="single" w:sz="8" w:space="0" w:color="auto"/>
              <w:right w:val="single" w:sz="8" w:space="0" w:color="auto"/>
            </w:tcBorders>
            <w:shd w:val="clear" w:color="auto" w:fill="auto"/>
            <w:noWrap/>
            <w:vAlign w:val="center"/>
            <w:hideMark/>
          </w:tcPr>
          <w:p w14:paraId="6593FD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796B84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2CB766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12D50E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33,29</w:t>
            </w:r>
          </w:p>
        </w:tc>
        <w:tc>
          <w:tcPr>
            <w:tcW w:w="1064" w:type="dxa"/>
            <w:tcBorders>
              <w:top w:val="nil"/>
              <w:left w:val="nil"/>
              <w:bottom w:val="single" w:sz="8" w:space="0" w:color="auto"/>
              <w:right w:val="single" w:sz="8" w:space="0" w:color="auto"/>
            </w:tcBorders>
            <w:shd w:val="clear" w:color="auto" w:fill="auto"/>
            <w:noWrap/>
            <w:vAlign w:val="center"/>
            <w:hideMark/>
          </w:tcPr>
          <w:p w14:paraId="12990A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33,58</w:t>
            </w:r>
          </w:p>
        </w:tc>
      </w:tr>
      <w:tr w:rsidR="00666B0C" w:rsidRPr="006F71AA" w14:paraId="594D7E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39D66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4AE43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F44FE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D86A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8436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2B6B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C5CF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A323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A89D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BB2C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B642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D2040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A700B8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CECE9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77B52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9209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368,23</w:t>
            </w:r>
          </w:p>
        </w:tc>
        <w:tc>
          <w:tcPr>
            <w:tcW w:w="1063" w:type="dxa"/>
            <w:tcBorders>
              <w:top w:val="nil"/>
              <w:left w:val="nil"/>
              <w:bottom w:val="single" w:sz="8" w:space="0" w:color="auto"/>
              <w:right w:val="single" w:sz="8" w:space="0" w:color="auto"/>
            </w:tcBorders>
            <w:shd w:val="clear" w:color="auto" w:fill="auto"/>
            <w:noWrap/>
            <w:vAlign w:val="center"/>
            <w:hideMark/>
          </w:tcPr>
          <w:p w14:paraId="09726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373,32</w:t>
            </w:r>
          </w:p>
        </w:tc>
        <w:tc>
          <w:tcPr>
            <w:tcW w:w="1063" w:type="dxa"/>
            <w:tcBorders>
              <w:top w:val="nil"/>
              <w:left w:val="nil"/>
              <w:bottom w:val="single" w:sz="8" w:space="0" w:color="auto"/>
              <w:right w:val="single" w:sz="8" w:space="0" w:color="auto"/>
            </w:tcBorders>
            <w:shd w:val="clear" w:color="auto" w:fill="auto"/>
            <w:noWrap/>
            <w:vAlign w:val="center"/>
            <w:hideMark/>
          </w:tcPr>
          <w:p w14:paraId="03F9CA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365,68</w:t>
            </w:r>
          </w:p>
        </w:tc>
        <w:tc>
          <w:tcPr>
            <w:tcW w:w="1063" w:type="dxa"/>
            <w:tcBorders>
              <w:top w:val="nil"/>
              <w:left w:val="nil"/>
              <w:bottom w:val="single" w:sz="8" w:space="0" w:color="auto"/>
              <w:right w:val="single" w:sz="8" w:space="0" w:color="auto"/>
            </w:tcBorders>
            <w:shd w:val="clear" w:color="auto" w:fill="auto"/>
            <w:noWrap/>
            <w:vAlign w:val="center"/>
            <w:hideMark/>
          </w:tcPr>
          <w:p w14:paraId="20D027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379,03</w:t>
            </w:r>
          </w:p>
        </w:tc>
        <w:tc>
          <w:tcPr>
            <w:tcW w:w="1063" w:type="dxa"/>
            <w:tcBorders>
              <w:top w:val="nil"/>
              <w:left w:val="nil"/>
              <w:bottom w:val="single" w:sz="8" w:space="0" w:color="auto"/>
              <w:right w:val="single" w:sz="8" w:space="0" w:color="auto"/>
            </w:tcBorders>
            <w:shd w:val="clear" w:color="auto" w:fill="auto"/>
            <w:noWrap/>
            <w:vAlign w:val="center"/>
            <w:hideMark/>
          </w:tcPr>
          <w:p w14:paraId="6C79F3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382,58</w:t>
            </w:r>
          </w:p>
        </w:tc>
        <w:tc>
          <w:tcPr>
            <w:tcW w:w="1063" w:type="dxa"/>
            <w:tcBorders>
              <w:top w:val="nil"/>
              <w:left w:val="nil"/>
              <w:bottom w:val="single" w:sz="8" w:space="0" w:color="auto"/>
              <w:right w:val="single" w:sz="8" w:space="0" w:color="auto"/>
            </w:tcBorders>
            <w:shd w:val="clear" w:color="auto" w:fill="auto"/>
            <w:noWrap/>
            <w:vAlign w:val="center"/>
            <w:hideMark/>
          </w:tcPr>
          <w:p w14:paraId="1D8BF9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390,29</w:t>
            </w:r>
          </w:p>
        </w:tc>
        <w:tc>
          <w:tcPr>
            <w:tcW w:w="1063" w:type="dxa"/>
            <w:tcBorders>
              <w:top w:val="nil"/>
              <w:left w:val="nil"/>
              <w:bottom w:val="single" w:sz="8" w:space="0" w:color="auto"/>
              <w:right w:val="single" w:sz="8" w:space="0" w:color="auto"/>
            </w:tcBorders>
            <w:shd w:val="clear" w:color="auto" w:fill="auto"/>
            <w:noWrap/>
            <w:vAlign w:val="center"/>
            <w:hideMark/>
          </w:tcPr>
          <w:p w14:paraId="1DFD51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395,58</w:t>
            </w:r>
          </w:p>
        </w:tc>
        <w:tc>
          <w:tcPr>
            <w:tcW w:w="1063" w:type="dxa"/>
            <w:tcBorders>
              <w:top w:val="nil"/>
              <w:left w:val="nil"/>
              <w:bottom w:val="single" w:sz="8" w:space="0" w:color="auto"/>
              <w:right w:val="single" w:sz="8" w:space="0" w:color="auto"/>
            </w:tcBorders>
            <w:shd w:val="clear" w:color="auto" w:fill="auto"/>
            <w:noWrap/>
            <w:vAlign w:val="center"/>
            <w:hideMark/>
          </w:tcPr>
          <w:p w14:paraId="1A39E5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395,58</w:t>
            </w:r>
          </w:p>
        </w:tc>
        <w:tc>
          <w:tcPr>
            <w:tcW w:w="1063" w:type="dxa"/>
            <w:tcBorders>
              <w:top w:val="nil"/>
              <w:left w:val="nil"/>
              <w:bottom w:val="single" w:sz="8" w:space="0" w:color="auto"/>
              <w:right w:val="single" w:sz="8" w:space="0" w:color="auto"/>
            </w:tcBorders>
            <w:shd w:val="clear" w:color="auto" w:fill="auto"/>
            <w:noWrap/>
            <w:vAlign w:val="center"/>
            <w:hideMark/>
          </w:tcPr>
          <w:p w14:paraId="3A214A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398,68</w:t>
            </w:r>
          </w:p>
        </w:tc>
        <w:tc>
          <w:tcPr>
            <w:tcW w:w="1064" w:type="dxa"/>
            <w:tcBorders>
              <w:top w:val="nil"/>
              <w:left w:val="nil"/>
              <w:bottom w:val="single" w:sz="8" w:space="0" w:color="auto"/>
              <w:right w:val="single" w:sz="8" w:space="0" w:color="auto"/>
            </w:tcBorders>
            <w:shd w:val="clear" w:color="auto" w:fill="auto"/>
            <w:noWrap/>
            <w:vAlign w:val="center"/>
            <w:hideMark/>
          </w:tcPr>
          <w:p w14:paraId="2A3F53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401,98</w:t>
            </w:r>
          </w:p>
        </w:tc>
      </w:tr>
      <w:tr w:rsidR="00666B0C" w:rsidRPr="006F71AA" w14:paraId="6AE5C36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7659B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325B78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A1D21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343,44</w:t>
            </w:r>
          </w:p>
        </w:tc>
        <w:tc>
          <w:tcPr>
            <w:tcW w:w="1063" w:type="dxa"/>
            <w:tcBorders>
              <w:top w:val="nil"/>
              <w:left w:val="nil"/>
              <w:bottom w:val="single" w:sz="8" w:space="0" w:color="auto"/>
              <w:right w:val="single" w:sz="8" w:space="0" w:color="auto"/>
            </w:tcBorders>
            <w:shd w:val="clear" w:color="auto" w:fill="auto"/>
            <w:noWrap/>
            <w:vAlign w:val="center"/>
            <w:hideMark/>
          </w:tcPr>
          <w:p w14:paraId="4A88A7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343,44</w:t>
            </w:r>
          </w:p>
        </w:tc>
        <w:tc>
          <w:tcPr>
            <w:tcW w:w="1063" w:type="dxa"/>
            <w:tcBorders>
              <w:top w:val="nil"/>
              <w:left w:val="nil"/>
              <w:bottom w:val="single" w:sz="8" w:space="0" w:color="auto"/>
              <w:right w:val="single" w:sz="8" w:space="0" w:color="auto"/>
            </w:tcBorders>
            <w:shd w:val="clear" w:color="auto" w:fill="auto"/>
            <w:noWrap/>
            <w:vAlign w:val="center"/>
            <w:hideMark/>
          </w:tcPr>
          <w:p w14:paraId="7780E0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342,53</w:t>
            </w:r>
          </w:p>
        </w:tc>
        <w:tc>
          <w:tcPr>
            <w:tcW w:w="1063" w:type="dxa"/>
            <w:tcBorders>
              <w:top w:val="nil"/>
              <w:left w:val="nil"/>
              <w:bottom w:val="single" w:sz="8" w:space="0" w:color="auto"/>
              <w:right w:val="single" w:sz="8" w:space="0" w:color="auto"/>
            </w:tcBorders>
            <w:shd w:val="clear" w:color="auto" w:fill="auto"/>
            <w:noWrap/>
            <w:vAlign w:val="center"/>
            <w:hideMark/>
          </w:tcPr>
          <w:p w14:paraId="262ABE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354,78</w:t>
            </w:r>
          </w:p>
        </w:tc>
        <w:tc>
          <w:tcPr>
            <w:tcW w:w="1063" w:type="dxa"/>
            <w:tcBorders>
              <w:top w:val="nil"/>
              <w:left w:val="nil"/>
              <w:bottom w:val="single" w:sz="8" w:space="0" w:color="auto"/>
              <w:right w:val="single" w:sz="8" w:space="0" w:color="auto"/>
            </w:tcBorders>
            <w:shd w:val="clear" w:color="auto" w:fill="auto"/>
            <w:noWrap/>
            <w:vAlign w:val="center"/>
            <w:hideMark/>
          </w:tcPr>
          <w:p w14:paraId="50DEC3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358,50</w:t>
            </w:r>
          </w:p>
        </w:tc>
        <w:tc>
          <w:tcPr>
            <w:tcW w:w="1063" w:type="dxa"/>
            <w:tcBorders>
              <w:top w:val="nil"/>
              <w:left w:val="nil"/>
              <w:bottom w:val="single" w:sz="8" w:space="0" w:color="auto"/>
              <w:right w:val="single" w:sz="8" w:space="0" w:color="auto"/>
            </w:tcBorders>
            <w:shd w:val="clear" w:color="auto" w:fill="auto"/>
            <w:noWrap/>
            <w:vAlign w:val="center"/>
            <w:hideMark/>
          </w:tcPr>
          <w:p w14:paraId="0D000A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365,65</w:t>
            </w:r>
          </w:p>
        </w:tc>
        <w:tc>
          <w:tcPr>
            <w:tcW w:w="1063" w:type="dxa"/>
            <w:tcBorders>
              <w:top w:val="nil"/>
              <w:left w:val="nil"/>
              <w:bottom w:val="single" w:sz="8" w:space="0" w:color="auto"/>
              <w:right w:val="single" w:sz="8" w:space="0" w:color="auto"/>
            </w:tcBorders>
            <w:shd w:val="clear" w:color="auto" w:fill="auto"/>
            <w:noWrap/>
            <w:vAlign w:val="center"/>
            <w:hideMark/>
          </w:tcPr>
          <w:p w14:paraId="55B1F9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370,41</w:t>
            </w:r>
          </w:p>
        </w:tc>
        <w:tc>
          <w:tcPr>
            <w:tcW w:w="1063" w:type="dxa"/>
            <w:tcBorders>
              <w:top w:val="nil"/>
              <w:left w:val="nil"/>
              <w:bottom w:val="single" w:sz="8" w:space="0" w:color="auto"/>
              <w:right w:val="single" w:sz="8" w:space="0" w:color="auto"/>
            </w:tcBorders>
            <w:shd w:val="clear" w:color="auto" w:fill="auto"/>
            <w:noWrap/>
            <w:vAlign w:val="center"/>
            <w:hideMark/>
          </w:tcPr>
          <w:p w14:paraId="27AE43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370,41</w:t>
            </w:r>
          </w:p>
        </w:tc>
        <w:tc>
          <w:tcPr>
            <w:tcW w:w="1063" w:type="dxa"/>
            <w:tcBorders>
              <w:top w:val="nil"/>
              <w:left w:val="nil"/>
              <w:bottom w:val="single" w:sz="8" w:space="0" w:color="auto"/>
              <w:right w:val="single" w:sz="8" w:space="0" w:color="auto"/>
            </w:tcBorders>
            <w:shd w:val="clear" w:color="auto" w:fill="auto"/>
            <w:noWrap/>
            <w:vAlign w:val="center"/>
            <w:hideMark/>
          </w:tcPr>
          <w:p w14:paraId="63716B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373,87</w:t>
            </w:r>
          </w:p>
        </w:tc>
        <w:tc>
          <w:tcPr>
            <w:tcW w:w="1064" w:type="dxa"/>
            <w:tcBorders>
              <w:top w:val="nil"/>
              <w:left w:val="nil"/>
              <w:bottom w:val="single" w:sz="8" w:space="0" w:color="auto"/>
              <w:right w:val="single" w:sz="8" w:space="0" w:color="auto"/>
            </w:tcBorders>
            <w:shd w:val="clear" w:color="auto" w:fill="auto"/>
            <w:noWrap/>
            <w:vAlign w:val="center"/>
            <w:hideMark/>
          </w:tcPr>
          <w:p w14:paraId="1128F2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376,97</w:t>
            </w:r>
          </w:p>
        </w:tc>
      </w:tr>
      <w:tr w:rsidR="00666B0C" w:rsidRPr="006F71AA" w14:paraId="5A66803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8631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6229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2F53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169,59</w:t>
            </w:r>
          </w:p>
        </w:tc>
        <w:tc>
          <w:tcPr>
            <w:tcW w:w="1063" w:type="dxa"/>
            <w:tcBorders>
              <w:top w:val="nil"/>
              <w:left w:val="nil"/>
              <w:bottom w:val="single" w:sz="8" w:space="0" w:color="auto"/>
              <w:right w:val="single" w:sz="8" w:space="0" w:color="auto"/>
            </w:tcBorders>
            <w:shd w:val="clear" w:color="auto" w:fill="auto"/>
            <w:noWrap/>
            <w:vAlign w:val="center"/>
            <w:hideMark/>
          </w:tcPr>
          <w:p w14:paraId="7AA92B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164,5</w:t>
            </w:r>
          </w:p>
        </w:tc>
        <w:tc>
          <w:tcPr>
            <w:tcW w:w="1063" w:type="dxa"/>
            <w:tcBorders>
              <w:top w:val="nil"/>
              <w:left w:val="nil"/>
              <w:bottom w:val="single" w:sz="8" w:space="0" w:color="auto"/>
              <w:right w:val="single" w:sz="8" w:space="0" w:color="auto"/>
            </w:tcBorders>
            <w:shd w:val="clear" w:color="auto" w:fill="auto"/>
            <w:noWrap/>
            <w:vAlign w:val="center"/>
            <w:hideMark/>
          </w:tcPr>
          <w:p w14:paraId="46EFDA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178,55</w:t>
            </w:r>
          </w:p>
        </w:tc>
        <w:tc>
          <w:tcPr>
            <w:tcW w:w="1063" w:type="dxa"/>
            <w:tcBorders>
              <w:top w:val="nil"/>
              <w:left w:val="nil"/>
              <w:bottom w:val="single" w:sz="8" w:space="0" w:color="auto"/>
              <w:right w:val="single" w:sz="8" w:space="0" w:color="auto"/>
            </w:tcBorders>
            <w:shd w:val="clear" w:color="auto" w:fill="auto"/>
            <w:noWrap/>
            <w:vAlign w:val="center"/>
            <w:hideMark/>
          </w:tcPr>
          <w:p w14:paraId="7A8E23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164,85</w:t>
            </w:r>
          </w:p>
        </w:tc>
        <w:tc>
          <w:tcPr>
            <w:tcW w:w="1063" w:type="dxa"/>
            <w:tcBorders>
              <w:top w:val="nil"/>
              <w:left w:val="nil"/>
              <w:bottom w:val="single" w:sz="8" w:space="0" w:color="auto"/>
              <w:right w:val="single" w:sz="8" w:space="0" w:color="auto"/>
            </w:tcBorders>
            <w:shd w:val="clear" w:color="auto" w:fill="auto"/>
            <w:noWrap/>
            <w:vAlign w:val="center"/>
            <w:hideMark/>
          </w:tcPr>
          <w:p w14:paraId="39FBB2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160,53</w:t>
            </w:r>
          </w:p>
        </w:tc>
        <w:tc>
          <w:tcPr>
            <w:tcW w:w="1063" w:type="dxa"/>
            <w:tcBorders>
              <w:top w:val="nil"/>
              <w:left w:val="nil"/>
              <w:bottom w:val="single" w:sz="8" w:space="0" w:color="auto"/>
              <w:right w:val="single" w:sz="8" w:space="0" w:color="auto"/>
            </w:tcBorders>
            <w:shd w:val="clear" w:color="auto" w:fill="auto"/>
            <w:noWrap/>
            <w:vAlign w:val="center"/>
            <w:hideMark/>
          </w:tcPr>
          <w:p w14:paraId="07EAE0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152,52</w:t>
            </w:r>
          </w:p>
        </w:tc>
        <w:tc>
          <w:tcPr>
            <w:tcW w:w="1063" w:type="dxa"/>
            <w:tcBorders>
              <w:top w:val="nil"/>
              <w:left w:val="nil"/>
              <w:bottom w:val="single" w:sz="8" w:space="0" w:color="auto"/>
              <w:right w:val="single" w:sz="8" w:space="0" w:color="auto"/>
            </w:tcBorders>
            <w:shd w:val="clear" w:color="auto" w:fill="auto"/>
            <w:noWrap/>
            <w:vAlign w:val="center"/>
            <w:hideMark/>
          </w:tcPr>
          <w:p w14:paraId="58AE0D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147,23</w:t>
            </w:r>
          </w:p>
        </w:tc>
        <w:tc>
          <w:tcPr>
            <w:tcW w:w="1063" w:type="dxa"/>
            <w:tcBorders>
              <w:top w:val="nil"/>
              <w:left w:val="nil"/>
              <w:bottom w:val="single" w:sz="8" w:space="0" w:color="auto"/>
              <w:right w:val="single" w:sz="8" w:space="0" w:color="auto"/>
            </w:tcBorders>
            <w:shd w:val="clear" w:color="auto" w:fill="auto"/>
            <w:noWrap/>
            <w:vAlign w:val="center"/>
            <w:hideMark/>
          </w:tcPr>
          <w:p w14:paraId="284401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147,23</w:t>
            </w:r>
          </w:p>
        </w:tc>
        <w:tc>
          <w:tcPr>
            <w:tcW w:w="1063" w:type="dxa"/>
            <w:tcBorders>
              <w:top w:val="nil"/>
              <w:left w:val="nil"/>
              <w:bottom w:val="single" w:sz="8" w:space="0" w:color="auto"/>
              <w:right w:val="single" w:sz="8" w:space="0" w:color="auto"/>
            </w:tcBorders>
            <w:shd w:val="clear" w:color="auto" w:fill="auto"/>
            <w:noWrap/>
            <w:vAlign w:val="center"/>
            <w:hideMark/>
          </w:tcPr>
          <w:p w14:paraId="53FC6A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143,15</w:t>
            </w:r>
          </w:p>
        </w:tc>
        <w:tc>
          <w:tcPr>
            <w:tcW w:w="1064" w:type="dxa"/>
            <w:tcBorders>
              <w:top w:val="nil"/>
              <w:left w:val="nil"/>
              <w:bottom w:val="single" w:sz="8" w:space="0" w:color="auto"/>
              <w:right w:val="single" w:sz="8" w:space="0" w:color="auto"/>
            </w:tcBorders>
            <w:shd w:val="clear" w:color="auto" w:fill="auto"/>
            <w:noWrap/>
            <w:vAlign w:val="center"/>
            <w:hideMark/>
          </w:tcPr>
          <w:p w14:paraId="1596EF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139,66</w:t>
            </w:r>
          </w:p>
        </w:tc>
      </w:tr>
      <w:tr w:rsidR="00666B0C" w:rsidRPr="006F71AA" w14:paraId="396CDE4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5176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5381E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4FC4F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30,77%</w:t>
            </w:r>
          </w:p>
        </w:tc>
        <w:tc>
          <w:tcPr>
            <w:tcW w:w="1063" w:type="dxa"/>
            <w:tcBorders>
              <w:top w:val="nil"/>
              <w:left w:val="nil"/>
              <w:bottom w:val="single" w:sz="8" w:space="0" w:color="auto"/>
              <w:right w:val="single" w:sz="8" w:space="0" w:color="auto"/>
            </w:tcBorders>
            <w:shd w:val="clear" w:color="auto" w:fill="auto"/>
            <w:noWrap/>
            <w:vAlign w:val="center"/>
            <w:hideMark/>
          </w:tcPr>
          <w:p w14:paraId="1E8388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29,84%</w:t>
            </w:r>
          </w:p>
        </w:tc>
        <w:tc>
          <w:tcPr>
            <w:tcW w:w="1063" w:type="dxa"/>
            <w:tcBorders>
              <w:top w:val="nil"/>
              <w:left w:val="nil"/>
              <w:bottom w:val="single" w:sz="8" w:space="0" w:color="auto"/>
              <w:right w:val="single" w:sz="8" w:space="0" w:color="auto"/>
            </w:tcBorders>
            <w:shd w:val="clear" w:color="auto" w:fill="auto"/>
            <w:noWrap/>
            <w:vAlign w:val="center"/>
            <w:hideMark/>
          </w:tcPr>
          <w:p w14:paraId="370F88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32,02%</w:t>
            </w:r>
          </w:p>
        </w:tc>
        <w:tc>
          <w:tcPr>
            <w:tcW w:w="1063" w:type="dxa"/>
            <w:tcBorders>
              <w:top w:val="nil"/>
              <w:left w:val="nil"/>
              <w:bottom w:val="single" w:sz="8" w:space="0" w:color="auto"/>
              <w:right w:val="single" w:sz="8" w:space="0" w:color="auto"/>
            </w:tcBorders>
            <w:shd w:val="clear" w:color="auto" w:fill="auto"/>
            <w:noWrap/>
            <w:vAlign w:val="center"/>
            <w:hideMark/>
          </w:tcPr>
          <w:p w14:paraId="69F72A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29,57%</w:t>
            </w:r>
          </w:p>
        </w:tc>
        <w:tc>
          <w:tcPr>
            <w:tcW w:w="1063" w:type="dxa"/>
            <w:tcBorders>
              <w:top w:val="nil"/>
              <w:left w:val="nil"/>
              <w:bottom w:val="single" w:sz="8" w:space="0" w:color="auto"/>
              <w:right w:val="single" w:sz="8" w:space="0" w:color="auto"/>
            </w:tcBorders>
            <w:shd w:val="clear" w:color="auto" w:fill="auto"/>
            <w:noWrap/>
            <w:vAlign w:val="center"/>
            <w:hideMark/>
          </w:tcPr>
          <w:p w14:paraId="4A18B6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28,80%</w:t>
            </w:r>
          </w:p>
        </w:tc>
        <w:tc>
          <w:tcPr>
            <w:tcW w:w="1063" w:type="dxa"/>
            <w:tcBorders>
              <w:top w:val="nil"/>
              <w:left w:val="nil"/>
              <w:bottom w:val="single" w:sz="8" w:space="0" w:color="auto"/>
              <w:right w:val="single" w:sz="8" w:space="0" w:color="auto"/>
            </w:tcBorders>
            <w:shd w:val="clear" w:color="auto" w:fill="auto"/>
            <w:noWrap/>
            <w:vAlign w:val="center"/>
            <w:hideMark/>
          </w:tcPr>
          <w:p w14:paraId="312C2B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27,37%</w:t>
            </w:r>
          </w:p>
        </w:tc>
        <w:tc>
          <w:tcPr>
            <w:tcW w:w="1063" w:type="dxa"/>
            <w:tcBorders>
              <w:top w:val="nil"/>
              <w:left w:val="nil"/>
              <w:bottom w:val="single" w:sz="8" w:space="0" w:color="auto"/>
              <w:right w:val="single" w:sz="8" w:space="0" w:color="auto"/>
            </w:tcBorders>
            <w:shd w:val="clear" w:color="auto" w:fill="auto"/>
            <w:noWrap/>
            <w:vAlign w:val="center"/>
            <w:hideMark/>
          </w:tcPr>
          <w:p w14:paraId="069E15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26,42%</w:t>
            </w:r>
          </w:p>
        </w:tc>
        <w:tc>
          <w:tcPr>
            <w:tcW w:w="1063" w:type="dxa"/>
            <w:tcBorders>
              <w:top w:val="nil"/>
              <w:left w:val="nil"/>
              <w:bottom w:val="single" w:sz="8" w:space="0" w:color="auto"/>
              <w:right w:val="single" w:sz="8" w:space="0" w:color="auto"/>
            </w:tcBorders>
            <w:shd w:val="clear" w:color="auto" w:fill="auto"/>
            <w:noWrap/>
            <w:vAlign w:val="center"/>
            <w:hideMark/>
          </w:tcPr>
          <w:p w14:paraId="79B1EA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26,42%</w:t>
            </w:r>
          </w:p>
        </w:tc>
        <w:tc>
          <w:tcPr>
            <w:tcW w:w="1063" w:type="dxa"/>
            <w:tcBorders>
              <w:top w:val="nil"/>
              <w:left w:val="nil"/>
              <w:bottom w:val="single" w:sz="8" w:space="0" w:color="auto"/>
              <w:right w:val="single" w:sz="8" w:space="0" w:color="auto"/>
            </w:tcBorders>
            <w:shd w:val="clear" w:color="auto" w:fill="auto"/>
            <w:noWrap/>
            <w:vAlign w:val="center"/>
            <w:hideMark/>
          </w:tcPr>
          <w:p w14:paraId="3971D5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25,70%</w:t>
            </w:r>
          </w:p>
        </w:tc>
        <w:tc>
          <w:tcPr>
            <w:tcW w:w="1064" w:type="dxa"/>
            <w:tcBorders>
              <w:top w:val="nil"/>
              <w:left w:val="nil"/>
              <w:bottom w:val="single" w:sz="8" w:space="0" w:color="auto"/>
              <w:right w:val="single" w:sz="8" w:space="0" w:color="auto"/>
            </w:tcBorders>
            <w:shd w:val="clear" w:color="auto" w:fill="auto"/>
            <w:noWrap/>
            <w:vAlign w:val="center"/>
            <w:hideMark/>
          </w:tcPr>
          <w:p w14:paraId="5F0E0F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25,08%</w:t>
            </w:r>
          </w:p>
        </w:tc>
      </w:tr>
      <w:tr w:rsidR="00666B0C" w:rsidRPr="006F71AA" w14:paraId="7C30B69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9808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37FBE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6C9BD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207,8</w:t>
            </w:r>
          </w:p>
        </w:tc>
        <w:tc>
          <w:tcPr>
            <w:tcW w:w="1063" w:type="dxa"/>
            <w:tcBorders>
              <w:top w:val="nil"/>
              <w:left w:val="nil"/>
              <w:bottom w:val="single" w:sz="8" w:space="0" w:color="auto"/>
              <w:right w:val="single" w:sz="8" w:space="0" w:color="auto"/>
            </w:tcBorders>
            <w:shd w:val="clear" w:color="auto" w:fill="auto"/>
            <w:noWrap/>
            <w:vAlign w:val="center"/>
            <w:hideMark/>
          </w:tcPr>
          <w:p w14:paraId="1467D3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207,8</w:t>
            </w:r>
          </w:p>
        </w:tc>
        <w:tc>
          <w:tcPr>
            <w:tcW w:w="1063" w:type="dxa"/>
            <w:tcBorders>
              <w:top w:val="nil"/>
              <w:left w:val="nil"/>
              <w:bottom w:val="single" w:sz="8" w:space="0" w:color="auto"/>
              <w:right w:val="single" w:sz="8" w:space="0" w:color="auto"/>
            </w:tcBorders>
            <w:shd w:val="clear" w:color="auto" w:fill="auto"/>
            <w:noWrap/>
            <w:vAlign w:val="center"/>
            <w:hideMark/>
          </w:tcPr>
          <w:p w14:paraId="6E2BAA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215,12</w:t>
            </w:r>
          </w:p>
        </w:tc>
        <w:tc>
          <w:tcPr>
            <w:tcW w:w="1063" w:type="dxa"/>
            <w:tcBorders>
              <w:top w:val="nil"/>
              <w:left w:val="nil"/>
              <w:bottom w:val="single" w:sz="8" w:space="0" w:color="auto"/>
              <w:right w:val="single" w:sz="8" w:space="0" w:color="auto"/>
            </w:tcBorders>
            <w:shd w:val="clear" w:color="auto" w:fill="auto"/>
            <w:noWrap/>
            <w:vAlign w:val="center"/>
            <w:hideMark/>
          </w:tcPr>
          <w:p w14:paraId="1C4842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202,75</w:t>
            </w:r>
          </w:p>
        </w:tc>
        <w:tc>
          <w:tcPr>
            <w:tcW w:w="1063" w:type="dxa"/>
            <w:tcBorders>
              <w:top w:val="nil"/>
              <w:left w:val="nil"/>
              <w:bottom w:val="single" w:sz="8" w:space="0" w:color="auto"/>
              <w:right w:val="single" w:sz="8" w:space="0" w:color="auto"/>
            </w:tcBorders>
            <w:shd w:val="clear" w:color="auto" w:fill="auto"/>
            <w:noWrap/>
            <w:vAlign w:val="center"/>
            <w:hideMark/>
          </w:tcPr>
          <w:p w14:paraId="1B216A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198,79</w:t>
            </w:r>
          </w:p>
        </w:tc>
        <w:tc>
          <w:tcPr>
            <w:tcW w:w="1063" w:type="dxa"/>
            <w:tcBorders>
              <w:top w:val="nil"/>
              <w:left w:val="nil"/>
              <w:bottom w:val="single" w:sz="8" w:space="0" w:color="auto"/>
              <w:right w:val="single" w:sz="8" w:space="0" w:color="auto"/>
            </w:tcBorders>
            <w:shd w:val="clear" w:color="auto" w:fill="auto"/>
            <w:noWrap/>
            <w:vAlign w:val="center"/>
            <w:hideMark/>
          </w:tcPr>
          <w:p w14:paraId="6C00DD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191,55</w:t>
            </w:r>
          </w:p>
        </w:tc>
        <w:tc>
          <w:tcPr>
            <w:tcW w:w="1063" w:type="dxa"/>
            <w:tcBorders>
              <w:top w:val="nil"/>
              <w:left w:val="nil"/>
              <w:bottom w:val="single" w:sz="8" w:space="0" w:color="auto"/>
              <w:right w:val="single" w:sz="8" w:space="0" w:color="auto"/>
            </w:tcBorders>
            <w:shd w:val="clear" w:color="auto" w:fill="auto"/>
            <w:noWrap/>
            <w:vAlign w:val="center"/>
            <w:hideMark/>
          </w:tcPr>
          <w:p w14:paraId="784B53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186,79</w:t>
            </w:r>
          </w:p>
        </w:tc>
        <w:tc>
          <w:tcPr>
            <w:tcW w:w="1063" w:type="dxa"/>
            <w:tcBorders>
              <w:top w:val="nil"/>
              <w:left w:val="nil"/>
              <w:bottom w:val="single" w:sz="8" w:space="0" w:color="auto"/>
              <w:right w:val="single" w:sz="8" w:space="0" w:color="auto"/>
            </w:tcBorders>
            <w:shd w:val="clear" w:color="auto" w:fill="auto"/>
            <w:noWrap/>
            <w:vAlign w:val="center"/>
            <w:hideMark/>
          </w:tcPr>
          <w:p w14:paraId="7CC794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186,79</w:t>
            </w:r>
          </w:p>
        </w:tc>
        <w:tc>
          <w:tcPr>
            <w:tcW w:w="1063" w:type="dxa"/>
            <w:tcBorders>
              <w:top w:val="nil"/>
              <w:left w:val="nil"/>
              <w:bottom w:val="single" w:sz="8" w:space="0" w:color="auto"/>
              <w:right w:val="single" w:sz="8" w:space="0" w:color="auto"/>
            </w:tcBorders>
            <w:shd w:val="clear" w:color="auto" w:fill="auto"/>
            <w:noWrap/>
            <w:vAlign w:val="center"/>
            <w:hideMark/>
          </w:tcPr>
          <w:p w14:paraId="0FA64D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183,02</w:t>
            </w:r>
          </w:p>
        </w:tc>
        <w:tc>
          <w:tcPr>
            <w:tcW w:w="1064" w:type="dxa"/>
            <w:tcBorders>
              <w:top w:val="nil"/>
              <w:left w:val="nil"/>
              <w:bottom w:val="single" w:sz="8" w:space="0" w:color="auto"/>
              <w:right w:val="single" w:sz="8" w:space="0" w:color="auto"/>
            </w:tcBorders>
            <w:shd w:val="clear" w:color="auto" w:fill="auto"/>
            <w:noWrap/>
            <w:vAlign w:val="center"/>
            <w:hideMark/>
          </w:tcPr>
          <w:p w14:paraId="7A0A6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179,86</w:t>
            </w:r>
          </w:p>
        </w:tc>
      </w:tr>
      <w:tr w:rsidR="00666B0C" w:rsidRPr="006F71AA" w14:paraId="661F180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3D9C8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4DC64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60F25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37,70%</w:t>
            </w:r>
          </w:p>
        </w:tc>
        <w:tc>
          <w:tcPr>
            <w:tcW w:w="1063" w:type="dxa"/>
            <w:tcBorders>
              <w:top w:val="nil"/>
              <w:left w:val="nil"/>
              <w:bottom w:val="single" w:sz="8" w:space="0" w:color="auto"/>
              <w:right w:val="single" w:sz="8" w:space="0" w:color="auto"/>
            </w:tcBorders>
            <w:shd w:val="clear" w:color="auto" w:fill="auto"/>
            <w:noWrap/>
            <w:vAlign w:val="center"/>
            <w:hideMark/>
          </w:tcPr>
          <w:p w14:paraId="5E1D90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37,70%</w:t>
            </w:r>
          </w:p>
        </w:tc>
        <w:tc>
          <w:tcPr>
            <w:tcW w:w="1063" w:type="dxa"/>
            <w:tcBorders>
              <w:top w:val="nil"/>
              <w:left w:val="nil"/>
              <w:bottom w:val="single" w:sz="8" w:space="0" w:color="auto"/>
              <w:right w:val="single" w:sz="8" w:space="0" w:color="auto"/>
            </w:tcBorders>
            <w:shd w:val="clear" w:color="auto" w:fill="auto"/>
            <w:noWrap/>
            <w:vAlign w:val="center"/>
            <w:hideMark/>
          </w:tcPr>
          <w:p w14:paraId="2F5001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38,58%</w:t>
            </w:r>
          </w:p>
        </w:tc>
        <w:tc>
          <w:tcPr>
            <w:tcW w:w="1063" w:type="dxa"/>
            <w:tcBorders>
              <w:top w:val="nil"/>
              <w:left w:val="nil"/>
              <w:bottom w:val="single" w:sz="8" w:space="0" w:color="auto"/>
              <w:right w:val="single" w:sz="8" w:space="0" w:color="auto"/>
            </w:tcBorders>
            <w:shd w:val="clear" w:color="auto" w:fill="auto"/>
            <w:noWrap/>
            <w:vAlign w:val="center"/>
            <w:hideMark/>
          </w:tcPr>
          <w:p w14:paraId="2B4F5E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36,37%</w:t>
            </w:r>
          </w:p>
        </w:tc>
        <w:tc>
          <w:tcPr>
            <w:tcW w:w="1063" w:type="dxa"/>
            <w:tcBorders>
              <w:top w:val="nil"/>
              <w:left w:val="nil"/>
              <w:bottom w:val="single" w:sz="8" w:space="0" w:color="auto"/>
              <w:right w:val="single" w:sz="8" w:space="0" w:color="auto"/>
            </w:tcBorders>
            <w:shd w:val="clear" w:color="auto" w:fill="auto"/>
            <w:noWrap/>
            <w:vAlign w:val="center"/>
            <w:hideMark/>
          </w:tcPr>
          <w:p w14:paraId="1EDF0D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35,67%</w:t>
            </w:r>
          </w:p>
        </w:tc>
        <w:tc>
          <w:tcPr>
            <w:tcW w:w="1063" w:type="dxa"/>
            <w:tcBorders>
              <w:top w:val="nil"/>
              <w:left w:val="nil"/>
              <w:bottom w:val="single" w:sz="8" w:space="0" w:color="auto"/>
              <w:right w:val="single" w:sz="8" w:space="0" w:color="auto"/>
            </w:tcBorders>
            <w:shd w:val="clear" w:color="auto" w:fill="auto"/>
            <w:noWrap/>
            <w:vAlign w:val="center"/>
            <w:hideMark/>
          </w:tcPr>
          <w:p w14:paraId="6E168C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34,38%</w:t>
            </w:r>
          </w:p>
        </w:tc>
        <w:tc>
          <w:tcPr>
            <w:tcW w:w="1063" w:type="dxa"/>
            <w:tcBorders>
              <w:top w:val="nil"/>
              <w:left w:val="nil"/>
              <w:bottom w:val="single" w:sz="8" w:space="0" w:color="auto"/>
              <w:right w:val="single" w:sz="8" w:space="0" w:color="auto"/>
            </w:tcBorders>
            <w:shd w:val="clear" w:color="auto" w:fill="auto"/>
            <w:noWrap/>
            <w:vAlign w:val="center"/>
            <w:hideMark/>
          </w:tcPr>
          <w:p w14:paraId="7217B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33,52%</w:t>
            </w:r>
          </w:p>
        </w:tc>
        <w:tc>
          <w:tcPr>
            <w:tcW w:w="1063" w:type="dxa"/>
            <w:tcBorders>
              <w:top w:val="nil"/>
              <w:left w:val="nil"/>
              <w:bottom w:val="single" w:sz="8" w:space="0" w:color="auto"/>
              <w:right w:val="single" w:sz="8" w:space="0" w:color="auto"/>
            </w:tcBorders>
            <w:shd w:val="clear" w:color="auto" w:fill="auto"/>
            <w:noWrap/>
            <w:vAlign w:val="center"/>
            <w:hideMark/>
          </w:tcPr>
          <w:p w14:paraId="133AF2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33,52%</w:t>
            </w:r>
          </w:p>
        </w:tc>
        <w:tc>
          <w:tcPr>
            <w:tcW w:w="1063" w:type="dxa"/>
            <w:tcBorders>
              <w:top w:val="nil"/>
              <w:left w:val="nil"/>
              <w:bottom w:val="single" w:sz="8" w:space="0" w:color="auto"/>
              <w:right w:val="single" w:sz="8" w:space="0" w:color="auto"/>
            </w:tcBorders>
            <w:shd w:val="clear" w:color="auto" w:fill="auto"/>
            <w:noWrap/>
            <w:vAlign w:val="center"/>
            <w:hideMark/>
          </w:tcPr>
          <w:p w14:paraId="57832F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32,87%</w:t>
            </w:r>
          </w:p>
        </w:tc>
        <w:tc>
          <w:tcPr>
            <w:tcW w:w="1064" w:type="dxa"/>
            <w:tcBorders>
              <w:top w:val="nil"/>
              <w:left w:val="nil"/>
              <w:bottom w:val="single" w:sz="8" w:space="0" w:color="auto"/>
              <w:right w:val="single" w:sz="8" w:space="0" w:color="auto"/>
            </w:tcBorders>
            <w:shd w:val="clear" w:color="auto" w:fill="auto"/>
            <w:noWrap/>
            <w:vAlign w:val="center"/>
            <w:hideMark/>
          </w:tcPr>
          <w:p w14:paraId="5ED32A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32,30%</w:t>
            </w:r>
          </w:p>
        </w:tc>
      </w:tr>
      <w:tr w:rsidR="00A71BB9" w:rsidRPr="006F71AA" w14:paraId="64EA3759"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E8A40C"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11D92D7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5A4D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B4D2E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AED4E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6CF85F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0F6D5B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7166A1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094905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51654A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35E16D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242930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5B2EE4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4" w:type="dxa"/>
            <w:tcBorders>
              <w:top w:val="nil"/>
              <w:left w:val="nil"/>
              <w:bottom w:val="single" w:sz="8" w:space="0" w:color="auto"/>
              <w:right w:val="single" w:sz="8" w:space="0" w:color="auto"/>
            </w:tcBorders>
            <w:shd w:val="clear" w:color="auto" w:fill="auto"/>
            <w:noWrap/>
            <w:vAlign w:val="center"/>
            <w:hideMark/>
          </w:tcPr>
          <w:p w14:paraId="30F068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r>
      <w:tr w:rsidR="00666B0C" w:rsidRPr="006F71AA" w14:paraId="139C7BD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B1DAA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91E7A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15183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535,62</w:t>
            </w:r>
          </w:p>
        </w:tc>
        <w:tc>
          <w:tcPr>
            <w:tcW w:w="1063" w:type="dxa"/>
            <w:tcBorders>
              <w:top w:val="nil"/>
              <w:left w:val="nil"/>
              <w:bottom w:val="single" w:sz="8" w:space="0" w:color="auto"/>
              <w:right w:val="single" w:sz="8" w:space="0" w:color="auto"/>
            </w:tcBorders>
            <w:shd w:val="clear" w:color="auto" w:fill="auto"/>
            <w:noWrap/>
            <w:vAlign w:val="center"/>
            <w:hideMark/>
          </w:tcPr>
          <w:p w14:paraId="3F2599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535,62</w:t>
            </w:r>
          </w:p>
        </w:tc>
        <w:tc>
          <w:tcPr>
            <w:tcW w:w="1063" w:type="dxa"/>
            <w:tcBorders>
              <w:top w:val="nil"/>
              <w:left w:val="nil"/>
              <w:bottom w:val="single" w:sz="8" w:space="0" w:color="auto"/>
              <w:right w:val="single" w:sz="8" w:space="0" w:color="auto"/>
            </w:tcBorders>
            <w:shd w:val="clear" w:color="auto" w:fill="auto"/>
            <w:noWrap/>
            <w:vAlign w:val="center"/>
            <w:hideMark/>
          </w:tcPr>
          <w:p w14:paraId="206E51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434444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2CFF94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63ED0D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182B0E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46CEED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3" w:type="dxa"/>
            <w:tcBorders>
              <w:top w:val="nil"/>
              <w:left w:val="nil"/>
              <w:bottom w:val="single" w:sz="8" w:space="0" w:color="auto"/>
              <w:right w:val="single" w:sz="8" w:space="0" w:color="auto"/>
            </w:tcBorders>
            <w:shd w:val="clear" w:color="auto" w:fill="auto"/>
            <w:noWrap/>
            <w:vAlign w:val="center"/>
            <w:hideMark/>
          </w:tcPr>
          <w:p w14:paraId="0B74FE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c>
          <w:tcPr>
            <w:tcW w:w="1064" w:type="dxa"/>
            <w:tcBorders>
              <w:top w:val="nil"/>
              <w:left w:val="nil"/>
              <w:bottom w:val="single" w:sz="8" w:space="0" w:color="auto"/>
              <w:right w:val="single" w:sz="8" w:space="0" w:color="auto"/>
            </w:tcBorders>
            <w:shd w:val="clear" w:color="auto" w:fill="auto"/>
            <w:noWrap/>
            <w:vAlign w:val="center"/>
            <w:hideMark/>
          </w:tcPr>
          <w:p w14:paraId="22543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542,02</w:t>
            </w:r>
          </w:p>
        </w:tc>
      </w:tr>
      <w:tr w:rsidR="00666B0C" w:rsidRPr="006F71AA" w14:paraId="0BD6A77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4734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7A8A8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C587C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10,70%</w:t>
            </w:r>
          </w:p>
        </w:tc>
        <w:tc>
          <w:tcPr>
            <w:tcW w:w="1063" w:type="dxa"/>
            <w:tcBorders>
              <w:top w:val="nil"/>
              <w:left w:val="nil"/>
              <w:bottom w:val="single" w:sz="8" w:space="0" w:color="auto"/>
              <w:right w:val="single" w:sz="8" w:space="0" w:color="auto"/>
            </w:tcBorders>
            <w:shd w:val="clear" w:color="auto" w:fill="auto"/>
            <w:noWrap/>
            <w:vAlign w:val="center"/>
            <w:hideMark/>
          </w:tcPr>
          <w:p w14:paraId="59A943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10,70%</w:t>
            </w:r>
          </w:p>
        </w:tc>
        <w:tc>
          <w:tcPr>
            <w:tcW w:w="1063" w:type="dxa"/>
            <w:tcBorders>
              <w:top w:val="nil"/>
              <w:left w:val="nil"/>
              <w:bottom w:val="single" w:sz="8" w:space="0" w:color="auto"/>
              <w:right w:val="single" w:sz="8" w:space="0" w:color="auto"/>
            </w:tcBorders>
            <w:shd w:val="clear" w:color="auto" w:fill="auto"/>
            <w:noWrap/>
            <w:vAlign w:val="center"/>
            <w:hideMark/>
          </w:tcPr>
          <w:p w14:paraId="4D83D5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55AE88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23A5F5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30B5B7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46535E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076316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9,66%</w:t>
            </w:r>
          </w:p>
        </w:tc>
        <w:tc>
          <w:tcPr>
            <w:tcW w:w="1063" w:type="dxa"/>
            <w:tcBorders>
              <w:top w:val="nil"/>
              <w:left w:val="nil"/>
              <w:bottom w:val="single" w:sz="8" w:space="0" w:color="auto"/>
              <w:right w:val="single" w:sz="8" w:space="0" w:color="auto"/>
            </w:tcBorders>
            <w:shd w:val="clear" w:color="auto" w:fill="auto"/>
            <w:noWrap/>
            <w:vAlign w:val="center"/>
            <w:hideMark/>
          </w:tcPr>
          <w:p w14:paraId="7F61BF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10,70%</w:t>
            </w:r>
          </w:p>
        </w:tc>
        <w:tc>
          <w:tcPr>
            <w:tcW w:w="1064" w:type="dxa"/>
            <w:tcBorders>
              <w:top w:val="nil"/>
              <w:left w:val="nil"/>
              <w:bottom w:val="single" w:sz="8" w:space="0" w:color="auto"/>
              <w:right w:val="single" w:sz="8" w:space="0" w:color="auto"/>
            </w:tcBorders>
            <w:shd w:val="clear" w:color="auto" w:fill="auto"/>
            <w:noWrap/>
            <w:vAlign w:val="center"/>
            <w:hideMark/>
          </w:tcPr>
          <w:p w14:paraId="63F6BD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10,70%</w:t>
            </w:r>
          </w:p>
        </w:tc>
      </w:tr>
      <w:tr w:rsidR="00666B0C" w:rsidRPr="006F71AA" w14:paraId="027C14E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E3DE2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4CEF2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2ECC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185E63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781944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7C7653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6,17</w:t>
            </w:r>
          </w:p>
        </w:tc>
        <w:tc>
          <w:tcPr>
            <w:tcW w:w="1063" w:type="dxa"/>
            <w:tcBorders>
              <w:top w:val="nil"/>
              <w:left w:val="nil"/>
              <w:bottom w:val="single" w:sz="8" w:space="0" w:color="auto"/>
              <w:right w:val="single" w:sz="8" w:space="0" w:color="auto"/>
            </w:tcBorders>
            <w:shd w:val="clear" w:color="auto" w:fill="auto"/>
            <w:noWrap/>
            <w:vAlign w:val="center"/>
            <w:hideMark/>
          </w:tcPr>
          <w:p w14:paraId="6276C4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6,41</w:t>
            </w:r>
          </w:p>
        </w:tc>
        <w:tc>
          <w:tcPr>
            <w:tcW w:w="1063" w:type="dxa"/>
            <w:tcBorders>
              <w:top w:val="nil"/>
              <w:left w:val="nil"/>
              <w:bottom w:val="single" w:sz="8" w:space="0" w:color="auto"/>
              <w:right w:val="single" w:sz="8" w:space="0" w:color="auto"/>
            </w:tcBorders>
            <w:shd w:val="clear" w:color="auto" w:fill="auto"/>
            <w:noWrap/>
            <w:vAlign w:val="center"/>
            <w:hideMark/>
          </w:tcPr>
          <w:p w14:paraId="0158DE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w:t>
            </w:r>
          </w:p>
        </w:tc>
        <w:tc>
          <w:tcPr>
            <w:tcW w:w="1063" w:type="dxa"/>
            <w:tcBorders>
              <w:top w:val="nil"/>
              <w:left w:val="nil"/>
              <w:bottom w:val="single" w:sz="8" w:space="0" w:color="auto"/>
              <w:right w:val="single" w:sz="8" w:space="0" w:color="auto"/>
            </w:tcBorders>
            <w:shd w:val="clear" w:color="auto" w:fill="auto"/>
            <w:noWrap/>
            <w:vAlign w:val="center"/>
            <w:hideMark/>
          </w:tcPr>
          <w:p w14:paraId="495371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w:t>
            </w:r>
          </w:p>
        </w:tc>
        <w:tc>
          <w:tcPr>
            <w:tcW w:w="1063" w:type="dxa"/>
            <w:tcBorders>
              <w:top w:val="nil"/>
              <w:left w:val="nil"/>
              <w:bottom w:val="single" w:sz="8" w:space="0" w:color="auto"/>
              <w:right w:val="single" w:sz="8" w:space="0" w:color="auto"/>
            </w:tcBorders>
            <w:shd w:val="clear" w:color="auto" w:fill="auto"/>
            <w:noWrap/>
            <w:vAlign w:val="center"/>
            <w:hideMark/>
          </w:tcPr>
          <w:p w14:paraId="2125E3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w:t>
            </w:r>
          </w:p>
        </w:tc>
        <w:tc>
          <w:tcPr>
            <w:tcW w:w="1063" w:type="dxa"/>
            <w:tcBorders>
              <w:top w:val="nil"/>
              <w:left w:val="nil"/>
              <w:bottom w:val="single" w:sz="8" w:space="0" w:color="auto"/>
              <w:right w:val="single" w:sz="8" w:space="0" w:color="auto"/>
            </w:tcBorders>
            <w:shd w:val="clear" w:color="auto" w:fill="auto"/>
            <w:noWrap/>
            <w:vAlign w:val="center"/>
            <w:hideMark/>
          </w:tcPr>
          <w:p w14:paraId="459D7B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6,81</w:t>
            </w:r>
          </w:p>
        </w:tc>
        <w:tc>
          <w:tcPr>
            <w:tcW w:w="1064" w:type="dxa"/>
            <w:tcBorders>
              <w:top w:val="nil"/>
              <w:left w:val="nil"/>
              <w:bottom w:val="single" w:sz="8" w:space="0" w:color="auto"/>
              <w:right w:val="single" w:sz="8" w:space="0" w:color="auto"/>
            </w:tcBorders>
            <w:shd w:val="clear" w:color="auto" w:fill="auto"/>
            <w:noWrap/>
            <w:vAlign w:val="center"/>
            <w:hideMark/>
          </w:tcPr>
          <w:p w14:paraId="4587B6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6,87</w:t>
            </w:r>
          </w:p>
        </w:tc>
      </w:tr>
      <w:tr w:rsidR="00666B0C" w:rsidRPr="006F71AA" w14:paraId="118EDDE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3B0AF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D202A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6097F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529,56</w:t>
            </w:r>
          </w:p>
        </w:tc>
        <w:tc>
          <w:tcPr>
            <w:tcW w:w="1063" w:type="dxa"/>
            <w:tcBorders>
              <w:top w:val="nil"/>
              <w:left w:val="nil"/>
              <w:bottom w:val="single" w:sz="8" w:space="0" w:color="auto"/>
              <w:right w:val="single" w:sz="8" w:space="0" w:color="auto"/>
            </w:tcBorders>
            <w:shd w:val="clear" w:color="auto" w:fill="auto"/>
            <w:noWrap/>
            <w:vAlign w:val="center"/>
            <w:hideMark/>
          </w:tcPr>
          <w:p w14:paraId="55721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529,56</w:t>
            </w:r>
          </w:p>
        </w:tc>
        <w:tc>
          <w:tcPr>
            <w:tcW w:w="1063" w:type="dxa"/>
            <w:tcBorders>
              <w:top w:val="nil"/>
              <w:left w:val="nil"/>
              <w:bottom w:val="single" w:sz="8" w:space="0" w:color="auto"/>
              <w:right w:val="single" w:sz="8" w:space="0" w:color="auto"/>
            </w:tcBorders>
            <w:shd w:val="clear" w:color="auto" w:fill="auto"/>
            <w:noWrap/>
            <w:vAlign w:val="center"/>
            <w:hideMark/>
          </w:tcPr>
          <w:p w14:paraId="149CDF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535,96</w:t>
            </w:r>
          </w:p>
        </w:tc>
        <w:tc>
          <w:tcPr>
            <w:tcW w:w="1063" w:type="dxa"/>
            <w:tcBorders>
              <w:top w:val="nil"/>
              <w:left w:val="nil"/>
              <w:bottom w:val="single" w:sz="8" w:space="0" w:color="auto"/>
              <w:right w:val="single" w:sz="8" w:space="0" w:color="auto"/>
            </w:tcBorders>
            <w:shd w:val="clear" w:color="auto" w:fill="auto"/>
            <w:noWrap/>
            <w:vAlign w:val="center"/>
            <w:hideMark/>
          </w:tcPr>
          <w:p w14:paraId="6138AD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535,85</w:t>
            </w:r>
          </w:p>
        </w:tc>
        <w:tc>
          <w:tcPr>
            <w:tcW w:w="1063" w:type="dxa"/>
            <w:tcBorders>
              <w:top w:val="nil"/>
              <w:left w:val="nil"/>
              <w:bottom w:val="single" w:sz="8" w:space="0" w:color="auto"/>
              <w:right w:val="single" w:sz="8" w:space="0" w:color="auto"/>
            </w:tcBorders>
            <w:shd w:val="clear" w:color="auto" w:fill="auto"/>
            <w:noWrap/>
            <w:vAlign w:val="center"/>
            <w:hideMark/>
          </w:tcPr>
          <w:p w14:paraId="5676A7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535,61</w:t>
            </w:r>
          </w:p>
        </w:tc>
        <w:tc>
          <w:tcPr>
            <w:tcW w:w="1063" w:type="dxa"/>
            <w:tcBorders>
              <w:top w:val="nil"/>
              <w:left w:val="nil"/>
              <w:bottom w:val="single" w:sz="8" w:space="0" w:color="auto"/>
              <w:right w:val="single" w:sz="8" w:space="0" w:color="auto"/>
            </w:tcBorders>
            <w:shd w:val="clear" w:color="auto" w:fill="auto"/>
            <w:noWrap/>
            <w:vAlign w:val="center"/>
            <w:hideMark/>
          </w:tcPr>
          <w:p w14:paraId="210DAA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535,52</w:t>
            </w:r>
          </w:p>
        </w:tc>
        <w:tc>
          <w:tcPr>
            <w:tcW w:w="1063" w:type="dxa"/>
            <w:tcBorders>
              <w:top w:val="nil"/>
              <w:left w:val="nil"/>
              <w:bottom w:val="single" w:sz="8" w:space="0" w:color="auto"/>
              <w:right w:val="single" w:sz="8" w:space="0" w:color="auto"/>
            </w:tcBorders>
            <w:shd w:val="clear" w:color="auto" w:fill="auto"/>
            <w:noWrap/>
            <w:vAlign w:val="center"/>
            <w:hideMark/>
          </w:tcPr>
          <w:p w14:paraId="244BC9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535,52</w:t>
            </w:r>
          </w:p>
        </w:tc>
        <w:tc>
          <w:tcPr>
            <w:tcW w:w="1063" w:type="dxa"/>
            <w:tcBorders>
              <w:top w:val="nil"/>
              <w:left w:val="nil"/>
              <w:bottom w:val="single" w:sz="8" w:space="0" w:color="auto"/>
              <w:right w:val="single" w:sz="8" w:space="0" w:color="auto"/>
            </w:tcBorders>
            <w:shd w:val="clear" w:color="auto" w:fill="auto"/>
            <w:noWrap/>
            <w:vAlign w:val="center"/>
            <w:hideMark/>
          </w:tcPr>
          <w:p w14:paraId="0A70D4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535,52</w:t>
            </w:r>
          </w:p>
        </w:tc>
        <w:tc>
          <w:tcPr>
            <w:tcW w:w="1063" w:type="dxa"/>
            <w:tcBorders>
              <w:top w:val="nil"/>
              <w:left w:val="nil"/>
              <w:bottom w:val="single" w:sz="8" w:space="0" w:color="auto"/>
              <w:right w:val="single" w:sz="8" w:space="0" w:color="auto"/>
            </w:tcBorders>
            <w:shd w:val="clear" w:color="auto" w:fill="auto"/>
            <w:noWrap/>
            <w:vAlign w:val="center"/>
            <w:hideMark/>
          </w:tcPr>
          <w:p w14:paraId="258D86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535,21</w:t>
            </w:r>
          </w:p>
        </w:tc>
        <w:tc>
          <w:tcPr>
            <w:tcW w:w="1064" w:type="dxa"/>
            <w:tcBorders>
              <w:top w:val="nil"/>
              <w:left w:val="nil"/>
              <w:bottom w:val="single" w:sz="8" w:space="0" w:color="auto"/>
              <w:right w:val="single" w:sz="8" w:space="0" w:color="auto"/>
            </w:tcBorders>
            <w:shd w:val="clear" w:color="auto" w:fill="auto"/>
            <w:noWrap/>
            <w:vAlign w:val="center"/>
            <w:hideMark/>
          </w:tcPr>
          <w:p w14:paraId="417A72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535,15</w:t>
            </w:r>
          </w:p>
        </w:tc>
      </w:tr>
      <w:tr w:rsidR="00666B0C" w:rsidRPr="006F71AA" w14:paraId="03FB9FB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E4769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7A70A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E4203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7599EB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2CEC87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091F0E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13,66</w:t>
            </w:r>
          </w:p>
        </w:tc>
        <w:tc>
          <w:tcPr>
            <w:tcW w:w="1063" w:type="dxa"/>
            <w:tcBorders>
              <w:top w:val="nil"/>
              <w:left w:val="nil"/>
              <w:bottom w:val="single" w:sz="8" w:space="0" w:color="auto"/>
              <w:right w:val="single" w:sz="8" w:space="0" w:color="auto"/>
            </w:tcBorders>
            <w:shd w:val="clear" w:color="auto" w:fill="auto"/>
            <w:noWrap/>
            <w:vAlign w:val="center"/>
            <w:hideMark/>
          </w:tcPr>
          <w:p w14:paraId="077B7B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14,19</w:t>
            </w:r>
          </w:p>
        </w:tc>
        <w:tc>
          <w:tcPr>
            <w:tcW w:w="1063" w:type="dxa"/>
            <w:tcBorders>
              <w:top w:val="nil"/>
              <w:left w:val="nil"/>
              <w:bottom w:val="single" w:sz="8" w:space="0" w:color="auto"/>
              <w:right w:val="single" w:sz="8" w:space="0" w:color="auto"/>
            </w:tcBorders>
            <w:shd w:val="clear" w:color="auto" w:fill="auto"/>
            <w:noWrap/>
            <w:vAlign w:val="center"/>
            <w:hideMark/>
          </w:tcPr>
          <w:p w14:paraId="2749F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5C006D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176F43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227D55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15,07</w:t>
            </w:r>
          </w:p>
        </w:tc>
        <w:tc>
          <w:tcPr>
            <w:tcW w:w="1064" w:type="dxa"/>
            <w:tcBorders>
              <w:top w:val="nil"/>
              <w:left w:val="nil"/>
              <w:bottom w:val="single" w:sz="8" w:space="0" w:color="auto"/>
              <w:right w:val="single" w:sz="8" w:space="0" w:color="auto"/>
            </w:tcBorders>
            <w:shd w:val="clear" w:color="auto" w:fill="auto"/>
            <w:noWrap/>
            <w:vAlign w:val="center"/>
            <w:hideMark/>
          </w:tcPr>
          <w:p w14:paraId="3D410F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w:t>
            </w:r>
          </w:p>
        </w:tc>
      </w:tr>
      <w:tr w:rsidR="00666B0C" w:rsidRPr="006F71AA" w14:paraId="2000C1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72B655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6DB41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7259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51F333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7A0001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11,64</w:t>
            </w:r>
          </w:p>
        </w:tc>
        <w:tc>
          <w:tcPr>
            <w:tcW w:w="1063" w:type="dxa"/>
            <w:tcBorders>
              <w:top w:val="nil"/>
              <w:left w:val="nil"/>
              <w:bottom w:val="single" w:sz="8" w:space="0" w:color="auto"/>
              <w:right w:val="single" w:sz="8" w:space="0" w:color="auto"/>
            </w:tcBorders>
            <w:shd w:val="clear" w:color="auto" w:fill="auto"/>
            <w:noWrap/>
            <w:vAlign w:val="center"/>
            <w:hideMark/>
          </w:tcPr>
          <w:p w14:paraId="6D50BF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11,85</w:t>
            </w:r>
          </w:p>
        </w:tc>
        <w:tc>
          <w:tcPr>
            <w:tcW w:w="1063" w:type="dxa"/>
            <w:tcBorders>
              <w:top w:val="nil"/>
              <w:left w:val="nil"/>
              <w:bottom w:val="single" w:sz="8" w:space="0" w:color="auto"/>
              <w:right w:val="single" w:sz="8" w:space="0" w:color="auto"/>
            </w:tcBorders>
            <w:shd w:val="clear" w:color="auto" w:fill="auto"/>
            <w:noWrap/>
            <w:vAlign w:val="center"/>
            <w:hideMark/>
          </w:tcPr>
          <w:p w14:paraId="4DBD4F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12,31</w:t>
            </w:r>
          </w:p>
        </w:tc>
        <w:tc>
          <w:tcPr>
            <w:tcW w:w="1063" w:type="dxa"/>
            <w:tcBorders>
              <w:top w:val="nil"/>
              <w:left w:val="nil"/>
              <w:bottom w:val="single" w:sz="8" w:space="0" w:color="auto"/>
              <w:right w:val="single" w:sz="8" w:space="0" w:color="auto"/>
            </w:tcBorders>
            <w:shd w:val="clear" w:color="auto" w:fill="auto"/>
            <w:noWrap/>
            <w:vAlign w:val="center"/>
            <w:hideMark/>
          </w:tcPr>
          <w:p w14:paraId="728F7C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05A8D4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38E873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12,49</w:t>
            </w:r>
          </w:p>
        </w:tc>
        <w:tc>
          <w:tcPr>
            <w:tcW w:w="1063" w:type="dxa"/>
            <w:tcBorders>
              <w:top w:val="nil"/>
              <w:left w:val="nil"/>
              <w:bottom w:val="single" w:sz="8" w:space="0" w:color="auto"/>
              <w:right w:val="single" w:sz="8" w:space="0" w:color="auto"/>
            </w:tcBorders>
            <w:shd w:val="clear" w:color="auto" w:fill="auto"/>
            <w:noWrap/>
            <w:vAlign w:val="center"/>
            <w:hideMark/>
          </w:tcPr>
          <w:p w14:paraId="48B5A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13,07</w:t>
            </w:r>
          </w:p>
        </w:tc>
        <w:tc>
          <w:tcPr>
            <w:tcW w:w="1064" w:type="dxa"/>
            <w:tcBorders>
              <w:top w:val="nil"/>
              <w:left w:val="nil"/>
              <w:bottom w:val="single" w:sz="8" w:space="0" w:color="auto"/>
              <w:right w:val="single" w:sz="8" w:space="0" w:color="auto"/>
            </w:tcBorders>
            <w:shd w:val="clear" w:color="auto" w:fill="auto"/>
            <w:noWrap/>
            <w:vAlign w:val="center"/>
            <w:hideMark/>
          </w:tcPr>
          <w:p w14:paraId="7BA264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13,18</w:t>
            </w:r>
          </w:p>
        </w:tc>
      </w:tr>
      <w:tr w:rsidR="00666B0C" w:rsidRPr="006F71AA" w14:paraId="61D0F10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1A357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08306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9A73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6957FC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6F8AE8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w:t>
            </w:r>
          </w:p>
        </w:tc>
        <w:tc>
          <w:tcPr>
            <w:tcW w:w="1063" w:type="dxa"/>
            <w:tcBorders>
              <w:top w:val="nil"/>
              <w:left w:val="nil"/>
              <w:bottom w:val="single" w:sz="8" w:space="0" w:color="auto"/>
              <w:right w:val="single" w:sz="8" w:space="0" w:color="auto"/>
            </w:tcBorders>
            <w:shd w:val="clear" w:color="auto" w:fill="auto"/>
            <w:noWrap/>
            <w:vAlign w:val="center"/>
            <w:hideMark/>
          </w:tcPr>
          <w:p w14:paraId="3F0DB7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w:t>
            </w:r>
          </w:p>
        </w:tc>
        <w:tc>
          <w:tcPr>
            <w:tcW w:w="1063" w:type="dxa"/>
            <w:tcBorders>
              <w:top w:val="nil"/>
              <w:left w:val="nil"/>
              <w:bottom w:val="single" w:sz="8" w:space="0" w:color="auto"/>
              <w:right w:val="single" w:sz="8" w:space="0" w:color="auto"/>
            </w:tcBorders>
            <w:shd w:val="clear" w:color="auto" w:fill="auto"/>
            <w:noWrap/>
            <w:vAlign w:val="center"/>
            <w:hideMark/>
          </w:tcPr>
          <w:p w14:paraId="0C42A4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73AB66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118FF7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5B18FF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691416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w:t>
            </w:r>
          </w:p>
        </w:tc>
        <w:tc>
          <w:tcPr>
            <w:tcW w:w="1064" w:type="dxa"/>
            <w:tcBorders>
              <w:top w:val="nil"/>
              <w:left w:val="nil"/>
              <w:bottom w:val="single" w:sz="8" w:space="0" w:color="auto"/>
              <w:right w:val="single" w:sz="8" w:space="0" w:color="auto"/>
            </w:tcBorders>
            <w:shd w:val="clear" w:color="auto" w:fill="auto"/>
            <w:noWrap/>
            <w:vAlign w:val="center"/>
            <w:hideMark/>
          </w:tcPr>
          <w:p w14:paraId="42AF80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w:t>
            </w:r>
          </w:p>
        </w:tc>
      </w:tr>
      <w:tr w:rsidR="00666B0C" w:rsidRPr="006F71AA" w14:paraId="525A633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7BB86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014E7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D12E7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79475F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421C41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29,66</w:t>
            </w:r>
          </w:p>
        </w:tc>
        <w:tc>
          <w:tcPr>
            <w:tcW w:w="1063" w:type="dxa"/>
            <w:tcBorders>
              <w:top w:val="nil"/>
              <w:left w:val="nil"/>
              <w:bottom w:val="single" w:sz="8" w:space="0" w:color="auto"/>
              <w:right w:val="single" w:sz="8" w:space="0" w:color="auto"/>
            </w:tcBorders>
            <w:shd w:val="clear" w:color="auto" w:fill="auto"/>
            <w:noWrap/>
            <w:vAlign w:val="center"/>
            <w:hideMark/>
          </w:tcPr>
          <w:p w14:paraId="511B15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30,18</w:t>
            </w:r>
          </w:p>
        </w:tc>
        <w:tc>
          <w:tcPr>
            <w:tcW w:w="1063" w:type="dxa"/>
            <w:tcBorders>
              <w:top w:val="nil"/>
              <w:left w:val="nil"/>
              <w:bottom w:val="single" w:sz="8" w:space="0" w:color="auto"/>
              <w:right w:val="single" w:sz="8" w:space="0" w:color="auto"/>
            </w:tcBorders>
            <w:shd w:val="clear" w:color="auto" w:fill="auto"/>
            <w:noWrap/>
            <w:vAlign w:val="center"/>
            <w:hideMark/>
          </w:tcPr>
          <w:p w14:paraId="171173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31,36</w:t>
            </w:r>
          </w:p>
        </w:tc>
        <w:tc>
          <w:tcPr>
            <w:tcW w:w="1063" w:type="dxa"/>
            <w:tcBorders>
              <w:top w:val="nil"/>
              <w:left w:val="nil"/>
              <w:bottom w:val="single" w:sz="8" w:space="0" w:color="auto"/>
              <w:right w:val="single" w:sz="8" w:space="0" w:color="auto"/>
            </w:tcBorders>
            <w:shd w:val="clear" w:color="auto" w:fill="auto"/>
            <w:noWrap/>
            <w:vAlign w:val="center"/>
            <w:hideMark/>
          </w:tcPr>
          <w:p w14:paraId="13812B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5D5FBE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3D2461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31,82</w:t>
            </w:r>
          </w:p>
        </w:tc>
        <w:tc>
          <w:tcPr>
            <w:tcW w:w="1063" w:type="dxa"/>
            <w:tcBorders>
              <w:top w:val="nil"/>
              <w:left w:val="nil"/>
              <w:bottom w:val="single" w:sz="8" w:space="0" w:color="auto"/>
              <w:right w:val="single" w:sz="8" w:space="0" w:color="auto"/>
            </w:tcBorders>
            <w:shd w:val="clear" w:color="auto" w:fill="auto"/>
            <w:noWrap/>
            <w:vAlign w:val="center"/>
            <w:hideMark/>
          </w:tcPr>
          <w:p w14:paraId="37C6D2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33,29</w:t>
            </w:r>
          </w:p>
        </w:tc>
        <w:tc>
          <w:tcPr>
            <w:tcW w:w="1064" w:type="dxa"/>
            <w:tcBorders>
              <w:top w:val="nil"/>
              <w:left w:val="nil"/>
              <w:bottom w:val="single" w:sz="8" w:space="0" w:color="auto"/>
              <w:right w:val="single" w:sz="8" w:space="0" w:color="auto"/>
            </w:tcBorders>
            <w:shd w:val="clear" w:color="auto" w:fill="auto"/>
            <w:noWrap/>
            <w:vAlign w:val="center"/>
            <w:hideMark/>
          </w:tcPr>
          <w:p w14:paraId="61854F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33,58</w:t>
            </w:r>
          </w:p>
        </w:tc>
      </w:tr>
      <w:tr w:rsidR="00666B0C" w:rsidRPr="006F71AA" w14:paraId="6127B73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9C372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Хозяйственные нужды тепловых сетей, в </w:t>
            </w:r>
            <w:r w:rsidRPr="006F71AA">
              <w:rPr>
                <w:rFonts w:ascii="Times New Roman" w:eastAsia="Times New Roman" w:hAnsi="Times New Roman"/>
                <w:color w:val="000000"/>
                <w:sz w:val="20"/>
                <w:szCs w:val="20"/>
                <w:lang w:eastAsia="ru-RU"/>
              </w:rPr>
              <w:lastRenderedPageBreak/>
              <w:t>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3FD94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229C8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FAEE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8EAE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BCB8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05DE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2B2A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F7B8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62EA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D96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B1A75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4F997C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BAC60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F11C9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87DCC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368,23</w:t>
            </w:r>
          </w:p>
        </w:tc>
        <w:tc>
          <w:tcPr>
            <w:tcW w:w="1063" w:type="dxa"/>
            <w:tcBorders>
              <w:top w:val="nil"/>
              <w:left w:val="nil"/>
              <w:bottom w:val="single" w:sz="8" w:space="0" w:color="auto"/>
              <w:right w:val="single" w:sz="8" w:space="0" w:color="auto"/>
            </w:tcBorders>
            <w:shd w:val="clear" w:color="auto" w:fill="auto"/>
            <w:noWrap/>
            <w:vAlign w:val="center"/>
            <w:hideMark/>
          </w:tcPr>
          <w:p w14:paraId="6D19D2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373,32</w:t>
            </w:r>
          </w:p>
        </w:tc>
        <w:tc>
          <w:tcPr>
            <w:tcW w:w="1063" w:type="dxa"/>
            <w:tcBorders>
              <w:top w:val="nil"/>
              <w:left w:val="nil"/>
              <w:bottom w:val="single" w:sz="8" w:space="0" w:color="auto"/>
              <w:right w:val="single" w:sz="8" w:space="0" w:color="auto"/>
            </w:tcBorders>
            <w:shd w:val="clear" w:color="auto" w:fill="auto"/>
            <w:noWrap/>
            <w:vAlign w:val="center"/>
            <w:hideMark/>
          </w:tcPr>
          <w:p w14:paraId="12BB35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365,68</w:t>
            </w:r>
          </w:p>
        </w:tc>
        <w:tc>
          <w:tcPr>
            <w:tcW w:w="1063" w:type="dxa"/>
            <w:tcBorders>
              <w:top w:val="nil"/>
              <w:left w:val="nil"/>
              <w:bottom w:val="single" w:sz="8" w:space="0" w:color="auto"/>
              <w:right w:val="single" w:sz="8" w:space="0" w:color="auto"/>
            </w:tcBorders>
            <w:shd w:val="clear" w:color="auto" w:fill="auto"/>
            <w:noWrap/>
            <w:vAlign w:val="center"/>
            <w:hideMark/>
          </w:tcPr>
          <w:p w14:paraId="330A4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379,03</w:t>
            </w:r>
          </w:p>
        </w:tc>
        <w:tc>
          <w:tcPr>
            <w:tcW w:w="1063" w:type="dxa"/>
            <w:tcBorders>
              <w:top w:val="nil"/>
              <w:left w:val="nil"/>
              <w:bottom w:val="single" w:sz="8" w:space="0" w:color="auto"/>
              <w:right w:val="single" w:sz="8" w:space="0" w:color="auto"/>
            </w:tcBorders>
            <w:shd w:val="clear" w:color="auto" w:fill="auto"/>
            <w:noWrap/>
            <w:vAlign w:val="center"/>
            <w:hideMark/>
          </w:tcPr>
          <w:p w14:paraId="2D309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382,58</w:t>
            </w:r>
          </w:p>
        </w:tc>
        <w:tc>
          <w:tcPr>
            <w:tcW w:w="1063" w:type="dxa"/>
            <w:tcBorders>
              <w:top w:val="nil"/>
              <w:left w:val="nil"/>
              <w:bottom w:val="single" w:sz="8" w:space="0" w:color="auto"/>
              <w:right w:val="single" w:sz="8" w:space="0" w:color="auto"/>
            </w:tcBorders>
            <w:shd w:val="clear" w:color="auto" w:fill="auto"/>
            <w:noWrap/>
            <w:vAlign w:val="center"/>
            <w:hideMark/>
          </w:tcPr>
          <w:p w14:paraId="3C3BA8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390,29</w:t>
            </w:r>
          </w:p>
        </w:tc>
        <w:tc>
          <w:tcPr>
            <w:tcW w:w="1063" w:type="dxa"/>
            <w:tcBorders>
              <w:top w:val="nil"/>
              <w:left w:val="nil"/>
              <w:bottom w:val="single" w:sz="8" w:space="0" w:color="auto"/>
              <w:right w:val="single" w:sz="8" w:space="0" w:color="auto"/>
            </w:tcBorders>
            <w:shd w:val="clear" w:color="auto" w:fill="auto"/>
            <w:noWrap/>
            <w:vAlign w:val="center"/>
            <w:hideMark/>
          </w:tcPr>
          <w:p w14:paraId="57BDFB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395,58</w:t>
            </w:r>
          </w:p>
        </w:tc>
        <w:tc>
          <w:tcPr>
            <w:tcW w:w="1063" w:type="dxa"/>
            <w:tcBorders>
              <w:top w:val="nil"/>
              <w:left w:val="nil"/>
              <w:bottom w:val="single" w:sz="8" w:space="0" w:color="auto"/>
              <w:right w:val="single" w:sz="8" w:space="0" w:color="auto"/>
            </w:tcBorders>
            <w:shd w:val="clear" w:color="auto" w:fill="auto"/>
            <w:noWrap/>
            <w:vAlign w:val="center"/>
            <w:hideMark/>
          </w:tcPr>
          <w:p w14:paraId="2E603B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395,58</w:t>
            </w:r>
          </w:p>
        </w:tc>
        <w:tc>
          <w:tcPr>
            <w:tcW w:w="1063" w:type="dxa"/>
            <w:tcBorders>
              <w:top w:val="nil"/>
              <w:left w:val="nil"/>
              <w:bottom w:val="single" w:sz="8" w:space="0" w:color="auto"/>
              <w:right w:val="single" w:sz="8" w:space="0" w:color="auto"/>
            </w:tcBorders>
            <w:shd w:val="clear" w:color="auto" w:fill="auto"/>
            <w:noWrap/>
            <w:vAlign w:val="center"/>
            <w:hideMark/>
          </w:tcPr>
          <w:p w14:paraId="3CE329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398,68</w:t>
            </w:r>
          </w:p>
        </w:tc>
        <w:tc>
          <w:tcPr>
            <w:tcW w:w="1064" w:type="dxa"/>
            <w:tcBorders>
              <w:top w:val="nil"/>
              <w:left w:val="nil"/>
              <w:bottom w:val="single" w:sz="8" w:space="0" w:color="auto"/>
              <w:right w:val="single" w:sz="8" w:space="0" w:color="auto"/>
            </w:tcBorders>
            <w:shd w:val="clear" w:color="auto" w:fill="auto"/>
            <w:noWrap/>
            <w:vAlign w:val="center"/>
            <w:hideMark/>
          </w:tcPr>
          <w:p w14:paraId="71C386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401,98</w:t>
            </w:r>
          </w:p>
        </w:tc>
      </w:tr>
      <w:tr w:rsidR="00666B0C" w:rsidRPr="006F71AA" w14:paraId="06D0611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3F9F7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1D504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42CAA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292,02</w:t>
            </w:r>
          </w:p>
        </w:tc>
        <w:tc>
          <w:tcPr>
            <w:tcW w:w="1063" w:type="dxa"/>
            <w:tcBorders>
              <w:top w:val="nil"/>
              <w:left w:val="nil"/>
              <w:bottom w:val="single" w:sz="8" w:space="0" w:color="auto"/>
              <w:right w:val="single" w:sz="8" w:space="0" w:color="auto"/>
            </w:tcBorders>
            <w:shd w:val="clear" w:color="auto" w:fill="auto"/>
            <w:noWrap/>
            <w:vAlign w:val="center"/>
            <w:hideMark/>
          </w:tcPr>
          <w:p w14:paraId="109626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296,41</w:t>
            </w:r>
          </w:p>
        </w:tc>
        <w:tc>
          <w:tcPr>
            <w:tcW w:w="1063" w:type="dxa"/>
            <w:tcBorders>
              <w:top w:val="nil"/>
              <w:left w:val="nil"/>
              <w:bottom w:val="single" w:sz="8" w:space="0" w:color="auto"/>
              <w:right w:val="single" w:sz="8" w:space="0" w:color="auto"/>
            </w:tcBorders>
            <w:shd w:val="clear" w:color="auto" w:fill="auto"/>
            <w:noWrap/>
            <w:vAlign w:val="center"/>
            <w:hideMark/>
          </w:tcPr>
          <w:p w14:paraId="6B4A1E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292,07</w:t>
            </w:r>
          </w:p>
        </w:tc>
        <w:tc>
          <w:tcPr>
            <w:tcW w:w="1063" w:type="dxa"/>
            <w:tcBorders>
              <w:top w:val="nil"/>
              <w:left w:val="nil"/>
              <w:bottom w:val="single" w:sz="8" w:space="0" w:color="auto"/>
              <w:right w:val="single" w:sz="8" w:space="0" w:color="auto"/>
            </w:tcBorders>
            <w:shd w:val="clear" w:color="auto" w:fill="auto"/>
            <w:noWrap/>
            <w:vAlign w:val="center"/>
            <w:hideMark/>
          </w:tcPr>
          <w:p w14:paraId="157F97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304,26</w:t>
            </w:r>
          </w:p>
        </w:tc>
        <w:tc>
          <w:tcPr>
            <w:tcW w:w="1063" w:type="dxa"/>
            <w:tcBorders>
              <w:top w:val="nil"/>
              <w:left w:val="nil"/>
              <w:bottom w:val="single" w:sz="8" w:space="0" w:color="auto"/>
              <w:right w:val="single" w:sz="8" w:space="0" w:color="auto"/>
            </w:tcBorders>
            <w:shd w:val="clear" w:color="auto" w:fill="auto"/>
            <w:noWrap/>
            <w:vAlign w:val="center"/>
            <w:hideMark/>
          </w:tcPr>
          <w:p w14:paraId="5AF3E0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308,05</w:t>
            </w:r>
          </w:p>
        </w:tc>
        <w:tc>
          <w:tcPr>
            <w:tcW w:w="1063" w:type="dxa"/>
            <w:tcBorders>
              <w:top w:val="nil"/>
              <w:left w:val="nil"/>
              <w:bottom w:val="single" w:sz="8" w:space="0" w:color="auto"/>
              <w:right w:val="single" w:sz="8" w:space="0" w:color="auto"/>
            </w:tcBorders>
            <w:shd w:val="clear" w:color="auto" w:fill="auto"/>
            <w:noWrap/>
            <w:vAlign w:val="center"/>
            <w:hideMark/>
          </w:tcPr>
          <w:p w14:paraId="58F37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314,06</w:t>
            </w:r>
          </w:p>
        </w:tc>
        <w:tc>
          <w:tcPr>
            <w:tcW w:w="1063" w:type="dxa"/>
            <w:tcBorders>
              <w:top w:val="nil"/>
              <w:left w:val="nil"/>
              <w:bottom w:val="single" w:sz="8" w:space="0" w:color="auto"/>
              <w:right w:val="single" w:sz="8" w:space="0" w:color="auto"/>
            </w:tcBorders>
            <w:shd w:val="clear" w:color="auto" w:fill="auto"/>
            <w:noWrap/>
            <w:vAlign w:val="center"/>
            <w:hideMark/>
          </w:tcPr>
          <w:p w14:paraId="0F9186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319,09</w:t>
            </w:r>
          </w:p>
        </w:tc>
        <w:tc>
          <w:tcPr>
            <w:tcW w:w="1063" w:type="dxa"/>
            <w:tcBorders>
              <w:top w:val="nil"/>
              <w:left w:val="nil"/>
              <w:bottom w:val="single" w:sz="8" w:space="0" w:color="auto"/>
              <w:right w:val="single" w:sz="8" w:space="0" w:color="auto"/>
            </w:tcBorders>
            <w:shd w:val="clear" w:color="auto" w:fill="auto"/>
            <w:noWrap/>
            <w:vAlign w:val="center"/>
            <w:hideMark/>
          </w:tcPr>
          <w:p w14:paraId="5CE388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319,09</w:t>
            </w:r>
          </w:p>
        </w:tc>
        <w:tc>
          <w:tcPr>
            <w:tcW w:w="1063" w:type="dxa"/>
            <w:tcBorders>
              <w:top w:val="nil"/>
              <w:left w:val="nil"/>
              <w:bottom w:val="single" w:sz="8" w:space="0" w:color="auto"/>
              <w:right w:val="single" w:sz="8" w:space="0" w:color="auto"/>
            </w:tcBorders>
            <w:shd w:val="clear" w:color="auto" w:fill="auto"/>
            <w:noWrap/>
            <w:vAlign w:val="center"/>
            <w:hideMark/>
          </w:tcPr>
          <w:p w14:paraId="1FFCF4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321,85</w:t>
            </w:r>
          </w:p>
        </w:tc>
        <w:tc>
          <w:tcPr>
            <w:tcW w:w="1064" w:type="dxa"/>
            <w:tcBorders>
              <w:top w:val="nil"/>
              <w:left w:val="nil"/>
              <w:bottom w:val="single" w:sz="8" w:space="0" w:color="auto"/>
              <w:right w:val="single" w:sz="8" w:space="0" w:color="auto"/>
            </w:tcBorders>
            <w:shd w:val="clear" w:color="auto" w:fill="auto"/>
            <w:noWrap/>
            <w:vAlign w:val="center"/>
            <w:hideMark/>
          </w:tcPr>
          <w:p w14:paraId="463BF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324,95</w:t>
            </w:r>
          </w:p>
        </w:tc>
      </w:tr>
      <w:tr w:rsidR="00666B0C" w:rsidRPr="006F71AA" w14:paraId="7458D6E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2A7DF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0300E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EA287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76,2</w:t>
            </w:r>
          </w:p>
        </w:tc>
        <w:tc>
          <w:tcPr>
            <w:tcW w:w="1063" w:type="dxa"/>
            <w:tcBorders>
              <w:top w:val="nil"/>
              <w:left w:val="nil"/>
              <w:bottom w:val="single" w:sz="8" w:space="0" w:color="auto"/>
              <w:right w:val="single" w:sz="8" w:space="0" w:color="auto"/>
            </w:tcBorders>
            <w:shd w:val="clear" w:color="auto" w:fill="auto"/>
            <w:noWrap/>
            <w:vAlign w:val="center"/>
            <w:hideMark/>
          </w:tcPr>
          <w:p w14:paraId="5C4597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76,91</w:t>
            </w:r>
          </w:p>
        </w:tc>
        <w:tc>
          <w:tcPr>
            <w:tcW w:w="1063" w:type="dxa"/>
            <w:tcBorders>
              <w:top w:val="nil"/>
              <w:left w:val="nil"/>
              <w:bottom w:val="single" w:sz="8" w:space="0" w:color="auto"/>
              <w:right w:val="single" w:sz="8" w:space="0" w:color="auto"/>
            </w:tcBorders>
            <w:shd w:val="clear" w:color="auto" w:fill="auto"/>
            <w:noWrap/>
            <w:vAlign w:val="center"/>
            <w:hideMark/>
          </w:tcPr>
          <w:p w14:paraId="74BF6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73,61</w:t>
            </w:r>
          </w:p>
        </w:tc>
        <w:tc>
          <w:tcPr>
            <w:tcW w:w="1063" w:type="dxa"/>
            <w:tcBorders>
              <w:top w:val="nil"/>
              <w:left w:val="nil"/>
              <w:bottom w:val="single" w:sz="8" w:space="0" w:color="auto"/>
              <w:right w:val="single" w:sz="8" w:space="0" w:color="auto"/>
            </w:tcBorders>
            <w:shd w:val="clear" w:color="auto" w:fill="auto"/>
            <w:noWrap/>
            <w:vAlign w:val="center"/>
            <w:hideMark/>
          </w:tcPr>
          <w:p w14:paraId="6D0584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74,77</w:t>
            </w:r>
          </w:p>
        </w:tc>
        <w:tc>
          <w:tcPr>
            <w:tcW w:w="1063" w:type="dxa"/>
            <w:tcBorders>
              <w:top w:val="nil"/>
              <w:left w:val="nil"/>
              <w:bottom w:val="single" w:sz="8" w:space="0" w:color="auto"/>
              <w:right w:val="single" w:sz="8" w:space="0" w:color="auto"/>
            </w:tcBorders>
            <w:shd w:val="clear" w:color="auto" w:fill="auto"/>
            <w:noWrap/>
            <w:vAlign w:val="center"/>
            <w:hideMark/>
          </w:tcPr>
          <w:p w14:paraId="07A874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74,53</w:t>
            </w:r>
          </w:p>
        </w:tc>
        <w:tc>
          <w:tcPr>
            <w:tcW w:w="1063" w:type="dxa"/>
            <w:tcBorders>
              <w:top w:val="nil"/>
              <w:left w:val="nil"/>
              <w:bottom w:val="single" w:sz="8" w:space="0" w:color="auto"/>
              <w:right w:val="single" w:sz="8" w:space="0" w:color="auto"/>
            </w:tcBorders>
            <w:shd w:val="clear" w:color="auto" w:fill="auto"/>
            <w:noWrap/>
            <w:vAlign w:val="center"/>
            <w:hideMark/>
          </w:tcPr>
          <w:p w14:paraId="649CEE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76,23</w:t>
            </w:r>
          </w:p>
        </w:tc>
        <w:tc>
          <w:tcPr>
            <w:tcW w:w="1063" w:type="dxa"/>
            <w:tcBorders>
              <w:top w:val="nil"/>
              <w:left w:val="nil"/>
              <w:bottom w:val="single" w:sz="8" w:space="0" w:color="auto"/>
              <w:right w:val="single" w:sz="8" w:space="0" w:color="auto"/>
            </w:tcBorders>
            <w:shd w:val="clear" w:color="auto" w:fill="auto"/>
            <w:noWrap/>
            <w:vAlign w:val="center"/>
            <w:hideMark/>
          </w:tcPr>
          <w:p w14:paraId="737BF6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76,49</w:t>
            </w:r>
          </w:p>
        </w:tc>
        <w:tc>
          <w:tcPr>
            <w:tcW w:w="1063" w:type="dxa"/>
            <w:tcBorders>
              <w:top w:val="nil"/>
              <w:left w:val="nil"/>
              <w:bottom w:val="single" w:sz="8" w:space="0" w:color="auto"/>
              <w:right w:val="single" w:sz="8" w:space="0" w:color="auto"/>
            </w:tcBorders>
            <w:shd w:val="clear" w:color="auto" w:fill="auto"/>
            <w:noWrap/>
            <w:vAlign w:val="center"/>
            <w:hideMark/>
          </w:tcPr>
          <w:p w14:paraId="75AD50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76,49</w:t>
            </w:r>
          </w:p>
        </w:tc>
        <w:tc>
          <w:tcPr>
            <w:tcW w:w="1063" w:type="dxa"/>
            <w:tcBorders>
              <w:top w:val="nil"/>
              <w:left w:val="nil"/>
              <w:bottom w:val="single" w:sz="8" w:space="0" w:color="auto"/>
              <w:right w:val="single" w:sz="8" w:space="0" w:color="auto"/>
            </w:tcBorders>
            <w:shd w:val="clear" w:color="auto" w:fill="auto"/>
            <w:noWrap/>
            <w:vAlign w:val="center"/>
            <w:hideMark/>
          </w:tcPr>
          <w:p w14:paraId="14F89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76,83</w:t>
            </w:r>
          </w:p>
        </w:tc>
        <w:tc>
          <w:tcPr>
            <w:tcW w:w="1064" w:type="dxa"/>
            <w:tcBorders>
              <w:top w:val="nil"/>
              <w:left w:val="nil"/>
              <w:bottom w:val="single" w:sz="8" w:space="0" w:color="auto"/>
              <w:right w:val="single" w:sz="8" w:space="0" w:color="auto"/>
            </w:tcBorders>
            <w:shd w:val="clear" w:color="auto" w:fill="auto"/>
            <w:noWrap/>
            <w:vAlign w:val="center"/>
            <w:hideMark/>
          </w:tcPr>
          <w:p w14:paraId="1F7C08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77,03</w:t>
            </w:r>
          </w:p>
        </w:tc>
      </w:tr>
      <w:tr w:rsidR="00666B0C" w:rsidRPr="006F71AA" w14:paraId="13565BB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39724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29E2BC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A6F13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5466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4,66</w:t>
            </w:r>
          </w:p>
        </w:tc>
        <w:tc>
          <w:tcPr>
            <w:tcW w:w="1063" w:type="dxa"/>
            <w:tcBorders>
              <w:top w:val="nil"/>
              <w:left w:val="nil"/>
              <w:bottom w:val="single" w:sz="8" w:space="0" w:color="auto"/>
              <w:right w:val="single" w:sz="8" w:space="0" w:color="auto"/>
            </w:tcBorders>
            <w:shd w:val="clear" w:color="auto" w:fill="auto"/>
            <w:noWrap/>
            <w:vAlign w:val="center"/>
            <w:hideMark/>
          </w:tcPr>
          <w:p w14:paraId="4ADE5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0,47</w:t>
            </w:r>
          </w:p>
        </w:tc>
        <w:tc>
          <w:tcPr>
            <w:tcW w:w="1063" w:type="dxa"/>
            <w:tcBorders>
              <w:top w:val="nil"/>
              <w:left w:val="nil"/>
              <w:bottom w:val="single" w:sz="8" w:space="0" w:color="auto"/>
              <w:right w:val="single" w:sz="8" w:space="0" w:color="auto"/>
            </w:tcBorders>
            <w:shd w:val="clear" w:color="auto" w:fill="auto"/>
            <w:noWrap/>
            <w:vAlign w:val="center"/>
            <w:hideMark/>
          </w:tcPr>
          <w:p w14:paraId="4E1015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13,35</w:t>
            </w:r>
          </w:p>
        </w:tc>
        <w:tc>
          <w:tcPr>
            <w:tcW w:w="1063" w:type="dxa"/>
            <w:tcBorders>
              <w:top w:val="nil"/>
              <w:left w:val="nil"/>
              <w:bottom w:val="single" w:sz="8" w:space="0" w:color="auto"/>
              <w:right w:val="single" w:sz="8" w:space="0" w:color="auto"/>
            </w:tcBorders>
            <w:shd w:val="clear" w:color="auto" w:fill="auto"/>
            <w:noWrap/>
            <w:vAlign w:val="center"/>
            <w:hideMark/>
          </w:tcPr>
          <w:p w14:paraId="5A0C11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4,83</w:t>
            </w:r>
          </w:p>
        </w:tc>
        <w:tc>
          <w:tcPr>
            <w:tcW w:w="1063" w:type="dxa"/>
            <w:tcBorders>
              <w:top w:val="nil"/>
              <w:left w:val="nil"/>
              <w:bottom w:val="single" w:sz="8" w:space="0" w:color="auto"/>
              <w:right w:val="single" w:sz="8" w:space="0" w:color="auto"/>
            </w:tcBorders>
            <w:shd w:val="clear" w:color="auto" w:fill="auto"/>
            <w:noWrap/>
            <w:vAlign w:val="center"/>
            <w:hideMark/>
          </w:tcPr>
          <w:p w14:paraId="1C134E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7,71</w:t>
            </w:r>
          </w:p>
        </w:tc>
        <w:tc>
          <w:tcPr>
            <w:tcW w:w="1063" w:type="dxa"/>
            <w:tcBorders>
              <w:top w:val="nil"/>
              <w:left w:val="nil"/>
              <w:bottom w:val="single" w:sz="8" w:space="0" w:color="auto"/>
              <w:right w:val="single" w:sz="8" w:space="0" w:color="auto"/>
            </w:tcBorders>
            <w:shd w:val="clear" w:color="auto" w:fill="auto"/>
            <w:noWrap/>
            <w:vAlign w:val="center"/>
            <w:hideMark/>
          </w:tcPr>
          <w:p w14:paraId="2BB914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5,29</w:t>
            </w:r>
          </w:p>
        </w:tc>
        <w:tc>
          <w:tcPr>
            <w:tcW w:w="1063" w:type="dxa"/>
            <w:tcBorders>
              <w:top w:val="nil"/>
              <w:left w:val="nil"/>
              <w:bottom w:val="single" w:sz="8" w:space="0" w:color="auto"/>
              <w:right w:val="single" w:sz="8" w:space="0" w:color="auto"/>
            </w:tcBorders>
            <w:shd w:val="clear" w:color="auto" w:fill="auto"/>
            <w:noWrap/>
            <w:vAlign w:val="center"/>
            <w:hideMark/>
          </w:tcPr>
          <w:p w14:paraId="764F4D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52F6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3,10</w:t>
            </w:r>
          </w:p>
        </w:tc>
        <w:tc>
          <w:tcPr>
            <w:tcW w:w="1064" w:type="dxa"/>
            <w:tcBorders>
              <w:top w:val="nil"/>
              <w:left w:val="nil"/>
              <w:bottom w:val="single" w:sz="8" w:space="0" w:color="auto"/>
              <w:right w:val="single" w:sz="8" w:space="0" w:color="auto"/>
            </w:tcBorders>
            <w:shd w:val="clear" w:color="auto" w:fill="auto"/>
            <w:noWrap/>
            <w:vAlign w:val="center"/>
            <w:hideMark/>
          </w:tcPr>
          <w:p w14:paraId="18DA8C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3,30</w:t>
            </w:r>
          </w:p>
        </w:tc>
      </w:tr>
      <w:tr w:rsidR="00666B0C" w:rsidRPr="006F71AA" w14:paraId="208C9D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30A787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3BD45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2F77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036A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w:t>
            </w:r>
          </w:p>
        </w:tc>
        <w:tc>
          <w:tcPr>
            <w:tcW w:w="1063" w:type="dxa"/>
            <w:tcBorders>
              <w:top w:val="nil"/>
              <w:left w:val="nil"/>
              <w:bottom w:val="single" w:sz="8" w:space="0" w:color="auto"/>
              <w:right w:val="single" w:sz="8" w:space="0" w:color="auto"/>
            </w:tcBorders>
            <w:shd w:val="clear" w:color="auto" w:fill="auto"/>
            <w:noWrap/>
            <w:vAlign w:val="center"/>
            <w:hideMark/>
          </w:tcPr>
          <w:p w14:paraId="6D0F10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0,40</w:t>
            </w:r>
          </w:p>
        </w:tc>
        <w:tc>
          <w:tcPr>
            <w:tcW w:w="1063" w:type="dxa"/>
            <w:tcBorders>
              <w:top w:val="nil"/>
              <w:left w:val="nil"/>
              <w:bottom w:val="single" w:sz="8" w:space="0" w:color="auto"/>
              <w:right w:val="single" w:sz="8" w:space="0" w:color="auto"/>
            </w:tcBorders>
            <w:shd w:val="clear" w:color="auto" w:fill="auto"/>
            <w:noWrap/>
            <w:vAlign w:val="center"/>
            <w:hideMark/>
          </w:tcPr>
          <w:p w14:paraId="75F632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12,19</w:t>
            </w:r>
          </w:p>
        </w:tc>
        <w:tc>
          <w:tcPr>
            <w:tcW w:w="1063" w:type="dxa"/>
            <w:tcBorders>
              <w:top w:val="nil"/>
              <w:left w:val="nil"/>
              <w:bottom w:val="single" w:sz="8" w:space="0" w:color="auto"/>
              <w:right w:val="single" w:sz="8" w:space="0" w:color="auto"/>
            </w:tcBorders>
            <w:shd w:val="clear" w:color="auto" w:fill="auto"/>
            <w:noWrap/>
            <w:vAlign w:val="center"/>
            <w:hideMark/>
          </w:tcPr>
          <w:p w14:paraId="00F225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4,63</w:t>
            </w:r>
          </w:p>
        </w:tc>
        <w:tc>
          <w:tcPr>
            <w:tcW w:w="1063" w:type="dxa"/>
            <w:tcBorders>
              <w:top w:val="nil"/>
              <w:left w:val="nil"/>
              <w:bottom w:val="single" w:sz="8" w:space="0" w:color="auto"/>
              <w:right w:val="single" w:sz="8" w:space="0" w:color="auto"/>
            </w:tcBorders>
            <w:shd w:val="clear" w:color="auto" w:fill="auto"/>
            <w:noWrap/>
            <w:vAlign w:val="center"/>
            <w:hideMark/>
          </w:tcPr>
          <w:p w14:paraId="649F1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6,01</w:t>
            </w:r>
          </w:p>
        </w:tc>
        <w:tc>
          <w:tcPr>
            <w:tcW w:w="1063" w:type="dxa"/>
            <w:tcBorders>
              <w:top w:val="nil"/>
              <w:left w:val="nil"/>
              <w:bottom w:val="single" w:sz="8" w:space="0" w:color="auto"/>
              <w:right w:val="single" w:sz="8" w:space="0" w:color="auto"/>
            </w:tcBorders>
            <w:shd w:val="clear" w:color="auto" w:fill="auto"/>
            <w:noWrap/>
            <w:vAlign w:val="center"/>
            <w:hideMark/>
          </w:tcPr>
          <w:p w14:paraId="47406C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5,03</w:t>
            </w:r>
          </w:p>
        </w:tc>
        <w:tc>
          <w:tcPr>
            <w:tcW w:w="1063" w:type="dxa"/>
            <w:tcBorders>
              <w:top w:val="nil"/>
              <w:left w:val="nil"/>
              <w:bottom w:val="single" w:sz="8" w:space="0" w:color="auto"/>
              <w:right w:val="single" w:sz="8" w:space="0" w:color="auto"/>
            </w:tcBorders>
            <w:shd w:val="clear" w:color="auto" w:fill="auto"/>
            <w:noWrap/>
            <w:vAlign w:val="center"/>
            <w:hideMark/>
          </w:tcPr>
          <w:p w14:paraId="0D7D12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49D6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w:t>
            </w:r>
          </w:p>
        </w:tc>
        <w:tc>
          <w:tcPr>
            <w:tcW w:w="1064" w:type="dxa"/>
            <w:tcBorders>
              <w:top w:val="nil"/>
              <w:left w:val="nil"/>
              <w:bottom w:val="single" w:sz="8" w:space="0" w:color="auto"/>
              <w:right w:val="single" w:sz="8" w:space="0" w:color="auto"/>
            </w:tcBorders>
            <w:shd w:val="clear" w:color="auto" w:fill="auto"/>
            <w:noWrap/>
            <w:vAlign w:val="center"/>
            <w:hideMark/>
          </w:tcPr>
          <w:p w14:paraId="35A546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3,10</w:t>
            </w:r>
          </w:p>
        </w:tc>
      </w:tr>
      <w:tr w:rsidR="00666B0C" w:rsidRPr="006F71AA" w14:paraId="67D54F3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84A9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560A8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1DA3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236A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0,71</w:t>
            </w:r>
          </w:p>
        </w:tc>
        <w:tc>
          <w:tcPr>
            <w:tcW w:w="1063" w:type="dxa"/>
            <w:tcBorders>
              <w:top w:val="nil"/>
              <w:left w:val="nil"/>
              <w:bottom w:val="single" w:sz="8" w:space="0" w:color="auto"/>
              <w:right w:val="single" w:sz="8" w:space="0" w:color="auto"/>
            </w:tcBorders>
            <w:shd w:val="clear" w:color="auto" w:fill="auto"/>
            <w:noWrap/>
            <w:vAlign w:val="center"/>
            <w:hideMark/>
          </w:tcPr>
          <w:p w14:paraId="1DBA03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0,06</w:t>
            </w:r>
          </w:p>
        </w:tc>
        <w:tc>
          <w:tcPr>
            <w:tcW w:w="1063" w:type="dxa"/>
            <w:tcBorders>
              <w:top w:val="nil"/>
              <w:left w:val="nil"/>
              <w:bottom w:val="single" w:sz="8" w:space="0" w:color="auto"/>
              <w:right w:val="single" w:sz="8" w:space="0" w:color="auto"/>
            </w:tcBorders>
            <w:shd w:val="clear" w:color="auto" w:fill="auto"/>
            <w:noWrap/>
            <w:vAlign w:val="center"/>
            <w:hideMark/>
          </w:tcPr>
          <w:p w14:paraId="042ACB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78DD13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0,20</w:t>
            </w:r>
          </w:p>
        </w:tc>
        <w:tc>
          <w:tcPr>
            <w:tcW w:w="1063" w:type="dxa"/>
            <w:tcBorders>
              <w:top w:val="nil"/>
              <w:left w:val="nil"/>
              <w:bottom w:val="single" w:sz="8" w:space="0" w:color="auto"/>
              <w:right w:val="single" w:sz="8" w:space="0" w:color="auto"/>
            </w:tcBorders>
            <w:shd w:val="clear" w:color="auto" w:fill="auto"/>
            <w:noWrap/>
            <w:vAlign w:val="center"/>
            <w:hideMark/>
          </w:tcPr>
          <w:p w14:paraId="54351F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w:t>
            </w:r>
          </w:p>
        </w:tc>
        <w:tc>
          <w:tcPr>
            <w:tcW w:w="1063" w:type="dxa"/>
            <w:tcBorders>
              <w:top w:val="nil"/>
              <w:left w:val="nil"/>
              <w:bottom w:val="single" w:sz="8" w:space="0" w:color="auto"/>
              <w:right w:val="single" w:sz="8" w:space="0" w:color="auto"/>
            </w:tcBorders>
            <w:shd w:val="clear" w:color="auto" w:fill="auto"/>
            <w:noWrap/>
            <w:vAlign w:val="center"/>
            <w:hideMark/>
          </w:tcPr>
          <w:p w14:paraId="15094B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0,26</w:t>
            </w:r>
          </w:p>
        </w:tc>
        <w:tc>
          <w:tcPr>
            <w:tcW w:w="1063" w:type="dxa"/>
            <w:tcBorders>
              <w:top w:val="nil"/>
              <w:left w:val="nil"/>
              <w:bottom w:val="single" w:sz="8" w:space="0" w:color="auto"/>
              <w:right w:val="single" w:sz="8" w:space="0" w:color="auto"/>
            </w:tcBorders>
            <w:shd w:val="clear" w:color="auto" w:fill="auto"/>
            <w:noWrap/>
            <w:vAlign w:val="center"/>
            <w:hideMark/>
          </w:tcPr>
          <w:p w14:paraId="2096EC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0CDE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0,34</w:t>
            </w:r>
          </w:p>
        </w:tc>
        <w:tc>
          <w:tcPr>
            <w:tcW w:w="1064" w:type="dxa"/>
            <w:tcBorders>
              <w:top w:val="nil"/>
              <w:left w:val="nil"/>
              <w:bottom w:val="single" w:sz="8" w:space="0" w:color="auto"/>
              <w:right w:val="single" w:sz="8" w:space="0" w:color="auto"/>
            </w:tcBorders>
            <w:shd w:val="clear" w:color="auto" w:fill="auto"/>
            <w:noWrap/>
            <w:vAlign w:val="center"/>
            <w:hideMark/>
          </w:tcPr>
          <w:p w14:paraId="5DC84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0,20</w:t>
            </w:r>
          </w:p>
        </w:tc>
      </w:tr>
      <w:tr w:rsidR="00666B0C" w:rsidRPr="006F71AA" w14:paraId="021AF37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4BF1C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658642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AB688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0,05</w:t>
            </w:r>
          </w:p>
        </w:tc>
        <w:tc>
          <w:tcPr>
            <w:tcW w:w="1063" w:type="dxa"/>
            <w:tcBorders>
              <w:top w:val="nil"/>
              <w:left w:val="nil"/>
              <w:bottom w:val="single" w:sz="8" w:space="0" w:color="auto"/>
              <w:right w:val="single" w:sz="8" w:space="0" w:color="auto"/>
            </w:tcBorders>
            <w:shd w:val="clear" w:color="auto" w:fill="auto"/>
            <w:noWrap/>
            <w:vAlign w:val="center"/>
            <w:hideMark/>
          </w:tcPr>
          <w:p w14:paraId="77A286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0,48</w:t>
            </w:r>
          </w:p>
        </w:tc>
        <w:tc>
          <w:tcPr>
            <w:tcW w:w="1063" w:type="dxa"/>
            <w:tcBorders>
              <w:top w:val="nil"/>
              <w:left w:val="nil"/>
              <w:bottom w:val="single" w:sz="8" w:space="0" w:color="auto"/>
              <w:right w:val="single" w:sz="8" w:space="0" w:color="auto"/>
            </w:tcBorders>
            <w:shd w:val="clear" w:color="auto" w:fill="auto"/>
            <w:noWrap/>
            <w:vAlign w:val="center"/>
            <w:hideMark/>
          </w:tcPr>
          <w:p w14:paraId="310198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25331D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508A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w:t>
            </w:r>
          </w:p>
        </w:tc>
        <w:tc>
          <w:tcPr>
            <w:tcW w:w="1063" w:type="dxa"/>
            <w:tcBorders>
              <w:top w:val="nil"/>
              <w:left w:val="nil"/>
              <w:bottom w:val="single" w:sz="8" w:space="0" w:color="auto"/>
              <w:right w:val="single" w:sz="8" w:space="0" w:color="auto"/>
            </w:tcBorders>
            <w:shd w:val="clear" w:color="auto" w:fill="auto"/>
            <w:noWrap/>
            <w:vAlign w:val="center"/>
            <w:hideMark/>
          </w:tcPr>
          <w:p w14:paraId="291C6D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29616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EBA4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508BE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B8FA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3197F62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FA9F0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FB2B8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5C7D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0,05</w:t>
            </w:r>
          </w:p>
        </w:tc>
        <w:tc>
          <w:tcPr>
            <w:tcW w:w="1063" w:type="dxa"/>
            <w:tcBorders>
              <w:top w:val="nil"/>
              <w:left w:val="nil"/>
              <w:bottom w:val="single" w:sz="8" w:space="0" w:color="auto"/>
              <w:right w:val="single" w:sz="8" w:space="0" w:color="auto"/>
            </w:tcBorders>
            <w:shd w:val="clear" w:color="auto" w:fill="auto"/>
            <w:noWrap/>
            <w:vAlign w:val="center"/>
            <w:hideMark/>
          </w:tcPr>
          <w:p w14:paraId="753686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0,48</w:t>
            </w:r>
          </w:p>
        </w:tc>
        <w:tc>
          <w:tcPr>
            <w:tcW w:w="1063" w:type="dxa"/>
            <w:tcBorders>
              <w:top w:val="nil"/>
              <w:left w:val="nil"/>
              <w:bottom w:val="single" w:sz="8" w:space="0" w:color="auto"/>
              <w:right w:val="single" w:sz="8" w:space="0" w:color="auto"/>
            </w:tcBorders>
            <w:shd w:val="clear" w:color="auto" w:fill="auto"/>
            <w:noWrap/>
            <w:vAlign w:val="center"/>
            <w:hideMark/>
          </w:tcPr>
          <w:p w14:paraId="47D7DB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3EFB78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04FC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1EF13E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7F814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3276A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A2AE1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A0735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B2E89C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C9F75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82212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3A1E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9E84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3DBA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5D183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50F75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3D28C1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F98EF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91648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6F258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A3FC3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3A8F6A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67A21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C2BC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EC09A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343,44</w:t>
            </w:r>
          </w:p>
        </w:tc>
        <w:tc>
          <w:tcPr>
            <w:tcW w:w="1063" w:type="dxa"/>
            <w:tcBorders>
              <w:top w:val="nil"/>
              <w:left w:val="nil"/>
              <w:bottom w:val="single" w:sz="8" w:space="0" w:color="auto"/>
              <w:right w:val="single" w:sz="8" w:space="0" w:color="auto"/>
            </w:tcBorders>
            <w:shd w:val="clear" w:color="auto" w:fill="auto"/>
            <w:noWrap/>
            <w:vAlign w:val="center"/>
            <w:hideMark/>
          </w:tcPr>
          <w:p w14:paraId="4DFA61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343,44</w:t>
            </w:r>
          </w:p>
        </w:tc>
        <w:tc>
          <w:tcPr>
            <w:tcW w:w="1063" w:type="dxa"/>
            <w:tcBorders>
              <w:top w:val="nil"/>
              <w:left w:val="nil"/>
              <w:bottom w:val="single" w:sz="8" w:space="0" w:color="auto"/>
              <w:right w:val="single" w:sz="8" w:space="0" w:color="auto"/>
            </w:tcBorders>
            <w:shd w:val="clear" w:color="auto" w:fill="auto"/>
            <w:noWrap/>
            <w:vAlign w:val="center"/>
            <w:hideMark/>
          </w:tcPr>
          <w:p w14:paraId="1968E0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342,53</w:t>
            </w:r>
          </w:p>
        </w:tc>
        <w:tc>
          <w:tcPr>
            <w:tcW w:w="1063" w:type="dxa"/>
            <w:tcBorders>
              <w:top w:val="nil"/>
              <w:left w:val="nil"/>
              <w:bottom w:val="single" w:sz="8" w:space="0" w:color="auto"/>
              <w:right w:val="single" w:sz="8" w:space="0" w:color="auto"/>
            </w:tcBorders>
            <w:shd w:val="clear" w:color="auto" w:fill="auto"/>
            <w:noWrap/>
            <w:vAlign w:val="center"/>
            <w:hideMark/>
          </w:tcPr>
          <w:p w14:paraId="67898A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354,78</w:t>
            </w:r>
          </w:p>
        </w:tc>
        <w:tc>
          <w:tcPr>
            <w:tcW w:w="1063" w:type="dxa"/>
            <w:tcBorders>
              <w:top w:val="nil"/>
              <w:left w:val="nil"/>
              <w:bottom w:val="single" w:sz="8" w:space="0" w:color="auto"/>
              <w:right w:val="single" w:sz="8" w:space="0" w:color="auto"/>
            </w:tcBorders>
            <w:shd w:val="clear" w:color="auto" w:fill="auto"/>
            <w:noWrap/>
            <w:vAlign w:val="center"/>
            <w:hideMark/>
          </w:tcPr>
          <w:p w14:paraId="22A5C9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358,50</w:t>
            </w:r>
          </w:p>
        </w:tc>
        <w:tc>
          <w:tcPr>
            <w:tcW w:w="1063" w:type="dxa"/>
            <w:tcBorders>
              <w:top w:val="nil"/>
              <w:left w:val="nil"/>
              <w:bottom w:val="single" w:sz="8" w:space="0" w:color="auto"/>
              <w:right w:val="single" w:sz="8" w:space="0" w:color="auto"/>
            </w:tcBorders>
            <w:shd w:val="clear" w:color="auto" w:fill="auto"/>
            <w:noWrap/>
            <w:vAlign w:val="center"/>
            <w:hideMark/>
          </w:tcPr>
          <w:p w14:paraId="4D3B98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365,65</w:t>
            </w:r>
          </w:p>
        </w:tc>
        <w:tc>
          <w:tcPr>
            <w:tcW w:w="1063" w:type="dxa"/>
            <w:tcBorders>
              <w:top w:val="nil"/>
              <w:left w:val="nil"/>
              <w:bottom w:val="single" w:sz="8" w:space="0" w:color="auto"/>
              <w:right w:val="single" w:sz="8" w:space="0" w:color="auto"/>
            </w:tcBorders>
            <w:shd w:val="clear" w:color="auto" w:fill="auto"/>
            <w:noWrap/>
            <w:vAlign w:val="center"/>
            <w:hideMark/>
          </w:tcPr>
          <w:p w14:paraId="025C67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370,41</w:t>
            </w:r>
          </w:p>
        </w:tc>
        <w:tc>
          <w:tcPr>
            <w:tcW w:w="1063" w:type="dxa"/>
            <w:tcBorders>
              <w:top w:val="nil"/>
              <w:left w:val="nil"/>
              <w:bottom w:val="single" w:sz="8" w:space="0" w:color="auto"/>
              <w:right w:val="single" w:sz="8" w:space="0" w:color="auto"/>
            </w:tcBorders>
            <w:shd w:val="clear" w:color="auto" w:fill="auto"/>
            <w:noWrap/>
            <w:vAlign w:val="center"/>
            <w:hideMark/>
          </w:tcPr>
          <w:p w14:paraId="2DF7DC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370,41</w:t>
            </w:r>
          </w:p>
        </w:tc>
        <w:tc>
          <w:tcPr>
            <w:tcW w:w="1063" w:type="dxa"/>
            <w:tcBorders>
              <w:top w:val="nil"/>
              <w:left w:val="nil"/>
              <w:bottom w:val="single" w:sz="8" w:space="0" w:color="auto"/>
              <w:right w:val="single" w:sz="8" w:space="0" w:color="auto"/>
            </w:tcBorders>
            <w:shd w:val="clear" w:color="auto" w:fill="auto"/>
            <w:noWrap/>
            <w:vAlign w:val="center"/>
            <w:hideMark/>
          </w:tcPr>
          <w:p w14:paraId="18DB53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373,87</w:t>
            </w:r>
          </w:p>
        </w:tc>
        <w:tc>
          <w:tcPr>
            <w:tcW w:w="1064" w:type="dxa"/>
            <w:tcBorders>
              <w:top w:val="nil"/>
              <w:left w:val="nil"/>
              <w:bottom w:val="single" w:sz="8" w:space="0" w:color="auto"/>
              <w:right w:val="single" w:sz="8" w:space="0" w:color="auto"/>
            </w:tcBorders>
            <w:shd w:val="clear" w:color="auto" w:fill="auto"/>
            <w:noWrap/>
            <w:vAlign w:val="center"/>
            <w:hideMark/>
          </w:tcPr>
          <w:p w14:paraId="312B42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376,97</w:t>
            </w:r>
          </w:p>
        </w:tc>
      </w:tr>
      <w:tr w:rsidR="00666B0C" w:rsidRPr="006F71AA" w14:paraId="3A75988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0C4E4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7239D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C6ADC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261,72</w:t>
            </w:r>
          </w:p>
        </w:tc>
        <w:tc>
          <w:tcPr>
            <w:tcW w:w="1063" w:type="dxa"/>
            <w:tcBorders>
              <w:top w:val="nil"/>
              <w:left w:val="nil"/>
              <w:bottom w:val="single" w:sz="8" w:space="0" w:color="auto"/>
              <w:right w:val="single" w:sz="8" w:space="0" w:color="auto"/>
            </w:tcBorders>
            <w:shd w:val="clear" w:color="auto" w:fill="auto"/>
            <w:noWrap/>
            <w:vAlign w:val="center"/>
            <w:hideMark/>
          </w:tcPr>
          <w:p w14:paraId="6A9553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261,72</w:t>
            </w:r>
          </w:p>
        </w:tc>
        <w:tc>
          <w:tcPr>
            <w:tcW w:w="1063" w:type="dxa"/>
            <w:tcBorders>
              <w:top w:val="nil"/>
              <w:left w:val="nil"/>
              <w:bottom w:val="single" w:sz="8" w:space="0" w:color="auto"/>
              <w:right w:val="single" w:sz="8" w:space="0" w:color="auto"/>
            </w:tcBorders>
            <w:shd w:val="clear" w:color="auto" w:fill="auto"/>
            <w:noWrap/>
            <w:vAlign w:val="center"/>
            <w:hideMark/>
          </w:tcPr>
          <w:p w14:paraId="7DB3FC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262,86</w:t>
            </w:r>
          </w:p>
        </w:tc>
        <w:tc>
          <w:tcPr>
            <w:tcW w:w="1063" w:type="dxa"/>
            <w:tcBorders>
              <w:top w:val="nil"/>
              <w:left w:val="nil"/>
              <w:bottom w:val="single" w:sz="8" w:space="0" w:color="auto"/>
              <w:right w:val="single" w:sz="8" w:space="0" w:color="auto"/>
            </w:tcBorders>
            <w:shd w:val="clear" w:color="auto" w:fill="auto"/>
            <w:noWrap/>
            <w:vAlign w:val="center"/>
            <w:hideMark/>
          </w:tcPr>
          <w:p w14:paraId="7CDE39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273,83</w:t>
            </w:r>
          </w:p>
        </w:tc>
        <w:tc>
          <w:tcPr>
            <w:tcW w:w="1063" w:type="dxa"/>
            <w:tcBorders>
              <w:top w:val="nil"/>
              <w:left w:val="nil"/>
              <w:bottom w:val="single" w:sz="8" w:space="0" w:color="auto"/>
              <w:right w:val="single" w:sz="8" w:space="0" w:color="auto"/>
            </w:tcBorders>
            <w:shd w:val="clear" w:color="auto" w:fill="auto"/>
            <w:noWrap/>
            <w:vAlign w:val="center"/>
            <w:hideMark/>
          </w:tcPr>
          <w:p w14:paraId="743E33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277,24</w:t>
            </w:r>
          </w:p>
        </w:tc>
        <w:tc>
          <w:tcPr>
            <w:tcW w:w="1063" w:type="dxa"/>
            <w:tcBorders>
              <w:top w:val="nil"/>
              <w:left w:val="nil"/>
              <w:bottom w:val="single" w:sz="8" w:space="0" w:color="auto"/>
              <w:right w:val="single" w:sz="8" w:space="0" w:color="auto"/>
            </w:tcBorders>
            <w:shd w:val="clear" w:color="auto" w:fill="auto"/>
            <w:noWrap/>
            <w:vAlign w:val="center"/>
            <w:hideMark/>
          </w:tcPr>
          <w:p w14:paraId="114044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282,65</w:t>
            </w:r>
          </w:p>
        </w:tc>
        <w:tc>
          <w:tcPr>
            <w:tcW w:w="1063" w:type="dxa"/>
            <w:tcBorders>
              <w:top w:val="nil"/>
              <w:left w:val="nil"/>
              <w:bottom w:val="single" w:sz="8" w:space="0" w:color="auto"/>
              <w:right w:val="single" w:sz="8" w:space="0" w:color="auto"/>
            </w:tcBorders>
            <w:shd w:val="clear" w:color="auto" w:fill="auto"/>
            <w:noWrap/>
            <w:vAlign w:val="center"/>
            <w:hideMark/>
          </w:tcPr>
          <w:p w14:paraId="6981D2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287,18</w:t>
            </w:r>
          </w:p>
        </w:tc>
        <w:tc>
          <w:tcPr>
            <w:tcW w:w="1063" w:type="dxa"/>
            <w:tcBorders>
              <w:top w:val="nil"/>
              <w:left w:val="nil"/>
              <w:bottom w:val="single" w:sz="8" w:space="0" w:color="auto"/>
              <w:right w:val="single" w:sz="8" w:space="0" w:color="auto"/>
            </w:tcBorders>
            <w:shd w:val="clear" w:color="auto" w:fill="auto"/>
            <w:noWrap/>
            <w:vAlign w:val="center"/>
            <w:hideMark/>
          </w:tcPr>
          <w:p w14:paraId="347EA4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287,18</w:t>
            </w:r>
          </w:p>
        </w:tc>
        <w:tc>
          <w:tcPr>
            <w:tcW w:w="1063" w:type="dxa"/>
            <w:tcBorders>
              <w:top w:val="nil"/>
              <w:left w:val="nil"/>
              <w:bottom w:val="single" w:sz="8" w:space="0" w:color="auto"/>
              <w:right w:val="single" w:sz="8" w:space="0" w:color="auto"/>
            </w:tcBorders>
            <w:shd w:val="clear" w:color="auto" w:fill="auto"/>
            <w:noWrap/>
            <w:vAlign w:val="center"/>
            <w:hideMark/>
          </w:tcPr>
          <w:p w14:paraId="7976EE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289,66</w:t>
            </w:r>
          </w:p>
        </w:tc>
        <w:tc>
          <w:tcPr>
            <w:tcW w:w="1064" w:type="dxa"/>
            <w:tcBorders>
              <w:top w:val="nil"/>
              <w:left w:val="nil"/>
              <w:bottom w:val="single" w:sz="8" w:space="0" w:color="auto"/>
              <w:right w:val="single" w:sz="8" w:space="0" w:color="auto"/>
            </w:tcBorders>
            <w:shd w:val="clear" w:color="auto" w:fill="auto"/>
            <w:noWrap/>
            <w:vAlign w:val="center"/>
            <w:hideMark/>
          </w:tcPr>
          <w:p w14:paraId="62B7A6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292,45</w:t>
            </w:r>
          </w:p>
        </w:tc>
      </w:tr>
      <w:tr w:rsidR="00666B0C" w:rsidRPr="006F71AA" w14:paraId="44EF5F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6A02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9E0B2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3D59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68,3</w:t>
            </w:r>
          </w:p>
        </w:tc>
        <w:tc>
          <w:tcPr>
            <w:tcW w:w="1063" w:type="dxa"/>
            <w:tcBorders>
              <w:top w:val="nil"/>
              <w:left w:val="nil"/>
              <w:bottom w:val="single" w:sz="8" w:space="0" w:color="auto"/>
              <w:right w:val="single" w:sz="8" w:space="0" w:color="auto"/>
            </w:tcBorders>
            <w:shd w:val="clear" w:color="auto" w:fill="auto"/>
            <w:noWrap/>
            <w:vAlign w:val="center"/>
            <w:hideMark/>
          </w:tcPr>
          <w:p w14:paraId="38AC26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68,3</w:t>
            </w:r>
          </w:p>
        </w:tc>
        <w:tc>
          <w:tcPr>
            <w:tcW w:w="1063" w:type="dxa"/>
            <w:tcBorders>
              <w:top w:val="nil"/>
              <w:left w:val="nil"/>
              <w:bottom w:val="single" w:sz="8" w:space="0" w:color="auto"/>
              <w:right w:val="single" w:sz="8" w:space="0" w:color="auto"/>
            </w:tcBorders>
            <w:shd w:val="clear" w:color="auto" w:fill="auto"/>
            <w:noWrap/>
            <w:vAlign w:val="center"/>
            <w:hideMark/>
          </w:tcPr>
          <w:p w14:paraId="3F4E1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66,24</w:t>
            </w:r>
          </w:p>
        </w:tc>
        <w:tc>
          <w:tcPr>
            <w:tcW w:w="1063" w:type="dxa"/>
            <w:tcBorders>
              <w:top w:val="nil"/>
              <w:left w:val="nil"/>
              <w:bottom w:val="single" w:sz="8" w:space="0" w:color="auto"/>
              <w:right w:val="single" w:sz="8" w:space="0" w:color="auto"/>
            </w:tcBorders>
            <w:shd w:val="clear" w:color="auto" w:fill="auto"/>
            <w:noWrap/>
            <w:vAlign w:val="center"/>
            <w:hideMark/>
          </w:tcPr>
          <w:p w14:paraId="31345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67,29</w:t>
            </w:r>
          </w:p>
        </w:tc>
        <w:tc>
          <w:tcPr>
            <w:tcW w:w="1063" w:type="dxa"/>
            <w:tcBorders>
              <w:top w:val="nil"/>
              <w:left w:val="nil"/>
              <w:bottom w:val="single" w:sz="8" w:space="0" w:color="auto"/>
              <w:right w:val="single" w:sz="8" w:space="0" w:color="auto"/>
            </w:tcBorders>
            <w:shd w:val="clear" w:color="auto" w:fill="auto"/>
            <w:noWrap/>
            <w:vAlign w:val="center"/>
            <w:hideMark/>
          </w:tcPr>
          <w:p w14:paraId="3F10DF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67,07</w:t>
            </w:r>
          </w:p>
        </w:tc>
        <w:tc>
          <w:tcPr>
            <w:tcW w:w="1063" w:type="dxa"/>
            <w:tcBorders>
              <w:top w:val="nil"/>
              <w:left w:val="nil"/>
              <w:bottom w:val="single" w:sz="8" w:space="0" w:color="auto"/>
              <w:right w:val="single" w:sz="8" w:space="0" w:color="auto"/>
            </w:tcBorders>
            <w:shd w:val="clear" w:color="auto" w:fill="auto"/>
            <w:noWrap/>
            <w:vAlign w:val="center"/>
            <w:hideMark/>
          </w:tcPr>
          <w:p w14:paraId="056C36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68,6</w:t>
            </w:r>
          </w:p>
        </w:tc>
        <w:tc>
          <w:tcPr>
            <w:tcW w:w="1063" w:type="dxa"/>
            <w:tcBorders>
              <w:top w:val="nil"/>
              <w:left w:val="nil"/>
              <w:bottom w:val="single" w:sz="8" w:space="0" w:color="auto"/>
              <w:right w:val="single" w:sz="8" w:space="0" w:color="auto"/>
            </w:tcBorders>
            <w:shd w:val="clear" w:color="auto" w:fill="auto"/>
            <w:noWrap/>
            <w:vAlign w:val="center"/>
            <w:hideMark/>
          </w:tcPr>
          <w:p w14:paraId="238437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68,83</w:t>
            </w:r>
          </w:p>
        </w:tc>
        <w:tc>
          <w:tcPr>
            <w:tcW w:w="1063" w:type="dxa"/>
            <w:tcBorders>
              <w:top w:val="nil"/>
              <w:left w:val="nil"/>
              <w:bottom w:val="single" w:sz="8" w:space="0" w:color="auto"/>
              <w:right w:val="single" w:sz="8" w:space="0" w:color="auto"/>
            </w:tcBorders>
            <w:shd w:val="clear" w:color="auto" w:fill="auto"/>
            <w:noWrap/>
            <w:vAlign w:val="center"/>
            <w:hideMark/>
          </w:tcPr>
          <w:p w14:paraId="225231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68,83</w:t>
            </w:r>
          </w:p>
        </w:tc>
        <w:tc>
          <w:tcPr>
            <w:tcW w:w="1063" w:type="dxa"/>
            <w:tcBorders>
              <w:top w:val="nil"/>
              <w:left w:val="nil"/>
              <w:bottom w:val="single" w:sz="8" w:space="0" w:color="auto"/>
              <w:right w:val="single" w:sz="8" w:space="0" w:color="auto"/>
            </w:tcBorders>
            <w:shd w:val="clear" w:color="auto" w:fill="auto"/>
            <w:noWrap/>
            <w:vAlign w:val="center"/>
            <w:hideMark/>
          </w:tcPr>
          <w:p w14:paraId="46306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69,14</w:t>
            </w:r>
          </w:p>
        </w:tc>
        <w:tc>
          <w:tcPr>
            <w:tcW w:w="1064" w:type="dxa"/>
            <w:tcBorders>
              <w:top w:val="nil"/>
              <w:left w:val="nil"/>
              <w:bottom w:val="single" w:sz="8" w:space="0" w:color="auto"/>
              <w:right w:val="single" w:sz="8" w:space="0" w:color="auto"/>
            </w:tcBorders>
            <w:shd w:val="clear" w:color="auto" w:fill="auto"/>
            <w:noWrap/>
            <w:vAlign w:val="center"/>
            <w:hideMark/>
          </w:tcPr>
          <w:p w14:paraId="4961B8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69,32</w:t>
            </w:r>
          </w:p>
        </w:tc>
      </w:tr>
      <w:tr w:rsidR="00666B0C" w:rsidRPr="006F71AA" w14:paraId="6FB1C3D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4238D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3D8A5D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030E9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6F8C57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760AD6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13,42</w:t>
            </w:r>
          </w:p>
        </w:tc>
        <w:tc>
          <w:tcPr>
            <w:tcW w:w="1063" w:type="dxa"/>
            <w:tcBorders>
              <w:top w:val="nil"/>
              <w:left w:val="nil"/>
              <w:bottom w:val="single" w:sz="8" w:space="0" w:color="auto"/>
              <w:right w:val="single" w:sz="8" w:space="0" w:color="auto"/>
            </w:tcBorders>
            <w:shd w:val="clear" w:color="auto" w:fill="auto"/>
            <w:noWrap/>
            <w:vAlign w:val="center"/>
            <w:hideMark/>
          </w:tcPr>
          <w:p w14:paraId="18DFE6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13,66</w:t>
            </w:r>
          </w:p>
        </w:tc>
        <w:tc>
          <w:tcPr>
            <w:tcW w:w="1063" w:type="dxa"/>
            <w:tcBorders>
              <w:top w:val="nil"/>
              <w:left w:val="nil"/>
              <w:bottom w:val="single" w:sz="8" w:space="0" w:color="auto"/>
              <w:right w:val="single" w:sz="8" w:space="0" w:color="auto"/>
            </w:tcBorders>
            <w:shd w:val="clear" w:color="auto" w:fill="auto"/>
            <w:noWrap/>
            <w:vAlign w:val="center"/>
            <w:hideMark/>
          </w:tcPr>
          <w:p w14:paraId="609F1B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14,19</w:t>
            </w:r>
          </w:p>
        </w:tc>
        <w:tc>
          <w:tcPr>
            <w:tcW w:w="1063" w:type="dxa"/>
            <w:tcBorders>
              <w:top w:val="nil"/>
              <w:left w:val="nil"/>
              <w:bottom w:val="single" w:sz="8" w:space="0" w:color="auto"/>
              <w:right w:val="single" w:sz="8" w:space="0" w:color="auto"/>
            </w:tcBorders>
            <w:shd w:val="clear" w:color="auto" w:fill="auto"/>
            <w:noWrap/>
            <w:vAlign w:val="center"/>
            <w:hideMark/>
          </w:tcPr>
          <w:p w14:paraId="52EA4C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017B2D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6D98FE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w:t>
            </w:r>
          </w:p>
        </w:tc>
        <w:tc>
          <w:tcPr>
            <w:tcW w:w="1063" w:type="dxa"/>
            <w:tcBorders>
              <w:top w:val="nil"/>
              <w:left w:val="nil"/>
              <w:bottom w:val="single" w:sz="8" w:space="0" w:color="auto"/>
              <w:right w:val="single" w:sz="8" w:space="0" w:color="auto"/>
            </w:tcBorders>
            <w:shd w:val="clear" w:color="auto" w:fill="auto"/>
            <w:noWrap/>
            <w:vAlign w:val="center"/>
            <w:hideMark/>
          </w:tcPr>
          <w:p w14:paraId="21652C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15,07</w:t>
            </w:r>
          </w:p>
        </w:tc>
        <w:tc>
          <w:tcPr>
            <w:tcW w:w="1064" w:type="dxa"/>
            <w:tcBorders>
              <w:top w:val="nil"/>
              <w:left w:val="nil"/>
              <w:bottom w:val="single" w:sz="8" w:space="0" w:color="auto"/>
              <w:right w:val="single" w:sz="8" w:space="0" w:color="auto"/>
            </w:tcBorders>
            <w:shd w:val="clear" w:color="auto" w:fill="auto"/>
            <w:noWrap/>
            <w:vAlign w:val="center"/>
            <w:hideMark/>
          </w:tcPr>
          <w:p w14:paraId="4172E4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w:t>
            </w:r>
          </w:p>
        </w:tc>
      </w:tr>
      <w:tr w:rsidR="00666B0C" w:rsidRPr="006F71AA" w14:paraId="5756515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B23F2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E2DC2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C93B0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147,91</w:t>
            </w:r>
          </w:p>
        </w:tc>
        <w:tc>
          <w:tcPr>
            <w:tcW w:w="1063" w:type="dxa"/>
            <w:tcBorders>
              <w:top w:val="nil"/>
              <w:left w:val="nil"/>
              <w:bottom w:val="single" w:sz="8" w:space="0" w:color="auto"/>
              <w:right w:val="single" w:sz="8" w:space="0" w:color="auto"/>
            </w:tcBorders>
            <w:shd w:val="clear" w:color="auto" w:fill="auto"/>
            <w:noWrap/>
            <w:vAlign w:val="center"/>
            <w:hideMark/>
          </w:tcPr>
          <w:p w14:paraId="08E756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142,82</w:t>
            </w:r>
          </w:p>
        </w:tc>
        <w:tc>
          <w:tcPr>
            <w:tcW w:w="1063" w:type="dxa"/>
            <w:tcBorders>
              <w:top w:val="nil"/>
              <w:left w:val="nil"/>
              <w:bottom w:val="single" w:sz="8" w:space="0" w:color="auto"/>
              <w:right w:val="single" w:sz="8" w:space="0" w:color="auto"/>
            </w:tcBorders>
            <w:shd w:val="clear" w:color="auto" w:fill="auto"/>
            <w:noWrap/>
            <w:vAlign w:val="center"/>
            <w:hideMark/>
          </w:tcPr>
          <w:p w14:paraId="2DF7D0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156,86</w:t>
            </w:r>
          </w:p>
        </w:tc>
        <w:tc>
          <w:tcPr>
            <w:tcW w:w="1063" w:type="dxa"/>
            <w:tcBorders>
              <w:top w:val="nil"/>
              <w:left w:val="nil"/>
              <w:bottom w:val="single" w:sz="8" w:space="0" w:color="auto"/>
              <w:right w:val="single" w:sz="8" w:space="0" w:color="auto"/>
            </w:tcBorders>
            <w:shd w:val="clear" w:color="auto" w:fill="auto"/>
            <w:noWrap/>
            <w:vAlign w:val="center"/>
            <w:hideMark/>
          </w:tcPr>
          <w:p w14:paraId="16FFF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143,16</w:t>
            </w:r>
          </w:p>
        </w:tc>
        <w:tc>
          <w:tcPr>
            <w:tcW w:w="1063" w:type="dxa"/>
            <w:tcBorders>
              <w:top w:val="nil"/>
              <w:left w:val="nil"/>
              <w:bottom w:val="single" w:sz="8" w:space="0" w:color="auto"/>
              <w:right w:val="single" w:sz="8" w:space="0" w:color="auto"/>
            </w:tcBorders>
            <w:shd w:val="clear" w:color="auto" w:fill="auto"/>
            <w:noWrap/>
            <w:vAlign w:val="center"/>
            <w:hideMark/>
          </w:tcPr>
          <w:p w14:paraId="7403CC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138,84</w:t>
            </w:r>
          </w:p>
        </w:tc>
        <w:tc>
          <w:tcPr>
            <w:tcW w:w="1063" w:type="dxa"/>
            <w:tcBorders>
              <w:top w:val="nil"/>
              <w:left w:val="nil"/>
              <w:bottom w:val="single" w:sz="8" w:space="0" w:color="auto"/>
              <w:right w:val="single" w:sz="8" w:space="0" w:color="auto"/>
            </w:tcBorders>
            <w:shd w:val="clear" w:color="auto" w:fill="auto"/>
            <w:noWrap/>
            <w:vAlign w:val="center"/>
            <w:hideMark/>
          </w:tcPr>
          <w:p w14:paraId="50D413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130,83</w:t>
            </w:r>
          </w:p>
        </w:tc>
        <w:tc>
          <w:tcPr>
            <w:tcW w:w="1063" w:type="dxa"/>
            <w:tcBorders>
              <w:top w:val="nil"/>
              <w:left w:val="nil"/>
              <w:bottom w:val="single" w:sz="8" w:space="0" w:color="auto"/>
              <w:right w:val="single" w:sz="8" w:space="0" w:color="auto"/>
            </w:tcBorders>
            <w:shd w:val="clear" w:color="auto" w:fill="auto"/>
            <w:noWrap/>
            <w:vAlign w:val="center"/>
            <w:hideMark/>
          </w:tcPr>
          <w:p w14:paraId="73030F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125,54</w:t>
            </w:r>
          </w:p>
        </w:tc>
        <w:tc>
          <w:tcPr>
            <w:tcW w:w="1063" w:type="dxa"/>
            <w:tcBorders>
              <w:top w:val="nil"/>
              <w:left w:val="nil"/>
              <w:bottom w:val="single" w:sz="8" w:space="0" w:color="auto"/>
              <w:right w:val="single" w:sz="8" w:space="0" w:color="auto"/>
            </w:tcBorders>
            <w:shd w:val="clear" w:color="auto" w:fill="auto"/>
            <w:noWrap/>
            <w:vAlign w:val="center"/>
            <w:hideMark/>
          </w:tcPr>
          <w:p w14:paraId="577F9B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125,54</w:t>
            </w:r>
          </w:p>
        </w:tc>
        <w:tc>
          <w:tcPr>
            <w:tcW w:w="1063" w:type="dxa"/>
            <w:tcBorders>
              <w:top w:val="nil"/>
              <w:left w:val="nil"/>
              <w:bottom w:val="single" w:sz="8" w:space="0" w:color="auto"/>
              <w:right w:val="single" w:sz="8" w:space="0" w:color="auto"/>
            </w:tcBorders>
            <w:shd w:val="clear" w:color="auto" w:fill="auto"/>
            <w:noWrap/>
            <w:vAlign w:val="center"/>
            <w:hideMark/>
          </w:tcPr>
          <w:p w14:paraId="5572EA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121,46</w:t>
            </w:r>
          </w:p>
        </w:tc>
        <w:tc>
          <w:tcPr>
            <w:tcW w:w="1064" w:type="dxa"/>
            <w:tcBorders>
              <w:top w:val="nil"/>
              <w:left w:val="nil"/>
              <w:bottom w:val="single" w:sz="8" w:space="0" w:color="auto"/>
              <w:right w:val="single" w:sz="8" w:space="0" w:color="auto"/>
            </w:tcBorders>
            <w:shd w:val="clear" w:color="auto" w:fill="auto"/>
            <w:noWrap/>
            <w:vAlign w:val="center"/>
            <w:hideMark/>
          </w:tcPr>
          <w:p w14:paraId="34A274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117,97</w:t>
            </w:r>
          </w:p>
        </w:tc>
      </w:tr>
      <w:tr w:rsidR="00666B0C" w:rsidRPr="006F71AA" w14:paraId="2D2ED8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57AB29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F2167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F8F58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27,93%</w:t>
            </w:r>
          </w:p>
        </w:tc>
        <w:tc>
          <w:tcPr>
            <w:tcW w:w="1063" w:type="dxa"/>
            <w:tcBorders>
              <w:top w:val="nil"/>
              <w:left w:val="nil"/>
              <w:bottom w:val="single" w:sz="8" w:space="0" w:color="auto"/>
              <w:right w:val="single" w:sz="8" w:space="0" w:color="auto"/>
            </w:tcBorders>
            <w:shd w:val="clear" w:color="auto" w:fill="auto"/>
            <w:noWrap/>
            <w:vAlign w:val="center"/>
            <w:hideMark/>
          </w:tcPr>
          <w:p w14:paraId="694CC2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26,97%</w:t>
            </w:r>
          </w:p>
        </w:tc>
        <w:tc>
          <w:tcPr>
            <w:tcW w:w="1063" w:type="dxa"/>
            <w:tcBorders>
              <w:top w:val="nil"/>
              <w:left w:val="nil"/>
              <w:bottom w:val="single" w:sz="8" w:space="0" w:color="auto"/>
              <w:right w:val="single" w:sz="8" w:space="0" w:color="auto"/>
            </w:tcBorders>
            <w:shd w:val="clear" w:color="auto" w:fill="auto"/>
            <w:noWrap/>
            <w:vAlign w:val="center"/>
            <w:hideMark/>
          </w:tcPr>
          <w:p w14:paraId="40D803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29,27%</w:t>
            </w:r>
          </w:p>
        </w:tc>
        <w:tc>
          <w:tcPr>
            <w:tcW w:w="1063" w:type="dxa"/>
            <w:tcBorders>
              <w:top w:val="nil"/>
              <w:left w:val="nil"/>
              <w:bottom w:val="single" w:sz="8" w:space="0" w:color="auto"/>
              <w:right w:val="single" w:sz="8" w:space="0" w:color="auto"/>
            </w:tcBorders>
            <w:shd w:val="clear" w:color="auto" w:fill="auto"/>
            <w:noWrap/>
            <w:vAlign w:val="center"/>
            <w:hideMark/>
          </w:tcPr>
          <w:p w14:paraId="39FC2E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26,72%</w:t>
            </w:r>
          </w:p>
        </w:tc>
        <w:tc>
          <w:tcPr>
            <w:tcW w:w="1063" w:type="dxa"/>
            <w:tcBorders>
              <w:top w:val="nil"/>
              <w:left w:val="nil"/>
              <w:bottom w:val="single" w:sz="8" w:space="0" w:color="auto"/>
              <w:right w:val="single" w:sz="8" w:space="0" w:color="auto"/>
            </w:tcBorders>
            <w:shd w:val="clear" w:color="auto" w:fill="auto"/>
            <w:noWrap/>
            <w:vAlign w:val="center"/>
            <w:hideMark/>
          </w:tcPr>
          <w:p w14:paraId="1A8A08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25,92%</w:t>
            </w:r>
          </w:p>
        </w:tc>
        <w:tc>
          <w:tcPr>
            <w:tcW w:w="1063" w:type="dxa"/>
            <w:tcBorders>
              <w:top w:val="nil"/>
              <w:left w:val="nil"/>
              <w:bottom w:val="single" w:sz="8" w:space="0" w:color="auto"/>
              <w:right w:val="single" w:sz="8" w:space="0" w:color="auto"/>
            </w:tcBorders>
            <w:shd w:val="clear" w:color="auto" w:fill="auto"/>
            <w:noWrap/>
            <w:vAlign w:val="center"/>
            <w:hideMark/>
          </w:tcPr>
          <w:p w14:paraId="3C6AB6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24,43%</w:t>
            </w:r>
          </w:p>
        </w:tc>
        <w:tc>
          <w:tcPr>
            <w:tcW w:w="1063" w:type="dxa"/>
            <w:tcBorders>
              <w:top w:val="nil"/>
              <w:left w:val="nil"/>
              <w:bottom w:val="single" w:sz="8" w:space="0" w:color="auto"/>
              <w:right w:val="single" w:sz="8" w:space="0" w:color="auto"/>
            </w:tcBorders>
            <w:shd w:val="clear" w:color="auto" w:fill="auto"/>
            <w:noWrap/>
            <w:vAlign w:val="center"/>
            <w:hideMark/>
          </w:tcPr>
          <w:p w14:paraId="64F091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23,44%</w:t>
            </w:r>
          </w:p>
        </w:tc>
        <w:tc>
          <w:tcPr>
            <w:tcW w:w="1063" w:type="dxa"/>
            <w:tcBorders>
              <w:top w:val="nil"/>
              <w:left w:val="nil"/>
              <w:bottom w:val="single" w:sz="8" w:space="0" w:color="auto"/>
              <w:right w:val="single" w:sz="8" w:space="0" w:color="auto"/>
            </w:tcBorders>
            <w:shd w:val="clear" w:color="auto" w:fill="auto"/>
            <w:noWrap/>
            <w:vAlign w:val="center"/>
            <w:hideMark/>
          </w:tcPr>
          <w:p w14:paraId="7C0221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23,44%</w:t>
            </w:r>
          </w:p>
        </w:tc>
        <w:tc>
          <w:tcPr>
            <w:tcW w:w="1063" w:type="dxa"/>
            <w:tcBorders>
              <w:top w:val="nil"/>
              <w:left w:val="nil"/>
              <w:bottom w:val="single" w:sz="8" w:space="0" w:color="auto"/>
              <w:right w:val="single" w:sz="8" w:space="0" w:color="auto"/>
            </w:tcBorders>
            <w:shd w:val="clear" w:color="auto" w:fill="auto"/>
            <w:noWrap/>
            <w:vAlign w:val="center"/>
            <w:hideMark/>
          </w:tcPr>
          <w:p w14:paraId="78DA09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22,69%</w:t>
            </w:r>
          </w:p>
        </w:tc>
        <w:tc>
          <w:tcPr>
            <w:tcW w:w="1064" w:type="dxa"/>
            <w:tcBorders>
              <w:top w:val="nil"/>
              <w:left w:val="nil"/>
              <w:bottom w:val="single" w:sz="8" w:space="0" w:color="auto"/>
              <w:right w:val="single" w:sz="8" w:space="0" w:color="auto"/>
            </w:tcBorders>
            <w:shd w:val="clear" w:color="auto" w:fill="auto"/>
            <w:noWrap/>
            <w:vAlign w:val="center"/>
            <w:hideMark/>
          </w:tcPr>
          <w:p w14:paraId="5FB13A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22,05%</w:t>
            </w:r>
          </w:p>
        </w:tc>
      </w:tr>
      <w:tr w:rsidR="00666B0C" w:rsidRPr="006F71AA" w14:paraId="728A245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47268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99E8B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24827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186,12</w:t>
            </w:r>
          </w:p>
        </w:tc>
        <w:tc>
          <w:tcPr>
            <w:tcW w:w="1063" w:type="dxa"/>
            <w:tcBorders>
              <w:top w:val="nil"/>
              <w:left w:val="nil"/>
              <w:bottom w:val="single" w:sz="8" w:space="0" w:color="auto"/>
              <w:right w:val="single" w:sz="8" w:space="0" w:color="auto"/>
            </w:tcBorders>
            <w:shd w:val="clear" w:color="auto" w:fill="auto"/>
            <w:noWrap/>
            <w:vAlign w:val="center"/>
            <w:hideMark/>
          </w:tcPr>
          <w:p w14:paraId="75259C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186,12</w:t>
            </w:r>
          </w:p>
        </w:tc>
        <w:tc>
          <w:tcPr>
            <w:tcW w:w="1063" w:type="dxa"/>
            <w:tcBorders>
              <w:top w:val="nil"/>
              <w:left w:val="nil"/>
              <w:bottom w:val="single" w:sz="8" w:space="0" w:color="auto"/>
              <w:right w:val="single" w:sz="8" w:space="0" w:color="auto"/>
            </w:tcBorders>
            <w:shd w:val="clear" w:color="auto" w:fill="auto"/>
            <w:noWrap/>
            <w:vAlign w:val="center"/>
            <w:hideMark/>
          </w:tcPr>
          <w:p w14:paraId="3EFEAA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193,43</w:t>
            </w:r>
          </w:p>
        </w:tc>
        <w:tc>
          <w:tcPr>
            <w:tcW w:w="1063" w:type="dxa"/>
            <w:tcBorders>
              <w:top w:val="nil"/>
              <w:left w:val="nil"/>
              <w:bottom w:val="single" w:sz="8" w:space="0" w:color="auto"/>
              <w:right w:val="single" w:sz="8" w:space="0" w:color="auto"/>
            </w:tcBorders>
            <w:shd w:val="clear" w:color="auto" w:fill="auto"/>
            <w:noWrap/>
            <w:vAlign w:val="center"/>
            <w:hideMark/>
          </w:tcPr>
          <w:p w14:paraId="4AEF9F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181,07</w:t>
            </w:r>
          </w:p>
        </w:tc>
        <w:tc>
          <w:tcPr>
            <w:tcW w:w="1063" w:type="dxa"/>
            <w:tcBorders>
              <w:top w:val="nil"/>
              <w:left w:val="nil"/>
              <w:bottom w:val="single" w:sz="8" w:space="0" w:color="auto"/>
              <w:right w:val="single" w:sz="8" w:space="0" w:color="auto"/>
            </w:tcBorders>
            <w:shd w:val="clear" w:color="auto" w:fill="auto"/>
            <w:noWrap/>
            <w:vAlign w:val="center"/>
            <w:hideMark/>
          </w:tcPr>
          <w:p w14:paraId="65C729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177,11</w:t>
            </w:r>
          </w:p>
        </w:tc>
        <w:tc>
          <w:tcPr>
            <w:tcW w:w="1063" w:type="dxa"/>
            <w:tcBorders>
              <w:top w:val="nil"/>
              <w:left w:val="nil"/>
              <w:bottom w:val="single" w:sz="8" w:space="0" w:color="auto"/>
              <w:right w:val="single" w:sz="8" w:space="0" w:color="auto"/>
            </w:tcBorders>
            <w:shd w:val="clear" w:color="auto" w:fill="auto"/>
            <w:noWrap/>
            <w:vAlign w:val="center"/>
            <w:hideMark/>
          </w:tcPr>
          <w:p w14:paraId="2490D7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169,87</w:t>
            </w:r>
          </w:p>
        </w:tc>
        <w:tc>
          <w:tcPr>
            <w:tcW w:w="1063" w:type="dxa"/>
            <w:tcBorders>
              <w:top w:val="nil"/>
              <w:left w:val="nil"/>
              <w:bottom w:val="single" w:sz="8" w:space="0" w:color="auto"/>
              <w:right w:val="single" w:sz="8" w:space="0" w:color="auto"/>
            </w:tcBorders>
            <w:shd w:val="clear" w:color="auto" w:fill="auto"/>
            <w:noWrap/>
            <w:vAlign w:val="center"/>
            <w:hideMark/>
          </w:tcPr>
          <w:p w14:paraId="63B05F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165,11</w:t>
            </w:r>
          </w:p>
        </w:tc>
        <w:tc>
          <w:tcPr>
            <w:tcW w:w="1063" w:type="dxa"/>
            <w:tcBorders>
              <w:top w:val="nil"/>
              <w:left w:val="nil"/>
              <w:bottom w:val="single" w:sz="8" w:space="0" w:color="auto"/>
              <w:right w:val="single" w:sz="8" w:space="0" w:color="auto"/>
            </w:tcBorders>
            <w:shd w:val="clear" w:color="auto" w:fill="auto"/>
            <w:noWrap/>
            <w:vAlign w:val="center"/>
            <w:hideMark/>
          </w:tcPr>
          <w:p w14:paraId="0055FB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165,11</w:t>
            </w:r>
          </w:p>
        </w:tc>
        <w:tc>
          <w:tcPr>
            <w:tcW w:w="1063" w:type="dxa"/>
            <w:tcBorders>
              <w:top w:val="nil"/>
              <w:left w:val="nil"/>
              <w:bottom w:val="single" w:sz="8" w:space="0" w:color="auto"/>
              <w:right w:val="single" w:sz="8" w:space="0" w:color="auto"/>
            </w:tcBorders>
            <w:shd w:val="clear" w:color="auto" w:fill="auto"/>
            <w:noWrap/>
            <w:vAlign w:val="center"/>
            <w:hideMark/>
          </w:tcPr>
          <w:p w14:paraId="7D91D0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161,34</w:t>
            </w:r>
          </w:p>
        </w:tc>
        <w:tc>
          <w:tcPr>
            <w:tcW w:w="1064" w:type="dxa"/>
            <w:tcBorders>
              <w:top w:val="nil"/>
              <w:left w:val="nil"/>
              <w:bottom w:val="single" w:sz="8" w:space="0" w:color="auto"/>
              <w:right w:val="single" w:sz="8" w:space="0" w:color="auto"/>
            </w:tcBorders>
            <w:shd w:val="clear" w:color="auto" w:fill="auto"/>
            <w:noWrap/>
            <w:vAlign w:val="center"/>
            <w:hideMark/>
          </w:tcPr>
          <w:p w14:paraId="5DFA9D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158,18</w:t>
            </w:r>
          </w:p>
        </w:tc>
      </w:tr>
      <w:tr w:rsidR="00666B0C" w:rsidRPr="006F71AA" w14:paraId="2ACCFF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8A18FE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91B3B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4B57E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35,15%</w:t>
            </w:r>
          </w:p>
        </w:tc>
        <w:tc>
          <w:tcPr>
            <w:tcW w:w="1063" w:type="dxa"/>
            <w:tcBorders>
              <w:top w:val="nil"/>
              <w:left w:val="nil"/>
              <w:bottom w:val="single" w:sz="8" w:space="0" w:color="auto"/>
              <w:right w:val="single" w:sz="8" w:space="0" w:color="auto"/>
            </w:tcBorders>
            <w:shd w:val="clear" w:color="auto" w:fill="auto"/>
            <w:noWrap/>
            <w:vAlign w:val="center"/>
            <w:hideMark/>
          </w:tcPr>
          <w:p w14:paraId="11C781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35,15%</w:t>
            </w:r>
          </w:p>
        </w:tc>
        <w:tc>
          <w:tcPr>
            <w:tcW w:w="1063" w:type="dxa"/>
            <w:tcBorders>
              <w:top w:val="nil"/>
              <w:left w:val="nil"/>
              <w:bottom w:val="single" w:sz="8" w:space="0" w:color="auto"/>
              <w:right w:val="single" w:sz="8" w:space="0" w:color="auto"/>
            </w:tcBorders>
            <w:shd w:val="clear" w:color="auto" w:fill="auto"/>
            <w:noWrap/>
            <w:vAlign w:val="center"/>
            <w:hideMark/>
          </w:tcPr>
          <w:p w14:paraId="2DB5D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36,09%</w:t>
            </w:r>
          </w:p>
        </w:tc>
        <w:tc>
          <w:tcPr>
            <w:tcW w:w="1063" w:type="dxa"/>
            <w:tcBorders>
              <w:top w:val="nil"/>
              <w:left w:val="nil"/>
              <w:bottom w:val="single" w:sz="8" w:space="0" w:color="auto"/>
              <w:right w:val="single" w:sz="8" w:space="0" w:color="auto"/>
            </w:tcBorders>
            <w:shd w:val="clear" w:color="auto" w:fill="auto"/>
            <w:noWrap/>
            <w:vAlign w:val="center"/>
            <w:hideMark/>
          </w:tcPr>
          <w:p w14:paraId="33BC4A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33,79%</w:t>
            </w:r>
          </w:p>
        </w:tc>
        <w:tc>
          <w:tcPr>
            <w:tcW w:w="1063" w:type="dxa"/>
            <w:tcBorders>
              <w:top w:val="nil"/>
              <w:left w:val="nil"/>
              <w:bottom w:val="single" w:sz="8" w:space="0" w:color="auto"/>
              <w:right w:val="single" w:sz="8" w:space="0" w:color="auto"/>
            </w:tcBorders>
            <w:shd w:val="clear" w:color="auto" w:fill="auto"/>
            <w:noWrap/>
            <w:vAlign w:val="center"/>
            <w:hideMark/>
          </w:tcPr>
          <w:p w14:paraId="5991D2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33,07%</w:t>
            </w:r>
          </w:p>
        </w:tc>
        <w:tc>
          <w:tcPr>
            <w:tcW w:w="1063" w:type="dxa"/>
            <w:tcBorders>
              <w:top w:val="nil"/>
              <w:left w:val="nil"/>
              <w:bottom w:val="single" w:sz="8" w:space="0" w:color="auto"/>
              <w:right w:val="single" w:sz="8" w:space="0" w:color="auto"/>
            </w:tcBorders>
            <w:shd w:val="clear" w:color="auto" w:fill="auto"/>
            <w:noWrap/>
            <w:vAlign w:val="center"/>
            <w:hideMark/>
          </w:tcPr>
          <w:p w14:paraId="4A45C2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31,72%</w:t>
            </w:r>
          </w:p>
        </w:tc>
        <w:tc>
          <w:tcPr>
            <w:tcW w:w="1063" w:type="dxa"/>
            <w:tcBorders>
              <w:top w:val="nil"/>
              <w:left w:val="nil"/>
              <w:bottom w:val="single" w:sz="8" w:space="0" w:color="auto"/>
              <w:right w:val="single" w:sz="8" w:space="0" w:color="auto"/>
            </w:tcBorders>
            <w:shd w:val="clear" w:color="auto" w:fill="auto"/>
            <w:noWrap/>
            <w:vAlign w:val="center"/>
            <w:hideMark/>
          </w:tcPr>
          <w:p w14:paraId="7146A3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30,83%</w:t>
            </w:r>
          </w:p>
        </w:tc>
        <w:tc>
          <w:tcPr>
            <w:tcW w:w="1063" w:type="dxa"/>
            <w:tcBorders>
              <w:top w:val="nil"/>
              <w:left w:val="nil"/>
              <w:bottom w:val="single" w:sz="8" w:space="0" w:color="auto"/>
              <w:right w:val="single" w:sz="8" w:space="0" w:color="auto"/>
            </w:tcBorders>
            <w:shd w:val="clear" w:color="auto" w:fill="auto"/>
            <w:noWrap/>
            <w:vAlign w:val="center"/>
            <w:hideMark/>
          </w:tcPr>
          <w:p w14:paraId="3DFD0E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30,83%</w:t>
            </w:r>
          </w:p>
        </w:tc>
        <w:tc>
          <w:tcPr>
            <w:tcW w:w="1063" w:type="dxa"/>
            <w:tcBorders>
              <w:top w:val="nil"/>
              <w:left w:val="nil"/>
              <w:bottom w:val="single" w:sz="8" w:space="0" w:color="auto"/>
              <w:right w:val="single" w:sz="8" w:space="0" w:color="auto"/>
            </w:tcBorders>
            <w:shd w:val="clear" w:color="auto" w:fill="auto"/>
            <w:noWrap/>
            <w:vAlign w:val="center"/>
            <w:hideMark/>
          </w:tcPr>
          <w:p w14:paraId="301E1F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30,15%</w:t>
            </w:r>
          </w:p>
        </w:tc>
        <w:tc>
          <w:tcPr>
            <w:tcW w:w="1064" w:type="dxa"/>
            <w:tcBorders>
              <w:top w:val="nil"/>
              <w:left w:val="nil"/>
              <w:bottom w:val="single" w:sz="8" w:space="0" w:color="auto"/>
              <w:right w:val="single" w:sz="8" w:space="0" w:color="auto"/>
            </w:tcBorders>
            <w:shd w:val="clear" w:color="auto" w:fill="auto"/>
            <w:noWrap/>
            <w:vAlign w:val="center"/>
            <w:hideMark/>
          </w:tcPr>
          <w:p w14:paraId="0E9CA7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29,56%</w:t>
            </w:r>
          </w:p>
        </w:tc>
      </w:tr>
      <w:tr w:rsidR="00A71BB9" w:rsidRPr="006F71AA" w14:paraId="30E37DB9"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6A7A53"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0489BFB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5AE53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41771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26925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76D5F9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09E450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170265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520836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200E5C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620440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581998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3" w:type="dxa"/>
            <w:tcBorders>
              <w:top w:val="nil"/>
              <w:left w:val="nil"/>
              <w:bottom w:val="single" w:sz="8" w:space="0" w:color="auto"/>
              <w:right w:val="single" w:sz="8" w:space="0" w:color="auto"/>
            </w:tcBorders>
            <w:shd w:val="clear" w:color="auto" w:fill="auto"/>
            <w:noWrap/>
            <w:vAlign w:val="center"/>
            <w:hideMark/>
          </w:tcPr>
          <w:p w14:paraId="68F38A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c>
          <w:tcPr>
            <w:tcW w:w="1064" w:type="dxa"/>
            <w:tcBorders>
              <w:top w:val="nil"/>
              <w:left w:val="nil"/>
              <w:bottom w:val="single" w:sz="8" w:space="0" w:color="auto"/>
              <w:right w:val="single" w:sz="8" w:space="0" w:color="auto"/>
            </w:tcBorders>
            <w:shd w:val="clear" w:color="auto" w:fill="auto"/>
            <w:noWrap/>
            <w:vAlign w:val="center"/>
            <w:hideMark/>
          </w:tcPr>
          <w:p w14:paraId="621CC3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22,72</w:t>
            </w:r>
          </w:p>
        </w:tc>
      </w:tr>
      <w:tr w:rsidR="00666B0C" w:rsidRPr="006F71AA" w14:paraId="73837C7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38CD3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C9DB7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99652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66EB4C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6BE504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4BF455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777388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264917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5D178A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6B388D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73AC2D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4" w:type="dxa"/>
            <w:tcBorders>
              <w:top w:val="nil"/>
              <w:left w:val="nil"/>
              <w:bottom w:val="single" w:sz="8" w:space="0" w:color="auto"/>
              <w:right w:val="single" w:sz="8" w:space="0" w:color="auto"/>
            </w:tcBorders>
            <w:shd w:val="clear" w:color="auto" w:fill="auto"/>
            <w:noWrap/>
            <w:vAlign w:val="center"/>
            <w:hideMark/>
          </w:tcPr>
          <w:p w14:paraId="2F588F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r>
      <w:tr w:rsidR="00666B0C" w:rsidRPr="006F71AA" w14:paraId="4C8004E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4C18E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06477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944FB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3,60%</w:t>
            </w:r>
          </w:p>
        </w:tc>
        <w:tc>
          <w:tcPr>
            <w:tcW w:w="1063" w:type="dxa"/>
            <w:tcBorders>
              <w:top w:val="nil"/>
              <w:left w:val="nil"/>
              <w:bottom w:val="single" w:sz="8" w:space="0" w:color="auto"/>
              <w:right w:val="single" w:sz="8" w:space="0" w:color="auto"/>
            </w:tcBorders>
            <w:shd w:val="clear" w:color="auto" w:fill="auto"/>
            <w:noWrap/>
            <w:vAlign w:val="center"/>
            <w:hideMark/>
          </w:tcPr>
          <w:p w14:paraId="5671B5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3,60%</w:t>
            </w:r>
          </w:p>
        </w:tc>
        <w:tc>
          <w:tcPr>
            <w:tcW w:w="1063" w:type="dxa"/>
            <w:tcBorders>
              <w:top w:val="nil"/>
              <w:left w:val="nil"/>
              <w:bottom w:val="single" w:sz="8" w:space="0" w:color="auto"/>
              <w:right w:val="single" w:sz="8" w:space="0" w:color="auto"/>
            </w:tcBorders>
            <w:shd w:val="clear" w:color="auto" w:fill="auto"/>
            <w:noWrap/>
            <w:vAlign w:val="center"/>
            <w:hideMark/>
          </w:tcPr>
          <w:p w14:paraId="63534A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0D6286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17BBE9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1EED0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07103F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1566D2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3" w:type="dxa"/>
            <w:tcBorders>
              <w:top w:val="nil"/>
              <w:left w:val="nil"/>
              <w:bottom w:val="single" w:sz="8" w:space="0" w:color="auto"/>
              <w:right w:val="single" w:sz="8" w:space="0" w:color="auto"/>
            </w:tcBorders>
            <w:shd w:val="clear" w:color="auto" w:fill="auto"/>
            <w:noWrap/>
            <w:vAlign w:val="center"/>
            <w:hideMark/>
          </w:tcPr>
          <w:p w14:paraId="249A8A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c>
          <w:tcPr>
            <w:tcW w:w="1064" w:type="dxa"/>
            <w:tcBorders>
              <w:top w:val="nil"/>
              <w:left w:val="nil"/>
              <w:bottom w:val="single" w:sz="8" w:space="0" w:color="auto"/>
              <w:right w:val="single" w:sz="8" w:space="0" w:color="auto"/>
            </w:tcBorders>
            <w:shd w:val="clear" w:color="auto" w:fill="auto"/>
            <w:noWrap/>
            <w:vAlign w:val="center"/>
            <w:hideMark/>
          </w:tcPr>
          <w:p w14:paraId="57C21A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w:t>
            </w:r>
          </w:p>
        </w:tc>
      </w:tr>
      <w:tr w:rsidR="00666B0C" w:rsidRPr="006F71AA" w14:paraId="5F25CA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6481E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7B9A6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22DE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5CB3BA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75F639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0205F2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392A56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284A94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503257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366672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3" w:type="dxa"/>
            <w:tcBorders>
              <w:top w:val="nil"/>
              <w:left w:val="nil"/>
              <w:bottom w:val="single" w:sz="8" w:space="0" w:color="auto"/>
              <w:right w:val="single" w:sz="8" w:space="0" w:color="auto"/>
            </w:tcBorders>
            <w:shd w:val="clear" w:color="auto" w:fill="auto"/>
            <w:noWrap/>
            <w:vAlign w:val="center"/>
            <w:hideMark/>
          </w:tcPr>
          <w:p w14:paraId="13449B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c>
          <w:tcPr>
            <w:tcW w:w="1064" w:type="dxa"/>
            <w:tcBorders>
              <w:top w:val="nil"/>
              <w:left w:val="nil"/>
              <w:bottom w:val="single" w:sz="8" w:space="0" w:color="auto"/>
              <w:right w:val="single" w:sz="8" w:space="0" w:color="auto"/>
            </w:tcBorders>
            <w:shd w:val="clear" w:color="auto" w:fill="auto"/>
            <w:noWrap/>
            <w:vAlign w:val="center"/>
            <w:hideMark/>
          </w:tcPr>
          <w:p w14:paraId="4A05E4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0,23</w:t>
            </w:r>
          </w:p>
        </w:tc>
      </w:tr>
      <w:tr w:rsidR="00666B0C" w:rsidRPr="006F71AA" w14:paraId="119C63F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7E502D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7ABAC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F471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FBD86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54EB55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34776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478711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23A70A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5A5443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DACEC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1DF1DE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4" w:type="dxa"/>
            <w:tcBorders>
              <w:top w:val="nil"/>
              <w:left w:val="nil"/>
              <w:bottom w:val="single" w:sz="8" w:space="0" w:color="auto"/>
              <w:right w:val="single" w:sz="8" w:space="0" w:color="auto"/>
            </w:tcBorders>
            <w:shd w:val="clear" w:color="auto" w:fill="auto"/>
            <w:noWrap/>
            <w:vAlign w:val="center"/>
            <w:hideMark/>
          </w:tcPr>
          <w:p w14:paraId="62F950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r>
      <w:tr w:rsidR="00666B0C" w:rsidRPr="006F71AA" w14:paraId="6C09C5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7B2EE3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66A84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60B9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BD63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917B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3F91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C80F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0F3D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C145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9C82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494B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4EF51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00C0BA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DF028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F71D0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C6948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0A65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F490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4859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AFEE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5352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96CF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988F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C715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88BA3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C0D4A7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2757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5551A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EB44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AE69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0170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53B7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AA4B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12BB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BFCD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2F61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B6E5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39812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5DC2CF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EFDF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152D2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0165B8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68E7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78CE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8CBD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5DDB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C6FB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9CF3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4134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951F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6EA4E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B5EBF2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B5B3F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7C588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1785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6545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2E59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3266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87F9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8866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DF7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7C21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24D7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16DC6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8D3C42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D873A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6D93C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6E1F1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F4E4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F7CE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B7D6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AF22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C7F6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4E3C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7BD6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D08D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CCEE9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7A418F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19DCF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3F02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41F6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89E5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47C4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4BC8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59FB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0E84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F9F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C6B4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19E5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A8F54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4D03F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5DFFB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0A27D6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5781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03A1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6796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14F0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55EE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A9F4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0AC9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E521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390A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C5505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5EF8A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16FC9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30E45F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4234D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6434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5151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B397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BA54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4339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F508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44B3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A138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6FC62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FD5327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576B2B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5B283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6C87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A8D2E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452B16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2118D3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507F96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49C390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E7F3D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2259F8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709D5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4" w:type="dxa"/>
            <w:tcBorders>
              <w:top w:val="nil"/>
              <w:left w:val="nil"/>
              <w:bottom w:val="single" w:sz="8" w:space="0" w:color="auto"/>
              <w:right w:val="single" w:sz="8" w:space="0" w:color="auto"/>
            </w:tcBorders>
            <w:shd w:val="clear" w:color="auto" w:fill="auto"/>
            <w:noWrap/>
            <w:vAlign w:val="center"/>
            <w:hideMark/>
          </w:tcPr>
          <w:p w14:paraId="5FA88A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r>
      <w:tr w:rsidR="00666B0C" w:rsidRPr="006F71AA" w14:paraId="7829F8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FE491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646B7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208A8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0136E8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32727D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6D33DB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79840D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5A039E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57D56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303949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20B7E6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4" w:type="dxa"/>
            <w:tcBorders>
              <w:top w:val="nil"/>
              <w:left w:val="nil"/>
              <w:bottom w:val="single" w:sz="8" w:space="0" w:color="auto"/>
              <w:right w:val="single" w:sz="8" w:space="0" w:color="auto"/>
            </w:tcBorders>
            <w:shd w:val="clear" w:color="auto" w:fill="auto"/>
            <w:noWrap/>
            <w:vAlign w:val="center"/>
            <w:hideMark/>
          </w:tcPr>
          <w:p w14:paraId="4A13E4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r>
      <w:tr w:rsidR="00666B0C" w:rsidRPr="006F71AA" w14:paraId="1D65083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3D64D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7537B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A968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360D95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4221E1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28D2F8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409DE7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04BD1B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5CC3F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67BC0A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3" w:type="dxa"/>
            <w:tcBorders>
              <w:top w:val="nil"/>
              <w:left w:val="nil"/>
              <w:bottom w:val="single" w:sz="8" w:space="0" w:color="auto"/>
              <w:right w:val="single" w:sz="8" w:space="0" w:color="auto"/>
            </w:tcBorders>
            <w:shd w:val="clear" w:color="auto" w:fill="auto"/>
            <w:noWrap/>
            <w:vAlign w:val="center"/>
            <w:hideMark/>
          </w:tcPr>
          <w:p w14:paraId="33EC00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c>
          <w:tcPr>
            <w:tcW w:w="1064" w:type="dxa"/>
            <w:tcBorders>
              <w:top w:val="nil"/>
              <w:left w:val="nil"/>
              <w:bottom w:val="single" w:sz="8" w:space="0" w:color="auto"/>
              <w:right w:val="single" w:sz="8" w:space="0" w:color="auto"/>
            </w:tcBorders>
            <w:shd w:val="clear" w:color="auto" w:fill="auto"/>
            <w:noWrap/>
            <w:vAlign w:val="center"/>
            <w:hideMark/>
          </w:tcPr>
          <w:p w14:paraId="7FE208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21,68</w:t>
            </w:r>
          </w:p>
        </w:tc>
      </w:tr>
      <w:tr w:rsidR="00666B0C" w:rsidRPr="006F71AA" w14:paraId="4543C56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7F970F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76F69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83609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6C1D5C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3D80FE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18A9A7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3F80EC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500B5B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5EBE9A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5136DB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3" w:type="dxa"/>
            <w:tcBorders>
              <w:top w:val="nil"/>
              <w:left w:val="nil"/>
              <w:bottom w:val="single" w:sz="8" w:space="0" w:color="auto"/>
              <w:right w:val="single" w:sz="8" w:space="0" w:color="auto"/>
            </w:tcBorders>
            <w:shd w:val="clear" w:color="auto" w:fill="auto"/>
            <w:noWrap/>
            <w:vAlign w:val="center"/>
            <w:hideMark/>
          </w:tcPr>
          <w:p w14:paraId="408DD0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c>
          <w:tcPr>
            <w:tcW w:w="1064" w:type="dxa"/>
            <w:tcBorders>
              <w:top w:val="nil"/>
              <w:left w:val="nil"/>
              <w:bottom w:val="single" w:sz="8" w:space="0" w:color="auto"/>
              <w:right w:val="single" w:sz="8" w:space="0" w:color="auto"/>
            </w:tcBorders>
            <w:shd w:val="clear" w:color="auto" w:fill="auto"/>
            <w:noWrap/>
            <w:vAlign w:val="center"/>
            <w:hideMark/>
          </w:tcPr>
          <w:p w14:paraId="1B7727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w:t>
            </w:r>
          </w:p>
        </w:tc>
      </w:tr>
      <w:tr w:rsidR="00A71BB9" w:rsidRPr="006F71AA" w14:paraId="5396956A"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53F8E87E"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0EFC0F14"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4</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6DB3BEB"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№5 – АО «Городские электрические сети»</w:t>
            </w:r>
          </w:p>
        </w:tc>
      </w:tr>
      <w:tr w:rsidR="00A71BB9" w:rsidRPr="006F71AA" w14:paraId="31CDE413"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EEE4D7"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2DC06E9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B369D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7EF6A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6D9F4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627C5F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5859E5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0BBCC2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638E25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5F3CF8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410496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681C60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3" w:type="dxa"/>
            <w:tcBorders>
              <w:top w:val="nil"/>
              <w:left w:val="nil"/>
              <w:bottom w:val="single" w:sz="8" w:space="0" w:color="auto"/>
              <w:right w:val="single" w:sz="8" w:space="0" w:color="auto"/>
            </w:tcBorders>
            <w:shd w:val="clear" w:color="auto" w:fill="auto"/>
            <w:noWrap/>
            <w:vAlign w:val="center"/>
            <w:hideMark/>
          </w:tcPr>
          <w:p w14:paraId="239F6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c>
          <w:tcPr>
            <w:tcW w:w="1064" w:type="dxa"/>
            <w:tcBorders>
              <w:top w:val="nil"/>
              <w:left w:val="nil"/>
              <w:bottom w:val="single" w:sz="8" w:space="0" w:color="auto"/>
              <w:right w:val="single" w:sz="8" w:space="0" w:color="auto"/>
            </w:tcBorders>
            <w:shd w:val="clear" w:color="auto" w:fill="auto"/>
            <w:noWrap/>
            <w:vAlign w:val="center"/>
            <w:hideMark/>
          </w:tcPr>
          <w:p w14:paraId="346550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642,6</w:t>
            </w:r>
          </w:p>
        </w:tc>
      </w:tr>
      <w:tr w:rsidR="00666B0C" w:rsidRPr="006F71AA" w14:paraId="00027C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60485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AC3FA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5FE3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624,9</w:t>
            </w:r>
          </w:p>
        </w:tc>
        <w:tc>
          <w:tcPr>
            <w:tcW w:w="1063" w:type="dxa"/>
            <w:tcBorders>
              <w:top w:val="nil"/>
              <w:left w:val="nil"/>
              <w:bottom w:val="single" w:sz="8" w:space="0" w:color="auto"/>
              <w:right w:val="single" w:sz="8" w:space="0" w:color="auto"/>
            </w:tcBorders>
            <w:shd w:val="clear" w:color="auto" w:fill="auto"/>
            <w:noWrap/>
            <w:vAlign w:val="center"/>
            <w:hideMark/>
          </w:tcPr>
          <w:p w14:paraId="28B926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624,9</w:t>
            </w:r>
          </w:p>
        </w:tc>
        <w:tc>
          <w:tcPr>
            <w:tcW w:w="1063" w:type="dxa"/>
            <w:tcBorders>
              <w:top w:val="nil"/>
              <w:left w:val="nil"/>
              <w:bottom w:val="single" w:sz="8" w:space="0" w:color="auto"/>
              <w:right w:val="single" w:sz="8" w:space="0" w:color="auto"/>
            </w:tcBorders>
            <w:shd w:val="clear" w:color="auto" w:fill="auto"/>
            <w:noWrap/>
            <w:vAlign w:val="center"/>
            <w:hideMark/>
          </w:tcPr>
          <w:p w14:paraId="620C26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071FEE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6F04B9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235E03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68A9F1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5A9951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3" w:type="dxa"/>
            <w:tcBorders>
              <w:top w:val="nil"/>
              <w:left w:val="nil"/>
              <w:bottom w:val="single" w:sz="8" w:space="0" w:color="auto"/>
              <w:right w:val="single" w:sz="8" w:space="0" w:color="auto"/>
            </w:tcBorders>
            <w:shd w:val="clear" w:color="auto" w:fill="auto"/>
            <w:noWrap/>
            <w:vAlign w:val="center"/>
            <w:hideMark/>
          </w:tcPr>
          <w:p w14:paraId="46DD99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c>
          <w:tcPr>
            <w:tcW w:w="1064" w:type="dxa"/>
            <w:tcBorders>
              <w:top w:val="nil"/>
              <w:left w:val="nil"/>
              <w:bottom w:val="single" w:sz="8" w:space="0" w:color="auto"/>
              <w:right w:val="single" w:sz="8" w:space="0" w:color="auto"/>
            </w:tcBorders>
            <w:shd w:val="clear" w:color="auto" w:fill="auto"/>
            <w:noWrap/>
            <w:vAlign w:val="center"/>
            <w:hideMark/>
          </w:tcPr>
          <w:p w14:paraId="3E633C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620,126</w:t>
            </w:r>
          </w:p>
        </w:tc>
      </w:tr>
      <w:tr w:rsidR="00666B0C" w:rsidRPr="006F71AA" w14:paraId="751E30E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6108E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79F7C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C8A82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w:t>
            </w:r>
          </w:p>
        </w:tc>
        <w:tc>
          <w:tcPr>
            <w:tcW w:w="1063" w:type="dxa"/>
            <w:tcBorders>
              <w:top w:val="nil"/>
              <w:left w:val="nil"/>
              <w:bottom w:val="single" w:sz="8" w:space="0" w:color="auto"/>
              <w:right w:val="single" w:sz="8" w:space="0" w:color="auto"/>
            </w:tcBorders>
            <w:shd w:val="clear" w:color="auto" w:fill="auto"/>
            <w:noWrap/>
            <w:vAlign w:val="center"/>
            <w:hideMark/>
          </w:tcPr>
          <w:p w14:paraId="28C00F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w:t>
            </w:r>
          </w:p>
        </w:tc>
        <w:tc>
          <w:tcPr>
            <w:tcW w:w="1063" w:type="dxa"/>
            <w:tcBorders>
              <w:top w:val="nil"/>
              <w:left w:val="nil"/>
              <w:bottom w:val="single" w:sz="8" w:space="0" w:color="auto"/>
              <w:right w:val="single" w:sz="8" w:space="0" w:color="auto"/>
            </w:tcBorders>
            <w:shd w:val="clear" w:color="auto" w:fill="auto"/>
            <w:noWrap/>
            <w:vAlign w:val="center"/>
            <w:hideMark/>
          </w:tcPr>
          <w:p w14:paraId="6B273F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5BAD0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1767F4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0A21CF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4E1CDF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44BEC9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664D5C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4" w:type="dxa"/>
            <w:tcBorders>
              <w:top w:val="nil"/>
              <w:left w:val="nil"/>
              <w:bottom w:val="single" w:sz="8" w:space="0" w:color="auto"/>
              <w:right w:val="single" w:sz="8" w:space="0" w:color="auto"/>
            </w:tcBorders>
            <w:shd w:val="clear" w:color="auto" w:fill="auto"/>
            <w:noWrap/>
            <w:vAlign w:val="center"/>
            <w:hideMark/>
          </w:tcPr>
          <w:p w14:paraId="40EA3C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r>
      <w:tr w:rsidR="00666B0C" w:rsidRPr="006F71AA" w14:paraId="3F24956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46733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03BFF8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6A38A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16,11</w:t>
            </w:r>
          </w:p>
        </w:tc>
        <w:tc>
          <w:tcPr>
            <w:tcW w:w="1063" w:type="dxa"/>
            <w:tcBorders>
              <w:top w:val="nil"/>
              <w:left w:val="nil"/>
              <w:bottom w:val="single" w:sz="8" w:space="0" w:color="auto"/>
              <w:right w:val="single" w:sz="8" w:space="0" w:color="auto"/>
            </w:tcBorders>
            <w:shd w:val="clear" w:color="auto" w:fill="auto"/>
            <w:noWrap/>
            <w:vAlign w:val="center"/>
            <w:hideMark/>
          </w:tcPr>
          <w:p w14:paraId="7AFA27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16,11</w:t>
            </w:r>
          </w:p>
        </w:tc>
        <w:tc>
          <w:tcPr>
            <w:tcW w:w="1063" w:type="dxa"/>
            <w:tcBorders>
              <w:top w:val="nil"/>
              <w:left w:val="nil"/>
              <w:bottom w:val="single" w:sz="8" w:space="0" w:color="auto"/>
              <w:right w:val="single" w:sz="8" w:space="0" w:color="auto"/>
            </w:tcBorders>
            <w:shd w:val="clear" w:color="auto" w:fill="auto"/>
            <w:noWrap/>
            <w:vAlign w:val="center"/>
            <w:hideMark/>
          </w:tcPr>
          <w:p w14:paraId="69BA5F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16,11</w:t>
            </w:r>
          </w:p>
        </w:tc>
        <w:tc>
          <w:tcPr>
            <w:tcW w:w="1063" w:type="dxa"/>
            <w:tcBorders>
              <w:top w:val="nil"/>
              <w:left w:val="nil"/>
              <w:bottom w:val="single" w:sz="8" w:space="0" w:color="auto"/>
              <w:right w:val="single" w:sz="8" w:space="0" w:color="auto"/>
            </w:tcBorders>
            <w:shd w:val="clear" w:color="auto" w:fill="auto"/>
            <w:noWrap/>
            <w:vAlign w:val="center"/>
            <w:hideMark/>
          </w:tcPr>
          <w:p w14:paraId="2DE974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16,368</w:t>
            </w:r>
          </w:p>
        </w:tc>
        <w:tc>
          <w:tcPr>
            <w:tcW w:w="1063" w:type="dxa"/>
            <w:tcBorders>
              <w:top w:val="nil"/>
              <w:left w:val="nil"/>
              <w:bottom w:val="single" w:sz="8" w:space="0" w:color="auto"/>
              <w:right w:val="single" w:sz="8" w:space="0" w:color="auto"/>
            </w:tcBorders>
            <w:shd w:val="clear" w:color="auto" w:fill="auto"/>
            <w:noWrap/>
            <w:vAlign w:val="center"/>
            <w:hideMark/>
          </w:tcPr>
          <w:p w14:paraId="701563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16,808</w:t>
            </w:r>
          </w:p>
        </w:tc>
        <w:tc>
          <w:tcPr>
            <w:tcW w:w="1063" w:type="dxa"/>
            <w:tcBorders>
              <w:top w:val="nil"/>
              <w:left w:val="nil"/>
              <w:bottom w:val="single" w:sz="8" w:space="0" w:color="auto"/>
              <w:right w:val="single" w:sz="8" w:space="0" w:color="auto"/>
            </w:tcBorders>
            <w:shd w:val="clear" w:color="auto" w:fill="auto"/>
            <w:noWrap/>
            <w:vAlign w:val="center"/>
            <w:hideMark/>
          </w:tcPr>
          <w:p w14:paraId="7FA168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18,218</w:t>
            </w:r>
          </w:p>
        </w:tc>
        <w:tc>
          <w:tcPr>
            <w:tcW w:w="1063" w:type="dxa"/>
            <w:tcBorders>
              <w:top w:val="nil"/>
              <w:left w:val="nil"/>
              <w:bottom w:val="single" w:sz="8" w:space="0" w:color="auto"/>
              <w:right w:val="single" w:sz="8" w:space="0" w:color="auto"/>
            </w:tcBorders>
            <w:shd w:val="clear" w:color="auto" w:fill="auto"/>
            <w:noWrap/>
            <w:vAlign w:val="center"/>
            <w:hideMark/>
          </w:tcPr>
          <w:p w14:paraId="6E4585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18,218</w:t>
            </w:r>
          </w:p>
        </w:tc>
        <w:tc>
          <w:tcPr>
            <w:tcW w:w="1063" w:type="dxa"/>
            <w:tcBorders>
              <w:top w:val="nil"/>
              <w:left w:val="nil"/>
              <w:bottom w:val="single" w:sz="8" w:space="0" w:color="auto"/>
              <w:right w:val="single" w:sz="8" w:space="0" w:color="auto"/>
            </w:tcBorders>
            <w:shd w:val="clear" w:color="auto" w:fill="auto"/>
            <w:noWrap/>
            <w:vAlign w:val="center"/>
            <w:hideMark/>
          </w:tcPr>
          <w:p w14:paraId="7C1DA1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18,218</w:t>
            </w:r>
          </w:p>
        </w:tc>
        <w:tc>
          <w:tcPr>
            <w:tcW w:w="1063" w:type="dxa"/>
            <w:tcBorders>
              <w:top w:val="nil"/>
              <w:left w:val="nil"/>
              <w:bottom w:val="single" w:sz="8" w:space="0" w:color="auto"/>
              <w:right w:val="single" w:sz="8" w:space="0" w:color="auto"/>
            </w:tcBorders>
            <w:shd w:val="clear" w:color="auto" w:fill="auto"/>
            <w:noWrap/>
            <w:vAlign w:val="center"/>
            <w:hideMark/>
          </w:tcPr>
          <w:p w14:paraId="17C427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18,758</w:t>
            </w:r>
          </w:p>
        </w:tc>
        <w:tc>
          <w:tcPr>
            <w:tcW w:w="1064" w:type="dxa"/>
            <w:tcBorders>
              <w:top w:val="nil"/>
              <w:left w:val="nil"/>
              <w:bottom w:val="single" w:sz="8" w:space="0" w:color="auto"/>
              <w:right w:val="single" w:sz="8" w:space="0" w:color="auto"/>
            </w:tcBorders>
            <w:shd w:val="clear" w:color="auto" w:fill="auto"/>
            <w:noWrap/>
            <w:vAlign w:val="center"/>
            <w:hideMark/>
          </w:tcPr>
          <w:p w14:paraId="5B35E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19,648</w:t>
            </w:r>
          </w:p>
        </w:tc>
      </w:tr>
      <w:tr w:rsidR="00666B0C" w:rsidRPr="006F71AA" w14:paraId="020764B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84F31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C6E0B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BC01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608,8</w:t>
            </w:r>
          </w:p>
        </w:tc>
        <w:tc>
          <w:tcPr>
            <w:tcW w:w="1063" w:type="dxa"/>
            <w:tcBorders>
              <w:top w:val="nil"/>
              <w:left w:val="nil"/>
              <w:bottom w:val="single" w:sz="8" w:space="0" w:color="auto"/>
              <w:right w:val="single" w:sz="8" w:space="0" w:color="auto"/>
            </w:tcBorders>
            <w:shd w:val="clear" w:color="auto" w:fill="auto"/>
            <w:noWrap/>
            <w:vAlign w:val="center"/>
            <w:hideMark/>
          </w:tcPr>
          <w:p w14:paraId="5B80F1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608,8</w:t>
            </w:r>
          </w:p>
        </w:tc>
        <w:tc>
          <w:tcPr>
            <w:tcW w:w="1063" w:type="dxa"/>
            <w:tcBorders>
              <w:top w:val="nil"/>
              <w:left w:val="nil"/>
              <w:bottom w:val="single" w:sz="8" w:space="0" w:color="auto"/>
              <w:right w:val="single" w:sz="8" w:space="0" w:color="auto"/>
            </w:tcBorders>
            <w:shd w:val="clear" w:color="auto" w:fill="auto"/>
            <w:noWrap/>
            <w:vAlign w:val="center"/>
            <w:hideMark/>
          </w:tcPr>
          <w:p w14:paraId="7CB2AC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604,02</w:t>
            </w:r>
          </w:p>
        </w:tc>
        <w:tc>
          <w:tcPr>
            <w:tcW w:w="1063" w:type="dxa"/>
            <w:tcBorders>
              <w:top w:val="nil"/>
              <w:left w:val="nil"/>
              <w:bottom w:val="single" w:sz="8" w:space="0" w:color="auto"/>
              <w:right w:val="single" w:sz="8" w:space="0" w:color="auto"/>
            </w:tcBorders>
            <w:shd w:val="clear" w:color="auto" w:fill="auto"/>
            <w:noWrap/>
            <w:vAlign w:val="center"/>
            <w:hideMark/>
          </w:tcPr>
          <w:p w14:paraId="6D8671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603,758</w:t>
            </w:r>
          </w:p>
        </w:tc>
        <w:tc>
          <w:tcPr>
            <w:tcW w:w="1063" w:type="dxa"/>
            <w:tcBorders>
              <w:top w:val="nil"/>
              <w:left w:val="nil"/>
              <w:bottom w:val="single" w:sz="8" w:space="0" w:color="auto"/>
              <w:right w:val="single" w:sz="8" w:space="0" w:color="auto"/>
            </w:tcBorders>
            <w:shd w:val="clear" w:color="auto" w:fill="auto"/>
            <w:noWrap/>
            <w:vAlign w:val="center"/>
            <w:hideMark/>
          </w:tcPr>
          <w:p w14:paraId="59AFF3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603,318</w:t>
            </w:r>
          </w:p>
        </w:tc>
        <w:tc>
          <w:tcPr>
            <w:tcW w:w="1063" w:type="dxa"/>
            <w:tcBorders>
              <w:top w:val="nil"/>
              <w:left w:val="nil"/>
              <w:bottom w:val="single" w:sz="8" w:space="0" w:color="auto"/>
              <w:right w:val="single" w:sz="8" w:space="0" w:color="auto"/>
            </w:tcBorders>
            <w:shd w:val="clear" w:color="auto" w:fill="auto"/>
            <w:noWrap/>
            <w:vAlign w:val="center"/>
            <w:hideMark/>
          </w:tcPr>
          <w:p w14:paraId="4E0A67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601,908</w:t>
            </w:r>
          </w:p>
        </w:tc>
        <w:tc>
          <w:tcPr>
            <w:tcW w:w="1063" w:type="dxa"/>
            <w:tcBorders>
              <w:top w:val="nil"/>
              <w:left w:val="nil"/>
              <w:bottom w:val="single" w:sz="8" w:space="0" w:color="auto"/>
              <w:right w:val="single" w:sz="8" w:space="0" w:color="auto"/>
            </w:tcBorders>
            <w:shd w:val="clear" w:color="auto" w:fill="auto"/>
            <w:noWrap/>
            <w:vAlign w:val="center"/>
            <w:hideMark/>
          </w:tcPr>
          <w:p w14:paraId="0039EF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601,908</w:t>
            </w:r>
          </w:p>
        </w:tc>
        <w:tc>
          <w:tcPr>
            <w:tcW w:w="1063" w:type="dxa"/>
            <w:tcBorders>
              <w:top w:val="nil"/>
              <w:left w:val="nil"/>
              <w:bottom w:val="single" w:sz="8" w:space="0" w:color="auto"/>
              <w:right w:val="single" w:sz="8" w:space="0" w:color="auto"/>
            </w:tcBorders>
            <w:shd w:val="clear" w:color="auto" w:fill="auto"/>
            <w:noWrap/>
            <w:vAlign w:val="center"/>
            <w:hideMark/>
          </w:tcPr>
          <w:p w14:paraId="49A35D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601,908</w:t>
            </w:r>
          </w:p>
        </w:tc>
        <w:tc>
          <w:tcPr>
            <w:tcW w:w="1063" w:type="dxa"/>
            <w:tcBorders>
              <w:top w:val="nil"/>
              <w:left w:val="nil"/>
              <w:bottom w:val="single" w:sz="8" w:space="0" w:color="auto"/>
              <w:right w:val="single" w:sz="8" w:space="0" w:color="auto"/>
            </w:tcBorders>
            <w:shd w:val="clear" w:color="auto" w:fill="auto"/>
            <w:noWrap/>
            <w:vAlign w:val="center"/>
            <w:hideMark/>
          </w:tcPr>
          <w:p w14:paraId="1B3D37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601,368</w:t>
            </w:r>
          </w:p>
        </w:tc>
        <w:tc>
          <w:tcPr>
            <w:tcW w:w="1064" w:type="dxa"/>
            <w:tcBorders>
              <w:top w:val="nil"/>
              <w:left w:val="nil"/>
              <w:bottom w:val="single" w:sz="8" w:space="0" w:color="auto"/>
              <w:right w:val="single" w:sz="8" w:space="0" w:color="auto"/>
            </w:tcBorders>
            <w:shd w:val="clear" w:color="auto" w:fill="auto"/>
            <w:noWrap/>
            <w:vAlign w:val="center"/>
            <w:hideMark/>
          </w:tcPr>
          <w:p w14:paraId="168B88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600,478</w:t>
            </w:r>
          </w:p>
        </w:tc>
      </w:tr>
      <w:tr w:rsidR="00666B0C" w:rsidRPr="006F71AA" w14:paraId="1DBA03C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AF6A5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149060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1C89E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24,42</w:t>
            </w:r>
          </w:p>
        </w:tc>
        <w:tc>
          <w:tcPr>
            <w:tcW w:w="1063" w:type="dxa"/>
            <w:tcBorders>
              <w:top w:val="nil"/>
              <w:left w:val="nil"/>
              <w:bottom w:val="single" w:sz="8" w:space="0" w:color="auto"/>
              <w:right w:val="single" w:sz="8" w:space="0" w:color="auto"/>
            </w:tcBorders>
            <w:shd w:val="clear" w:color="auto" w:fill="auto"/>
            <w:noWrap/>
            <w:vAlign w:val="center"/>
            <w:hideMark/>
          </w:tcPr>
          <w:p w14:paraId="086E25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24,42</w:t>
            </w:r>
          </w:p>
        </w:tc>
        <w:tc>
          <w:tcPr>
            <w:tcW w:w="1063" w:type="dxa"/>
            <w:tcBorders>
              <w:top w:val="nil"/>
              <w:left w:val="nil"/>
              <w:bottom w:val="single" w:sz="8" w:space="0" w:color="auto"/>
              <w:right w:val="single" w:sz="8" w:space="0" w:color="auto"/>
            </w:tcBorders>
            <w:shd w:val="clear" w:color="auto" w:fill="auto"/>
            <w:noWrap/>
            <w:vAlign w:val="center"/>
            <w:hideMark/>
          </w:tcPr>
          <w:p w14:paraId="04A543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24,42</w:t>
            </w:r>
          </w:p>
        </w:tc>
        <w:tc>
          <w:tcPr>
            <w:tcW w:w="1063" w:type="dxa"/>
            <w:tcBorders>
              <w:top w:val="nil"/>
              <w:left w:val="nil"/>
              <w:bottom w:val="single" w:sz="8" w:space="0" w:color="auto"/>
              <w:right w:val="single" w:sz="8" w:space="0" w:color="auto"/>
            </w:tcBorders>
            <w:shd w:val="clear" w:color="auto" w:fill="auto"/>
            <w:noWrap/>
            <w:vAlign w:val="center"/>
            <w:hideMark/>
          </w:tcPr>
          <w:p w14:paraId="53275C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24,75</w:t>
            </w:r>
          </w:p>
        </w:tc>
        <w:tc>
          <w:tcPr>
            <w:tcW w:w="1063" w:type="dxa"/>
            <w:tcBorders>
              <w:top w:val="nil"/>
              <w:left w:val="nil"/>
              <w:bottom w:val="single" w:sz="8" w:space="0" w:color="auto"/>
              <w:right w:val="single" w:sz="8" w:space="0" w:color="auto"/>
            </w:tcBorders>
            <w:shd w:val="clear" w:color="auto" w:fill="auto"/>
            <w:noWrap/>
            <w:vAlign w:val="center"/>
            <w:hideMark/>
          </w:tcPr>
          <w:p w14:paraId="280A91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25,36</w:t>
            </w:r>
          </w:p>
        </w:tc>
        <w:tc>
          <w:tcPr>
            <w:tcW w:w="1063" w:type="dxa"/>
            <w:tcBorders>
              <w:top w:val="nil"/>
              <w:left w:val="nil"/>
              <w:bottom w:val="single" w:sz="8" w:space="0" w:color="auto"/>
              <w:right w:val="single" w:sz="8" w:space="0" w:color="auto"/>
            </w:tcBorders>
            <w:shd w:val="clear" w:color="auto" w:fill="auto"/>
            <w:noWrap/>
            <w:vAlign w:val="center"/>
            <w:hideMark/>
          </w:tcPr>
          <w:p w14:paraId="387783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27,35</w:t>
            </w:r>
          </w:p>
        </w:tc>
        <w:tc>
          <w:tcPr>
            <w:tcW w:w="1063" w:type="dxa"/>
            <w:tcBorders>
              <w:top w:val="nil"/>
              <w:left w:val="nil"/>
              <w:bottom w:val="single" w:sz="8" w:space="0" w:color="auto"/>
              <w:right w:val="single" w:sz="8" w:space="0" w:color="auto"/>
            </w:tcBorders>
            <w:shd w:val="clear" w:color="auto" w:fill="auto"/>
            <w:noWrap/>
            <w:vAlign w:val="center"/>
            <w:hideMark/>
          </w:tcPr>
          <w:p w14:paraId="5C05B3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27,35</w:t>
            </w:r>
          </w:p>
        </w:tc>
        <w:tc>
          <w:tcPr>
            <w:tcW w:w="1063" w:type="dxa"/>
            <w:tcBorders>
              <w:top w:val="nil"/>
              <w:left w:val="nil"/>
              <w:bottom w:val="single" w:sz="8" w:space="0" w:color="auto"/>
              <w:right w:val="single" w:sz="8" w:space="0" w:color="auto"/>
            </w:tcBorders>
            <w:shd w:val="clear" w:color="auto" w:fill="auto"/>
            <w:noWrap/>
            <w:vAlign w:val="center"/>
            <w:hideMark/>
          </w:tcPr>
          <w:p w14:paraId="61B733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27,35</w:t>
            </w:r>
          </w:p>
        </w:tc>
        <w:tc>
          <w:tcPr>
            <w:tcW w:w="1063" w:type="dxa"/>
            <w:tcBorders>
              <w:top w:val="nil"/>
              <w:left w:val="nil"/>
              <w:bottom w:val="single" w:sz="8" w:space="0" w:color="auto"/>
              <w:right w:val="single" w:sz="8" w:space="0" w:color="auto"/>
            </w:tcBorders>
            <w:shd w:val="clear" w:color="auto" w:fill="auto"/>
            <w:noWrap/>
            <w:vAlign w:val="center"/>
            <w:hideMark/>
          </w:tcPr>
          <w:p w14:paraId="4C3A60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27,35</w:t>
            </w:r>
          </w:p>
        </w:tc>
        <w:tc>
          <w:tcPr>
            <w:tcW w:w="1064" w:type="dxa"/>
            <w:tcBorders>
              <w:top w:val="nil"/>
              <w:left w:val="nil"/>
              <w:bottom w:val="single" w:sz="8" w:space="0" w:color="auto"/>
              <w:right w:val="single" w:sz="8" w:space="0" w:color="auto"/>
            </w:tcBorders>
            <w:shd w:val="clear" w:color="auto" w:fill="auto"/>
            <w:noWrap/>
            <w:vAlign w:val="center"/>
            <w:hideMark/>
          </w:tcPr>
          <w:p w14:paraId="7689C0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27,35</w:t>
            </w:r>
          </w:p>
        </w:tc>
      </w:tr>
      <w:tr w:rsidR="00666B0C" w:rsidRPr="006F71AA" w14:paraId="42D58E0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42EF8F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19125D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0AADF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664F58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0CF782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0E4531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21,47</w:t>
            </w:r>
          </w:p>
        </w:tc>
        <w:tc>
          <w:tcPr>
            <w:tcW w:w="1063" w:type="dxa"/>
            <w:tcBorders>
              <w:top w:val="nil"/>
              <w:left w:val="nil"/>
              <w:bottom w:val="single" w:sz="8" w:space="0" w:color="auto"/>
              <w:right w:val="single" w:sz="8" w:space="0" w:color="auto"/>
            </w:tcBorders>
            <w:shd w:val="clear" w:color="auto" w:fill="auto"/>
            <w:noWrap/>
            <w:vAlign w:val="center"/>
            <w:hideMark/>
          </w:tcPr>
          <w:p w14:paraId="0F8E69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22,00</w:t>
            </w:r>
          </w:p>
        </w:tc>
        <w:tc>
          <w:tcPr>
            <w:tcW w:w="1063" w:type="dxa"/>
            <w:tcBorders>
              <w:top w:val="nil"/>
              <w:left w:val="nil"/>
              <w:bottom w:val="single" w:sz="8" w:space="0" w:color="auto"/>
              <w:right w:val="single" w:sz="8" w:space="0" w:color="auto"/>
            </w:tcBorders>
            <w:shd w:val="clear" w:color="auto" w:fill="auto"/>
            <w:noWrap/>
            <w:vAlign w:val="center"/>
            <w:hideMark/>
          </w:tcPr>
          <w:p w14:paraId="6576DB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23,73</w:t>
            </w:r>
          </w:p>
        </w:tc>
        <w:tc>
          <w:tcPr>
            <w:tcW w:w="1063" w:type="dxa"/>
            <w:tcBorders>
              <w:top w:val="nil"/>
              <w:left w:val="nil"/>
              <w:bottom w:val="single" w:sz="8" w:space="0" w:color="auto"/>
              <w:right w:val="single" w:sz="8" w:space="0" w:color="auto"/>
            </w:tcBorders>
            <w:shd w:val="clear" w:color="auto" w:fill="auto"/>
            <w:noWrap/>
            <w:vAlign w:val="center"/>
            <w:hideMark/>
          </w:tcPr>
          <w:p w14:paraId="1BBF0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23,73</w:t>
            </w:r>
          </w:p>
        </w:tc>
        <w:tc>
          <w:tcPr>
            <w:tcW w:w="1063" w:type="dxa"/>
            <w:tcBorders>
              <w:top w:val="nil"/>
              <w:left w:val="nil"/>
              <w:bottom w:val="single" w:sz="8" w:space="0" w:color="auto"/>
              <w:right w:val="single" w:sz="8" w:space="0" w:color="auto"/>
            </w:tcBorders>
            <w:shd w:val="clear" w:color="auto" w:fill="auto"/>
            <w:noWrap/>
            <w:vAlign w:val="center"/>
            <w:hideMark/>
          </w:tcPr>
          <w:p w14:paraId="099657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23,73</w:t>
            </w:r>
          </w:p>
        </w:tc>
        <w:tc>
          <w:tcPr>
            <w:tcW w:w="1063" w:type="dxa"/>
            <w:tcBorders>
              <w:top w:val="nil"/>
              <w:left w:val="nil"/>
              <w:bottom w:val="single" w:sz="8" w:space="0" w:color="auto"/>
              <w:right w:val="single" w:sz="8" w:space="0" w:color="auto"/>
            </w:tcBorders>
            <w:shd w:val="clear" w:color="auto" w:fill="auto"/>
            <w:noWrap/>
            <w:vAlign w:val="center"/>
            <w:hideMark/>
          </w:tcPr>
          <w:p w14:paraId="67A50F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23,73</w:t>
            </w:r>
          </w:p>
        </w:tc>
        <w:tc>
          <w:tcPr>
            <w:tcW w:w="1064" w:type="dxa"/>
            <w:tcBorders>
              <w:top w:val="nil"/>
              <w:left w:val="nil"/>
              <w:bottom w:val="single" w:sz="8" w:space="0" w:color="auto"/>
              <w:right w:val="single" w:sz="8" w:space="0" w:color="auto"/>
            </w:tcBorders>
            <w:shd w:val="clear" w:color="auto" w:fill="auto"/>
            <w:noWrap/>
            <w:vAlign w:val="center"/>
            <w:hideMark/>
          </w:tcPr>
          <w:p w14:paraId="425145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23,73</w:t>
            </w:r>
          </w:p>
        </w:tc>
      </w:tr>
      <w:tr w:rsidR="00666B0C" w:rsidRPr="006F71AA" w14:paraId="69AE893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B58AB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70984E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E0296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6451DB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336223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570036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w:t>
            </w:r>
          </w:p>
        </w:tc>
        <w:tc>
          <w:tcPr>
            <w:tcW w:w="1063" w:type="dxa"/>
            <w:tcBorders>
              <w:top w:val="nil"/>
              <w:left w:val="nil"/>
              <w:bottom w:val="single" w:sz="8" w:space="0" w:color="auto"/>
              <w:right w:val="single" w:sz="8" w:space="0" w:color="auto"/>
            </w:tcBorders>
            <w:shd w:val="clear" w:color="auto" w:fill="auto"/>
            <w:noWrap/>
            <w:vAlign w:val="center"/>
            <w:hideMark/>
          </w:tcPr>
          <w:p w14:paraId="3E361B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3,36</w:t>
            </w:r>
          </w:p>
        </w:tc>
        <w:tc>
          <w:tcPr>
            <w:tcW w:w="1063" w:type="dxa"/>
            <w:tcBorders>
              <w:top w:val="nil"/>
              <w:left w:val="nil"/>
              <w:bottom w:val="single" w:sz="8" w:space="0" w:color="auto"/>
              <w:right w:val="single" w:sz="8" w:space="0" w:color="auto"/>
            </w:tcBorders>
            <w:shd w:val="clear" w:color="auto" w:fill="auto"/>
            <w:noWrap/>
            <w:vAlign w:val="center"/>
            <w:hideMark/>
          </w:tcPr>
          <w:p w14:paraId="3CD132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3,62</w:t>
            </w:r>
          </w:p>
        </w:tc>
        <w:tc>
          <w:tcPr>
            <w:tcW w:w="1063" w:type="dxa"/>
            <w:tcBorders>
              <w:top w:val="nil"/>
              <w:left w:val="nil"/>
              <w:bottom w:val="single" w:sz="8" w:space="0" w:color="auto"/>
              <w:right w:val="single" w:sz="8" w:space="0" w:color="auto"/>
            </w:tcBorders>
            <w:shd w:val="clear" w:color="auto" w:fill="auto"/>
            <w:noWrap/>
            <w:vAlign w:val="center"/>
            <w:hideMark/>
          </w:tcPr>
          <w:p w14:paraId="4088C4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3,62</w:t>
            </w:r>
          </w:p>
        </w:tc>
        <w:tc>
          <w:tcPr>
            <w:tcW w:w="1063" w:type="dxa"/>
            <w:tcBorders>
              <w:top w:val="nil"/>
              <w:left w:val="nil"/>
              <w:bottom w:val="single" w:sz="8" w:space="0" w:color="auto"/>
              <w:right w:val="single" w:sz="8" w:space="0" w:color="auto"/>
            </w:tcBorders>
            <w:shd w:val="clear" w:color="auto" w:fill="auto"/>
            <w:noWrap/>
            <w:vAlign w:val="center"/>
            <w:hideMark/>
          </w:tcPr>
          <w:p w14:paraId="59D65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3,62</w:t>
            </w:r>
          </w:p>
        </w:tc>
        <w:tc>
          <w:tcPr>
            <w:tcW w:w="1063" w:type="dxa"/>
            <w:tcBorders>
              <w:top w:val="nil"/>
              <w:left w:val="nil"/>
              <w:bottom w:val="single" w:sz="8" w:space="0" w:color="auto"/>
              <w:right w:val="single" w:sz="8" w:space="0" w:color="auto"/>
            </w:tcBorders>
            <w:shd w:val="clear" w:color="auto" w:fill="auto"/>
            <w:noWrap/>
            <w:vAlign w:val="center"/>
            <w:hideMark/>
          </w:tcPr>
          <w:p w14:paraId="0EE110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3,62</w:t>
            </w:r>
          </w:p>
        </w:tc>
        <w:tc>
          <w:tcPr>
            <w:tcW w:w="1064" w:type="dxa"/>
            <w:tcBorders>
              <w:top w:val="nil"/>
              <w:left w:val="nil"/>
              <w:bottom w:val="single" w:sz="8" w:space="0" w:color="auto"/>
              <w:right w:val="single" w:sz="8" w:space="0" w:color="auto"/>
            </w:tcBorders>
            <w:shd w:val="clear" w:color="auto" w:fill="auto"/>
            <w:noWrap/>
            <w:vAlign w:val="center"/>
            <w:hideMark/>
          </w:tcPr>
          <w:p w14:paraId="6B384B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3,62</w:t>
            </w:r>
          </w:p>
        </w:tc>
      </w:tr>
      <w:tr w:rsidR="00666B0C" w:rsidRPr="006F71AA" w14:paraId="2E650B1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7D2E9B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15C9F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9681C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53,96</w:t>
            </w:r>
          </w:p>
        </w:tc>
        <w:tc>
          <w:tcPr>
            <w:tcW w:w="1063" w:type="dxa"/>
            <w:tcBorders>
              <w:top w:val="nil"/>
              <w:left w:val="nil"/>
              <w:bottom w:val="single" w:sz="8" w:space="0" w:color="auto"/>
              <w:right w:val="single" w:sz="8" w:space="0" w:color="auto"/>
            </w:tcBorders>
            <w:shd w:val="clear" w:color="auto" w:fill="auto"/>
            <w:noWrap/>
            <w:vAlign w:val="center"/>
            <w:hideMark/>
          </w:tcPr>
          <w:p w14:paraId="2A2B7E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53,96</w:t>
            </w:r>
          </w:p>
        </w:tc>
        <w:tc>
          <w:tcPr>
            <w:tcW w:w="1063" w:type="dxa"/>
            <w:tcBorders>
              <w:top w:val="nil"/>
              <w:left w:val="nil"/>
              <w:bottom w:val="single" w:sz="8" w:space="0" w:color="auto"/>
              <w:right w:val="single" w:sz="8" w:space="0" w:color="auto"/>
            </w:tcBorders>
            <w:shd w:val="clear" w:color="auto" w:fill="auto"/>
            <w:noWrap/>
            <w:vAlign w:val="center"/>
            <w:hideMark/>
          </w:tcPr>
          <w:p w14:paraId="61A3C7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53,96</w:t>
            </w:r>
          </w:p>
        </w:tc>
        <w:tc>
          <w:tcPr>
            <w:tcW w:w="1063" w:type="dxa"/>
            <w:tcBorders>
              <w:top w:val="nil"/>
              <w:left w:val="nil"/>
              <w:bottom w:val="single" w:sz="8" w:space="0" w:color="auto"/>
              <w:right w:val="single" w:sz="8" w:space="0" w:color="auto"/>
            </w:tcBorders>
            <w:shd w:val="clear" w:color="auto" w:fill="auto"/>
            <w:noWrap/>
            <w:vAlign w:val="center"/>
            <w:hideMark/>
          </w:tcPr>
          <w:p w14:paraId="632D8F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54,77</w:t>
            </w:r>
          </w:p>
        </w:tc>
        <w:tc>
          <w:tcPr>
            <w:tcW w:w="1063" w:type="dxa"/>
            <w:tcBorders>
              <w:top w:val="nil"/>
              <w:left w:val="nil"/>
              <w:bottom w:val="single" w:sz="8" w:space="0" w:color="auto"/>
              <w:right w:val="single" w:sz="8" w:space="0" w:color="auto"/>
            </w:tcBorders>
            <w:shd w:val="clear" w:color="auto" w:fill="auto"/>
            <w:noWrap/>
            <w:vAlign w:val="center"/>
            <w:hideMark/>
          </w:tcPr>
          <w:p w14:paraId="65E053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56,13</w:t>
            </w:r>
          </w:p>
        </w:tc>
        <w:tc>
          <w:tcPr>
            <w:tcW w:w="1063" w:type="dxa"/>
            <w:tcBorders>
              <w:top w:val="nil"/>
              <w:left w:val="nil"/>
              <w:bottom w:val="single" w:sz="8" w:space="0" w:color="auto"/>
              <w:right w:val="single" w:sz="8" w:space="0" w:color="auto"/>
            </w:tcBorders>
            <w:shd w:val="clear" w:color="auto" w:fill="auto"/>
            <w:noWrap/>
            <w:vAlign w:val="center"/>
            <w:hideMark/>
          </w:tcPr>
          <w:p w14:paraId="69E947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60,52</w:t>
            </w:r>
          </w:p>
        </w:tc>
        <w:tc>
          <w:tcPr>
            <w:tcW w:w="1063" w:type="dxa"/>
            <w:tcBorders>
              <w:top w:val="nil"/>
              <w:left w:val="nil"/>
              <w:bottom w:val="single" w:sz="8" w:space="0" w:color="auto"/>
              <w:right w:val="single" w:sz="8" w:space="0" w:color="auto"/>
            </w:tcBorders>
            <w:shd w:val="clear" w:color="auto" w:fill="auto"/>
            <w:noWrap/>
            <w:vAlign w:val="center"/>
            <w:hideMark/>
          </w:tcPr>
          <w:p w14:paraId="35653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60,52</w:t>
            </w:r>
          </w:p>
        </w:tc>
        <w:tc>
          <w:tcPr>
            <w:tcW w:w="1063" w:type="dxa"/>
            <w:tcBorders>
              <w:top w:val="nil"/>
              <w:left w:val="nil"/>
              <w:bottom w:val="single" w:sz="8" w:space="0" w:color="auto"/>
              <w:right w:val="single" w:sz="8" w:space="0" w:color="auto"/>
            </w:tcBorders>
            <w:shd w:val="clear" w:color="auto" w:fill="auto"/>
            <w:noWrap/>
            <w:vAlign w:val="center"/>
            <w:hideMark/>
          </w:tcPr>
          <w:p w14:paraId="076438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60,52</w:t>
            </w:r>
          </w:p>
        </w:tc>
        <w:tc>
          <w:tcPr>
            <w:tcW w:w="1063" w:type="dxa"/>
            <w:tcBorders>
              <w:top w:val="nil"/>
              <w:left w:val="nil"/>
              <w:bottom w:val="single" w:sz="8" w:space="0" w:color="auto"/>
              <w:right w:val="single" w:sz="8" w:space="0" w:color="auto"/>
            </w:tcBorders>
            <w:shd w:val="clear" w:color="auto" w:fill="auto"/>
            <w:noWrap/>
            <w:vAlign w:val="center"/>
            <w:hideMark/>
          </w:tcPr>
          <w:p w14:paraId="2AEB00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60,52</w:t>
            </w:r>
          </w:p>
        </w:tc>
        <w:tc>
          <w:tcPr>
            <w:tcW w:w="1064" w:type="dxa"/>
            <w:tcBorders>
              <w:top w:val="nil"/>
              <w:left w:val="nil"/>
              <w:bottom w:val="single" w:sz="8" w:space="0" w:color="auto"/>
              <w:right w:val="single" w:sz="8" w:space="0" w:color="auto"/>
            </w:tcBorders>
            <w:shd w:val="clear" w:color="auto" w:fill="auto"/>
            <w:noWrap/>
            <w:vAlign w:val="center"/>
            <w:hideMark/>
          </w:tcPr>
          <w:p w14:paraId="146CD6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60,52</w:t>
            </w:r>
          </w:p>
        </w:tc>
      </w:tr>
      <w:tr w:rsidR="00666B0C" w:rsidRPr="006F71AA" w14:paraId="48CC99D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66DB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05F8EF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18F2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19E4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6830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1967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9831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9E4B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B182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E8F1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8C26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1B3C6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61B9F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36F40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133D3E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F93EC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263,67</w:t>
            </w:r>
          </w:p>
        </w:tc>
        <w:tc>
          <w:tcPr>
            <w:tcW w:w="1063" w:type="dxa"/>
            <w:tcBorders>
              <w:top w:val="nil"/>
              <w:left w:val="nil"/>
              <w:bottom w:val="single" w:sz="8" w:space="0" w:color="auto"/>
              <w:right w:val="single" w:sz="8" w:space="0" w:color="auto"/>
            </w:tcBorders>
            <w:shd w:val="clear" w:color="auto" w:fill="auto"/>
            <w:noWrap/>
            <w:vAlign w:val="center"/>
            <w:hideMark/>
          </w:tcPr>
          <w:p w14:paraId="58E2CE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268,34</w:t>
            </w:r>
          </w:p>
        </w:tc>
        <w:tc>
          <w:tcPr>
            <w:tcW w:w="1063" w:type="dxa"/>
            <w:tcBorders>
              <w:top w:val="nil"/>
              <w:left w:val="nil"/>
              <w:bottom w:val="single" w:sz="8" w:space="0" w:color="auto"/>
              <w:right w:val="single" w:sz="8" w:space="0" w:color="auto"/>
            </w:tcBorders>
            <w:shd w:val="clear" w:color="auto" w:fill="auto"/>
            <w:noWrap/>
            <w:vAlign w:val="center"/>
            <w:hideMark/>
          </w:tcPr>
          <w:p w14:paraId="102610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262,46</w:t>
            </w:r>
          </w:p>
        </w:tc>
        <w:tc>
          <w:tcPr>
            <w:tcW w:w="1063" w:type="dxa"/>
            <w:tcBorders>
              <w:top w:val="nil"/>
              <w:left w:val="nil"/>
              <w:bottom w:val="single" w:sz="8" w:space="0" w:color="auto"/>
              <w:right w:val="single" w:sz="8" w:space="0" w:color="auto"/>
            </w:tcBorders>
            <w:shd w:val="clear" w:color="auto" w:fill="auto"/>
            <w:noWrap/>
            <w:vAlign w:val="center"/>
            <w:hideMark/>
          </w:tcPr>
          <w:p w14:paraId="1F6179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269,13</w:t>
            </w:r>
          </w:p>
        </w:tc>
        <w:tc>
          <w:tcPr>
            <w:tcW w:w="1063" w:type="dxa"/>
            <w:tcBorders>
              <w:top w:val="nil"/>
              <w:left w:val="nil"/>
              <w:bottom w:val="single" w:sz="8" w:space="0" w:color="auto"/>
              <w:right w:val="single" w:sz="8" w:space="0" w:color="auto"/>
            </w:tcBorders>
            <w:shd w:val="clear" w:color="auto" w:fill="auto"/>
            <w:noWrap/>
            <w:vAlign w:val="center"/>
            <w:hideMark/>
          </w:tcPr>
          <w:p w14:paraId="79912C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292,03</w:t>
            </w:r>
          </w:p>
        </w:tc>
        <w:tc>
          <w:tcPr>
            <w:tcW w:w="1063" w:type="dxa"/>
            <w:tcBorders>
              <w:top w:val="nil"/>
              <w:left w:val="nil"/>
              <w:bottom w:val="single" w:sz="8" w:space="0" w:color="auto"/>
              <w:right w:val="single" w:sz="8" w:space="0" w:color="auto"/>
            </w:tcBorders>
            <w:shd w:val="clear" w:color="auto" w:fill="auto"/>
            <w:noWrap/>
            <w:vAlign w:val="center"/>
            <w:hideMark/>
          </w:tcPr>
          <w:p w14:paraId="5158E2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296,00</w:t>
            </w:r>
          </w:p>
        </w:tc>
        <w:tc>
          <w:tcPr>
            <w:tcW w:w="1063" w:type="dxa"/>
            <w:tcBorders>
              <w:top w:val="nil"/>
              <w:left w:val="nil"/>
              <w:bottom w:val="single" w:sz="8" w:space="0" w:color="auto"/>
              <w:right w:val="single" w:sz="8" w:space="0" w:color="auto"/>
            </w:tcBorders>
            <w:shd w:val="clear" w:color="auto" w:fill="auto"/>
            <w:noWrap/>
            <w:vAlign w:val="center"/>
            <w:hideMark/>
          </w:tcPr>
          <w:p w14:paraId="59E460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297,02</w:t>
            </w:r>
          </w:p>
        </w:tc>
        <w:tc>
          <w:tcPr>
            <w:tcW w:w="1063" w:type="dxa"/>
            <w:tcBorders>
              <w:top w:val="nil"/>
              <w:left w:val="nil"/>
              <w:bottom w:val="single" w:sz="8" w:space="0" w:color="auto"/>
              <w:right w:val="single" w:sz="8" w:space="0" w:color="auto"/>
            </w:tcBorders>
            <w:shd w:val="clear" w:color="auto" w:fill="auto"/>
            <w:noWrap/>
            <w:vAlign w:val="center"/>
            <w:hideMark/>
          </w:tcPr>
          <w:p w14:paraId="2965DA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299,97</w:t>
            </w:r>
          </w:p>
        </w:tc>
        <w:tc>
          <w:tcPr>
            <w:tcW w:w="1063" w:type="dxa"/>
            <w:tcBorders>
              <w:top w:val="nil"/>
              <w:left w:val="nil"/>
              <w:bottom w:val="single" w:sz="8" w:space="0" w:color="auto"/>
              <w:right w:val="single" w:sz="8" w:space="0" w:color="auto"/>
            </w:tcBorders>
            <w:shd w:val="clear" w:color="auto" w:fill="auto"/>
            <w:noWrap/>
            <w:vAlign w:val="center"/>
            <w:hideMark/>
          </w:tcPr>
          <w:p w14:paraId="4383F6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302,98</w:t>
            </w:r>
          </w:p>
        </w:tc>
        <w:tc>
          <w:tcPr>
            <w:tcW w:w="1064" w:type="dxa"/>
            <w:tcBorders>
              <w:top w:val="nil"/>
              <w:left w:val="nil"/>
              <w:bottom w:val="single" w:sz="8" w:space="0" w:color="auto"/>
              <w:right w:val="single" w:sz="8" w:space="0" w:color="auto"/>
            </w:tcBorders>
            <w:shd w:val="clear" w:color="auto" w:fill="auto"/>
            <w:noWrap/>
            <w:vAlign w:val="center"/>
            <w:hideMark/>
          </w:tcPr>
          <w:p w14:paraId="38A752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317,08</w:t>
            </w:r>
          </w:p>
        </w:tc>
      </w:tr>
      <w:tr w:rsidR="00666B0C" w:rsidRPr="006F71AA" w14:paraId="7A31504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D4E73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3EB778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A078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259,21</w:t>
            </w:r>
          </w:p>
        </w:tc>
        <w:tc>
          <w:tcPr>
            <w:tcW w:w="1063" w:type="dxa"/>
            <w:tcBorders>
              <w:top w:val="nil"/>
              <w:left w:val="nil"/>
              <w:bottom w:val="single" w:sz="8" w:space="0" w:color="auto"/>
              <w:right w:val="single" w:sz="8" w:space="0" w:color="auto"/>
            </w:tcBorders>
            <w:shd w:val="clear" w:color="auto" w:fill="auto"/>
            <w:noWrap/>
            <w:vAlign w:val="center"/>
            <w:hideMark/>
          </w:tcPr>
          <w:p w14:paraId="6A3ABD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259,21</w:t>
            </w:r>
          </w:p>
        </w:tc>
        <w:tc>
          <w:tcPr>
            <w:tcW w:w="1063" w:type="dxa"/>
            <w:tcBorders>
              <w:top w:val="nil"/>
              <w:left w:val="nil"/>
              <w:bottom w:val="single" w:sz="8" w:space="0" w:color="auto"/>
              <w:right w:val="single" w:sz="8" w:space="0" w:color="auto"/>
            </w:tcBorders>
            <w:shd w:val="clear" w:color="auto" w:fill="auto"/>
            <w:noWrap/>
            <w:vAlign w:val="center"/>
            <w:hideMark/>
          </w:tcPr>
          <w:p w14:paraId="6A85E2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260,64</w:t>
            </w:r>
          </w:p>
        </w:tc>
        <w:tc>
          <w:tcPr>
            <w:tcW w:w="1063" w:type="dxa"/>
            <w:tcBorders>
              <w:top w:val="nil"/>
              <w:left w:val="nil"/>
              <w:bottom w:val="single" w:sz="8" w:space="0" w:color="auto"/>
              <w:right w:val="single" w:sz="8" w:space="0" w:color="auto"/>
            </w:tcBorders>
            <w:shd w:val="clear" w:color="auto" w:fill="auto"/>
            <w:noWrap/>
            <w:vAlign w:val="center"/>
            <w:hideMark/>
          </w:tcPr>
          <w:p w14:paraId="2D5899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266,96</w:t>
            </w:r>
          </w:p>
        </w:tc>
        <w:tc>
          <w:tcPr>
            <w:tcW w:w="1063" w:type="dxa"/>
            <w:tcBorders>
              <w:top w:val="nil"/>
              <w:left w:val="nil"/>
              <w:bottom w:val="single" w:sz="8" w:space="0" w:color="auto"/>
              <w:right w:val="single" w:sz="8" w:space="0" w:color="auto"/>
            </w:tcBorders>
            <w:shd w:val="clear" w:color="auto" w:fill="auto"/>
            <w:noWrap/>
            <w:vAlign w:val="center"/>
            <w:hideMark/>
          </w:tcPr>
          <w:p w14:paraId="3AF7FF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288,19</w:t>
            </w:r>
          </w:p>
        </w:tc>
        <w:tc>
          <w:tcPr>
            <w:tcW w:w="1063" w:type="dxa"/>
            <w:tcBorders>
              <w:top w:val="nil"/>
              <w:left w:val="nil"/>
              <w:bottom w:val="single" w:sz="8" w:space="0" w:color="auto"/>
              <w:right w:val="single" w:sz="8" w:space="0" w:color="auto"/>
            </w:tcBorders>
            <w:shd w:val="clear" w:color="auto" w:fill="auto"/>
            <w:noWrap/>
            <w:vAlign w:val="center"/>
            <w:hideMark/>
          </w:tcPr>
          <w:p w14:paraId="5712A4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293,76</w:t>
            </w:r>
          </w:p>
        </w:tc>
        <w:tc>
          <w:tcPr>
            <w:tcW w:w="1063" w:type="dxa"/>
            <w:tcBorders>
              <w:top w:val="nil"/>
              <w:left w:val="nil"/>
              <w:bottom w:val="single" w:sz="8" w:space="0" w:color="auto"/>
              <w:right w:val="single" w:sz="8" w:space="0" w:color="auto"/>
            </w:tcBorders>
            <w:shd w:val="clear" w:color="auto" w:fill="auto"/>
            <w:noWrap/>
            <w:vAlign w:val="center"/>
            <w:hideMark/>
          </w:tcPr>
          <w:p w14:paraId="01482B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294,68</w:t>
            </w:r>
          </w:p>
        </w:tc>
        <w:tc>
          <w:tcPr>
            <w:tcW w:w="1063" w:type="dxa"/>
            <w:tcBorders>
              <w:top w:val="nil"/>
              <w:left w:val="nil"/>
              <w:bottom w:val="single" w:sz="8" w:space="0" w:color="auto"/>
              <w:right w:val="single" w:sz="8" w:space="0" w:color="auto"/>
            </w:tcBorders>
            <w:shd w:val="clear" w:color="auto" w:fill="auto"/>
            <w:noWrap/>
            <w:vAlign w:val="center"/>
            <w:hideMark/>
          </w:tcPr>
          <w:p w14:paraId="48C34D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297,34</w:t>
            </w:r>
          </w:p>
        </w:tc>
        <w:tc>
          <w:tcPr>
            <w:tcW w:w="1063" w:type="dxa"/>
            <w:tcBorders>
              <w:top w:val="nil"/>
              <w:left w:val="nil"/>
              <w:bottom w:val="single" w:sz="8" w:space="0" w:color="auto"/>
              <w:right w:val="single" w:sz="8" w:space="0" w:color="auto"/>
            </w:tcBorders>
            <w:shd w:val="clear" w:color="auto" w:fill="auto"/>
            <w:noWrap/>
            <w:vAlign w:val="center"/>
            <w:hideMark/>
          </w:tcPr>
          <w:p w14:paraId="07757F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300,05</w:t>
            </w:r>
          </w:p>
        </w:tc>
        <w:tc>
          <w:tcPr>
            <w:tcW w:w="1064" w:type="dxa"/>
            <w:tcBorders>
              <w:top w:val="nil"/>
              <w:left w:val="nil"/>
              <w:bottom w:val="single" w:sz="8" w:space="0" w:color="auto"/>
              <w:right w:val="single" w:sz="8" w:space="0" w:color="auto"/>
            </w:tcBorders>
            <w:shd w:val="clear" w:color="auto" w:fill="auto"/>
            <w:noWrap/>
            <w:vAlign w:val="center"/>
            <w:hideMark/>
          </w:tcPr>
          <w:p w14:paraId="41A1E0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312,74</w:t>
            </w:r>
          </w:p>
        </w:tc>
      </w:tr>
      <w:tr w:rsidR="00666B0C" w:rsidRPr="006F71AA" w14:paraId="429C9F6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0E27F3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C36B0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923CA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320,71</w:t>
            </w:r>
          </w:p>
        </w:tc>
        <w:tc>
          <w:tcPr>
            <w:tcW w:w="1063" w:type="dxa"/>
            <w:tcBorders>
              <w:top w:val="nil"/>
              <w:left w:val="nil"/>
              <w:bottom w:val="single" w:sz="8" w:space="0" w:color="auto"/>
              <w:right w:val="single" w:sz="8" w:space="0" w:color="auto"/>
            </w:tcBorders>
            <w:shd w:val="clear" w:color="auto" w:fill="auto"/>
            <w:noWrap/>
            <w:vAlign w:val="center"/>
            <w:hideMark/>
          </w:tcPr>
          <w:p w14:paraId="6D1A07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316,04</w:t>
            </w:r>
          </w:p>
        </w:tc>
        <w:tc>
          <w:tcPr>
            <w:tcW w:w="1063" w:type="dxa"/>
            <w:tcBorders>
              <w:top w:val="nil"/>
              <w:left w:val="nil"/>
              <w:bottom w:val="single" w:sz="8" w:space="0" w:color="auto"/>
              <w:right w:val="single" w:sz="8" w:space="0" w:color="auto"/>
            </w:tcBorders>
            <w:shd w:val="clear" w:color="auto" w:fill="auto"/>
            <w:noWrap/>
            <w:vAlign w:val="center"/>
            <w:hideMark/>
          </w:tcPr>
          <w:p w14:paraId="1A99BB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317,13</w:t>
            </w:r>
          </w:p>
        </w:tc>
        <w:tc>
          <w:tcPr>
            <w:tcW w:w="1063" w:type="dxa"/>
            <w:tcBorders>
              <w:top w:val="nil"/>
              <w:left w:val="nil"/>
              <w:bottom w:val="single" w:sz="8" w:space="0" w:color="auto"/>
              <w:right w:val="single" w:sz="8" w:space="0" w:color="auto"/>
            </w:tcBorders>
            <w:shd w:val="clear" w:color="auto" w:fill="auto"/>
            <w:noWrap/>
            <w:vAlign w:val="center"/>
            <w:hideMark/>
          </w:tcPr>
          <w:p w14:paraId="16C95D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309,89</w:t>
            </w:r>
          </w:p>
        </w:tc>
        <w:tc>
          <w:tcPr>
            <w:tcW w:w="1063" w:type="dxa"/>
            <w:tcBorders>
              <w:top w:val="nil"/>
              <w:left w:val="nil"/>
              <w:bottom w:val="single" w:sz="8" w:space="0" w:color="auto"/>
              <w:right w:val="single" w:sz="8" w:space="0" w:color="auto"/>
            </w:tcBorders>
            <w:shd w:val="clear" w:color="auto" w:fill="auto"/>
            <w:noWrap/>
            <w:vAlign w:val="center"/>
            <w:hideMark/>
          </w:tcPr>
          <w:p w14:paraId="461AFB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285,93</w:t>
            </w:r>
          </w:p>
        </w:tc>
        <w:tc>
          <w:tcPr>
            <w:tcW w:w="1063" w:type="dxa"/>
            <w:tcBorders>
              <w:top w:val="nil"/>
              <w:left w:val="nil"/>
              <w:bottom w:val="single" w:sz="8" w:space="0" w:color="auto"/>
              <w:right w:val="single" w:sz="8" w:space="0" w:color="auto"/>
            </w:tcBorders>
            <w:shd w:val="clear" w:color="auto" w:fill="auto"/>
            <w:noWrap/>
            <w:vAlign w:val="center"/>
            <w:hideMark/>
          </w:tcPr>
          <w:p w14:paraId="143704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278,56</w:t>
            </w:r>
          </w:p>
        </w:tc>
        <w:tc>
          <w:tcPr>
            <w:tcW w:w="1063" w:type="dxa"/>
            <w:tcBorders>
              <w:top w:val="nil"/>
              <w:left w:val="nil"/>
              <w:bottom w:val="single" w:sz="8" w:space="0" w:color="auto"/>
              <w:right w:val="single" w:sz="8" w:space="0" w:color="auto"/>
            </w:tcBorders>
            <w:shd w:val="clear" w:color="auto" w:fill="auto"/>
            <w:noWrap/>
            <w:vAlign w:val="center"/>
            <w:hideMark/>
          </w:tcPr>
          <w:p w14:paraId="1DA260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277,54</w:t>
            </w:r>
          </w:p>
        </w:tc>
        <w:tc>
          <w:tcPr>
            <w:tcW w:w="1063" w:type="dxa"/>
            <w:tcBorders>
              <w:top w:val="nil"/>
              <w:left w:val="nil"/>
              <w:bottom w:val="single" w:sz="8" w:space="0" w:color="auto"/>
              <w:right w:val="single" w:sz="8" w:space="0" w:color="auto"/>
            </w:tcBorders>
            <w:shd w:val="clear" w:color="auto" w:fill="auto"/>
            <w:noWrap/>
            <w:vAlign w:val="center"/>
            <w:hideMark/>
          </w:tcPr>
          <w:p w14:paraId="7949C9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274,59</w:t>
            </w:r>
          </w:p>
        </w:tc>
        <w:tc>
          <w:tcPr>
            <w:tcW w:w="1063" w:type="dxa"/>
            <w:tcBorders>
              <w:top w:val="nil"/>
              <w:left w:val="nil"/>
              <w:bottom w:val="single" w:sz="8" w:space="0" w:color="auto"/>
              <w:right w:val="single" w:sz="8" w:space="0" w:color="auto"/>
            </w:tcBorders>
            <w:shd w:val="clear" w:color="auto" w:fill="auto"/>
            <w:noWrap/>
            <w:vAlign w:val="center"/>
            <w:hideMark/>
          </w:tcPr>
          <w:p w14:paraId="1EC6E3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271,04</w:t>
            </w:r>
          </w:p>
        </w:tc>
        <w:tc>
          <w:tcPr>
            <w:tcW w:w="1064" w:type="dxa"/>
            <w:tcBorders>
              <w:top w:val="nil"/>
              <w:left w:val="nil"/>
              <w:bottom w:val="single" w:sz="8" w:space="0" w:color="auto"/>
              <w:right w:val="single" w:sz="8" w:space="0" w:color="auto"/>
            </w:tcBorders>
            <w:shd w:val="clear" w:color="auto" w:fill="auto"/>
            <w:noWrap/>
            <w:vAlign w:val="center"/>
            <w:hideMark/>
          </w:tcPr>
          <w:p w14:paraId="4F170E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256,05</w:t>
            </w:r>
          </w:p>
        </w:tc>
      </w:tr>
      <w:tr w:rsidR="00666B0C" w:rsidRPr="006F71AA" w14:paraId="169B4B1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9B33B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61BC7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2BD7E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52,68%</w:t>
            </w:r>
          </w:p>
        </w:tc>
        <w:tc>
          <w:tcPr>
            <w:tcW w:w="1063" w:type="dxa"/>
            <w:tcBorders>
              <w:top w:val="nil"/>
              <w:left w:val="nil"/>
              <w:bottom w:val="single" w:sz="8" w:space="0" w:color="auto"/>
              <w:right w:val="single" w:sz="8" w:space="0" w:color="auto"/>
            </w:tcBorders>
            <w:shd w:val="clear" w:color="auto" w:fill="auto"/>
            <w:noWrap/>
            <w:vAlign w:val="center"/>
            <w:hideMark/>
          </w:tcPr>
          <w:p w14:paraId="7AB19E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51,91%</w:t>
            </w:r>
          </w:p>
        </w:tc>
        <w:tc>
          <w:tcPr>
            <w:tcW w:w="1063" w:type="dxa"/>
            <w:tcBorders>
              <w:top w:val="nil"/>
              <w:left w:val="nil"/>
              <w:bottom w:val="single" w:sz="8" w:space="0" w:color="auto"/>
              <w:right w:val="single" w:sz="8" w:space="0" w:color="auto"/>
            </w:tcBorders>
            <w:shd w:val="clear" w:color="auto" w:fill="auto"/>
            <w:noWrap/>
            <w:vAlign w:val="center"/>
            <w:hideMark/>
          </w:tcPr>
          <w:p w14:paraId="0B298E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52,50%</w:t>
            </w:r>
          </w:p>
        </w:tc>
        <w:tc>
          <w:tcPr>
            <w:tcW w:w="1063" w:type="dxa"/>
            <w:tcBorders>
              <w:top w:val="nil"/>
              <w:left w:val="nil"/>
              <w:bottom w:val="single" w:sz="8" w:space="0" w:color="auto"/>
              <w:right w:val="single" w:sz="8" w:space="0" w:color="auto"/>
            </w:tcBorders>
            <w:shd w:val="clear" w:color="auto" w:fill="auto"/>
            <w:noWrap/>
            <w:vAlign w:val="center"/>
            <w:hideMark/>
          </w:tcPr>
          <w:p w14:paraId="544076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51,33%</w:t>
            </w:r>
          </w:p>
        </w:tc>
        <w:tc>
          <w:tcPr>
            <w:tcW w:w="1063" w:type="dxa"/>
            <w:tcBorders>
              <w:top w:val="nil"/>
              <w:left w:val="nil"/>
              <w:bottom w:val="single" w:sz="8" w:space="0" w:color="auto"/>
              <w:right w:val="single" w:sz="8" w:space="0" w:color="auto"/>
            </w:tcBorders>
            <w:shd w:val="clear" w:color="auto" w:fill="auto"/>
            <w:noWrap/>
            <w:vAlign w:val="center"/>
            <w:hideMark/>
          </w:tcPr>
          <w:p w14:paraId="48117C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47,39%</w:t>
            </w:r>
          </w:p>
        </w:tc>
        <w:tc>
          <w:tcPr>
            <w:tcW w:w="1063" w:type="dxa"/>
            <w:tcBorders>
              <w:top w:val="nil"/>
              <w:left w:val="nil"/>
              <w:bottom w:val="single" w:sz="8" w:space="0" w:color="auto"/>
              <w:right w:val="single" w:sz="8" w:space="0" w:color="auto"/>
            </w:tcBorders>
            <w:shd w:val="clear" w:color="auto" w:fill="auto"/>
            <w:noWrap/>
            <w:vAlign w:val="center"/>
            <w:hideMark/>
          </w:tcPr>
          <w:p w14:paraId="61D5D2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46,28%</w:t>
            </w:r>
          </w:p>
        </w:tc>
        <w:tc>
          <w:tcPr>
            <w:tcW w:w="1063" w:type="dxa"/>
            <w:tcBorders>
              <w:top w:val="nil"/>
              <w:left w:val="nil"/>
              <w:bottom w:val="single" w:sz="8" w:space="0" w:color="auto"/>
              <w:right w:val="single" w:sz="8" w:space="0" w:color="auto"/>
            </w:tcBorders>
            <w:shd w:val="clear" w:color="auto" w:fill="auto"/>
            <w:noWrap/>
            <w:vAlign w:val="center"/>
            <w:hideMark/>
          </w:tcPr>
          <w:p w14:paraId="630A46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46,11%</w:t>
            </w:r>
          </w:p>
        </w:tc>
        <w:tc>
          <w:tcPr>
            <w:tcW w:w="1063" w:type="dxa"/>
            <w:tcBorders>
              <w:top w:val="nil"/>
              <w:left w:val="nil"/>
              <w:bottom w:val="single" w:sz="8" w:space="0" w:color="auto"/>
              <w:right w:val="single" w:sz="8" w:space="0" w:color="auto"/>
            </w:tcBorders>
            <w:shd w:val="clear" w:color="auto" w:fill="auto"/>
            <w:noWrap/>
            <w:vAlign w:val="center"/>
            <w:hideMark/>
          </w:tcPr>
          <w:p w14:paraId="1C3C02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45,62%</w:t>
            </w:r>
          </w:p>
        </w:tc>
        <w:tc>
          <w:tcPr>
            <w:tcW w:w="1063" w:type="dxa"/>
            <w:tcBorders>
              <w:top w:val="nil"/>
              <w:left w:val="nil"/>
              <w:bottom w:val="single" w:sz="8" w:space="0" w:color="auto"/>
              <w:right w:val="single" w:sz="8" w:space="0" w:color="auto"/>
            </w:tcBorders>
            <w:shd w:val="clear" w:color="auto" w:fill="auto"/>
            <w:noWrap/>
            <w:vAlign w:val="center"/>
            <w:hideMark/>
          </w:tcPr>
          <w:p w14:paraId="45326F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45,07%</w:t>
            </w:r>
          </w:p>
        </w:tc>
        <w:tc>
          <w:tcPr>
            <w:tcW w:w="1064" w:type="dxa"/>
            <w:tcBorders>
              <w:top w:val="nil"/>
              <w:left w:val="nil"/>
              <w:bottom w:val="single" w:sz="8" w:space="0" w:color="auto"/>
              <w:right w:val="single" w:sz="8" w:space="0" w:color="auto"/>
            </w:tcBorders>
            <w:shd w:val="clear" w:color="auto" w:fill="auto"/>
            <w:noWrap/>
            <w:vAlign w:val="center"/>
            <w:hideMark/>
          </w:tcPr>
          <w:p w14:paraId="3ADBA0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42,64%</w:t>
            </w:r>
          </w:p>
        </w:tc>
      </w:tr>
      <w:tr w:rsidR="00666B0C" w:rsidRPr="006F71AA" w14:paraId="5A151A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9B715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C56F5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F0FA8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349,59</w:t>
            </w:r>
          </w:p>
        </w:tc>
        <w:tc>
          <w:tcPr>
            <w:tcW w:w="1063" w:type="dxa"/>
            <w:tcBorders>
              <w:top w:val="nil"/>
              <w:left w:val="nil"/>
              <w:bottom w:val="single" w:sz="8" w:space="0" w:color="auto"/>
              <w:right w:val="single" w:sz="8" w:space="0" w:color="auto"/>
            </w:tcBorders>
            <w:shd w:val="clear" w:color="auto" w:fill="auto"/>
            <w:noWrap/>
            <w:vAlign w:val="center"/>
            <w:hideMark/>
          </w:tcPr>
          <w:p w14:paraId="16BE68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349,59</w:t>
            </w:r>
          </w:p>
        </w:tc>
        <w:tc>
          <w:tcPr>
            <w:tcW w:w="1063" w:type="dxa"/>
            <w:tcBorders>
              <w:top w:val="nil"/>
              <w:left w:val="nil"/>
              <w:bottom w:val="single" w:sz="8" w:space="0" w:color="auto"/>
              <w:right w:val="single" w:sz="8" w:space="0" w:color="auto"/>
            </w:tcBorders>
            <w:shd w:val="clear" w:color="auto" w:fill="auto"/>
            <w:noWrap/>
            <w:vAlign w:val="center"/>
            <w:hideMark/>
          </w:tcPr>
          <w:p w14:paraId="21C626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343,38</w:t>
            </w:r>
          </w:p>
        </w:tc>
        <w:tc>
          <w:tcPr>
            <w:tcW w:w="1063" w:type="dxa"/>
            <w:tcBorders>
              <w:top w:val="nil"/>
              <w:left w:val="nil"/>
              <w:bottom w:val="single" w:sz="8" w:space="0" w:color="auto"/>
              <w:right w:val="single" w:sz="8" w:space="0" w:color="auto"/>
            </w:tcBorders>
            <w:shd w:val="clear" w:color="auto" w:fill="auto"/>
            <w:noWrap/>
            <w:vAlign w:val="center"/>
            <w:hideMark/>
          </w:tcPr>
          <w:p w14:paraId="49C014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336,80</w:t>
            </w:r>
          </w:p>
        </w:tc>
        <w:tc>
          <w:tcPr>
            <w:tcW w:w="1063" w:type="dxa"/>
            <w:tcBorders>
              <w:top w:val="nil"/>
              <w:left w:val="nil"/>
              <w:bottom w:val="single" w:sz="8" w:space="0" w:color="auto"/>
              <w:right w:val="single" w:sz="8" w:space="0" w:color="auto"/>
            </w:tcBorders>
            <w:shd w:val="clear" w:color="auto" w:fill="auto"/>
            <w:noWrap/>
            <w:vAlign w:val="center"/>
            <w:hideMark/>
          </w:tcPr>
          <w:p w14:paraId="68CC4E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315,13</w:t>
            </w:r>
          </w:p>
        </w:tc>
        <w:tc>
          <w:tcPr>
            <w:tcW w:w="1063" w:type="dxa"/>
            <w:tcBorders>
              <w:top w:val="nil"/>
              <w:left w:val="nil"/>
              <w:bottom w:val="single" w:sz="8" w:space="0" w:color="auto"/>
              <w:right w:val="single" w:sz="8" w:space="0" w:color="auto"/>
            </w:tcBorders>
            <w:shd w:val="clear" w:color="auto" w:fill="auto"/>
            <w:noWrap/>
            <w:vAlign w:val="center"/>
            <w:hideMark/>
          </w:tcPr>
          <w:p w14:paraId="00F97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308,15</w:t>
            </w:r>
          </w:p>
        </w:tc>
        <w:tc>
          <w:tcPr>
            <w:tcW w:w="1063" w:type="dxa"/>
            <w:tcBorders>
              <w:top w:val="nil"/>
              <w:left w:val="nil"/>
              <w:bottom w:val="single" w:sz="8" w:space="0" w:color="auto"/>
              <w:right w:val="single" w:sz="8" w:space="0" w:color="auto"/>
            </w:tcBorders>
            <w:shd w:val="clear" w:color="auto" w:fill="auto"/>
            <w:noWrap/>
            <w:vAlign w:val="center"/>
            <w:hideMark/>
          </w:tcPr>
          <w:p w14:paraId="7E6B3A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307,23</w:t>
            </w:r>
          </w:p>
        </w:tc>
        <w:tc>
          <w:tcPr>
            <w:tcW w:w="1063" w:type="dxa"/>
            <w:tcBorders>
              <w:top w:val="nil"/>
              <w:left w:val="nil"/>
              <w:bottom w:val="single" w:sz="8" w:space="0" w:color="auto"/>
              <w:right w:val="single" w:sz="8" w:space="0" w:color="auto"/>
            </w:tcBorders>
            <w:shd w:val="clear" w:color="auto" w:fill="auto"/>
            <w:noWrap/>
            <w:vAlign w:val="center"/>
            <w:hideMark/>
          </w:tcPr>
          <w:p w14:paraId="72A3AD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304,57</w:t>
            </w:r>
          </w:p>
        </w:tc>
        <w:tc>
          <w:tcPr>
            <w:tcW w:w="1063" w:type="dxa"/>
            <w:tcBorders>
              <w:top w:val="nil"/>
              <w:left w:val="nil"/>
              <w:bottom w:val="single" w:sz="8" w:space="0" w:color="auto"/>
              <w:right w:val="single" w:sz="8" w:space="0" w:color="auto"/>
            </w:tcBorders>
            <w:shd w:val="clear" w:color="auto" w:fill="auto"/>
            <w:noWrap/>
            <w:vAlign w:val="center"/>
            <w:hideMark/>
          </w:tcPr>
          <w:p w14:paraId="0C406B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301,32</w:t>
            </w:r>
          </w:p>
        </w:tc>
        <w:tc>
          <w:tcPr>
            <w:tcW w:w="1064" w:type="dxa"/>
            <w:tcBorders>
              <w:top w:val="nil"/>
              <w:left w:val="nil"/>
              <w:bottom w:val="single" w:sz="8" w:space="0" w:color="auto"/>
              <w:right w:val="single" w:sz="8" w:space="0" w:color="auto"/>
            </w:tcBorders>
            <w:shd w:val="clear" w:color="auto" w:fill="auto"/>
            <w:noWrap/>
            <w:vAlign w:val="center"/>
            <w:hideMark/>
          </w:tcPr>
          <w:p w14:paraId="1E591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287,74</w:t>
            </w:r>
          </w:p>
        </w:tc>
      </w:tr>
      <w:tr w:rsidR="00666B0C" w:rsidRPr="006F71AA" w14:paraId="09A8DCF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9E65D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5B6DF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3A704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57,42%</w:t>
            </w:r>
          </w:p>
        </w:tc>
        <w:tc>
          <w:tcPr>
            <w:tcW w:w="1063" w:type="dxa"/>
            <w:tcBorders>
              <w:top w:val="nil"/>
              <w:left w:val="nil"/>
              <w:bottom w:val="single" w:sz="8" w:space="0" w:color="auto"/>
              <w:right w:val="single" w:sz="8" w:space="0" w:color="auto"/>
            </w:tcBorders>
            <w:shd w:val="clear" w:color="auto" w:fill="auto"/>
            <w:noWrap/>
            <w:vAlign w:val="center"/>
            <w:hideMark/>
          </w:tcPr>
          <w:p w14:paraId="7965D9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57,42%</w:t>
            </w:r>
          </w:p>
        </w:tc>
        <w:tc>
          <w:tcPr>
            <w:tcW w:w="1063" w:type="dxa"/>
            <w:tcBorders>
              <w:top w:val="nil"/>
              <w:left w:val="nil"/>
              <w:bottom w:val="single" w:sz="8" w:space="0" w:color="auto"/>
              <w:right w:val="single" w:sz="8" w:space="0" w:color="auto"/>
            </w:tcBorders>
            <w:shd w:val="clear" w:color="auto" w:fill="auto"/>
            <w:noWrap/>
            <w:vAlign w:val="center"/>
            <w:hideMark/>
          </w:tcPr>
          <w:p w14:paraId="535EAC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56,85%</w:t>
            </w:r>
          </w:p>
        </w:tc>
        <w:tc>
          <w:tcPr>
            <w:tcW w:w="1063" w:type="dxa"/>
            <w:tcBorders>
              <w:top w:val="nil"/>
              <w:left w:val="nil"/>
              <w:bottom w:val="single" w:sz="8" w:space="0" w:color="auto"/>
              <w:right w:val="single" w:sz="8" w:space="0" w:color="auto"/>
            </w:tcBorders>
            <w:shd w:val="clear" w:color="auto" w:fill="auto"/>
            <w:noWrap/>
            <w:vAlign w:val="center"/>
            <w:hideMark/>
          </w:tcPr>
          <w:p w14:paraId="720230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55,78%</w:t>
            </w:r>
          </w:p>
        </w:tc>
        <w:tc>
          <w:tcPr>
            <w:tcW w:w="1063" w:type="dxa"/>
            <w:tcBorders>
              <w:top w:val="nil"/>
              <w:left w:val="nil"/>
              <w:bottom w:val="single" w:sz="8" w:space="0" w:color="auto"/>
              <w:right w:val="single" w:sz="8" w:space="0" w:color="auto"/>
            </w:tcBorders>
            <w:shd w:val="clear" w:color="auto" w:fill="auto"/>
            <w:noWrap/>
            <w:vAlign w:val="center"/>
            <w:hideMark/>
          </w:tcPr>
          <w:p w14:paraId="590862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52,23%</w:t>
            </w:r>
          </w:p>
        </w:tc>
        <w:tc>
          <w:tcPr>
            <w:tcW w:w="1063" w:type="dxa"/>
            <w:tcBorders>
              <w:top w:val="nil"/>
              <w:left w:val="nil"/>
              <w:bottom w:val="single" w:sz="8" w:space="0" w:color="auto"/>
              <w:right w:val="single" w:sz="8" w:space="0" w:color="auto"/>
            </w:tcBorders>
            <w:shd w:val="clear" w:color="auto" w:fill="auto"/>
            <w:noWrap/>
            <w:vAlign w:val="center"/>
            <w:hideMark/>
          </w:tcPr>
          <w:p w14:paraId="31BE26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51,20%</w:t>
            </w:r>
          </w:p>
        </w:tc>
        <w:tc>
          <w:tcPr>
            <w:tcW w:w="1063" w:type="dxa"/>
            <w:tcBorders>
              <w:top w:val="nil"/>
              <w:left w:val="nil"/>
              <w:bottom w:val="single" w:sz="8" w:space="0" w:color="auto"/>
              <w:right w:val="single" w:sz="8" w:space="0" w:color="auto"/>
            </w:tcBorders>
            <w:shd w:val="clear" w:color="auto" w:fill="auto"/>
            <w:noWrap/>
            <w:vAlign w:val="center"/>
            <w:hideMark/>
          </w:tcPr>
          <w:p w14:paraId="66CDF6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51,04%</w:t>
            </w:r>
          </w:p>
        </w:tc>
        <w:tc>
          <w:tcPr>
            <w:tcW w:w="1063" w:type="dxa"/>
            <w:tcBorders>
              <w:top w:val="nil"/>
              <w:left w:val="nil"/>
              <w:bottom w:val="single" w:sz="8" w:space="0" w:color="auto"/>
              <w:right w:val="single" w:sz="8" w:space="0" w:color="auto"/>
            </w:tcBorders>
            <w:shd w:val="clear" w:color="auto" w:fill="auto"/>
            <w:noWrap/>
            <w:vAlign w:val="center"/>
            <w:hideMark/>
          </w:tcPr>
          <w:p w14:paraId="0675C4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50,60%</w:t>
            </w:r>
          </w:p>
        </w:tc>
        <w:tc>
          <w:tcPr>
            <w:tcW w:w="1063" w:type="dxa"/>
            <w:tcBorders>
              <w:top w:val="nil"/>
              <w:left w:val="nil"/>
              <w:bottom w:val="single" w:sz="8" w:space="0" w:color="auto"/>
              <w:right w:val="single" w:sz="8" w:space="0" w:color="auto"/>
            </w:tcBorders>
            <w:shd w:val="clear" w:color="auto" w:fill="auto"/>
            <w:noWrap/>
            <w:vAlign w:val="center"/>
            <w:hideMark/>
          </w:tcPr>
          <w:p w14:paraId="6EFA40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50,11%</w:t>
            </w:r>
          </w:p>
        </w:tc>
        <w:tc>
          <w:tcPr>
            <w:tcW w:w="1064" w:type="dxa"/>
            <w:tcBorders>
              <w:top w:val="nil"/>
              <w:left w:val="nil"/>
              <w:bottom w:val="single" w:sz="8" w:space="0" w:color="auto"/>
              <w:right w:val="single" w:sz="8" w:space="0" w:color="auto"/>
            </w:tcBorders>
            <w:shd w:val="clear" w:color="auto" w:fill="auto"/>
            <w:noWrap/>
            <w:vAlign w:val="center"/>
            <w:hideMark/>
          </w:tcPr>
          <w:p w14:paraId="1197D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47,92%</w:t>
            </w:r>
          </w:p>
        </w:tc>
      </w:tr>
      <w:tr w:rsidR="00A71BB9" w:rsidRPr="006F71AA" w14:paraId="70E7F5B6"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32E0D4"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47F7BE9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CA390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1F9DF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9F315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4D7ED9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1669D7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75704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6FA541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31D850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52A71B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6FD3FC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3" w:type="dxa"/>
            <w:tcBorders>
              <w:top w:val="nil"/>
              <w:left w:val="nil"/>
              <w:bottom w:val="single" w:sz="8" w:space="0" w:color="auto"/>
              <w:right w:val="single" w:sz="8" w:space="0" w:color="auto"/>
            </w:tcBorders>
            <w:shd w:val="clear" w:color="auto" w:fill="auto"/>
            <w:noWrap/>
            <w:vAlign w:val="center"/>
            <w:hideMark/>
          </w:tcPr>
          <w:p w14:paraId="328D03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c>
          <w:tcPr>
            <w:tcW w:w="1064" w:type="dxa"/>
            <w:tcBorders>
              <w:top w:val="nil"/>
              <w:left w:val="nil"/>
              <w:bottom w:val="single" w:sz="8" w:space="0" w:color="auto"/>
              <w:right w:val="single" w:sz="8" w:space="0" w:color="auto"/>
            </w:tcBorders>
            <w:shd w:val="clear" w:color="auto" w:fill="auto"/>
            <w:noWrap/>
            <w:vAlign w:val="center"/>
            <w:hideMark/>
          </w:tcPr>
          <w:p w14:paraId="66CFAB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600</w:t>
            </w:r>
          </w:p>
        </w:tc>
      </w:tr>
      <w:tr w:rsidR="00666B0C" w:rsidRPr="006F71AA" w14:paraId="6A0D754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5779C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4E88A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80BF4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583,24</w:t>
            </w:r>
          </w:p>
        </w:tc>
        <w:tc>
          <w:tcPr>
            <w:tcW w:w="1063" w:type="dxa"/>
            <w:tcBorders>
              <w:top w:val="nil"/>
              <w:left w:val="nil"/>
              <w:bottom w:val="single" w:sz="8" w:space="0" w:color="auto"/>
              <w:right w:val="single" w:sz="8" w:space="0" w:color="auto"/>
            </w:tcBorders>
            <w:shd w:val="clear" w:color="auto" w:fill="auto"/>
            <w:noWrap/>
            <w:vAlign w:val="center"/>
            <w:hideMark/>
          </w:tcPr>
          <w:p w14:paraId="0DB6FC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583,24</w:t>
            </w:r>
          </w:p>
        </w:tc>
        <w:tc>
          <w:tcPr>
            <w:tcW w:w="1063" w:type="dxa"/>
            <w:tcBorders>
              <w:top w:val="nil"/>
              <w:left w:val="nil"/>
              <w:bottom w:val="single" w:sz="8" w:space="0" w:color="auto"/>
              <w:right w:val="single" w:sz="8" w:space="0" w:color="auto"/>
            </w:tcBorders>
            <w:shd w:val="clear" w:color="auto" w:fill="auto"/>
            <w:noWrap/>
            <w:vAlign w:val="center"/>
            <w:hideMark/>
          </w:tcPr>
          <w:p w14:paraId="3FFE98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251CC6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5BF42B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41328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4A284E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076A5F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3" w:type="dxa"/>
            <w:tcBorders>
              <w:top w:val="nil"/>
              <w:left w:val="nil"/>
              <w:bottom w:val="single" w:sz="8" w:space="0" w:color="auto"/>
              <w:right w:val="single" w:sz="8" w:space="0" w:color="auto"/>
            </w:tcBorders>
            <w:shd w:val="clear" w:color="auto" w:fill="auto"/>
            <w:noWrap/>
            <w:vAlign w:val="center"/>
            <w:hideMark/>
          </w:tcPr>
          <w:p w14:paraId="16EC0D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c>
          <w:tcPr>
            <w:tcW w:w="1064" w:type="dxa"/>
            <w:tcBorders>
              <w:top w:val="nil"/>
              <w:left w:val="nil"/>
              <w:bottom w:val="single" w:sz="8" w:space="0" w:color="auto"/>
              <w:right w:val="single" w:sz="8" w:space="0" w:color="auto"/>
            </w:tcBorders>
            <w:shd w:val="clear" w:color="auto" w:fill="auto"/>
            <w:noWrap/>
            <w:vAlign w:val="center"/>
            <w:hideMark/>
          </w:tcPr>
          <w:p w14:paraId="78C649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578,99</w:t>
            </w:r>
          </w:p>
        </w:tc>
      </w:tr>
      <w:tr w:rsidR="00666B0C" w:rsidRPr="006F71AA" w14:paraId="465B4BE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1595A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BE040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520B6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w:t>
            </w:r>
          </w:p>
        </w:tc>
        <w:tc>
          <w:tcPr>
            <w:tcW w:w="1063" w:type="dxa"/>
            <w:tcBorders>
              <w:top w:val="nil"/>
              <w:left w:val="nil"/>
              <w:bottom w:val="single" w:sz="8" w:space="0" w:color="auto"/>
              <w:right w:val="single" w:sz="8" w:space="0" w:color="auto"/>
            </w:tcBorders>
            <w:shd w:val="clear" w:color="auto" w:fill="auto"/>
            <w:noWrap/>
            <w:vAlign w:val="center"/>
            <w:hideMark/>
          </w:tcPr>
          <w:p w14:paraId="330CFC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w:t>
            </w:r>
          </w:p>
        </w:tc>
        <w:tc>
          <w:tcPr>
            <w:tcW w:w="1063" w:type="dxa"/>
            <w:tcBorders>
              <w:top w:val="nil"/>
              <w:left w:val="nil"/>
              <w:bottom w:val="single" w:sz="8" w:space="0" w:color="auto"/>
              <w:right w:val="single" w:sz="8" w:space="0" w:color="auto"/>
            </w:tcBorders>
            <w:shd w:val="clear" w:color="auto" w:fill="auto"/>
            <w:noWrap/>
            <w:vAlign w:val="center"/>
            <w:hideMark/>
          </w:tcPr>
          <w:p w14:paraId="14349D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4177EC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30C192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0D25FC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054AFC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28C80D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1DCB59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4" w:type="dxa"/>
            <w:tcBorders>
              <w:top w:val="nil"/>
              <w:left w:val="nil"/>
              <w:bottom w:val="single" w:sz="8" w:space="0" w:color="auto"/>
              <w:right w:val="single" w:sz="8" w:space="0" w:color="auto"/>
            </w:tcBorders>
            <w:shd w:val="clear" w:color="auto" w:fill="auto"/>
            <w:noWrap/>
            <w:vAlign w:val="center"/>
            <w:hideMark/>
          </w:tcPr>
          <w:p w14:paraId="1D3CF3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r>
      <w:tr w:rsidR="00666B0C" w:rsidRPr="006F71AA" w14:paraId="082F998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77B52F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12A2E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434E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15,04</w:t>
            </w:r>
          </w:p>
        </w:tc>
        <w:tc>
          <w:tcPr>
            <w:tcW w:w="1063" w:type="dxa"/>
            <w:tcBorders>
              <w:top w:val="nil"/>
              <w:left w:val="nil"/>
              <w:bottom w:val="single" w:sz="8" w:space="0" w:color="auto"/>
              <w:right w:val="single" w:sz="8" w:space="0" w:color="auto"/>
            </w:tcBorders>
            <w:shd w:val="clear" w:color="auto" w:fill="auto"/>
            <w:noWrap/>
            <w:vAlign w:val="center"/>
            <w:hideMark/>
          </w:tcPr>
          <w:p w14:paraId="23340F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15,04</w:t>
            </w:r>
          </w:p>
        </w:tc>
        <w:tc>
          <w:tcPr>
            <w:tcW w:w="1063" w:type="dxa"/>
            <w:tcBorders>
              <w:top w:val="nil"/>
              <w:left w:val="nil"/>
              <w:bottom w:val="single" w:sz="8" w:space="0" w:color="auto"/>
              <w:right w:val="single" w:sz="8" w:space="0" w:color="auto"/>
            </w:tcBorders>
            <w:shd w:val="clear" w:color="auto" w:fill="auto"/>
            <w:noWrap/>
            <w:vAlign w:val="center"/>
            <w:hideMark/>
          </w:tcPr>
          <w:p w14:paraId="1F3BF9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15,04</w:t>
            </w:r>
          </w:p>
        </w:tc>
        <w:tc>
          <w:tcPr>
            <w:tcW w:w="1063" w:type="dxa"/>
            <w:tcBorders>
              <w:top w:val="nil"/>
              <w:left w:val="nil"/>
              <w:bottom w:val="single" w:sz="8" w:space="0" w:color="auto"/>
              <w:right w:val="single" w:sz="8" w:space="0" w:color="auto"/>
            </w:tcBorders>
            <w:shd w:val="clear" w:color="auto" w:fill="auto"/>
            <w:noWrap/>
            <w:vAlign w:val="center"/>
            <w:hideMark/>
          </w:tcPr>
          <w:p w14:paraId="5AE27F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15,3</w:t>
            </w:r>
          </w:p>
        </w:tc>
        <w:tc>
          <w:tcPr>
            <w:tcW w:w="1063" w:type="dxa"/>
            <w:tcBorders>
              <w:top w:val="nil"/>
              <w:left w:val="nil"/>
              <w:bottom w:val="single" w:sz="8" w:space="0" w:color="auto"/>
              <w:right w:val="single" w:sz="8" w:space="0" w:color="auto"/>
            </w:tcBorders>
            <w:shd w:val="clear" w:color="auto" w:fill="auto"/>
            <w:noWrap/>
            <w:vAlign w:val="center"/>
            <w:hideMark/>
          </w:tcPr>
          <w:p w14:paraId="3E37B3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15,74</w:t>
            </w:r>
          </w:p>
        </w:tc>
        <w:tc>
          <w:tcPr>
            <w:tcW w:w="1063" w:type="dxa"/>
            <w:tcBorders>
              <w:top w:val="nil"/>
              <w:left w:val="nil"/>
              <w:bottom w:val="single" w:sz="8" w:space="0" w:color="auto"/>
              <w:right w:val="single" w:sz="8" w:space="0" w:color="auto"/>
            </w:tcBorders>
            <w:shd w:val="clear" w:color="auto" w:fill="auto"/>
            <w:noWrap/>
            <w:vAlign w:val="center"/>
            <w:hideMark/>
          </w:tcPr>
          <w:p w14:paraId="79EC4B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17,15</w:t>
            </w:r>
          </w:p>
        </w:tc>
        <w:tc>
          <w:tcPr>
            <w:tcW w:w="1063" w:type="dxa"/>
            <w:tcBorders>
              <w:top w:val="nil"/>
              <w:left w:val="nil"/>
              <w:bottom w:val="single" w:sz="8" w:space="0" w:color="auto"/>
              <w:right w:val="single" w:sz="8" w:space="0" w:color="auto"/>
            </w:tcBorders>
            <w:shd w:val="clear" w:color="auto" w:fill="auto"/>
            <w:noWrap/>
            <w:vAlign w:val="center"/>
            <w:hideMark/>
          </w:tcPr>
          <w:p w14:paraId="7922B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17,15</w:t>
            </w:r>
          </w:p>
        </w:tc>
        <w:tc>
          <w:tcPr>
            <w:tcW w:w="1063" w:type="dxa"/>
            <w:tcBorders>
              <w:top w:val="nil"/>
              <w:left w:val="nil"/>
              <w:bottom w:val="single" w:sz="8" w:space="0" w:color="auto"/>
              <w:right w:val="single" w:sz="8" w:space="0" w:color="auto"/>
            </w:tcBorders>
            <w:shd w:val="clear" w:color="auto" w:fill="auto"/>
            <w:noWrap/>
            <w:vAlign w:val="center"/>
            <w:hideMark/>
          </w:tcPr>
          <w:p w14:paraId="443BD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17,15</w:t>
            </w:r>
          </w:p>
        </w:tc>
        <w:tc>
          <w:tcPr>
            <w:tcW w:w="1063" w:type="dxa"/>
            <w:tcBorders>
              <w:top w:val="nil"/>
              <w:left w:val="nil"/>
              <w:bottom w:val="single" w:sz="8" w:space="0" w:color="auto"/>
              <w:right w:val="single" w:sz="8" w:space="0" w:color="auto"/>
            </w:tcBorders>
            <w:shd w:val="clear" w:color="auto" w:fill="auto"/>
            <w:noWrap/>
            <w:vAlign w:val="center"/>
            <w:hideMark/>
          </w:tcPr>
          <w:p w14:paraId="46E32A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17,69</w:t>
            </w:r>
          </w:p>
        </w:tc>
        <w:tc>
          <w:tcPr>
            <w:tcW w:w="1064" w:type="dxa"/>
            <w:tcBorders>
              <w:top w:val="nil"/>
              <w:left w:val="nil"/>
              <w:bottom w:val="single" w:sz="8" w:space="0" w:color="auto"/>
              <w:right w:val="single" w:sz="8" w:space="0" w:color="auto"/>
            </w:tcBorders>
            <w:shd w:val="clear" w:color="auto" w:fill="auto"/>
            <w:noWrap/>
            <w:vAlign w:val="center"/>
            <w:hideMark/>
          </w:tcPr>
          <w:p w14:paraId="13D5B2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18,58</w:t>
            </w:r>
          </w:p>
        </w:tc>
      </w:tr>
      <w:tr w:rsidR="00666B0C" w:rsidRPr="006F71AA" w14:paraId="77D8AFB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5217C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0AE43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57B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568,2</w:t>
            </w:r>
          </w:p>
        </w:tc>
        <w:tc>
          <w:tcPr>
            <w:tcW w:w="1063" w:type="dxa"/>
            <w:tcBorders>
              <w:top w:val="nil"/>
              <w:left w:val="nil"/>
              <w:bottom w:val="single" w:sz="8" w:space="0" w:color="auto"/>
              <w:right w:val="single" w:sz="8" w:space="0" w:color="auto"/>
            </w:tcBorders>
            <w:shd w:val="clear" w:color="auto" w:fill="auto"/>
            <w:noWrap/>
            <w:vAlign w:val="center"/>
            <w:hideMark/>
          </w:tcPr>
          <w:p w14:paraId="27E1F1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568,2</w:t>
            </w:r>
          </w:p>
        </w:tc>
        <w:tc>
          <w:tcPr>
            <w:tcW w:w="1063" w:type="dxa"/>
            <w:tcBorders>
              <w:top w:val="nil"/>
              <w:left w:val="nil"/>
              <w:bottom w:val="single" w:sz="8" w:space="0" w:color="auto"/>
              <w:right w:val="single" w:sz="8" w:space="0" w:color="auto"/>
            </w:tcBorders>
            <w:shd w:val="clear" w:color="auto" w:fill="auto"/>
            <w:noWrap/>
            <w:vAlign w:val="center"/>
            <w:hideMark/>
          </w:tcPr>
          <w:p w14:paraId="220B45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563,95</w:t>
            </w:r>
          </w:p>
        </w:tc>
        <w:tc>
          <w:tcPr>
            <w:tcW w:w="1063" w:type="dxa"/>
            <w:tcBorders>
              <w:top w:val="nil"/>
              <w:left w:val="nil"/>
              <w:bottom w:val="single" w:sz="8" w:space="0" w:color="auto"/>
              <w:right w:val="single" w:sz="8" w:space="0" w:color="auto"/>
            </w:tcBorders>
            <w:shd w:val="clear" w:color="auto" w:fill="auto"/>
            <w:noWrap/>
            <w:vAlign w:val="center"/>
            <w:hideMark/>
          </w:tcPr>
          <w:p w14:paraId="256B8F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563,69</w:t>
            </w:r>
          </w:p>
        </w:tc>
        <w:tc>
          <w:tcPr>
            <w:tcW w:w="1063" w:type="dxa"/>
            <w:tcBorders>
              <w:top w:val="nil"/>
              <w:left w:val="nil"/>
              <w:bottom w:val="single" w:sz="8" w:space="0" w:color="auto"/>
              <w:right w:val="single" w:sz="8" w:space="0" w:color="auto"/>
            </w:tcBorders>
            <w:shd w:val="clear" w:color="auto" w:fill="auto"/>
            <w:noWrap/>
            <w:vAlign w:val="center"/>
            <w:hideMark/>
          </w:tcPr>
          <w:p w14:paraId="2A5AA1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563,25</w:t>
            </w:r>
          </w:p>
        </w:tc>
        <w:tc>
          <w:tcPr>
            <w:tcW w:w="1063" w:type="dxa"/>
            <w:tcBorders>
              <w:top w:val="nil"/>
              <w:left w:val="nil"/>
              <w:bottom w:val="single" w:sz="8" w:space="0" w:color="auto"/>
              <w:right w:val="single" w:sz="8" w:space="0" w:color="auto"/>
            </w:tcBorders>
            <w:shd w:val="clear" w:color="auto" w:fill="auto"/>
            <w:noWrap/>
            <w:vAlign w:val="center"/>
            <w:hideMark/>
          </w:tcPr>
          <w:p w14:paraId="71F4D6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561,84</w:t>
            </w:r>
          </w:p>
        </w:tc>
        <w:tc>
          <w:tcPr>
            <w:tcW w:w="1063" w:type="dxa"/>
            <w:tcBorders>
              <w:top w:val="nil"/>
              <w:left w:val="nil"/>
              <w:bottom w:val="single" w:sz="8" w:space="0" w:color="auto"/>
              <w:right w:val="single" w:sz="8" w:space="0" w:color="auto"/>
            </w:tcBorders>
            <w:shd w:val="clear" w:color="auto" w:fill="auto"/>
            <w:noWrap/>
            <w:vAlign w:val="center"/>
            <w:hideMark/>
          </w:tcPr>
          <w:p w14:paraId="58DA6C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561,84</w:t>
            </w:r>
          </w:p>
        </w:tc>
        <w:tc>
          <w:tcPr>
            <w:tcW w:w="1063" w:type="dxa"/>
            <w:tcBorders>
              <w:top w:val="nil"/>
              <w:left w:val="nil"/>
              <w:bottom w:val="single" w:sz="8" w:space="0" w:color="auto"/>
              <w:right w:val="single" w:sz="8" w:space="0" w:color="auto"/>
            </w:tcBorders>
            <w:shd w:val="clear" w:color="auto" w:fill="auto"/>
            <w:noWrap/>
            <w:vAlign w:val="center"/>
            <w:hideMark/>
          </w:tcPr>
          <w:p w14:paraId="4E78A3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561,84</w:t>
            </w:r>
          </w:p>
        </w:tc>
        <w:tc>
          <w:tcPr>
            <w:tcW w:w="1063" w:type="dxa"/>
            <w:tcBorders>
              <w:top w:val="nil"/>
              <w:left w:val="nil"/>
              <w:bottom w:val="single" w:sz="8" w:space="0" w:color="auto"/>
              <w:right w:val="single" w:sz="8" w:space="0" w:color="auto"/>
            </w:tcBorders>
            <w:shd w:val="clear" w:color="auto" w:fill="auto"/>
            <w:noWrap/>
            <w:vAlign w:val="center"/>
            <w:hideMark/>
          </w:tcPr>
          <w:p w14:paraId="052373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561,30</w:t>
            </w:r>
          </w:p>
        </w:tc>
        <w:tc>
          <w:tcPr>
            <w:tcW w:w="1064" w:type="dxa"/>
            <w:tcBorders>
              <w:top w:val="nil"/>
              <w:left w:val="nil"/>
              <w:bottom w:val="single" w:sz="8" w:space="0" w:color="auto"/>
              <w:right w:val="single" w:sz="8" w:space="0" w:color="auto"/>
            </w:tcBorders>
            <w:shd w:val="clear" w:color="auto" w:fill="auto"/>
            <w:noWrap/>
            <w:vAlign w:val="center"/>
            <w:hideMark/>
          </w:tcPr>
          <w:p w14:paraId="3C1E77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560,41</w:t>
            </w:r>
          </w:p>
        </w:tc>
      </w:tr>
      <w:tr w:rsidR="00666B0C" w:rsidRPr="006F71AA" w14:paraId="5D0D3CC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DB04B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3516B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59F7B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7246DE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23CCCF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033B93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21,54</w:t>
            </w:r>
          </w:p>
        </w:tc>
        <w:tc>
          <w:tcPr>
            <w:tcW w:w="1063" w:type="dxa"/>
            <w:tcBorders>
              <w:top w:val="nil"/>
              <w:left w:val="nil"/>
              <w:bottom w:val="single" w:sz="8" w:space="0" w:color="auto"/>
              <w:right w:val="single" w:sz="8" w:space="0" w:color="auto"/>
            </w:tcBorders>
            <w:shd w:val="clear" w:color="auto" w:fill="auto"/>
            <w:noWrap/>
            <w:vAlign w:val="center"/>
            <w:hideMark/>
          </w:tcPr>
          <w:p w14:paraId="1F938D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22,16</w:t>
            </w:r>
          </w:p>
        </w:tc>
        <w:tc>
          <w:tcPr>
            <w:tcW w:w="1063" w:type="dxa"/>
            <w:tcBorders>
              <w:top w:val="nil"/>
              <w:left w:val="nil"/>
              <w:bottom w:val="single" w:sz="8" w:space="0" w:color="auto"/>
              <w:right w:val="single" w:sz="8" w:space="0" w:color="auto"/>
            </w:tcBorders>
            <w:shd w:val="clear" w:color="auto" w:fill="auto"/>
            <w:noWrap/>
            <w:vAlign w:val="center"/>
            <w:hideMark/>
          </w:tcPr>
          <w:p w14:paraId="7AA348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650E65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74473B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6BC740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4" w:type="dxa"/>
            <w:tcBorders>
              <w:top w:val="nil"/>
              <w:left w:val="nil"/>
              <w:bottom w:val="single" w:sz="8" w:space="0" w:color="auto"/>
              <w:right w:val="single" w:sz="8" w:space="0" w:color="auto"/>
            </w:tcBorders>
            <w:shd w:val="clear" w:color="auto" w:fill="auto"/>
            <w:noWrap/>
            <w:vAlign w:val="center"/>
            <w:hideMark/>
          </w:tcPr>
          <w:p w14:paraId="560D7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r>
      <w:tr w:rsidR="00666B0C" w:rsidRPr="006F71AA" w14:paraId="156C1DE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E2203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0F9FF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1DCC2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18,37</w:t>
            </w:r>
          </w:p>
        </w:tc>
        <w:tc>
          <w:tcPr>
            <w:tcW w:w="1063" w:type="dxa"/>
            <w:tcBorders>
              <w:top w:val="nil"/>
              <w:left w:val="nil"/>
              <w:bottom w:val="single" w:sz="8" w:space="0" w:color="auto"/>
              <w:right w:val="single" w:sz="8" w:space="0" w:color="auto"/>
            </w:tcBorders>
            <w:shd w:val="clear" w:color="auto" w:fill="auto"/>
            <w:noWrap/>
            <w:vAlign w:val="center"/>
            <w:hideMark/>
          </w:tcPr>
          <w:p w14:paraId="5D17DB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18,37</w:t>
            </w:r>
          </w:p>
        </w:tc>
        <w:tc>
          <w:tcPr>
            <w:tcW w:w="1063" w:type="dxa"/>
            <w:tcBorders>
              <w:top w:val="nil"/>
              <w:left w:val="nil"/>
              <w:bottom w:val="single" w:sz="8" w:space="0" w:color="auto"/>
              <w:right w:val="single" w:sz="8" w:space="0" w:color="auto"/>
            </w:tcBorders>
            <w:shd w:val="clear" w:color="auto" w:fill="auto"/>
            <w:noWrap/>
            <w:vAlign w:val="center"/>
            <w:hideMark/>
          </w:tcPr>
          <w:p w14:paraId="773C1C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18,37</w:t>
            </w:r>
          </w:p>
        </w:tc>
        <w:tc>
          <w:tcPr>
            <w:tcW w:w="1063" w:type="dxa"/>
            <w:tcBorders>
              <w:top w:val="nil"/>
              <w:left w:val="nil"/>
              <w:bottom w:val="single" w:sz="8" w:space="0" w:color="auto"/>
              <w:right w:val="single" w:sz="8" w:space="0" w:color="auto"/>
            </w:tcBorders>
            <w:shd w:val="clear" w:color="auto" w:fill="auto"/>
            <w:noWrap/>
            <w:vAlign w:val="center"/>
            <w:hideMark/>
          </w:tcPr>
          <w:p w14:paraId="582297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42240C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19,22</w:t>
            </w:r>
          </w:p>
        </w:tc>
        <w:tc>
          <w:tcPr>
            <w:tcW w:w="1063" w:type="dxa"/>
            <w:tcBorders>
              <w:top w:val="nil"/>
              <w:left w:val="nil"/>
              <w:bottom w:val="single" w:sz="8" w:space="0" w:color="auto"/>
              <w:right w:val="single" w:sz="8" w:space="0" w:color="auto"/>
            </w:tcBorders>
            <w:shd w:val="clear" w:color="auto" w:fill="auto"/>
            <w:noWrap/>
            <w:vAlign w:val="center"/>
            <w:hideMark/>
          </w:tcPr>
          <w:p w14:paraId="7BF882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20,95</w:t>
            </w:r>
          </w:p>
        </w:tc>
        <w:tc>
          <w:tcPr>
            <w:tcW w:w="1063" w:type="dxa"/>
            <w:tcBorders>
              <w:top w:val="nil"/>
              <w:left w:val="nil"/>
              <w:bottom w:val="single" w:sz="8" w:space="0" w:color="auto"/>
              <w:right w:val="single" w:sz="8" w:space="0" w:color="auto"/>
            </w:tcBorders>
            <w:shd w:val="clear" w:color="auto" w:fill="auto"/>
            <w:noWrap/>
            <w:vAlign w:val="center"/>
            <w:hideMark/>
          </w:tcPr>
          <w:p w14:paraId="07C269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20,95</w:t>
            </w:r>
          </w:p>
        </w:tc>
        <w:tc>
          <w:tcPr>
            <w:tcW w:w="1063" w:type="dxa"/>
            <w:tcBorders>
              <w:top w:val="nil"/>
              <w:left w:val="nil"/>
              <w:bottom w:val="single" w:sz="8" w:space="0" w:color="auto"/>
              <w:right w:val="single" w:sz="8" w:space="0" w:color="auto"/>
            </w:tcBorders>
            <w:shd w:val="clear" w:color="auto" w:fill="auto"/>
            <w:noWrap/>
            <w:vAlign w:val="center"/>
            <w:hideMark/>
          </w:tcPr>
          <w:p w14:paraId="48516E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20,95</w:t>
            </w:r>
          </w:p>
        </w:tc>
        <w:tc>
          <w:tcPr>
            <w:tcW w:w="1063" w:type="dxa"/>
            <w:tcBorders>
              <w:top w:val="nil"/>
              <w:left w:val="nil"/>
              <w:bottom w:val="single" w:sz="8" w:space="0" w:color="auto"/>
              <w:right w:val="single" w:sz="8" w:space="0" w:color="auto"/>
            </w:tcBorders>
            <w:shd w:val="clear" w:color="auto" w:fill="auto"/>
            <w:noWrap/>
            <w:vAlign w:val="center"/>
            <w:hideMark/>
          </w:tcPr>
          <w:p w14:paraId="76FBA5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20,95</w:t>
            </w:r>
          </w:p>
        </w:tc>
        <w:tc>
          <w:tcPr>
            <w:tcW w:w="1064" w:type="dxa"/>
            <w:tcBorders>
              <w:top w:val="nil"/>
              <w:left w:val="nil"/>
              <w:bottom w:val="single" w:sz="8" w:space="0" w:color="auto"/>
              <w:right w:val="single" w:sz="8" w:space="0" w:color="auto"/>
            </w:tcBorders>
            <w:shd w:val="clear" w:color="auto" w:fill="auto"/>
            <w:noWrap/>
            <w:vAlign w:val="center"/>
            <w:hideMark/>
          </w:tcPr>
          <w:p w14:paraId="2F100A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20,95</w:t>
            </w:r>
          </w:p>
        </w:tc>
      </w:tr>
      <w:tr w:rsidR="00666B0C" w:rsidRPr="006F71AA" w14:paraId="0CF61FE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FC43D3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66D9B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5FE2D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w:t>
            </w:r>
          </w:p>
        </w:tc>
        <w:tc>
          <w:tcPr>
            <w:tcW w:w="1063" w:type="dxa"/>
            <w:tcBorders>
              <w:top w:val="nil"/>
              <w:left w:val="nil"/>
              <w:bottom w:val="single" w:sz="8" w:space="0" w:color="auto"/>
              <w:right w:val="single" w:sz="8" w:space="0" w:color="auto"/>
            </w:tcBorders>
            <w:shd w:val="clear" w:color="auto" w:fill="auto"/>
            <w:noWrap/>
            <w:vAlign w:val="center"/>
            <w:hideMark/>
          </w:tcPr>
          <w:p w14:paraId="431282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w:t>
            </w:r>
          </w:p>
        </w:tc>
        <w:tc>
          <w:tcPr>
            <w:tcW w:w="1063" w:type="dxa"/>
            <w:tcBorders>
              <w:top w:val="nil"/>
              <w:left w:val="nil"/>
              <w:bottom w:val="single" w:sz="8" w:space="0" w:color="auto"/>
              <w:right w:val="single" w:sz="8" w:space="0" w:color="auto"/>
            </w:tcBorders>
            <w:shd w:val="clear" w:color="auto" w:fill="auto"/>
            <w:noWrap/>
            <w:vAlign w:val="center"/>
            <w:hideMark/>
          </w:tcPr>
          <w:p w14:paraId="38344F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w:t>
            </w:r>
          </w:p>
        </w:tc>
        <w:tc>
          <w:tcPr>
            <w:tcW w:w="1063" w:type="dxa"/>
            <w:tcBorders>
              <w:top w:val="nil"/>
              <w:left w:val="nil"/>
              <w:bottom w:val="single" w:sz="8" w:space="0" w:color="auto"/>
              <w:right w:val="single" w:sz="8" w:space="0" w:color="auto"/>
            </w:tcBorders>
            <w:shd w:val="clear" w:color="auto" w:fill="auto"/>
            <w:noWrap/>
            <w:vAlign w:val="center"/>
            <w:hideMark/>
          </w:tcPr>
          <w:p w14:paraId="49E45A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2,86</w:t>
            </w:r>
          </w:p>
        </w:tc>
        <w:tc>
          <w:tcPr>
            <w:tcW w:w="1063" w:type="dxa"/>
            <w:tcBorders>
              <w:top w:val="nil"/>
              <w:left w:val="nil"/>
              <w:bottom w:val="single" w:sz="8" w:space="0" w:color="auto"/>
              <w:right w:val="single" w:sz="8" w:space="0" w:color="auto"/>
            </w:tcBorders>
            <w:shd w:val="clear" w:color="auto" w:fill="auto"/>
            <w:noWrap/>
            <w:vAlign w:val="center"/>
            <w:hideMark/>
          </w:tcPr>
          <w:p w14:paraId="58694F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2,94</w:t>
            </w:r>
          </w:p>
        </w:tc>
        <w:tc>
          <w:tcPr>
            <w:tcW w:w="1063" w:type="dxa"/>
            <w:tcBorders>
              <w:top w:val="nil"/>
              <w:left w:val="nil"/>
              <w:bottom w:val="single" w:sz="8" w:space="0" w:color="auto"/>
              <w:right w:val="single" w:sz="8" w:space="0" w:color="auto"/>
            </w:tcBorders>
            <w:shd w:val="clear" w:color="auto" w:fill="auto"/>
            <w:noWrap/>
            <w:vAlign w:val="center"/>
            <w:hideMark/>
          </w:tcPr>
          <w:p w14:paraId="5B107B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225215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420D23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0D2A3A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4" w:type="dxa"/>
            <w:tcBorders>
              <w:top w:val="nil"/>
              <w:left w:val="nil"/>
              <w:bottom w:val="single" w:sz="8" w:space="0" w:color="auto"/>
              <w:right w:val="single" w:sz="8" w:space="0" w:color="auto"/>
            </w:tcBorders>
            <w:shd w:val="clear" w:color="auto" w:fill="auto"/>
            <w:noWrap/>
            <w:vAlign w:val="center"/>
            <w:hideMark/>
          </w:tcPr>
          <w:p w14:paraId="280618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r>
      <w:tr w:rsidR="00666B0C" w:rsidRPr="006F71AA" w14:paraId="406F74A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31929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DD095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25FF4F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w:t>
            </w:r>
          </w:p>
        </w:tc>
        <w:tc>
          <w:tcPr>
            <w:tcW w:w="1063" w:type="dxa"/>
            <w:tcBorders>
              <w:top w:val="nil"/>
              <w:left w:val="nil"/>
              <w:bottom w:val="single" w:sz="8" w:space="0" w:color="auto"/>
              <w:right w:val="single" w:sz="8" w:space="0" w:color="auto"/>
            </w:tcBorders>
            <w:shd w:val="clear" w:color="auto" w:fill="auto"/>
            <w:noWrap/>
            <w:vAlign w:val="center"/>
            <w:hideMark/>
          </w:tcPr>
          <w:p w14:paraId="4E95F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w:t>
            </w:r>
          </w:p>
        </w:tc>
        <w:tc>
          <w:tcPr>
            <w:tcW w:w="1063" w:type="dxa"/>
            <w:tcBorders>
              <w:top w:val="nil"/>
              <w:left w:val="nil"/>
              <w:bottom w:val="single" w:sz="8" w:space="0" w:color="auto"/>
              <w:right w:val="single" w:sz="8" w:space="0" w:color="auto"/>
            </w:tcBorders>
            <w:shd w:val="clear" w:color="auto" w:fill="auto"/>
            <w:noWrap/>
            <w:vAlign w:val="center"/>
            <w:hideMark/>
          </w:tcPr>
          <w:p w14:paraId="6B853B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w:t>
            </w:r>
          </w:p>
        </w:tc>
        <w:tc>
          <w:tcPr>
            <w:tcW w:w="1063" w:type="dxa"/>
            <w:tcBorders>
              <w:top w:val="nil"/>
              <w:left w:val="nil"/>
              <w:bottom w:val="single" w:sz="8" w:space="0" w:color="auto"/>
              <w:right w:val="single" w:sz="8" w:space="0" w:color="auto"/>
            </w:tcBorders>
            <w:shd w:val="clear" w:color="auto" w:fill="auto"/>
            <w:noWrap/>
            <w:vAlign w:val="center"/>
            <w:hideMark/>
          </w:tcPr>
          <w:p w14:paraId="714631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47,61</w:t>
            </w:r>
          </w:p>
        </w:tc>
        <w:tc>
          <w:tcPr>
            <w:tcW w:w="1063" w:type="dxa"/>
            <w:tcBorders>
              <w:top w:val="nil"/>
              <w:left w:val="nil"/>
              <w:bottom w:val="single" w:sz="8" w:space="0" w:color="auto"/>
              <w:right w:val="single" w:sz="8" w:space="0" w:color="auto"/>
            </w:tcBorders>
            <w:shd w:val="clear" w:color="auto" w:fill="auto"/>
            <w:noWrap/>
            <w:vAlign w:val="center"/>
            <w:hideMark/>
          </w:tcPr>
          <w:p w14:paraId="2CE3C2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48,97</w:t>
            </w:r>
          </w:p>
        </w:tc>
        <w:tc>
          <w:tcPr>
            <w:tcW w:w="1063" w:type="dxa"/>
            <w:tcBorders>
              <w:top w:val="nil"/>
              <w:left w:val="nil"/>
              <w:bottom w:val="single" w:sz="8" w:space="0" w:color="auto"/>
              <w:right w:val="single" w:sz="8" w:space="0" w:color="auto"/>
            </w:tcBorders>
            <w:shd w:val="clear" w:color="auto" w:fill="auto"/>
            <w:noWrap/>
            <w:vAlign w:val="center"/>
            <w:hideMark/>
          </w:tcPr>
          <w:p w14:paraId="38B110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53,36</w:t>
            </w:r>
          </w:p>
        </w:tc>
        <w:tc>
          <w:tcPr>
            <w:tcW w:w="1063" w:type="dxa"/>
            <w:tcBorders>
              <w:top w:val="nil"/>
              <w:left w:val="nil"/>
              <w:bottom w:val="single" w:sz="8" w:space="0" w:color="auto"/>
              <w:right w:val="single" w:sz="8" w:space="0" w:color="auto"/>
            </w:tcBorders>
            <w:shd w:val="clear" w:color="auto" w:fill="auto"/>
            <w:noWrap/>
            <w:vAlign w:val="center"/>
            <w:hideMark/>
          </w:tcPr>
          <w:p w14:paraId="7BC8CB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53,36</w:t>
            </w:r>
          </w:p>
        </w:tc>
        <w:tc>
          <w:tcPr>
            <w:tcW w:w="1063" w:type="dxa"/>
            <w:tcBorders>
              <w:top w:val="nil"/>
              <w:left w:val="nil"/>
              <w:bottom w:val="single" w:sz="8" w:space="0" w:color="auto"/>
              <w:right w:val="single" w:sz="8" w:space="0" w:color="auto"/>
            </w:tcBorders>
            <w:shd w:val="clear" w:color="auto" w:fill="auto"/>
            <w:noWrap/>
            <w:vAlign w:val="center"/>
            <w:hideMark/>
          </w:tcPr>
          <w:p w14:paraId="612F0C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53,36</w:t>
            </w:r>
          </w:p>
        </w:tc>
        <w:tc>
          <w:tcPr>
            <w:tcW w:w="1063" w:type="dxa"/>
            <w:tcBorders>
              <w:top w:val="nil"/>
              <w:left w:val="nil"/>
              <w:bottom w:val="single" w:sz="8" w:space="0" w:color="auto"/>
              <w:right w:val="single" w:sz="8" w:space="0" w:color="auto"/>
            </w:tcBorders>
            <w:shd w:val="clear" w:color="auto" w:fill="auto"/>
            <w:noWrap/>
            <w:vAlign w:val="center"/>
            <w:hideMark/>
          </w:tcPr>
          <w:p w14:paraId="64F3D0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53,36</w:t>
            </w:r>
          </w:p>
        </w:tc>
        <w:tc>
          <w:tcPr>
            <w:tcW w:w="1064" w:type="dxa"/>
            <w:tcBorders>
              <w:top w:val="nil"/>
              <w:left w:val="nil"/>
              <w:bottom w:val="single" w:sz="8" w:space="0" w:color="auto"/>
              <w:right w:val="single" w:sz="8" w:space="0" w:color="auto"/>
            </w:tcBorders>
            <w:shd w:val="clear" w:color="auto" w:fill="auto"/>
            <w:noWrap/>
            <w:vAlign w:val="center"/>
            <w:hideMark/>
          </w:tcPr>
          <w:p w14:paraId="789D2A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53,36</w:t>
            </w:r>
          </w:p>
        </w:tc>
      </w:tr>
      <w:tr w:rsidR="00666B0C" w:rsidRPr="006F71AA" w14:paraId="339BE35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EDBD5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29C98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C831B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D1F7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1E7A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4D86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1FFB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014B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C6B9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B68B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1B54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C88B5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640B1B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E6DE9A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9A8C1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252F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263,88</w:t>
            </w:r>
          </w:p>
        </w:tc>
        <w:tc>
          <w:tcPr>
            <w:tcW w:w="1063" w:type="dxa"/>
            <w:tcBorders>
              <w:top w:val="nil"/>
              <w:left w:val="nil"/>
              <w:bottom w:val="single" w:sz="8" w:space="0" w:color="auto"/>
              <w:right w:val="single" w:sz="8" w:space="0" w:color="auto"/>
            </w:tcBorders>
            <w:shd w:val="clear" w:color="auto" w:fill="auto"/>
            <w:noWrap/>
            <w:vAlign w:val="center"/>
            <w:hideMark/>
          </w:tcPr>
          <w:p w14:paraId="3F9CA3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268,55</w:t>
            </w:r>
          </w:p>
        </w:tc>
        <w:tc>
          <w:tcPr>
            <w:tcW w:w="1063" w:type="dxa"/>
            <w:tcBorders>
              <w:top w:val="nil"/>
              <w:left w:val="nil"/>
              <w:bottom w:val="single" w:sz="8" w:space="0" w:color="auto"/>
              <w:right w:val="single" w:sz="8" w:space="0" w:color="auto"/>
            </w:tcBorders>
            <w:shd w:val="clear" w:color="auto" w:fill="auto"/>
            <w:noWrap/>
            <w:vAlign w:val="center"/>
            <w:hideMark/>
          </w:tcPr>
          <w:p w14:paraId="772D1F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262,46</w:t>
            </w:r>
          </w:p>
        </w:tc>
        <w:tc>
          <w:tcPr>
            <w:tcW w:w="1063" w:type="dxa"/>
            <w:tcBorders>
              <w:top w:val="nil"/>
              <w:left w:val="nil"/>
              <w:bottom w:val="single" w:sz="8" w:space="0" w:color="auto"/>
              <w:right w:val="single" w:sz="8" w:space="0" w:color="auto"/>
            </w:tcBorders>
            <w:shd w:val="clear" w:color="auto" w:fill="auto"/>
            <w:noWrap/>
            <w:vAlign w:val="center"/>
            <w:hideMark/>
          </w:tcPr>
          <w:p w14:paraId="192A2A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269,13</w:t>
            </w:r>
          </w:p>
        </w:tc>
        <w:tc>
          <w:tcPr>
            <w:tcW w:w="1063" w:type="dxa"/>
            <w:tcBorders>
              <w:top w:val="nil"/>
              <w:left w:val="nil"/>
              <w:bottom w:val="single" w:sz="8" w:space="0" w:color="auto"/>
              <w:right w:val="single" w:sz="8" w:space="0" w:color="auto"/>
            </w:tcBorders>
            <w:shd w:val="clear" w:color="auto" w:fill="auto"/>
            <w:noWrap/>
            <w:vAlign w:val="center"/>
            <w:hideMark/>
          </w:tcPr>
          <w:p w14:paraId="01BEB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292,03</w:t>
            </w:r>
          </w:p>
        </w:tc>
        <w:tc>
          <w:tcPr>
            <w:tcW w:w="1063" w:type="dxa"/>
            <w:tcBorders>
              <w:top w:val="nil"/>
              <w:left w:val="nil"/>
              <w:bottom w:val="single" w:sz="8" w:space="0" w:color="auto"/>
              <w:right w:val="single" w:sz="8" w:space="0" w:color="auto"/>
            </w:tcBorders>
            <w:shd w:val="clear" w:color="auto" w:fill="auto"/>
            <w:noWrap/>
            <w:vAlign w:val="center"/>
            <w:hideMark/>
          </w:tcPr>
          <w:p w14:paraId="0D41A1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296,00</w:t>
            </w:r>
          </w:p>
        </w:tc>
        <w:tc>
          <w:tcPr>
            <w:tcW w:w="1063" w:type="dxa"/>
            <w:tcBorders>
              <w:top w:val="nil"/>
              <w:left w:val="nil"/>
              <w:bottom w:val="single" w:sz="8" w:space="0" w:color="auto"/>
              <w:right w:val="single" w:sz="8" w:space="0" w:color="auto"/>
            </w:tcBorders>
            <w:shd w:val="clear" w:color="auto" w:fill="auto"/>
            <w:noWrap/>
            <w:vAlign w:val="center"/>
            <w:hideMark/>
          </w:tcPr>
          <w:p w14:paraId="29DBD1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297,02</w:t>
            </w:r>
          </w:p>
        </w:tc>
        <w:tc>
          <w:tcPr>
            <w:tcW w:w="1063" w:type="dxa"/>
            <w:tcBorders>
              <w:top w:val="nil"/>
              <w:left w:val="nil"/>
              <w:bottom w:val="single" w:sz="8" w:space="0" w:color="auto"/>
              <w:right w:val="single" w:sz="8" w:space="0" w:color="auto"/>
            </w:tcBorders>
            <w:shd w:val="clear" w:color="auto" w:fill="auto"/>
            <w:noWrap/>
            <w:vAlign w:val="center"/>
            <w:hideMark/>
          </w:tcPr>
          <w:p w14:paraId="7108F3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299,97</w:t>
            </w:r>
          </w:p>
        </w:tc>
        <w:tc>
          <w:tcPr>
            <w:tcW w:w="1063" w:type="dxa"/>
            <w:tcBorders>
              <w:top w:val="nil"/>
              <w:left w:val="nil"/>
              <w:bottom w:val="single" w:sz="8" w:space="0" w:color="auto"/>
              <w:right w:val="single" w:sz="8" w:space="0" w:color="auto"/>
            </w:tcBorders>
            <w:shd w:val="clear" w:color="auto" w:fill="auto"/>
            <w:noWrap/>
            <w:vAlign w:val="center"/>
            <w:hideMark/>
          </w:tcPr>
          <w:p w14:paraId="7F65B5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302,98</w:t>
            </w:r>
          </w:p>
        </w:tc>
        <w:tc>
          <w:tcPr>
            <w:tcW w:w="1064" w:type="dxa"/>
            <w:tcBorders>
              <w:top w:val="nil"/>
              <w:left w:val="nil"/>
              <w:bottom w:val="single" w:sz="8" w:space="0" w:color="auto"/>
              <w:right w:val="single" w:sz="8" w:space="0" w:color="auto"/>
            </w:tcBorders>
            <w:shd w:val="clear" w:color="auto" w:fill="auto"/>
            <w:noWrap/>
            <w:vAlign w:val="center"/>
            <w:hideMark/>
          </w:tcPr>
          <w:p w14:paraId="7BE4DE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317,08</w:t>
            </w:r>
          </w:p>
        </w:tc>
      </w:tr>
      <w:tr w:rsidR="00666B0C" w:rsidRPr="006F71AA" w14:paraId="676463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EEFCA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D600C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8D154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220,9</w:t>
            </w:r>
          </w:p>
        </w:tc>
        <w:tc>
          <w:tcPr>
            <w:tcW w:w="1063" w:type="dxa"/>
            <w:tcBorders>
              <w:top w:val="nil"/>
              <w:left w:val="nil"/>
              <w:bottom w:val="single" w:sz="8" w:space="0" w:color="auto"/>
              <w:right w:val="single" w:sz="8" w:space="0" w:color="auto"/>
            </w:tcBorders>
            <w:shd w:val="clear" w:color="auto" w:fill="auto"/>
            <w:noWrap/>
            <w:vAlign w:val="center"/>
            <w:hideMark/>
          </w:tcPr>
          <w:p w14:paraId="11A4A9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224,76</w:t>
            </w:r>
          </w:p>
        </w:tc>
        <w:tc>
          <w:tcPr>
            <w:tcW w:w="1063" w:type="dxa"/>
            <w:tcBorders>
              <w:top w:val="nil"/>
              <w:left w:val="nil"/>
              <w:bottom w:val="single" w:sz="8" w:space="0" w:color="auto"/>
              <w:right w:val="single" w:sz="8" w:space="0" w:color="auto"/>
            </w:tcBorders>
            <w:shd w:val="clear" w:color="auto" w:fill="auto"/>
            <w:noWrap/>
            <w:vAlign w:val="center"/>
            <w:hideMark/>
          </w:tcPr>
          <w:p w14:paraId="74FF6B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221,09</w:t>
            </w:r>
          </w:p>
        </w:tc>
        <w:tc>
          <w:tcPr>
            <w:tcW w:w="1063" w:type="dxa"/>
            <w:tcBorders>
              <w:top w:val="nil"/>
              <w:left w:val="nil"/>
              <w:bottom w:val="single" w:sz="8" w:space="0" w:color="auto"/>
              <w:right w:val="single" w:sz="8" w:space="0" w:color="auto"/>
            </w:tcBorders>
            <w:shd w:val="clear" w:color="auto" w:fill="auto"/>
            <w:noWrap/>
            <w:vAlign w:val="center"/>
            <w:hideMark/>
          </w:tcPr>
          <w:p w14:paraId="05CFC6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227,14</w:t>
            </w:r>
          </w:p>
        </w:tc>
        <w:tc>
          <w:tcPr>
            <w:tcW w:w="1063" w:type="dxa"/>
            <w:tcBorders>
              <w:top w:val="nil"/>
              <w:left w:val="nil"/>
              <w:bottom w:val="single" w:sz="8" w:space="0" w:color="auto"/>
              <w:right w:val="single" w:sz="8" w:space="0" w:color="auto"/>
            </w:tcBorders>
            <w:shd w:val="clear" w:color="auto" w:fill="auto"/>
            <w:noWrap/>
            <w:vAlign w:val="center"/>
            <w:hideMark/>
          </w:tcPr>
          <w:p w14:paraId="0EF038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248,81</w:t>
            </w:r>
          </w:p>
        </w:tc>
        <w:tc>
          <w:tcPr>
            <w:tcW w:w="1063" w:type="dxa"/>
            <w:tcBorders>
              <w:top w:val="nil"/>
              <w:left w:val="nil"/>
              <w:bottom w:val="single" w:sz="8" w:space="0" w:color="auto"/>
              <w:right w:val="single" w:sz="8" w:space="0" w:color="auto"/>
            </w:tcBorders>
            <w:shd w:val="clear" w:color="auto" w:fill="auto"/>
            <w:noWrap/>
            <w:vAlign w:val="center"/>
            <w:hideMark/>
          </w:tcPr>
          <w:p w14:paraId="30AEAB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252,05</w:t>
            </w:r>
          </w:p>
        </w:tc>
        <w:tc>
          <w:tcPr>
            <w:tcW w:w="1063" w:type="dxa"/>
            <w:tcBorders>
              <w:top w:val="nil"/>
              <w:left w:val="nil"/>
              <w:bottom w:val="single" w:sz="8" w:space="0" w:color="auto"/>
              <w:right w:val="single" w:sz="8" w:space="0" w:color="auto"/>
            </w:tcBorders>
            <w:shd w:val="clear" w:color="auto" w:fill="auto"/>
            <w:noWrap/>
            <w:vAlign w:val="center"/>
            <w:hideMark/>
          </w:tcPr>
          <w:p w14:paraId="37E935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252,92</w:t>
            </w:r>
          </w:p>
        </w:tc>
        <w:tc>
          <w:tcPr>
            <w:tcW w:w="1063" w:type="dxa"/>
            <w:tcBorders>
              <w:top w:val="nil"/>
              <w:left w:val="nil"/>
              <w:bottom w:val="single" w:sz="8" w:space="0" w:color="auto"/>
              <w:right w:val="single" w:sz="8" w:space="0" w:color="auto"/>
            </w:tcBorders>
            <w:shd w:val="clear" w:color="auto" w:fill="auto"/>
            <w:noWrap/>
            <w:vAlign w:val="center"/>
            <w:hideMark/>
          </w:tcPr>
          <w:p w14:paraId="08AD1E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255,47</w:t>
            </w:r>
          </w:p>
        </w:tc>
        <w:tc>
          <w:tcPr>
            <w:tcW w:w="1063" w:type="dxa"/>
            <w:tcBorders>
              <w:top w:val="nil"/>
              <w:left w:val="nil"/>
              <w:bottom w:val="single" w:sz="8" w:space="0" w:color="auto"/>
              <w:right w:val="single" w:sz="8" w:space="0" w:color="auto"/>
            </w:tcBorders>
            <w:shd w:val="clear" w:color="auto" w:fill="auto"/>
            <w:noWrap/>
            <w:vAlign w:val="center"/>
            <w:hideMark/>
          </w:tcPr>
          <w:p w14:paraId="747293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258,06</w:t>
            </w:r>
          </w:p>
        </w:tc>
        <w:tc>
          <w:tcPr>
            <w:tcW w:w="1064" w:type="dxa"/>
            <w:tcBorders>
              <w:top w:val="nil"/>
              <w:left w:val="nil"/>
              <w:bottom w:val="single" w:sz="8" w:space="0" w:color="auto"/>
              <w:right w:val="single" w:sz="8" w:space="0" w:color="auto"/>
            </w:tcBorders>
            <w:shd w:val="clear" w:color="auto" w:fill="auto"/>
            <w:noWrap/>
            <w:vAlign w:val="center"/>
            <w:hideMark/>
          </w:tcPr>
          <w:p w14:paraId="6A840F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271,46</w:t>
            </w:r>
          </w:p>
        </w:tc>
      </w:tr>
      <w:tr w:rsidR="00666B0C" w:rsidRPr="006F71AA" w14:paraId="49AAD7A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3E5C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06C33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0F5C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42,77</w:t>
            </w:r>
          </w:p>
        </w:tc>
        <w:tc>
          <w:tcPr>
            <w:tcW w:w="1063" w:type="dxa"/>
            <w:tcBorders>
              <w:top w:val="nil"/>
              <w:left w:val="nil"/>
              <w:bottom w:val="single" w:sz="8" w:space="0" w:color="auto"/>
              <w:right w:val="single" w:sz="8" w:space="0" w:color="auto"/>
            </w:tcBorders>
            <w:shd w:val="clear" w:color="auto" w:fill="auto"/>
            <w:noWrap/>
            <w:vAlign w:val="center"/>
            <w:hideMark/>
          </w:tcPr>
          <w:p w14:paraId="524CA2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43,57</w:t>
            </w:r>
          </w:p>
        </w:tc>
        <w:tc>
          <w:tcPr>
            <w:tcW w:w="1063" w:type="dxa"/>
            <w:tcBorders>
              <w:top w:val="nil"/>
              <w:left w:val="nil"/>
              <w:bottom w:val="single" w:sz="8" w:space="0" w:color="auto"/>
              <w:right w:val="single" w:sz="8" w:space="0" w:color="auto"/>
            </w:tcBorders>
            <w:shd w:val="clear" w:color="auto" w:fill="auto"/>
            <w:noWrap/>
            <w:vAlign w:val="center"/>
            <w:hideMark/>
          </w:tcPr>
          <w:p w14:paraId="6112CC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41,37</w:t>
            </w:r>
          </w:p>
        </w:tc>
        <w:tc>
          <w:tcPr>
            <w:tcW w:w="1063" w:type="dxa"/>
            <w:tcBorders>
              <w:top w:val="nil"/>
              <w:left w:val="nil"/>
              <w:bottom w:val="single" w:sz="8" w:space="0" w:color="auto"/>
              <w:right w:val="single" w:sz="8" w:space="0" w:color="auto"/>
            </w:tcBorders>
            <w:shd w:val="clear" w:color="auto" w:fill="auto"/>
            <w:noWrap/>
            <w:vAlign w:val="center"/>
            <w:hideMark/>
          </w:tcPr>
          <w:p w14:paraId="29417D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41,99</w:t>
            </w:r>
          </w:p>
        </w:tc>
        <w:tc>
          <w:tcPr>
            <w:tcW w:w="1063" w:type="dxa"/>
            <w:tcBorders>
              <w:top w:val="nil"/>
              <w:left w:val="nil"/>
              <w:bottom w:val="single" w:sz="8" w:space="0" w:color="auto"/>
              <w:right w:val="single" w:sz="8" w:space="0" w:color="auto"/>
            </w:tcBorders>
            <w:shd w:val="clear" w:color="auto" w:fill="auto"/>
            <w:noWrap/>
            <w:vAlign w:val="center"/>
            <w:hideMark/>
          </w:tcPr>
          <w:p w14:paraId="506754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43,22</w:t>
            </w:r>
          </w:p>
        </w:tc>
        <w:tc>
          <w:tcPr>
            <w:tcW w:w="1063" w:type="dxa"/>
            <w:tcBorders>
              <w:top w:val="nil"/>
              <w:left w:val="nil"/>
              <w:bottom w:val="single" w:sz="8" w:space="0" w:color="auto"/>
              <w:right w:val="single" w:sz="8" w:space="0" w:color="auto"/>
            </w:tcBorders>
            <w:shd w:val="clear" w:color="auto" w:fill="auto"/>
            <w:noWrap/>
            <w:vAlign w:val="center"/>
            <w:hideMark/>
          </w:tcPr>
          <w:p w14:paraId="273030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43,95</w:t>
            </w:r>
          </w:p>
        </w:tc>
        <w:tc>
          <w:tcPr>
            <w:tcW w:w="1063" w:type="dxa"/>
            <w:tcBorders>
              <w:top w:val="nil"/>
              <w:left w:val="nil"/>
              <w:bottom w:val="single" w:sz="8" w:space="0" w:color="auto"/>
              <w:right w:val="single" w:sz="8" w:space="0" w:color="auto"/>
            </w:tcBorders>
            <w:shd w:val="clear" w:color="auto" w:fill="auto"/>
            <w:noWrap/>
            <w:vAlign w:val="center"/>
            <w:hideMark/>
          </w:tcPr>
          <w:p w14:paraId="7ED1D1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44,10</w:t>
            </w:r>
          </w:p>
        </w:tc>
        <w:tc>
          <w:tcPr>
            <w:tcW w:w="1063" w:type="dxa"/>
            <w:tcBorders>
              <w:top w:val="nil"/>
              <w:left w:val="nil"/>
              <w:bottom w:val="single" w:sz="8" w:space="0" w:color="auto"/>
              <w:right w:val="single" w:sz="8" w:space="0" w:color="auto"/>
            </w:tcBorders>
            <w:shd w:val="clear" w:color="auto" w:fill="auto"/>
            <w:noWrap/>
            <w:vAlign w:val="center"/>
            <w:hideMark/>
          </w:tcPr>
          <w:p w14:paraId="5254BC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44,50</w:t>
            </w:r>
          </w:p>
        </w:tc>
        <w:tc>
          <w:tcPr>
            <w:tcW w:w="1063" w:type="dxa"/>
            <w:tcBorders>
              <w:top w:val="nil"/>
              <w:left w:val="nil"/>
              <w:bottom w:val="single" w:sz="8" w:space="0" w:color="auto"/>
              <w:right w:val="single" w:sz="8" w:space="0" w:color="auto"/>
            </w:tcBorders>
            <w:shd w:val="clear" w:color="auto" w:fill="auto"/>
            <w:noWrap/>
            <w:vAlign w:val="center"/>
            <w:hideMark/>
          </w:tcPr>
          <w:p w14:paraId="17C3A1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44,92</w:t>
            </w:r>
          </w:p>
        </w:tc>
        <w:tc>
          <w:tcPr>
            <w:tcW w:w="1064" w:type="dxa"/>
            <w:tcBorders>
              <w:top w:val="nil"/>
              <w:left w:val="nil"/>
              <w:bottom w:val="single" w:sz="8" w:space="0" w:color="auto"/>
              <w:right w:val="single" w:sz="8" w:space="0" w:color="auto"/>
            </w:tcBorders>
            <w:shd w:val="clear" w:color="auto" w:fill="auto"/>
            <w:noWrap/>
            <w:vAlign w:val="center"/>
            <w:hideMark/>
          </w:tcPr>
          <w:p w14:paraId="471D49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45,62</w:t>
            </w:r>
          </w:p>
        </w:tc>
      </w:tr>
      <w:tr w:rsidR="00666B0C" w:rsidRPr="006F71AA" w14:paraId="45F9E41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A1FFC7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7825DA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3160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50C7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4,67</w:t>
            </w:r>
          </w:p>
        </w:tc>
        <w:tc>
          <w:tcPr>
            <w:tcW w:w="1063" w:type="dxa"/>
            <w:tcBorders>
              <w:top w:val="nil"/>
              <w:left w:val="nil"/>
              <w:bottom w:val="single" w:sz="8" w:space="0" w:color="auto"/>
              <w:right w:val="single" w:sz="8" w:space="0" w:color="auto"/>
            </w:tcBorders>
            <w:shd w:val="clear" w:color="auto" w:fill="auto"/>
            <w:noWrap/>
            <w:vAlign w:val="center"/>
            <w:hideMark/>
          </w:tcPr>
          <w:p w14:paraId="2A12A1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0,21</w:t>
            </w:r>
          </w:p>
        </w:tc>
        <w:tc>
          <w:tcPr>
            <w:tcW w:w="1063" w:type="dxa"/>
            <w:tcBorders>
              <w:top w:val="nil"/>
              <w:left w:val="nil"/>
              <w:bottom w:val="single" w:sz="8" w:space="0" w:color="auto"/>
              <w:right w:val="single" w:sz="8" w:space="0" w:color="auto"/>
            </w:tcBorders>
            <w:shd w:val="clear" w:color="auto" w:fill="auto"/>
            <w:noWrap/>
            <w:vAlign w:val="center"/>
            <w:hideMark/>
          </w:tcPr>
          <w:p w14:paraId="27C57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6,67</w:t>
            </w:r>
          </w:p>
        </w:tc>
        <w:tc>
          <w:tcPr>
            <w:tcW w:w="1063" w:type="dxa"/>
            <w:tcBorders>
              <w:top w:val="nil"/>
              <w:left w:val="nil"/>
              <w:bottom w:val="single" w:sz="8" w:space="0" w:color="auto"/>
              <w:right w:val="single" w:sz="8" w:space="0" w:color="auto"/>
            </w:tcBorders>
            <w:shd w:val="clear" w:color="auto" w:fill="auto"/>
            <w:noWrap/>
            <w:vAlign w:val="center"/>
            <w:hideMark/>
          </w:tcPr>
          <w:p w14:paraId="5E7C9A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22,90</w:t>
            </w:r>
          </w:p>
        </w:tc>
        <w:tc>
          <w:tcPr>
            <w:tcW w:w="1063" w:type="dxa"/>
            <w:tcBorders>
              <w:top w:val="nil"/>
              <w:left w:val="nil"/>
              <w:bottom w:val="single" w:sz="8" w:space="0" w:color="auto"/>
              <w:right w:val="single" w:sz="8" w:space="0" w:color="auto"/>
            </w:tcBorders>
            <w:shd w:val="clear" w:color="auto" w:fill="auto"/>
            <w:noWrap/>
            <w:vAlign w:val="center"/>
            <w:hideMark/>
          </w:tcPr>
          <w:p w14:paraId="6D3A63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3,97</w:t>
            </w:r>
          </w:p>
        </w:tc>
        <w:tc>
          <w:tcPr>
            <w:tcW w:w="1063" w:type="dxa"/>
            <w:tcBorders>
              <w:top w:val="nil"/>
              <w:left w:val="nil"/>
              <w:bottom w:val="single" w:sz="8" w:space="0" w:color="auto"/>
              <w:right w:val="single" w:sz="8" w:space="0" w:color="auto"/>
            </w:tcBorders>
            <w:shd w:val="clear" w:color="auto" w:fill="auto"/>
            <w:noWrap/>
            <w:vAlign w:val="center"/>
            <w:hideMark/>
          </w:tcPr>
          <w:p w14:paraId="7413D2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w:t>
            </w:r>
          </w:p>
        </w:tc>
        <w:tc>
          <w:tcPr>
            <w:tcW w:w="1063" w:type="dxa"/>
            <w:tcBorders>
              <w:top w:val="nil"/>
              <w:left w:val="nil"/>
              <w:bottom w:val="single" w:sz="8" w:space="0" w:color="auto"/>
              <w:right w:val="single" w:sz="8" w:space="0" w:color="auto"/>
            </w:tcBorders>
            <w:shd w:val="clear" w:color="auto" w:fill="auto"/>
            <w:noWrap/>
            <w:vAlign w:val="center"/>
            <w:hideMark/>
          </w:tcPr>
          <w:p w14:paraId="377A35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2,95</w:t>
            </w:r>
          </w:p>
        </w:tc>
        <w:tc>
          <w:tcPr>
            <w:tcW w:w="1063" w:type="dxa"/>
            <w:tcBorders>
              <w:top w:val="nil"/>
              <w:left w:val="nil"/>
              <w:bottom w:val="single" w:sz="8" w:space="0" w:color="auto"/>
              <w:right w:val="single" w:sz="8" w:space="0" w:color="auto"/>
            </w:tcBorders>
            <w:shd w:val="clear" w:color="auto" w:fill="auto"/>
            <w:noWrap/>
            <w:vAlign w:val="center"/>
            <w:hideMark/>
          </w:tcPr>
          <w:p w14:paraId="666E77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3,01</w:t>
            </w:r>
          </w:p>
        </w:tc>
        <w:tc>
          <w:tcPr>
            <w:tcW w:w="1064" w:type="dxa"/>
            <w:tcBorders>
              <w:top w:val="nil"/>
              <w:left w:val="nil"/>
              <w:bottom w:val="single" w:sz="8" w:space="0" w:color="auto"/>
              <w:right w:val="single" w:sz="8" w:space="0" w:color="auto"/>
            </w:tcBorders>
            <w:shd w:val="clear" w:color="auto" w:fill="auto"/>
            <w:noWrap/>
            <w:vAlign w:val="center"/>
            <w:hideMark/>
          </w:tcPr>
          <w:p w14:paraId="36FA93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14,10</w:t>
            </w:r>
          </w:p>
        </w:tc>
      </w:tr>
      <w:tr w:rsidR="00666B0C" w:rsidRPr="006F71AA" w14:paraId="55C90D2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AFA4C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5351A4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2D7C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02EE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3,86</w:t>
            </w:r>
          </w:p>
        </w:tc>
        <w:tc>
          <w:tcPr>
            <w:tcW w:w="1063" w:type="dxa"/>
            <w:tcBorders>
              <w:top w:val="nil"/>
              <w:left w:val="nil"/>
              <w:bottom w:val="single" w:sz="8" w:space="0" w:color="auto"/>
              <w:right w:val="single" w:sz="8" w:space="0" w:color="auto"/>
            </w:tcBorders>
            <w:shd w:val="clear" w:color="auto" w:fill="auto"/>
            <w:noWrap/>
            <w:vAlign w:val="center"/>
            <w:hideMark/>
          </w:tcPr>
          <w:p w14:paraId="35891C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0,19</w:t>
            </w:r>
          </w:p>
        </w:tc>
        <w:tc>
          <w:tcPr>
            <w:tcW w:w="1063" w:type="dxa"/>
            <w:tcBorders>
              <w:top w:val="nil"/>
              <w:left w:val="nil"/>
              <w:bottom w:val="single" w:sz="8" w:space="0" w:color="auto"/>
              <w:right w:val="single" w:sz="8" w:space="0" w:color="auto"/>
            </w:tcBorders>
            <w:shd w:val="clear" w:color="auto" w:fill="auto"/>
            <w:noWrap/>
            <w:vAlign w:val="center"/>
            <w:hideMark/>
          </w:tcPr>
          <w:p w14:paraId="6824E8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w:t>
            </w:r>
          </w:p>
        </w:tc>
        <w:tc>
          <w:tcPr>
            <w:tcW w:w="1063" w:type="dxa"/>
            <w:tcBorders>
              <w:top w:val="nil"/>
              <w:left w:val="nil"/>
              <w:bottom w:val="single" w:sz="8" w:space="0" w:color="auto"/>
              <w:right w:val="single" w:sz="8" w:space="0" w:color="auto"/>
            </w:tcBorders>
            <w:shd w:val="clear" w:color="auto" w:fill="auto"/>
            <w:noWrap/>
            <w:vAlign w:val="center"/>
            <w:hideMark/>
          </w:tcPr>
          <w:p w14:paraId="6AEEF8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21,67</w:t>
            </w:r>
          </w:p>
        </w:tc>
        <w:tc>
          <w:tcPr>
            <w:tcW w:w="1063" w:type="dxa"/>
            <w:tcBorders>
              <w:top w:val="nil"/>
              <w:left w:val="nil"/>
              <w:bottom w:val="single" w:sz="8" w:space="0" w:color="auto"/>
              <w:right w:val="single" w:sz="8" w:space="0" w:color="auto"/>
            </w:tcBorders>
            <w:shd w:val="clear" w:color="auto" w:fill="auto"/>
            <w:noWrap/>
            <w:vAlign w:val="center"/>
            <w:hideMark/>
          </w:tcPr>
          <w:p w14:paraId="6CC50B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5E519E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0,87</w:t>
            </w:r>
          </w:p>
        </w:tc>
        <w:tc>
          <w:tcPr>
            <w:tcW w:w="1063" w:type="dxa"/>
            <w:tcBorders>
              <w:top w:val="nil"/>
              <w:left w:val="nil"/>
              <w:bottom w:val="single" w:sz="8" w:space="0" w:color="auto"/>
              <w:right w:val="single" w:sz="8" w:space="0" w:color="auto"/>
            </w:tcBorders>
            <w:shd w:val="clear" w:color="auto" w:fill="auto"/>
            <w:noWrap/>
            <w:vAlign w:val="center"/>
            <w:hideMark/>
          </w:tcPr>
          <w:p w14:paraId="7C353C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2,55</w:t>
            </w:r>
          </w:p>
        </w:tc>
        <w:tc>
          <w:tcPr>
            <w:tcW w:w="1063" w:type="dxa"/>
            <w:tcBorders>
              <w:top w:val="nil"/>
              <w:left w:val="nil"/>
              <w:bottom w:val="single" w:sz="8" w:space="0" w:color="auto"/>
              <w:right w:val="single" w:sz="8" w:space="0" w:color="auto"/>
            </w:tcBorders>
            <w:shd w:val="clear" w:color="auto" w:fill="auto"/>
            <w:noWrap/>
            <w:vAlign w:val="center"/>
            <w:hideMark/>
          </w:tcPr>
          <w:p w14:paraId="216AC8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w:t>
            </w:r>
          </w:p>
        </w:tc>
        <w:tc>
          <w:tcPr>
            <w:tcW w:w="1064" w:type="dxa"/>
            <w:tcBorders>
              <w:top w:val="nil"/>
              <w:left w:val="nil"/>
              <w:bottom w:val="single" w:sz="8" w:space="0" w:color="auto"/>
              <w:right w:val="single" w:sz="8" w:space="0" w:color="auto"/>
            </w:tcBorders>
            <w:shd w:val="clear" w:color="auto" w:fill="auto"/>
            <w:noWrap/>
            <w:vAlign w:val="center"/>
            <w:hideMark/>
          </w:tcPr>
          <w:p w14:paraId="1888DE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13,40</w:t>
            </w:r>
          </w:p>
        </w:tc>
      </w:tr>
      <w:tr w:rsidR="00666B0C" w:rsidRPr="006F71AA" w14:paraId="34A4C7F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D0A750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5392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5C78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92DD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0,81</w:t>
            </w:r>
          </w:p>
        </w:tc>
        <w:tc>
          <w:tcPr>
            <w:tcW w:w="1063" w:type="dxa"/>
            <w:tcBorders>
              <w:top w:val="nil"/>
              <w:left w:val="nil"/>
              <w:bottom w:val="single" w:sz="8" w:space="0" w:color="auto"/>
              <w:right w:val="single" w:sz="8" w:space="0" w:color="auto"/>
            </w:tcBorders>
            <w:shd w:val="clear" w:color="auto" w:fill="auto"/>
            <w:noWrap/>
            <w:vAlign w:val="center"/>
            <w:hideMark/>
          </w:tcPr>
          <w:p w14:paraId="105434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097F43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0,62</w:t>
            </w:r>
          </w:p>
        </w:tc>
        <w:tc>
          <w:tcPr>
            <w:tcW w:w="1063" w:type="dxa"/>
            <w:tcBorders>
              <w:top w:val="nil"/>
              <w:left w:val="nil"/>
              <w:bottom w:val="single" w:sz="8" w:space="0" w:color="auto"/>
              <w:right w:val="single" w:sz="8" w:space="0" w:color="auto"/>
            </w:tcBorders>
            <w:shd w:val="clear" w:color="auto" w:fill="auto"/>
            <w:noWrap/>
            <w:vAlign w:val="center"/>
            <w:hideMark/>
          </w:tcPr>
          <w:p w14:paraId="723C83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1,23</w:t>
            </w:r>
          </w:p>
        </w:tc>
        <w:tc>
          <w:tcPr>
            <w:tcW w:w="1063" w:type="dxa"/>
            <w:tcBorders>
              <w:top w:val="nil"/>
              <w:left w:val="nil"/>
              <w:bottom w:val="single" w:sz="8" w:space="0" w:color="auto"/>
              <w:right w:val="single" w:sz="8" w:space="0" w:color="auto"/>
            </w:tcBorders>
            <w:shd w:val="clear" w:color="auto" w:fill="auto"/>
            <w:noWrap/>
            <w:vAlign w:val="center"/>
            <w:hideMark/>
          </w:tcPr>
          <w:p w14:paraId="169DB6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3B75B8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E2D52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0,40</w:t>
            </w:r>
          </w:p>
        </w:tc>
        <w:tc>
          <w:tcPr>
            <w:tcW w:w="1063" w:type="dxa"/>
            <w:tcBorders>
              <w:top w:val="nil"/>
              <w:left w:val="nil"/>
              <w:bottom w:val="single" w:sz="8" w:space="0" w:color="auto"/>
              <w:right w:val="single" w:sz="8" w:space="0" w:color="auto"/>
            </w:tcBorders>
            <w:shd w:val="clear" w:color="auto" w:fill="auto"/>
            <w:noWrap/>
            <w:vAlign w:val="center"/>
            <w:hideMark/>
          </w:tcPr>
          <w:p w14:paraId="1BB62B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4" w:type="dxa"/>
            <w:tcBorders>
              <w:top w:val="nil"/>
              <w:left w:val="nil"/>
              <w:bottom w:val="single" w:sz="8" w:space="0" w:color="auto"/>
              <w:right w:val="single" w:sz="8" w:space="0" w:color="auto"/>
            </w:tcBorders>
            <w:shd w:val="clear" w:color="auto" w:fill="auto"/>
            <w:noWrap/>
            <w:vAlign w:val="center"/>
            <w:hideMark/>
          </w:tcPr>
          <w:p w14:paraId="36BABB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0,70</w:t>
            </w:r>
          </w:p>
        </w:tc>
      </w:tr>
      <w:tr w:rsidR="00666B0C" w:rsidRPr="006F71AA" w14:paraId="01A93FA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9733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339901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FEE5D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80AE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BEA5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9D35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32E4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A86B6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D0377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91D93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C18F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2AF7F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7306FF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FAE8A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8BBBD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567D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F449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A41E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429F1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28F4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633FD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3820D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F3EDC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98F54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A973D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326D135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4424A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093F17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46CB4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646E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E4F0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E096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E90D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C8D0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F7C6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82BC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8184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11CE4D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34C6C27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D8C446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929F6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9E410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259,21</w:t>
            </w:r>
          </w:p>
        </w:tc>
        <w:tc>
          <w:tcPr>
            <w:tcW w:w="1063" w:type="dxa"/>
            <w:tcBorders>
              <w:top w:val="nil"/>
              <w:left w:val="nil"/>
              <w:bottom w:val="single" w:sz="8" w:space="0" w:color="auto"/>
              <w:right w:val="single" w:sz="8" w:space="0" w:color="auto"/>
            </w:tcBorders>
            <w:shd w:val="clear" w:color="auto" w:fill="auto"/>
            <w:noWrap/>
            <w:vAlign w:val="center"/>
            <w:hideMark/>
          </w:tcPr>
          <w:p w14:paraId="4D5549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259,21</w:t>
            </w:r>
          </w:p>
        </w:tc>
        <w:tc>
          <w:tcPr>
            <w:tcW w:w="1063" w:type="dxa"/>
            <w:tcBorders>
              <w:top w:val="nil"/>
              <w:left w:val="nil"/>
              <w:bottom w:val="single" w:sz="8" w:space="0" w:color="auto"/>
              <w:right w:val="single" w:sz="8" w:space="0" w:color="auto"/>
            </w:tcBorders>
            <w:shd w:val="clear" w:color="auto" w:fill="auto"/>
            <w:noWrap/>
            <w:vAlign w:val="center"/>
            <w:hideMark/>
          </w:tcPr>
          <w:p w14:paraId="5C0210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260,64</w:t>
            </w:r>
          </w:p>
        </w:tc>
        <w:tc>
          <w:tcPr>
            <w:tcW w:w="1063" w:type="dxa"/>
            <w:tcBorders>
              <w:top w:val="nil"/>
              <w:left w:val="nil"/>
              <w:bottom w:val="single" w:sz="8" w:space="0" w:color="auto"/>
              <w:right w:val="single" w:sz="8" w:space="0" w:color="auto"/>
            </w:tcBorders>
            <w:shd w:val="clear" w:color="auto" w:fill="auto"/>
            <w:noWrap/>
            <w:vAlign w:val="center"/>
            <w:hideMark/>
          </w:tcPr>
          <w:p w14:paraId="563F94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263,76</w:t>
            </w:r>
          </w:p>
        </w:tc>
        <w:tc>
          <w:tcPr>
            <w:tcW w:w="1063" w:type="dxa"/>
            <w:tcBorders>
              <w:top w:val="nil"/>
              <w:left w:val="nil"/>
              <w:bottom w:val="single" w:sz="8" w:space="0" w:color="auto"/>
              <w:right w:val="single" w:sz="8" w:space="0" w:color="auto"/>
            </w:tcBorders>
            <w:shd w:val="clear" w:color="auto" w:fill="auto"/>
            <w:noWrap/>
            <w:vAlign w:val="center"/>
            <w:hideMark/>
          </w:tcPr>
          <w:p w14:paraId="60266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284,99</w:t>
            </w:r>
          </w:p>
        </w:tc>
        <w:tc>
          <w:tcPr>
            <w:tcW w:w="1063" w:type="dxa"/>
            <w:tcBorders>
              <w:top w:val="nil"/>
              <w:left w:val="nil"/>
              <w:bottom w:val="single" w:sz="8" w:space="0" w:color="auto"/>
              <w:right w:val="single" w:sz="8" w:space="0" w:color="auto"/>
            </w:tcBorders>
            <w:shd w:val="clear" w:color="auto" w:fill="auto"/>
            <w:noWrap/>
            <w:vAlign w:val="center"/>
            <w:hideMark/>
          </w:tcPr>
          <w:p w14:paraId="3C90A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290,56</w:t>
            </w:r>
          </w:p>
        </w:tc>
        <w:tc>
          <w:tcPr>
            <w:tcW w:w="1063" w:type="dxa"/>
            <w:tcBorders>
              <w:top w:val="nil"/>
              <w:left w:val="nil"/>
              <w:bottom w:val="single" w:sz="8" w:space="0" w:color="auto"/>
              <w:right w:val="single" w:sz="8" w:space="0" w:color="auto"/>
            </w:tcBorders>
            <w:shd w:val="clear" w:color="auto" w:fill="auto"/>
            <w:noWrap/>
            <w:vAlign w:val="center"/>
            <w:hideMark/>
          </w:tcPr>
          <w:p w14:paraId="142CA4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291,48</w:t>
            </w:r>
          </w:p>
        </w:tc>
        <w:tc>
          <w:tcPr>
            <w:tcW w:w="1063" w:type="dxa"/>
            <w:tcBorders>
              <w:top w:val="nil"/>
              <w:left w:val="nil"/>
              <w:bottom w:val="single" w:sz="8" w:space="0" w:color="auto"/>
              <w:right w:val="single" w:sz="8" w:space="0" w:color="auto"/>
            </w:tcBorders>
            <w:shd w:val="clear" w:color="auto" w:fill="auto"/>
            <w:noWrap/>
            <w:vAlign w:val="center"/>
            <w:hideMark/>
          </w:tcPr>
          <w:p w14:paraId="0FC234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294,14</w:t>
            </w:r>
          </w:p>
        </w:tc>
        <w:tc>
          <w:tcPr>
            <w:tcW w:w="1063" w:type="dxa"/>
            <w:tcBorders>
              <w:top w:val="nil"/>
              <w:left w:val="nil"/>
              <w:bottom w:val="single" w:sz="8" w:space="0" w:color="auto"/>
              <w:right w:val="single" w:sz="8" w:space="0" w:color="auto"/>
            </w:tcBorders>
            <w:shd w:val="clear" w:color="auto" w:fill="auto"/>
            <w:noWrap/>
            <w:vAlign w:val="center"/>
            <w:hideMark/>
          </w:tcPr>
          <w:p w14:paraId="285D8F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296,85</w:t>
            </w:r>
          </w:p>
        </w:tc>
        <w:tc>
          <w:tcPr>
            <w:tcW w:w="1064" w:type="dxa"/>
            <w:tcBorders>
              <w:top w:val="nil"/>
              <w:left w:val="nil"/>
              <w:bottom w:val="single" w:sz="8" w:space="0" w:color="auto"/>
              <w:right w:val="single" w:sz="8" w:space="0" w:color="auto"/>
            </w:tcBorders>
            <w:shd w:val="clear" w:color="auto" w:fill="auto"/>
            <w:noWrap/>
            <w:vAlign w:val="center"/>
            <w:hideMark/>
          </w:tcPr>
          <w:p w14:paraId="285A8C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309,54</w:t>
            </w:r>
          </w:p>
        </w:tc>
      </w:tr>
      <w:tr w:rsidR="00666B0C" w:rsidRPr="006F71AA" w14:paraId="784D03B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81E44E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C4693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8290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199,42</w:t>
            </w:r>
          </w:p>
        </w:tc>
        <w:tc>
          <w:tcPr>
            <w:tcW w:w="1063" w:type="dxa"/>
            <w:tcBorders>
              <w:top w:val="nil"/>
              <w:left w:val="nil"/>
              <w:bottom w:val="single" w:sz="8" w:space="0" w:color="auto"/>
              <w:right w:val="single" w:sz="8" w:space="0" w:color="auto"/>
            </w:tcBorders>
            <w:shd w:val="clear" w:color="auto" w:fill="auto"/>
            <w:noWrap/>
            <w:vAlign w:val="center"/>
            <w:hideMark/>
          </w:tcPr>
          <w:p w14:paraId="0DFF1F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199,42</w:t>
            </w:r>
          </w:p>
        </w:tc>
        <w:tc>
          <w:tcPr>
            <w:tcW w:w="1063" w:type="dxa"/>
            <w:tcBorders>
              <w:top w:val="nil"/>
              <w:left w:val="nil"/>
              <w:bottom w:val="single" w:sz="8" w:space="0" w:color="auto"/>
              <w:right w:val="single" w:sz="8" w:space="0" w:color="auto"/>
            </w:tcBorders>
            <w:shd w:val="clear" w:color="auto" w:fill="auto"/>
            <w:noWrap/>
            <w:vAlign w:val="center"/>
            <w:hideMark/>
          </w:tcPr>
          <w:p w14:paraId="0F695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198,98</w:t>
            </w:r>
          </w:p>
        </w:tc>
        <w:tc>
          <w:tcPr>
            <w:tcW w:w="1063" w:type="dxa"/>
            <w:tcBorders>
              <w:top w:val="nil"/>
              <w:left w:val="nil"/>
              <w:bottom w:val="single" w:sz="8" w:space="0" w:color="auto"/>
              <w:right w:val="single" w:sz="8" w:space="0" w:color="auto"/>
            </w:tcBorders>
            <w:shd w:val="clear" w:color="auto" w:fill="auto"/>
            <w:noWrap/>
            <w:vAlign w:val="center"/>
            <w:hideMark/>
          </w:tcPr>
          <w:p w14:paraId="584060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204,43</w:t>
            </w:r>
          </w:p>
        </w:tc>
        <w:tc>
          <w:tcPr>
            <w:tcW w:w="1063" w:type="dxa"/>
            <w:tcBorders>
              <w:top w:val="nil"/>
              <w:left w:val="nil"/>
              <w:bottom w:val="single" w:sz="8" w:space="0" w:color="auto"/>
              <w:right w:val="single" w:sz="8" w:space="0" w:color="auto"/>
            </w:tcBorders>
            <w:shd w:val="clear" w:color="auto" w:fill="auto"/>
            <w:noWrap/>
            <w:vAlign w:val="center"/>
            <w:hideMark/>
          </w:tcPr>
          <w:p w14:paraId="38C514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223,93</w:t>
            </w:r>
          </w:p>
        </w:tc>
        <w:tc>
          <w:tcPr>
            <w:tcW w:w="1063" w:type="dxa"/>
            <w:tcBorders>
              <w:top w:val="nil"/>
              <w:left w:val="nil"/>
              <w:bottom w:val="single" w:sz="8" w:space="0" w:color="auto"/>
              <w:right w:val="single" w:sz="8" w:space="0" w:color="auto"/>
            </w:tcBorders>
            <w:shd w:val="clear" w:color="auto" w:fill="auto"/>
            <w:noWrap/>
            <w:vAlign w:val="center"/>
            <w:hideMark/>
          </w:tcPr>
          <w:p w14:paraId="7BB743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226,85</w:t>
            </w:r>
          </w:p>
        </w:tc>
        <w:tc>
          <w:tcPr>
            <w:tcW w:w="1063" w:type="dxa"/>
            <w:tcBorders>
              <w:top w:val="nil"/>
              <w:left w:val="nil"/>
              <w:bottom w:val="single" w:sz="8" w:space="0" w:color="auto"/>
              <w:right w:val="single" w:sz="8" w:space="0" w:color="auto"/>
            </w:tcBorders>
            <w:shd w:val="clear" w:color="auto" w:fill="auto"/>
            <w:noWrap/>
            <w:vAlign w:val="center"/>
            <w:hideMark/>
          </w:tcPr>
          <w:p w14:paraId="409372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227,63</w:t>
            </w:r>
          </w:p>
        </w:tc>
        <w:tc>
          <w:tcPr>
            <w:tcW w:w="1063" w:type="dxa"/>
            <w:tcBorders>
              <w:top w:val="nil"/>
              <w:left w:val="nil"/>
              <w:bottom w:val="single" w:sz="8" w:space="0" w:color="auto"/>
              <w:right w:val="single" w:sz="8" w:space="0" w:color="auto"/>
            </w:tcBorders>
            <w:shd w:val="clear" w:color="auto" w:fill="auto"/>
            <w:noWrap/>
            <w:vAlign w:val="center"/>
            <w:hideMark/>
          </w:tcPr>
          <w:p w14:paraId="7396EE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229,93</w:t>
            </w:r>
          </w:p>
        </w:tc>
        <w:tc>
          <w:tcPr>
            <w:tcW w:w="1063" w:type="dxa"/>
            <w:tcBorders>
              <w:top w:val="nil"/>
              <w:left w:val="nil"/>
              <w:bottom w:val="single" w:sz="8" w:space="0" w:color="auto"/>
              <w:right w:val="single" w:sz="8" w:space="0" w:color="auto"/>
            </w:tcBorders>
            <w:shd w:val="clear" w:color="auto" w:fill="auto"/>
            <w:noWrap/>
            <w:vAlign w:val="center"/>
            <w:hideMark/>
          </w:tcPr>
          <w:p w14:paraId="005B49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232,26</w:t>
            </w:r>
          </w:p>
        </w:tc>
        <w:tc>
          <w:tcPr>
            <w:tcW w:w="1064" w:type="dxa"/>
            <w:tcBorders>
              <w:top w:val="nil"/>
              <w:left w:val="nil"/>
              <w:bottom w:val="single" w:sz="8" w:space="0" w:color="auto"/>
              <w:right w:val="single" w:sz="8" w:space="0" w:color="auto"/>
            </w:tcBorders>
            <w:shd w:val="clear" w:color="auto" w:fill="auto"/>
            <w:noWrap/>
            <w:vAlign w:val="center"/>
            <w:hideMark/>
          </w:tcPr>
          <w:p w14:paraId="491651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244,32</w:t>
            </w:r>
          </w:p>
        </w:tc>
      </w:tr>
      <w:tr w:rsidR="00666B0C" w:rsidRPr="006F71AA" w14:paraId="5256E70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95187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BD961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D7D7F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38,61</w:t>
            </w:r>
          </w:p>
        </w:tc>
        <w:tc>
          <w:tcPr>
            <w:tcW w:w="1063" w:type="dxa"/>
            <w:tcBorders>
              <w:top w:val="nil"/>
              <w:left w:val="nil"/>
              <w:bottom w:val="single" w:sz="8" w:space="0" w:color="auto"/>
              <w:right w:val="single" w:sz="8" w:space="0" w:color="auto"/>
            </w:tcBorders>
            <w:shd w:val="clear" w:color="auto" w:fill="auto"/>
            <w:noWrap/>
            <w:vAlign w:val="center"/>
            <w:hideMark/>
          </w:tcPr>
          <w:p w14:paraId="527E22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38,61</w:t>
            </w:r>
          </w:p>
        </w:tc>
        <w:tc>
          <w:tcPr>
            <w:tcW w:w="1063" w:type="dxa"/>
            <w:tcBorders>
              <w:top w:val="nil"/>
              <w:left w:val="nil"/>
              <w:bottom w:val="single" w:sz="8" w:space="0" w:color="auto"/>
              <w:right w:val="single" w:sz="8" w:space="0" w:color="auto"/>
            </w:tcBorders>
            <w:shd w:val="clear" w:color="auto" w:fill="auto"/>
            <w:noWrap/>
            <w:vAlign w:val="center"/>
            <w:hideMark/>
          </w:tcPr>
          <w:p w14:paraId="4C025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37,23</w:t>
            </w:r>
          </w:p>
        </w:tc>
        <w:tc>
          <w:tcPr>
            <w:tcW w:w="1063" w:type="dxa"/>
            <w:tcBorders>
              <w:top w:val="nil"/>
              <w:left w:val="nil"/>
              <w:bottom w:val="single" w:sz="8" w:space="0" w:color="auto"/>
              <w:right w:val="single" w:sz="8" w:space="0" w:color="auto"/>
            </w:tcBorders>
            <w:shd w:val="clear" w:color="auto" w:fill="auto"/>
            <w:noWrap/>
            <w:vAlign w:val="center"/>
            <w:hideMark/>
          </w:tcPr>
          <w:p w14:paraId="107725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37,79</w:t>
            </w:r>
          </w:p>
        </w:tc>
        <w:tc>
          <w:tcPr>
            <w:tcW w:w="1063" w:type="dxa"/>
            <w:tcBorders>
              <w:top w:val="nil"/>
              <w:left w:val="nil"/>
              <w:bottom w:val="single" w:sz="8" w:space="0" w:color="auto"/>
              <w:right w:val="single" w:sz="8" w:space="0" w:color="auto"/>
            </w:tcBorders>
            <w:shd w:val="clear" w:color="auto" w:fill="auto"/>
            <w:noWrap/>
            <w:vAlign w:val="center"/>
            <w:hideMark/>
          </w:tcPr>
          <w:p w14:paraId="45E473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38,9</w:t>
            </w:r>
          </w:p>
        </w:tc>
        <w:tc>
          <w:tcPr>
            <w:tcW w:w="1063" w:type="dxa"/>
            <w:tcBorders>
              <w:top w:val="nil"/>
              <w:left w:val="nil"/>
              <w:bottom w:val="single" w:sz="8" w:space="0" w:color="auto"/>
              <w:right w:val="single" w:sz="8" w:space="0" w:color="auto"/>
            </w:tcBorders>
            <w:shd w:val="clear" w:color="auto" w:fill="auto"/>
            <w:noWrap/>
            <w:vAlign w:val="center"/>
            <w:hideMark/>
          </w:tcPr>
          <w:p w14:paraId="683E8D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39,56</w:t>
            </w:r>
          </w:p>
        </w:tc>
        <w:tc>
          <w:tcPr>
            <w:tcW w:w="1063" w:type="dxa"/>
            <w:tcBorders>
              <w:top w:val="nil"/>
              <w:left w:val="nil"/>
              <w:bottom w:val="single" w:sz="8" w:space="0" w:color="auto"/>
              <w:right w:val="single" w:sz="8" w:space="0" w:color="auto"/>
            </w:tcBorders>
            <w:shd w:val="clear" w:color="auto" w:fill="auto"/>
            <w:noWrap/>
            <w:vAlign w:val="center"/>
            <w:hideMark/>
          </w:tcPr>
          <w:p w14:paraId="42C37C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39,7</w:t>
            </w:r>
          </w:p>
        </w:tc>
        <w:tc>
          <w:tcPr>
            <w:tcW w:w="1063" w:type="dxa"/>
            <w:tcBorders>
              <w:top w:val="nil"/>
              <w:left w:val="nil"/>
              <w:bottom w:val="single" w:sz="8" w:space="0" w:color="auto"/>
              <w:right w:val="single" w:sz="8" w:space="0" w:color="auto"/>
            </w:tcBorders>
            <w:shd w:val="clear" w:color="auto" w:fill="auto"/>
            <w:noWrap/>
            <w:vAlign w:val="center"/>
            <w:hideMark/>
          </w:tcPr>
          <w:p w14:paraId="6082F9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40,06</w:t>
            </w:r>
          </w:p>
        </w:tc>
        <w:tc>
          <w:tcPr>
            <w:tcW w:w="1063" w:type="dxa"/>
            <w:tcBorders>
              <w:top w:val="nil"/>
              <w:left w:val="nil"/>
              <w:bottom w:val="single" w:sz="8" w:space="0" w:color="auto"/>
              <w:right w:val="single" w:sz="8" w:space="0" w:color="auto"/>
            </w:tcBorders>
            <w:shd w:val="clear" w:color="auto" w:fill="auto"/>
            <w:noWrap/>
            <w:vAlign w:val="center"/>
            <w:hideMark/>
          </w:tcPr>
          <w:p w14:paraId="1BBD75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40,44</w:t>
            </w:r>
          </w:p>
        </w:tc>
        <w:tc>
          <w:tcPr>
            <w:tcW w:w="1064" w:type="dxa"/>
            <w:tcBorders>
              <w:top w:val="nil"/>
              <w:left w:val="nil"/>
              <w:bottom w:val="single" w:sz="8" w:space="0" w:color="auto"/>
              <w:right w:val="single" w:sz="8" w:space="0" w:color="auto"/>
            </w:tcBorders>
            <w:shd w:val="clear" w:color="auto" w:fill="auto"/>
            <w:noWrap/>
            <w:vAlign w:val="center"/>
            <w:hideMark/>
          </w:tcPr>
          <w:p w14:paraId="4E4F46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41,07</w:t>
            </w:r>
          </w:p>
        </w:tc>
      </w:tr>
      <w:tr w:rsidR="00666B0C" w:rsidRPr="006F71AA" w14:paraId="2753581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AEB1B9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588E54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4631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0AD46F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21,18</w:t>
            </w:r>
          </w:p>
        </w:tc>
        <w:tc>
          <w:tcPr>
            <w:tcW w:w="1063" w:type="dxa"/>
            <w:tcBorders>
              <w:top w:val="nil"/>
              <w:left w:val="nil"/>
              <w:bottom w:val="single" w:sz="8" w:space="0" w:color="auto"/>
              <w:right w:val="single" w:sz="8" w:space="0" w:color="auto"/>
            </w:tcBorders>
            <w:shd w:val="clear" w:color="auto" w:fill="auto"/>
            <w:noWrap/>
            <w:vAlign w:val="center"/>
            <w:hideMark/>
          </w:tcPr>
          <w:p w14:paraId="12D8A2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24,42</w:t>
            </w:r>
          </w:p>
        </w:tc>
        <w:tc>
          <w:tcPr>
            <w:tcW w:w="1063" w:type="dxa"/>
            <w:tcBorders>
              <w:top w:val="nil"/>
              <w:left w:val="nil"/>
              <w:bottom w:val="single" w:sz="8" w:space="0" w:color="auto"/>
              <w:right w:val="single" w:sz="8" w:space="0" w:color="auto"/>
            </w:tcBorders>
            <w:shd w:val="clear" w:color="auto" w:fill="auto"/>
            <w:noWrap/>
            <w:vAlign w:val="center"/>
            <w:hideMark/>
          </w:tcPr>
          <w:p w14:paraId="1BE8DD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21,54</w:t>
            </w:r>
          </w:p>
        </w:tc>
        <w:tc>
          <w:tcPr>
            <w:tcW w:w="1063" w:type="dxa"/>
            <w:tcBorders>
              <w:top w:val="nil"/>
              <w:left w:val="nil"/>
              <w:bottom w:val="single" w:sz="8" w:space="0" w:color="auto"/>
              <w:right w:val="single" w:sz="8" w:space="0" w:color="auto"/>
            </w:tcBorders>
            <w:shd w:val="clear" w:color="auto" w:fill="auto"/>
            <w:noWrap/>
            <w:vAlign w:val="center"/>
            <w:hideMark/>
          </w:tcPr>
          <w:p w14:paraId="4F8ADA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22,16</w:t>
            </w:r>
          </w:p>
        </w:tc>
        <w:tc>
          <w:tcPr>
            <w:tcW w:w="1063" w:type="dxa"/>
            <w:tcBorders>
              <w:top w:val="nil"/>
              <w:left w:val="nil"/>
              <w:bottom w:val="single" w:sz="8" w:space="0" w:color="auto"/>
              <w:right w:val="single" w:sz="8" w:space="0" w:color="auto"/>
            </w:tcBorders>
            <w:shd w:val="clear" w:color="auto" w:fill="auto"/>
            <w:noWrap/>
            <w:vAlign w:val="center"/>
            <w:hideMark/>
          </w:tcPr>
          <w:p w14:paraId="1CFBB3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7F20D2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292E71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3" w:type="dxa"/>
            <w:tcBorders>
              <w:top w:val="nil"/>
              <w:left w:val="nil"/>
              <w:bottom w:val="single" w:sz="8" w:space="0" w:color="auto"/>
              <w:right w:val="single" w:sz="8" w:space="0" w:color="auto"/>
            </w:tcBorders>
            <w:shd w:val="clear" w:color="auto" w:fill="auto"/>
            <w:noWrap/>
            <w:vAlign w:val="center"/>
            <w:hideMark/>
          </w:tcPr>
          <w:p w14:paraId="75C852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c>
          <w:tcPr>
            <w:tcW w:w="1064" w:type="dxa"/>
            <w:tcBorders>
              <w:top w:val="nil"/>
              <w:left w:val="nil"/>
              <w:bottom w:val="single" w:sz="8" w:space="0" w:color="auto"/>
              <w:right w:val="single" w:sz="8" w:space="0" w:color="auto"/>
            </w:tcBorders>
            <w:shd w:val="clear" w:color="auto" w:fill="auto"/>
            <w:noWrap/>
            <w:vAlign w:val="center"/>
            <w:hideMark/>
          </w:tcPr>
          <w:p w14:paraId="210065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24,15</w:t>
            </w:r>
          </w:p>
        </w:tc>
      </w:tr>
      <w:tr w:rsidR="00666B0C" w:rsidRPr="006F71AA" w14:paraId="786BA3D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6660A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962C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39CC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283,14</w:t>
            </w:r>
          </w:p>
        </w:tc>
        <w:tc>
          <w:tcPr>
            <w:tcW w:w="1063" w:type="dxa"/>
            <w:tcBorders>
              <w:top w:val="nil"/>
              <w:left w:val="nil"/>
              <w:bottom w:val="single" w:sz="8" w:space="0" w:color="auto"/>
              <w:right w:val="single" w:sz="8" w:space="0" w:color="auto"/>
            </w:tcBorders>
            <w:shd w:val="clear" w:color="auto" w:fill="auto"/>
            <w:noWrap/>
            <w:vAlign w:val="center"/>
            <w:hideMark/>
          </w:tcPr>
          <w:p w14:paraId="415B28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278,47</w:t>
            </w:r>
          </w:p>
        </w:tc>
        <w:tc>
          <w:tcPr>
            <w:tcW w:w="1063" w:type="dxa"/>
            <w:tcBorders>
              <w:top w:val="nil"/>
              <w:left w:val="nil"/>
              <w:bottom w:val="single" w:sz="8" w:space="0" w:color="auto"/>
              <w:right w:val="single" w:sz="8" w:space="0" w:color="auto"/>
            </w:tcBorders>
            <w:shd w:val="clear" w:color="auto" w:fill="auto"/>
            <w:noWrap/>
            <w:vAlign w:val="center"/>
            <w:hideMark/>
          </w:tcPr>
          <w:p w14:paraId="61381D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280,31</w:t>
            </w:r>
          </w:p>
        </w:tc>
        <w:tc>
          <w:tcPr>
            <w:tcW w:w="1063" w:type="dxa"/>
            <w:tcBorders>
              <w:top w:val="nil"/>
              <w:left w:val="nil"/>
              <w:bottom w:val="single" w:sz="8" w:space="0" w:color="auto"/>
              <w:right w:val="single" w:sz="8" w:space="0" w:color="auto"/>
            </w:tcBorders>
            <w:shd w:val="clear" w:color="auto" w:fill="auto"/>
            <w:noWrap/>
            <w:vAlign w:val="center"/>
            <w:hideMark/>
          </w:tcPr>
          <w:p w14:paraId="40DF14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273,02</w:t>
            </w:r>
          </w:p>
        </w:tc>
        <w:tc>
          <w:tcPr>
            <w:tcW w:w="1063" w:type="dxa"/>
            <w:tcBorders>
              <w:top w:val="nil"/>
              <w:left w:val="nil"/>
              <w:bottom w:val="single" w:sz="8" w:space="0" w:color="auto"/>
              <w:right w:val="single" w:sz="8" w:space="0" w:color="auto"/>
            </w:tcBorders>
            <w:shd w:val="clear" w:color="auto" w:fill="auto"/>
            <w:noWrap/>
            <w:vAlign w:val="center"/>
            <w:hideMark/>
          </w:tcPr>
          <w:p w14:paraId="491FBC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249,06</w:t>
            </w:r>
          </w:p>
        </w:tc>
        <w:tc>
          <w:tcPr>
            <w:tcW w:w="1063" w:type="dxa"/>
            <w:tcBorders>
              <w:top w:val="nil"/>
              <w:left w:val="nil"/>
              <w:bottom w:val="single" w:sz="8" w:space="0" w:color="auto"/>
              <w:right w:val="single" w:sz="8" w:space="0" w:color="auto"/>
            </w:tcBorders>
            <w:shd w:val="clear" w:color="auto" w:fill="auto"/>
            <w:noWrap/>
            <w:vAlign w:val="center"/>
            <w:hideMark/>
          </w:tcPr>
          <w:p w14:paraId="617DC4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241,69</w:t>
            </w:r>
          </w:p>
        </w:tc>
        <w:tc>
          <w:tcPr>
            <w:tcW w:w="1063" w:type="dxa"/>
            <w:tcBorders>
              <w:top w:val="nil"/>
              <w:left w:val="nil"/>
              <w:bottom w:val="single" w:sz="8" w:space="0" w:color="auto"/>
              <w:right w:val="single" w:sz="8" w:space="0" w:color="auto"/>
            </w:tcBorders>
            <w:shd w:val="clear" w:color="auto" w:fill="auto"/>
            <w:noWrap/>
            <w:vAlign w:val="center"/>
            <w:hideMark/>
          </w:tcPr>
          <w:p w14:paraId="30D6AF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240,67</w:t>
            </w:r>
          </w:p>
        </w:tc>
        <w:tc>
          <w:tcPr>
            <w:tcW w:w="1063" w:type="dxa"/>
            <w:tcBorders>
              <w:top w:val="nil"/>
              <w:left w:val="nil"/>
              <w:bottom w:val="single" w:sz="8" w:space="0" w:color="auto"/>
              <w:right w:val="single" w:sz="8" w:space="0" w:color="auto"/>
            </w:tcBorders>
            <w:shd w:val="clear" w:color="auto" w:fill="auto"/>
            <w:noWrap/>
            <w:vAlign w:val="center"/>
            <w:hideMark/>
          </w:tcPr>
          <w:p w14:paraId="372591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237,72</w:t>
            </w:r>
          </w:p>
        </w:tc>
        <w:tc>
          <w:tcPr>
            <w:tcW w:w="1063" w:type="dxa"/>
            <w:tcBorders>
              <w:top w:val="nil"/>
              <w:left w:val="nil"/>
              <w:bottom w:val="single" w:sz="8" w:space="0" w:color="auto"/>
              <w:right w:val="single" w:sz="8" w:space="0" w:color="auto"/>
            </w:tcBorders>
            <w:shd w:val="clear" w:color="auto" w:fill="auto"/>
            <w:noWrap/>
            <w:vAlign w:val="center"/>
            <w:hideMark/>
          </w:tcPr>
          <w:p w14:paraId="3742D1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234,17</w:t>
            </w:r>
          </w:p>
        </w:tc>
        <w:tc>
          <w:tcPr>
            <w:tcW w:w="1064" w:type="dxa"/>
            <w:tcBorders>
              <w:top w:val="nil"/>
              <w:left w:val="nil"/>
              <w:bottom w:val="single" w:sz="8" w:space="0" w:color="auto"/>
              <w:right w:val="single" w:sz="8" w:space="0" w:color="auto"/>
            </w:tcBorders>
            <w:shd w:val="clear" w:color="auto" w:fill="auto"/>
            <w:noWrap/>
            <w:vAlign w:val="center"/>
            <w:hideMark/>
          </w:tcPr>
          <w:p w14:paraId="197354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219,18</w:t>
            </w:r>
          </w:p>
        </w:tc>
      </w:tr>
      <w:tr w:rsidR="00666B0C" w:rsidRPr="006F71AA" w14:paraId="2BCFAFA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79C01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DCAB0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3D00A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49,83%</w:t>
            </w:r>
          </w:p>
        </w:tc>
        <w:tc>
          <w:tcPr>
            <w:tcW w:w="1063" w:type="dxa"/>
            <w:tcBorders>
              <w:top w:val="nil"/>
              <w:left w:val="nil"/>
              <w:bottom w:val="single" w:sz="8" w:space="0" w:color="auto"/>
              <w:right w:val="single" w:sz="8" w:space="0" w:color="auto"/>
            </w:tcBorders>
            <w:shd w:val="clear" w:color="auto" w:fill="auto"/>
            <w:noWrap/>
            <w:vAlign w:val="center"/>
            <w:hideMark/>
          </w:tcPr>
          <w:p w14:paraId="1F3F44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49,01%</w:t>
            </w:r>
          </w:p>
        </w:tc>
        <w:tc>
          <w:tcPr>
            <w:tcW w:w="1063" w:type="dxa"/>
            <w:tcBorders>
              <w:top w:val="nil"/>
              <w:left w:val="nil"/>
              <w:bottom w:val="single" w:sz="8" w:space="0" w:color="auto"/>
              <w:right w:val="single" w:sz="8" w:space="0" w:color="auto"/>
            </w:tcBorders>
            <w:shd w:val="clear" w:color="auto" w:fill="auto"/>
            <w:noWrap/>
            <w:vAlign w:val="center"/>
            <w:hideMark/>
          </w:tcPr>
          <w:p w14:paraId="59382F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49,70%</w:t>
            </w:r>
          </w:p>
        </w:tc>
        <w:tc>
          <w:tcPr>
            <w:tcW w:w="1063" w:type="dxa"/>
            <w:tcBorders>
              <w:top w:val="nil"/>
              <w:left w:val="nil"/>
              <w:bottom w:val="single" w:sz="8" w:space="0" w:color="auto"/>
              <w:right w:val="single" w:sz="8" w:space="0" w:color="auto"/>
            </w:tcBorders>
            <w:shd w:val="clear" w:color="auto" w:fill="auto"/>
            <w:noWrap/>
            <w:vAlign w:val="center"/>
            <w:hideMark/>
          </w:tcPr>
          <w:p w14:paraId="5B7699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48,43%</w:t>
            </w:r>
          </w:p>
        </w:tc>
        <w:tc>
          <w:tcPr>
            <w:tcW w:w="1063" w:type="dxa"/>
            <w:tcBorders>
              <w:top w:val="nil"/>
              <w:left w:val="nil"/>
              <w:bottom w:val="single" w:sz="8" w:space="0" w:color="auto"/>
              <w:right w:val="single" w:sz="8" w:space="0" w:color="auto"/>
            </w:tcBorders>
            <w:shd w:val="clear" w:color="auto" w:fill="auto"/>
            <w:noWrap/>
            <w:vAlign w:val="center"/>
            <w:hideMark/>
          </w:tcPr>
          <w:p w14:paraId="6FF180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44,22%</w:t>
            </w:r>
          </w:p>
        </w:tc>
        <w:tc>
          <w:tcPr>
            <w:tcW w:w="1063" w:type="dxa"/>
            <w:tcBorders>
              <w:top w:val="nil"/>
              <w:left w:val="nil"/>
              <w:bottom w:val="single" w:sz="8" w:space="0" w:color="auto"/>
              <w:right w:val="single" w:sz="8" w:space="0" w:color="auto"/>
            </w:tcBorders>
            <w:shd w:val="clear" w:color="auto" w:fill="auto"/>
            <w:noWrap/>
            <w:vAlign w:val="center"/>
            <w:hideMark/>
          </w:tcPr>
          <w:p w14:paraId="1ED69B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43,02%</w:t>
            </w:r>
          </w:p>
        </w:tc>
        <w:tc>
          <w:tcPr>
            <w:tcW w:w="1063" w:type="dxa"/>
            <w:tcBorders>
              <w:top w:val="nil"/>
              <w:left w:val="nil"/>
              <w:bottom w:val="single" w:sz="8" w:space="0" w:color="auto"/>
              <w:right w:val="single" w:sz="8" w:space="0" w:color="auto"/>
            </w:tcBorders>
            <w:shd w:val="clear" w:color="auto" w:fill="auto"/>
            <w:noWrap/>
            <w:vAlign w:val="center"/>
            <w:hideMark/>
          </w:tcPr>
          <w:p w14:paraId="2A0AC4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42,84%</w:t>
            </w:r>
          </w:p>
        </w:tc>
        <w:tc>
          <w:tcPr>
            <w:tcW w:w="1063" w:type="dxa"/>
            <w:tcBorders>
              <w:top w:val="nil"/>
              <w:left w:val="nil"/>
              <w:bottom w:val="single" w:sz="8" w:space="0" w:color="auto"/>
              <w:right w:val="single" w:sz="8" w:space="0" w:color="auto"/>
            </w:tcBorders>
            <w:shd w:val="clear" w:color="auto" w:fill="auto"/>
            <w:noWrap/>
            <w:vAlign w:val="center"/>
            <w:hideMark/>
          </w:tcPr>
          <w:p w14:paraId="7A1464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42,31%</w:t>
            </w:r>
          </w:p>
        </w:tc>
        <w:tc>
          <w:tcPr>
            <w:tcW w:w="1063" w:type="dxa"/>
            <w:tcBorders>
              <w:top w:val="nil"/>
              <w:left w:val="nil"/>
              <w:bottom w:val="single" w:sz="8" w:space="0" w:color="auto"/>
              <w:right w:val="single" w:sz="8" w:space="0" w:color="auto"/>
            </w:tcBorders>
            <w:shd w:val="clear" w:color="auto" w:fill="auto"/>
            <w:noWrap/>
            <w:vAlign w:val="center"/>
            <w:hideMark/>
          </w:tcPr>
          <w:p w14:paraId="7B5CF2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41,72%</w:t>
            </w:r>
          </w:p>
        </w:tc>
        <w:tc>
          <w:tcPr>
            <w:tcW w:w="1064" w:type="dxa"/>
            <w:tcBorders>
              <w:top w:val="nil"/>
              <w:left w:val="nil"/>
              <w:bottom w:val="single" w:sz="8" w:space="0" w:color="auto"/>
              <w:right w:val="single" w:sz="8" w:space="0" w:color="auto"/>
            </w:tcBorders>
            <w:shd w:val="clear" w:color="auto" w:fill="auto"/>
            <w:noWrap/>
            <w:vAlign w:val="center"/>
            <w:hideMark/>
          </w:tcPr>
          <w:p w14:paraId="37C56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39,11%</w:t>
            </w:r>
          </w:p>
        </w:tc>
      </w:tr>
      <w:tr w:rsidR="00666B0C" w:rsidRPr="006F71AA" w14:paraId="6B3F27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926D9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182FE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95B8A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308,99</w:t>
            </w:r>
          </w:p>
        </w:tc>
        <w:tc>
          <w:tcPr>
            <w:tcW w:w="1063" w:type="dxa"/>
            <w:tcBorders>
              <w:top w:val="nil"/>
              <w:left w:val="nil"/>
              <w:bottom w:val="single" w:sz="8" w:space="0" w:color="auto"/>
              <w:right w:val="single" w:sz="8" w:space="0" w:color="auto"/>
            </w:tcBorders>
            <w:shd w:val="clear" w:color="auto" w:fill="auto"/>
            <w:noWrap/>
            <w:vAlign w:val="center"/>
            <w:hideMark/>
          </w:tcPr>
          <w:p w14:paraId="47E04D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308,99</w:t>
            </w:r>
          </w:p>
        </w:tc>
        <w:tc>
          <w:tcPr>
            <w:tcW w:w="1063" w:type="dxa"/>
            <w:tcBorders>
              <w:top w:val="nil"/>
              <w:left w:val="nil"/>
              <w:bottom w:val="single" w:sz="8" w:space="0" w:color="auto"/>
              <w:right w:val="single" w:sz="8" w:space="0" w:color="auto"/>
            </w:tcBorders>
            <w:shd w:val="clear" w:color="auto" w:fill="auto"/>
            <w:noWrap/>
            <w:vAlign w:val="center"/>
            <w:hideMark/>
          </w:tcPr>
          <w:p w14:paraId="02FB73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303,32</w:t>
            </w:r>
          </w:p>
        </w:tc>
        <w:tc>
          <w:tcPr>
            <w:tcW w:w="1063" w:type="dxa"/>
            <w:tcBorders>
              <w:top w:val="nil"/>
              <w:left w:val="nil"/>
              <w:bottom w:val="single" w:sz="8" w:space="0" w:color="auto"/>
              <w:right w:val="single" w:sz="8" w:space="0" w:color="auto"/>
            </w:tcBorders>
            <w:shd w:val="clear" w:color="auto" w:fill="auto"/>
            <w:noWrap/>
            <w:vAlign w:val="center"/>
            <w:hideMark/>
          </w:tcPr>
          <w:p w14:paraId="039496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299,93</w:t>
            </w:r>
          </w:p>
        </w:tc>
        <w:tc>
          <w:tcPr>
            <w:tcW w:w="1063" w:type="dxa"/>
            <w:tcBorders>
              <w:top w:val="nil"/>
              <w:left w:val="nil"/>
              <w:bottom w:val="single" w:sz="8" w:space="0" w:color="auto"/>
              <w:right w:val="single" w:sz="8" w:space="0" w:color="auto"/>
            </w:tcBorders>
            <w:shd w:val="clear" w:color="auto" w:fill="auto"/>
            <w:noWrap/>
            <w:vAlign w:val="center"/>
            <w:hideMark/>
          </w:tcPr>
          <w:p w14:paraId="76630D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278,26</w:t>
            </w:r>
          </w:p>
        </w:tc>
        <w:tc>
          <w:tcPr>
            <w:tcW w:w="1063" w:type="dxa"/>
            <w:tcBorders>
              <w:top w:val="nil"/>
              <w:left w:val="nil"/>
              <w:bottom w:val="single" w:sz="8" w:space="0" w:color="auto"/>
              <w:right w:val="single" w:sz="8" w:space="0" w:color="auto"/>
            </w:tcBorders>
            <w:shd w:val="clear" w:color="auto" w:fill="auto"/>
            <w:noWrap/>
            <w:vAlign w:val="center"/>
            <w:hideMark/>
          </w:tcPr>
          <w:p w14:paraId="510ECF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271,28</w:t>
            </w:r>
          </w:p>
        </w:tc>
        <w:tc>
          <w:tcPr>
            <w:tcW w:w="1063" w:type="dxa"/>
            <w:tcBorders>
              <w:top w:val="nil"/>
              <w:left w:val="nil"/>
              <w:bottom w:val="single" w:sz="8" w:space="0" w:color="auto"/>
              <w:right w:val="single" w:sz="8" w:space="0" w:color="auto"/>
            </w:tcBorders>
            <w:shd w:val="clear" w:color="auto" w:fill="auto"/>
            <w:noWrap/>
            <w:vAlign w:val="center"/>
            <w:hideMark/>
          </w:tcPr>
          <w:p w14:paraId="403522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270,36</w:t>
            </w:r>
          </w:p>
        </w:tc>
        <w:tc>
          <w:tcPr>
            <w:tcW w:w="1063" w:type="dxa"/>
            <w:tcBorders>
              <w:top w:val="nil"/>
              <w:left w:val="nil"/>
              <w:bottom w:val="single" w:sz="8" w:space="0" w:color="auto"/>
              <w:right w:val="single" w:sz="8" w:space="0" w:color="auto"/>
            </w:tcBorders>
            <w:shd w:val="clear" w:color="auto" w:fill="auto"/>
            <w:noWrap/>
            <w:vAlign w:val="center"/>
            <w:hideMark/>
          </w:tcPr>
          <w:p w14:paraId="51880F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267,70</w:t>
            </w:r>
          </w:p>
        </w:tc>
        <w:tc>
          <w:tcPr>
            <w:tcW w:w="1063" w:type="dxa"/>
            <w:tcBorders>
              <w:top w:val="nil"/>
              <w:left w:val="nil"/>
              <w:bottom w:val="single" w:sz="8" w:space="0" w:color="auto"/>
              <w:right w:val="single" w:sz="8" w:space="0" w:color="auto"/>
            </w:tcBorders>
            <w:shd w:val="clear" w:color="auto" w:fill="auto"/>
            <w:noWrap/>
            <w:vAlign w:val="center"/>
            <w:hideMark/>
          </w:tcPr>
          <w:p w14:paraId="6BCC00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264,45</w:t>
            </w:r>
          </w:p>
        </w:tc>
        <w:tc>
          <w:tcPr>
            <w:tcW w:w="1064" w:type="dxa"/>
            <w:tcBorders>
              <w:top w:val="nil"/>
              <w:left w:val="nil"/>
              <w:bottom w:val="single" w:sz="8" w:space="0" w:color="auto"/>
              <w:right w:val="single" w:sz="8" w:space="0" w:color="auto"/>
            </w:tcBorders>
            <w:shd w:val="clear" w:color="auto" w:fill="auto"/>
            <w:noWrap/>
            <w:vAlign w:val="center"/>
            <w:hideMark/>
          </w:tcPr>
          <w:p w14:paraId="0C31BD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250,87</w:t>
            </w:r>
          </w:p>
        </w:tc>
      </w:tr>
      <w:tr w:rsidR="00666B0C" w:rsidRPr="006F71AA" w14:paraId="026AC8B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CE96C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07A46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E00B4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54,38%</w:t>
            </w:r>
          </w:p>
        </w:tc>
        <w:tc>
          <w:tcPr>
            <w:tcW w:w="1063" w:type="dxa"/>
            <w:tcBorders>
              <w:top w:val="nil"/>
              <w:left w:val="nil"/>
              <w:bottom w:val="single" w:sz="8" w:space="0" w:color="auto"/>
              <w:right w:val="single" w:sz="8" w:space="0" w:color="auto"/>
            </w:tcBorders>
            <w:shd w:val="clear" w:color="auto" w:fill="auto"/>
            <w:noWrap/>
            <w:vAlign w:val="center"/>
            <w:hideMark/>
          </w:tcPr>
          <w:p w14:paraId="6C0E76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54,38%</w:t>
            </w:r>
          </w:p>
        </w:tc>
        <w:tc>
          <w:tcPr>
            <w:tcW w:w="1063" w:type="dxa"/>
            <w:tcBorders>
              <w:top w:val="nil"/>
              <w:left w:val="nil"/>
              <w:bottom w:val="single" w:sz="8" w:space="0" w:color="auto"/>
              <w:right w:val="single" w:sz="8" w:space="0" w:color="auto"/>
            </w:tcBorders>
            <w:shd w:val="clear" w:color="auto" w:fill="auto"/>
            <w:noWrap/>
            <w:vAlign w:val="center"/>
            <w:hideMark/>
          </w:tcPr>
          <w:p w14:paraId="01F621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53,78%</w:t>
            </w:r>
          </w:p>
        </w:tc>
        <w:tc>
          <w:tcPr>
            <w:tcW w:w="1063" w:type="dxa"/>
            <w:tcBorders>
              <w:top w:val="nil"/>
              <w:left w:val="nil"/>
              <w:bottom w:val="single" w:sz="8" w:space="0" w:color="auto"/>
              <w:right w:val="single" w:sz="8" w:space="0" w:color="auto"/>
            </w:tcBorders>
            <w:shd w:val="clear" w:color="auto" w:fill="auto"/>
            <w:noWrap/>
            <w:vAlign w:val="center"/>
            <w:hideMark/>
          </w:tcPr>
          <w:p w14:paraId="5A6AEB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53,21%</w:t>
            </w:r>
          </w:p>
        </w:tc>
        <w:tc>
          <w:tcPr>
            <w:tcW w:w="1063" w:type="dxa"/>
            <w:tcBorders>
              <w:top w:val="nil"/>
              <w:left w:val="nil"/>
              <w:bottom w:val="single" w:sz="8" w:space="0" w:color="auto"/>
              <w:right w:val="single" w:sz="8" w:space="0" w:color="auto"/>
            </w:tcBorders>
            <w:shd w:val="clear" w:color="auto" w:fill="auto"/>
            <w:noWrap/>
            <w:vAlign w:val="center"/>
            <w:hideMark/>
          </w:tcPr>
          <w:p w14:paraId="52EA39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49,40%</w:t>
            </w:r>
          </w:p>
        </w:tc>
        <w:tc>
          <w:tcPr>
            <w:tcW w:w="1063" w:type="dxa"/>
            <w:tcBorders>
              <w:top w:val="nil"/>
              <w:left w:val="nil"/>
              <w:bottom w:val="single" w:sz="8" w:space="0" w:color="auto"/>
              <w:right w:val="single" w:sz="8" w:space="0" w:color="auto"/>
            </w:tcBorders>
            <w:shd w:val="clear" w:color="auto" w:fill="auto"/>
            <w:noWrap/>
            <w:vAlign w:val="center"/>
            <w:hideMark/>
          </w:tcPr>
          <w:p w14:paraId="7EA8B5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48,28%</w:t>
            </w:r>
          </w:p>
        </w:tc>
        <w:tc>
          <w:tcPr>
            <w:tcW w:w="1063" w:type="dxa"/>
            <w:tcBorders>
              <w:top w:val="nil"/>
              <w:left w:val="nil"/>
              <w:bottom w:val="single" w:sz="8" w:space="0" w:color="auto"/>
              <w:right w:val="single" w:sz="8" w:space="0" w:color="auto"/>
            </w:tcBorders>
            <w:shd w:val="clear" w:color="auto" w:fill="auto"/>
            <w:noWrap/>
            <w:vAlign w:val="center"/>
            <w:hideMark/>
          </w:tcPr>
          <w:p w14:paraId="29369A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48,12%</w:t>
            </w:r>
          </w:p>
        </w:tc>
        <w:tc>
          <w:tcPr>
            <w:tcW w:w="1063" w:type="dxa"/>
            <w:tcBorders>
              <w:top w:val="nil"/>
              <w:left w:val="nil"/>
              <w:bottom w:val="single" w:sz="8" w:space="0" w:color="auto"/>
              <w:right w:val="single" w:sz="8" w:space="0" w:color="auto"/>
            </w:tcBorders>
            <w:shd w:val="clear" w:color="auto" w:fill="auto"/>
            <w:noWrap/>
            <w:vAlign w:val="center"/>
            <w:hideMark/>
          </w:tcPr>
          <w:p w14:paraId="2EBEC9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47,65%</w:t>
            </w:r>
          </w:p>
        </w:tc>
        <w:tc>
          <w:tcPr>
            <w:tcW w:w="1063" w:type="dxa"/>
            <w:tcBorders>
              <w:top w:val="nil"/>
              <w:left w:val="nil"/>
              <w:bottom w:val="single" w:sz="8" w:space="0" w:color="auto"/>
              <w:right w:val="single" w:sz="8" w:space="0" w:color="auto"/>
            </w:tcBorders>
            <w:shd w:val="clear" w:color="auto" w:fill="auto"/>
            <w:noWrap/>
            <w:vAlign w:val="center"/>
            <w:hideMark/>
          </w:tcPr>
          <w:p w14:paraId="68488C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47,11%</w:t>
            </w:r>
          </w:p>
        </w:tc>
        <w:tc>
          <w:tcPr>
            <w:tcW w:w="1064" w:type="dxa"/>
            <w:tcBorders>
              <w:top w:val="nil"/>
              <w:left w:val="nil"/>
              <w:bottom w:val="single" w:sz="8" w:space="0" w:color="auto"/>
              <w:right w:val="single" w:sz="8" w:space="0" w:color="auto"/>
            </w:tcBorders>
            <w:shd w:val="clear" w:color="auto" w:fill="auto"/>
            <w:noWrap/>
            <w:vAlign w:val="center"/>
            <w:hideMark/>
          </w:tcPr>
          <w:p w14:paraId="4248EA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44,77%</w:t>
            </w:r>
          </w:p>
        </w:tc>
      </w:tr>
      <w:tr w:rsidR="00A71BB9" w:rsidRPr="006F71AA" w14:paraId="68D6B7DB"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A2FD27"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3187449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58329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29A73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536D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0D8EBC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37E7D3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539B03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7CD601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38FFE8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4C7D4B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7DCDB5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3" w:type="dxa"/>
            <w:tcBorders>
              <w:top w:val="nil"/>
              <w:left w:val="nil"/>
              <w:bottom w:val="single" w:sz="8" w:space="0" w:color="auto"/>
              <w:right w:val="single" w:sz="8" w:space="0" w:color="auto"/>
            </w:tcBorders>
            <w:shd w:val="clear" w:color="auto" w:fill="auto"/>
            <w:noWrap/>
            <w:vAlign w:val="center"/>
            <w:hideMark/>
          </w:tcPr>
          <w:p w14:paraId="57C5F2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c>
          <w:tcPr>
            <w:tcW w:w="1064" w:type="dxa"/>
            <w:tcBorders>
              <w:top w:val="nil"/>
              <w:left w:val="nil"/>
              <w:bottom w:val="single" w:sz="8" w:space="0" w:color="auto"/>
              <w:right w:val="single" w:sz="8" w:space="0" w:color="auto"/>
            </w:tcBorders>
            <w:shd w:val="clear" w:color="auto" w:fill="auto"/>
            <w:noWrap/>
            <w:vAlign w:val="center"/>
            <w:hideMark/>
          </w:tcPr>
          <w:p w14:paraId="5FF769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w:t>
            </w:r>
          </w:p>
        </w:tc>
      </w:tr>
      <w:tr w:rsidR="00666B0C" w:rsidRPr="006F71AA" w14:paraId="5740879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6009C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8643A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1918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41,66</w:t>
            </w:r>
          </w:p>
        </w:tc>
        <w:tc>
          <w:tcPr>
            <w:tcW w:w="1063" w:type="dxa"/>
            <w:tcBorders>
              <w:top w:val="nil"/>
              <w:left w:val="nil"/>
              <w:bottom w:val="single" w:sz="8" w:space="0" w:color="auto"/>
              <w:right w:val="single" w:sz="8" w:space="0" w:color="auto"/>
            </w:tcBorders>
            <w:shd w:val="clear" w:color="auto" w:fill="auto"/>
            <w:noWrap/>
            <w:vAlign w:val="center"/>
            <w:hideMark/>
          </w:tcPr>
          <w:p w14:paraId="15DE45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41,66</w:t>
            </w:r>
          </w:p>
        </w:tc>
        <w:tc>
          <w:tcPr>
            <w:tcW w:w="1063" w:type="dxa"/>
            <w:tcBorders>
              <w:top w:val="nil"/>
              <w:left w:val="nil"/>
              <w:bottom w:val="single" w:sz="8" w:space="0" w:color="auto"/>
              <w:right w:val="single" w:sz="8" w:space="0" w:color="auto"/>
            </w:tcBorders>
            <w:shd w:val="clear" w:color="auto" w:fill="auto"/>
            <w:noWrap/>
            <w:vAlign w:val="center"/>
            <w:hideMark/>
          </w:tcPr>
          <w:p w14:paraId="0B2EF6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23C51A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5B8BFB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24330B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55400B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14FB4F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3" w:type="dxa"/>
            <w:tcBorders>
              <w:top w:val="nil"/>
              <w:left w:val="nil"/>
              <w:bottom w:val="single" w:sz="8" w:space="0" w:color="auto"/>
              <w:right w:val="single" w:sz="8" w:space="0" w:color="auto"/>
            </w:tcBorders>
            <w:shd w:val="clear" w:color="auto" w:fill="auto"/>
            <w:noWrap/>
            <w:vAlign w:val="center"/>
            <w:hideMark/>
          </w:tcPr>
          <w:p w14:paraId="082D05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c>
          <w:tcPr>
            <w:tcW w:w="1064" w:type="dxa"/>
            <w:tcBorders>
              <w:top w:val="nil"/>
              <w:left w:val="nil"/>
              <w:bottom w:val="single" w:sz="8" w:space="0" w:color="auto"/>
              <w:right w:val="single" w:sz="8" w:space="0" w:color="auto"/>
            </w:tcBorders>
            <w:shd w:val="clear" w:color="auto" w:fill="auto"/>
            <w:noWrap/>
            <w:vAlign w:val="center"/>
            <w:hideMark/>
          </w:tcPr>
          <w:p w14:paraId="424474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41,13</w:t>
            </w:r>
          </w:p>
        </w:tc>
      </w:tr>
      <w:tr w:rsidR="00666B0C" w:rsidRPr="006F71AA" w14:paraId="130B2C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19EF7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A7EAB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88297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w:t>
            </w:r>
          </w:p>
        </w:tc>
        <w:tc>
          <w:tcPr>
            <w:tcW w:w="1063" w:type="dxa"/>
            <w:tcBorders>
              <w:top w:val="nil"/>
              <w:left w:val="nil"/>
              <w:bottom w:val="single" w:sz="8" w:space="0" w:color="auto"/>
              <w:right w:val="single" w:sz="8" w:space="0" w:color="auto"/>
            </w:tcBorders>
            <w:shd w:val="clear" w:color="auto" w:fill="auto"/>
            <w:noWrap/>
            <w:vAlign w:val="center"/>
            <w:hideMark/>
          </w:tcPr>
          <w:p w14:paraId="250D8B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w:t>
            </w:r>
          </w:p>
        </w:tc>
        <w:tc>
          <w:tcPr>
            <w:tcW w:w="1063" w:type="dxa"/>
            <w:tcBorders>
              <w:top w:val="nil"/>
              <w:left w:val="nil"/>
              <w:bottom w:val="single" w:sz="8" w:space="0" w:color="auto"/>
              <w:right w:val="single" w:sz="8" w:space="0" w:color="auto"/>
            </w:tcBorders>
            <w:shd w:val="clear" w:color="auto" w:fill="auto"/>
            <w:noWrap/>
            <w:vAlign w:val="center"/>
            <w:hideMark/>
          </w:tcPr>
          <w:p w14:paraId="13A49F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2D7666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3235E0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57F76D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4A30F9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53D060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3" w:type="dxa"/>
            <w:tcBorders>
              <w:top w:val="nil"/>
              <w:left w:val="nil"/>
              <w:bottom w:val="single" w:sz="8" w:space="0" w:color="auto"/>
              <w:right w:val="single" w:sz="8" w:space="0" w:color="auto"/>
            </w:tcBorders>
            <w:shd w:val="clear" w:color="auto" w:fill="auto"/>
            <w:noWrap/>
            <w:vAlign w:val="center"/>
            <w:hideMark/>
          </w:tcPr>
          <w:p w14:paraId="7C1FD3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c>
          <w:tcPr>
            <w:tcW w:w="1064" w:type="dxa"/>
            <w:tcBorders>
              <w:top w:val="nil"/>
              <w:left w:val="nil"/>
              <w:bottom w:val="single" w:sz="8" w:space="0" w:color="auto"/>
              <w:right w:val="single" w:sz="8" w:space="0" w:color="auto"/>
            </w:tcBorders>
            <w:shd w:val="clear" w:color="auto" w:fill="auto"/>
            <w:noWrap/>
            <w:vAlign w:val="center"/>
            <w:hideMark/>
          </w:tcPr>
          <w:p w14:paraId="6BF437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w:t>
            </w:r>
          </w:p>
        </w:tc>
      </w:tr>
      <w:tr w:rsidR="00666B0C" w:rsidRPr="006F71AA" w14:paraId="4218CA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C621F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210B8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67DF9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39DCF0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6C1546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0730A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70F94A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2699F8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7BDBB6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36F05F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3E9587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4" w:type="dxa"/>
            <w:tcBorders>
              <w:top w:val="nil"/>
              <w:left w:val="nil"/>
              <w:bottom w:val="single" w:sz="8" w:space="0" w:color="auto"/>
              <w:right w:val="single" w:sz="8" w:space="0" w:color="auto"/>
            </w:tcBorders>
            <w:shd w:val="clear" w:color="auto" w:fill="auto"/>
            <w:noWrap/>
            <w:vAlign w:val="center"/>
            <w:hideMark/>
          </w:tcPr>
          <w:p w14:paraId="098157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r>
      <w:tr w:rsidR="00666B0C" w:rsidRPr="006F71AA" w14:paraId="39358E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1EFD3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BE585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F4E64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40,59</w:t>
            </w:r>
          </w:p>
        </w:tc>
        <w:tc>
          <w:tcPr>
            <w:tcW w:w="1063" w:type="dxa"/>
            <w:tcBorders>
              <w:top w:val="nil"/>
              <w:left w:val="nil"/>
              <w:bottom w:val="single" w:sz="8" w:space="0" w:color="auto"/>
              <w:right w:val="single" w:sz="8" w:space="0" w:color="auto"/>
            </w:tcBorders>
            <w:shd w:val="clear" w:color="auto" w:fill="auto"/>
            <w:noWrap/>
            <w:vAlign w:val="center"/>
            <w:hideMark/>
          </w:tcPr>
          <w:p w14:paraId="4D69D9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40,59</w:t>
            </w:r>
          </w:p>
        </w:tc>
        <w:tc>
          <w:tcPr>
            <w:tcW w:w="1063" w:type="dxa"/>
            <w:tcBorders>
              <w:top w:val="nil"/>
              <w:left w:val="nil"/>
              <w:bottom w:val="single" w:sz="8" w:space="0" w:color="auto"/>
              <w:right w:val="single" w:sz="8" w:space="0" w:color="auto"/>
            </w:tcBorders>
            <w:shd w:val="clear" w:color="auto" w:fill="auto"/>
            <w:noWrap/>
            <w:vAlign w:val="center"/>
            <w:hideMark/>
          </w:tcPr>
          <w:p w14:paraId="70CCB7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78B49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432419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5AECAF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4502FD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1ED06B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3" w:type="dxa"/>
            <w:tcBorders>
              <w:top w:val="nil"/>
              <w:left w:val="nil"/>
              <w:bottom w:val="single" w:sz="8" w:space="0" w:color="auto"/>
              <w:right w:val="single" w:sz="8" w:space="0" w:color="auto"/>
            </w:tcBorders>
            <w:shd w:val="clear" w:color="auto" w:fill="auto"/>
            <w:noWrap/>
            <w:vAlign w:val="center"/>
            <w:hideMark/>
          </w:tcPr>
          <w:p w14:paraId="3CBA1F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c>
          <w:tcPr>
            <w:tcW w:w="1064" w:type="dxa"/>
            <w:tcBorders>
              <w:top w:val="nil"/>
              <w:left w:val="nil"/>
              <w:bottom w:val="single" w:sz="8" w:space="0" w:color="auto"/>
              <w:right w:val="single" w:sz="8" w:space="0" w:color="auto"/>
            </w:tcBorders>
            <w:shd w:val="clear" w:color="auto" w:fill="auto"/>
            <w:noWrap/>
            <w:vAlign w:val="center"/>
            <w:hideMark/>
          </w:tcPr>
          <w:p w14:paraId="4B488C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40,07</w:t>
            </w:r>
          </w:p>
        </w:tc>
      </w:tr>
      <w:tr w:rsidR="00666B0C" w:rsidRPr="006F71AA" w14:paraId="7C1E3D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9E540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309C4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8B582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665292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08C8AD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15BD86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22E34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04EC15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7000EF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6EFD00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7B0894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4" w:type="dxa"/>
            <w:tcBorders>
              <w:top w:val="nil"/>
              <w:left w:val="nil"/>
              <w:bottom w:val="single" w:sz="8" w:space="0" w:color="auto"/>
              <w:right w:val="single" w:sz="8" w:space="0" w:color="auto"/>
            </w:tcBorders>
            <w:shd w:val="clear" w:color="auto" w:fill="auto"/>
            <w:noWrap/>
            <w:vAlign w:val="center"/>
            <w:hideMark/>
          </w:tcPr>
          <w:p w14:paraId="13248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r>
      <w:tr w:rsidR="00666B0C" w:rsidRPr="006F71AA" w14:paraId="0AB9F10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366C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5E82C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F7DA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w:t>
            </w:r>
          </w:p>
        </w:tc>
        <w:tc>
          <w:tcPr>
            <w:tcW w:w="1063" w:type="dxa"/>
            <w:tcBorders>
              <w:top w:val="nil"/>
              <w:left w:val="nil"/>
              <w:bottom w:val="single" w:sz="8" w:space="0" w:color="auto"/>
              <w:right w:val="single" w:sz="8" w:space="0" w:color="auto"/>
            </w:tcBorders>
            <w:shd w:val="clear" w:color="auto" w:fill="auto"/>
            <w:noWrap/>
            <w:vAlign w:val="center"/>
            <w:hideMark/>
          </w:tcPr>
          <w:p w14:paraId="2D7587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2,81</w:t>
            </w:r>
          </w:p>
        </w:tc>
        <w:tc>
          <w:tcPr>
            <w:tcW w:w="1063" w:type="dxa"/>
            <w:tcBorders>
              <w:top w:val="nil"/>
              <w:left w:val="nil"/>
              <w:bottom w:val="single" w:sz="8" w:space="0" w:color="auto"/>
              <w:right w:val="single" w:sz="8" w:space="0" w:color="auto"/>
            </w:tcBorders>
            <w:shd w:val="clear" w:color="auto" w:fill="auto"/>
            <w:noWrap/>
            <w:vAlign w:val="center"/>
            <w:hideMark/>
          </w:tcPr>
          <w:p w14:paraId="10CC00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7D3660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2A2985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1600E4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3B534F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062151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3" w:type="dxa"/>
            <w:tcBorders>
              <w:top w:val="nil"/>
              <w:left w:val="nil"/>
              <w:bottom w:val="single" w:sz="8" w:space="0" w:color="auto"/>
              <w:right w:val="single" w:sz="8" w:space="0" w:color="auto"/>
            </w:tcBorders>
            <w:shd w:val="clear" w:color="auto" w:fill="auto"/>
            <w:noWrap/>
            <w:vAlign w:val="center"/>
            <w:hideMark/>
          </w:tcPr>
          <w:p w14:paraId="4740D9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c>
          <w:tcPr>
            <w:tcW w:w="1064" w:type="dxa"/>
            <w:tcBorders>
              <w:top w:val="nil"/>
              <w:left w:val="nil"/>
              <w:bottom w:val="single" w:sz="8" w:space="0" w:color="auto"/>
              <w:right w:val="single" w:sz="8" w:space="0" w:color="auto"/>
            </w:tcBorders>
            <w:shd w:val="clear" w:color="auto" w:fill="auto"/>
            <w:noWrap/>
            <w:vAlign w:val="center"/>
            <w:hideMark/>
          </w:tcPr>
          <w:p w14:paraId="1DE58F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w:t>
            </w:r>
          </w:p>
        </w:tc>
      </w:tr>
      <w:tr w:rsidR="00666B0C" w:rsidRPr="006F71AA" w14:paraId="244135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5F5D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78EE8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069E8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0,43</w:t>
            </w:r>
          </w:p>
        </w:tc>
        <w:tc>
          <w:tcPr>
            <w:tcW w:w="1063" w:type="dxa"/>
            <w:tcBorders>
              <w:top w:val="nil"/>
              <w:left w:val="nil"/>
              <w:bottom w:val="single" w:sz="8" w:space="0" w:color="auto"/>
              <w:right w:val="single" w:sz="8" w:space="0" w:color="auto"/>
            </w:tcBorders>
            <w:shd w:val="clear" w:color="auto" w:fill="auto"/>
            <w:noWrap/>
            <w:vAlign w:val="center"/>
            <w:hideMark/>
          </w:tcPr>
          <w:p w14:paraId="1A07BC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0,43</w:t>
            </w:r>
          </w:p>
        </w:tc>
        <w:tc>
          <w:tcPr>
            <w:tcW w:w="1063" w:type="dxa"/>
            <w:tcBorders>
              <w:top w:val="nil"/>
              <w:left w:val="nil"/>
              <w:bottom w:val="single" w:sz="8" w:space="0" w:color="auto"/>
              <w:right w:val="single" w:sz="8" w:space="0" w:color="auto"/>
            </w:tcBorders>
            <w:shd w:val="clear" w:color="auto" w:fill="auto"/>
            <w:noWrap/>
            <w:vAlign w:val="center"/>
            <w:hideMark/>
          </w:tcPr>
          <w:p w14:paraId="35CDC4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32011F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702F2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5D48D9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4ED5BF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79174F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0E5193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4" w:type="dxa"/>
            <w:tcBorders>
              <w:top w:val="nil"/>
              <w:left w:val="nil"/>
              <w:bottom w:val="single" w:sz="8" w:space="0" w:color="auto"/>
              <w:right w:val="single" w:sz="8" w:space="0" w:color="auto"/>
            </w:tcBorders>
            <w:shd w:val="clear" w:color="auto" w:fill="auto"/>
            <w:noWrap/>
            <w:vAlign w:val="center"/>
            <w:hideMark/>
          </w:tcPr>
          <w:p w14:paraId="6A824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r>
      <w:tr w:rsidR="00666B0C" w:rsidRPr="006F71AA" w14:paraId="1E8B7EB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BCB9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715F5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07484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410833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72A48F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2E351B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467F26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17025B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5082E3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484DF5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3" w:type="dxa"/>
            <w:tcBorders>
              <w:top w:val="nil"/>
              <w:left w:val="nil"/>
              <w:bottom w:val="single" w:sz="8" w:space="0" w:color="auto"/>
              <w:right w:val="single" w:sz="8" w:space="0" w:color="auto"/>
            </w:tcBorders>
            <w:shd w:val="clear" w:color="auto" w:fill="auto"/>
            <w:noWrap/>
            <w:vAlign w:val="center"/>
            <w:hideMark/>
          </w:tcPr>
          <w:p w14:paraId="71CAE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c>
          <w:tcPr>
            <w:tcW w:w="1064" w:type="dxa"/>
            <w:tcBorders>
              <w:top w:val="nil"/>
              <w:left w:val="nil"/>
              <w:bottom w:val="single" w:sz="8" w:space="0" w:color="auto"/>
              <w:right w:val="single" w:sz="8" w:space="0" w:color="auto"/>
            </w:tcBorders>
            <w:shd w:val="clear" w:color="auto" w:fill="auto"/>
            <w:noWrap/>
            <w:vAlign w:val="center"/>
            <w:hideMark/>
          </w:tcPr>
          <w:p w14:paraId="108377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7,16</w:t>
            </w:r>
          </w:p>
        </w:tc>
      </w:tr>
      <w:tr w:rsidR="00666B0C" w:rsidRPr="006F71AA" w14:paraId="5171F64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8985A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ED846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0570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AFC1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9E66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BDB6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0D16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1E18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A3FE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6E2E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F713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0B095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B55D89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020E7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5F08F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8CB0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w:t>
            </w:r>
          </w:p>
        </w:tc>
        <w:tc>
          <w:tcPr>
            <w:tcW w:w="1063" w:type="dxa"/>
            <w:tcBorders>
              <w:top w:val="nil"/>
              <w:left w:val="nil"/>
              <w:bottom w:val="single" w:sz="8" w:space="0" w:color="auto"/>
              <w:right w:val="single" w:sz="8" w:space="0" w:color="auto"/>
            </w:tcBorders>
            <w:shd w:val="clear" w:color="auto" w:fill="auto"/>
            <w:noWrap/>
            <w:vAlign w:val="center"/>
            <w:hideMark/>
          </w:tcPr>
          <w:p w14:paraId="306F7F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w:t>
            </w:r>
          </w:p>
        </w:tc>
        <w:tc>
          <w:tcPr>
            <w:tcW w:w="1063" w:type="dxa"/>
            <w:tcBorders>
              <w:top w:val="nil"/>
              <w:left w:val="nil"/>
              <w:bottom w:val="single" w:sz="8" w:space="0" w:color="auto"/>
              <w:right w:val="single" w:sz="8" w:space="0" w:color="auto"/>
            </w:tcBorders>
            <w:shd w:val="clear" w:color="auto" w:fill="auto"/>
            <w:noWrap/>
            <w:vAlign w:val="center"/>
            <w:hideMark/>
          </w:tcPr>
          <w:p w14:paraId="407130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5074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9403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6229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E130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044D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0EE0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6C554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E6AB80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762C9B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3E10F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0C42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w:t>
            </w:r>
          </w:p>
        </w:tc>
        <w:tc>
          <w:tcPr>
            <w:tcW w:w="1063" w:type="dxa"/>
            <w:tcBorders>
              <w:top w:val="nil"/>
              <w:left w:val="nil"/>
              <w:bottom w:val="single" w:sz="8" w:space="0" w:color="auto"/>
              <w:right w:val="single" w:sz="8" w:space="0" w:color="auto"/>
            </w:tcBorders>
            <w:shd w:val="clear" w:color="auto" w:fill="auto"/>
            <w:noWrap/>
            <w:vAlign w:val="center"/>
            <w:hideMark/>
          </w:tcPr>
          <w:p w14:paraId="5D5DAA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w:t>
            </w:r>
          </w:p>
        </w:tc>
        <w:tc>
          <w:tcPr>
            <w:tcW w:w="1063" w:type="dxa"/>
            <w:tcBorders>
              <w:top w:val="nil"/>
              <w:left w:val="nil"/>
              <w:bottom w:val="single" w:sz="8" w:space="0" w:color="auto"/>
              <w:right w:val="single" w:sz="8" w:space="0" w:color="auto"/>
            </w:tcBorders>
            <w:shd w:val="clear" w:color="auto" w:fill="auto"/>
            <w:noWrap/>
            <w:vAlign w:val="center"/>
            <w:hideMark/>
          </w:tcPr>
          <w:p w14:paraId="6D55E1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12AC65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7AD0C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367766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1DB4FD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435AAD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08BE48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4" w:type="dxa"/>
            <w:tcBorders>
              <w:top w:val="nil"/>
              <w:left w:val="nil"/>
              <w:bottom w:val="single" w:sz="8" w:space="0" w:color="auto"/>
              <w:right w:val="single" w:sz="8" w:space="0" w:color="auto"/>
            </w:tcBorders>
            <w:shd w:val="clear" w:color="auto" w:fill="auto"/>
            <w:noWrap/>
            <w:vAlign w:val="center"/>
            <w:hideMark/>
          </w:tcPr>
          <w:p w14:paraId="06F55F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r>
      <w:tr w:rsidR="00666B0C" w:rsidRPr="006F71AA" w14:paraId="2A97E8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221D1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4AC1BD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597D3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w:t>
            </w:r>
          </w:p>
        </w:tc>
        <w:tc>
          <w:tcPr>
            <w:tcW w:w="1063" w:type="dxa"/>
            <w:tcBorders>
              <w:top w:val="nil"/>
              <w:left w:val="nil"/>
              <w:bottom w:val="single" w:sz="8" w:space="0" w:color="auto"/>
              <w:right w:val="single" w:sz="8" w:space="0" w:color="auto"/>
            </w:tcBorders>
            <w:shd w:val="clear" w:color="auto" w:fill="auto"/>
            <w:noWrap/>
            <w:vAlign w:val="center"/>
            <w:hideMark/>
          </w:tcPr>
          <w:p w14:paraId="2C8EFE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w:t>
            </w:r>
          </w:p>
        </w:tc>
        <w:tc>
          <w:tcPr>
            <w:tcW w:w="1063" w:type="dxa"/>
            <w:tcBorders>
              <w:top w:val="nil"/>
              <w:left w:val="nil"/>
              <w:bottom w:val="single" w:sz="8" w:space="0" w:color="auto"/>
              <w:right w:val="single" w:sz="8" w:space="0" w:color="auto"/>
            </w:tcBorders>
            <w:shd w:val="clear" w:color="auto" w:fill="auto"/>
            <w:noWrap/>
            <w:vAlign w:val="center"/>
            <w:hideMark/>
          </w:tcPr>
          <w:p w14:paraId="04D7E1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E97C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4D33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B4BA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508D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4ACE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F2D8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07459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E8E673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B2823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7B3AC5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AF4F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18903E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3,24</w:t>
            </w:r>
          </w:p>
        </w:tc>
        <w:tc>
          <w:tcPr>
            <w:tcW w:w="1063" w:type="dxa"/>
            <w:tcBorders>
              <w:top w:val="nil"/>
              <w:left w:val="nil"/>
              <w:bottom w:val="single" w:sz="8" w:space="0" w:color="auto"/>
              <w:right w:val="single" w:sz="8" w:space="0" w:color="auto"/>
            </w:tcBorders>
            <w:shd w:val="clear" w:color="auto" w:fill="auto"/>
            <w:noWrap/>
            <w:vAlign w:val="center"/>
            <w:hideMark/>
          </w:tcPr>
          <w:p w14:paraId="70B48D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59936E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0808FB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5BA60B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0C0148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2857C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3" w:type="dxa"/>
            <w:tcBorders>
              <w:top w:val="nil"/>
              <w:left w:val="nil"/>
              <w:bottom w:val="single" w:sz="8" w:space="0" w:color="auto"/>
              <w:right w:val="single" w:sz="8" w:space="0" w:color="auto"/>
            </w:tcBorders>
            <w:shd w:val="clear" w:color="auto" w:fill="auto"/>
            <w:noWrap/>
            <w:vAlign w:val="center"/>
            <w:hideMark/>
          </w:tcPr>
          <w:p w14:paraId="497955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c>
          <w:tcPr>
            <w:tcW w:w="1064" w:type="dxa"/>
            <w:tcBorders>
              <w:top w:val="nil"/>
              <w:left w:val="nil"/>
              <w:bottom w:val="single" w:sz="8" w:space="0" w:color="auto"/>
              <w:right w:val="single" w:sz="8" w:space="0" w:color="auto"/>
            </w:tcBorders>
            <w:shd w:val="clear" w:color="auto" w:fill="auto"/>
            <w:noWrap/>
            <w:vAlign w:val="center"/>
            <w:hideMark/>
          </w:tcPr>
          <w:p w14:paraId="4EC31F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w:t>
            </w:r>
          </w:p>
        </w:tc>
      </w:tr>
      <w:tr w:rsidR="00666B0C" w:rsidRPr="006F71AA" w14:paraId="3E4DD0F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1B941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50CCC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06D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35,39</w:t>
            </w:r>
          </w:p>
        </w:tc>
        <w:tc>
          <w:tcPr>
            <w:tcW w:w="1063" w:type="dxa"/>
            <w:tcBorders>
              <w:top w:val="nil"/>
              <w:left w:val="nil"/>
              <w:bottom w:val="single" w:sz="8" w:space="0" w:color="auto"/>
              <w:right w:val="single" w:sz="8" w:space="0" w:color="auto"/>
            </w:tcBorders>
            <w:shd w:val="clear" w:color="auto" w:fill="auto"/>
            <w:noWrap/>
            <w:vAlign w:val="center"/>
            <w:hideMark/>
          </w:tcPr>
          <w:p w14:paraId="7C266D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35,39</w:t>
            </w:r>
          </w:p>
        </w:tc>
        <w:tc>
          <w:tcPr>
            <w:tcW w:w="1063" w:type="dxa"/>
            <w:tcBorders>
              <w:top w:val="nil"/>
              <w:left w:val="nil"/>
              <w:bottom w:val="single" w:sz="8" w:space="0" w:color="auto"/>
              <w:right w:val="single" w:sz="8" w:space="0" w:color="auto"/>
            </w:tcBorders>
            <w:shd w:val="clear" w:color="auto" w:fill="auto"/>
            <w:noWrap/>
            <w:vAlign w:val="center"/>
            <w:hideMark/>
          </w:tcPr>
          <w:p w14:paraId="6937C4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1B8871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5C71A1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0E5904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082093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64CA8D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49ADCC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4" w:type="dxa"/>
            <w:tcBorders>
              <w:top w:val="nil"/>
              <w:left w:val="nil"/>
              <w:bottom w:val="single" w:sz="8" w:space="0" w:color="auto"/>
              <w:right w:val="single" w:sz="8" w:space="0" w:color="auto"/>
            </w:tcBorders>
            <w:shd w:val="clear" w:color="auto" w:fill="auto"/>
            <w:noWrap/>
            <w:vAlign w:val="center"/>
            <w:hideMark/>
          </w:tcPr>
          <w:p w14:paraId="2B7EE6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r>
      <w:tr w:rsidR="00666B0C" w:rsidRPr="006F71AA" w14:paraId="7CB8B9C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56F1B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484E7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9B505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87,19%</w:t>
            </w:r>
          </w:p>
        </w:tc>
        <w:tc>
          <w:tcPr>
            <w:tcW w:w="1063" w:type="dxa"/>
            <w:tcBorders>
              <w:top w:val="nil"/>
              <w:left w:val="nil"/>
              <w:bottom w:val="single" w:sz="8" w:space="0" w:color="auto"/>
              <w:right w:val="single" w:sz="8" w:space="0" w:color="auto"/>
            </w:tcBorders>
            <w:shd w:val="clear" w:color="auto" w:fill="auto"/>
            <w:noWrap/>
            <w:vAlign w:val="center"/>
            <w:hideMark/>
          </w:tcPr>
          <w:p w14:paraId="30A615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87,19%</w:t>
            </w:r>
          </w:p>
        </w:tc>
        <w:tc>
          <w:tcPr>
            <w:tcW w:w="1063" w:type="dxa"/>
            <w:tcBorders>
              <w:top w:val="nil"/>
              <w:left w:val="nil"/>
              <w:bottom w:val="single" w:sz="8" w:space="0" w:color="auto"/>
              <w:right w:val="single" w:sz="8" w:space="0" w:color="auto"/>
            </w:tcBorders>
            <w:shd w:val="clear" w:color="auto" w:fill="auto"/>
            <w:noWrap/>
            <w:vAlign w:val="center"/>
            <w:hideMark/>
          </w:tcPr>
          <w:p w14:paraId="6E8587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13B7A4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07206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01E08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1D4724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4D4C1B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7BDAE6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4" w:type="dxa"/>
            <w:tcBorders>
              <w:top w:val="nil"/>
              <w:left w:val="nil"/>
              <w:bottom w:val="single" w:sz="8" w:space="0" w:color="auto"/>
              <w:right w:val="single" w:sz="8" w:space="0" w:color="auto"/>
            </w:tcBorders>
            <w:shd w:val="clear" w:color="auto" w:fill="auto"/>
            <w:noWrap/>
            <w:vAlign w:val="center"/>
            <w:hideMark/>
          </w:tcPr>
          <w:p w14:paraId="17C1B1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r>
      <w:tr w:rsidR="00666B0C" w:rsidRPr="006F71AA" w14:paraId="16AC61C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5BC4B4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3A1CF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AC89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35,39</w:t>
            </w:r>
          </w:p>
        </w:tc>
        <w:tc>
          <w:tcPr>
            <w:tcW w:w="1063" w:type="dxa"/>
            <w:tcBorders>
              <w:top w:val="nil"/>
              <w:left w:val="nil"/>
              <w:bottom w:val="single" w:sz="8" w:space="0" w:color="auto"/>
              <w:right w:val="single" w:sz="8" w:space="0" w:color="auto"/>
            </w:tcBorders>
            <w:shd w:val="clear" w:color="auto" w:fill="auto"/>
            <w:noWrap/>
            <w:vAlign w:val="center"/>
            <w:hideMark/>
          </w:tcPr>
          <w:p w14:paraId="332920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35,39</w:t>
            </w:r>
          </w:p>
        </w:tc>
        <w:tc>
          <w:tcPr>
            <w:tcW w:w="1063" w:type="dxa"/>
            <w:tcBorders>
              <w:top w:val="nil"/>
              <w:left w:val="nil"/>
              <w:bottom w:val="single" w:sz="8" w:space="0" w:color="auto"/>
              <w:right w:val="single" w:sz="8" w:space="0" w:color="auto"/>
            </w:tcBorders>
            <w:shd w:val="clear" w:color="auto" w:fill="auto"/>
            <w:noWrap/>
            <w:vAlign w:val="center"/>
            <w:hideMark/>
          </w:tcPr>
          <w:p w14:paraId="4BD3E3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1AC4AF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069D3F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59974B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1C2E02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2C1C3F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3" w:type="dxa"/>
            <w:tcBorders>
              <w:top w:val="nil"/>
              <w:left w:val="nil"/>
              <w:bottom w:val="single" w:sz="8" w:space="0" w:color="auto"/>
              <w:right w:val="single" w:sz="8" w:space="0" w:color="auto"/>
            </w:tcBorders>
            <w:shd w:val="clear" w:color="auto" w:fill="auto"/>
            <w:noWrap/>
            <w:vAlign w:val="center"/>
            <w:hideMark/>
          </w:tcPr>
          <w:p w14:paraId="52CD91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c>
          <w:tcPr>
            <w:tcW w:w="1064" w:type="dxa"/>
            <w:tcBorders>
              <w:top w:val="nil"/>
              <w:left w:val="nil"/>
              <w:bottom w:val="single" w:sz="8" w:space="0" w:color="auto"/>
              <w:right w:val="single" w:sz="8" w:space="0" w:color="auto"/>
            </w:tcBorders>
            <w:shd w:val="clear" w:color="auto" w:fill="auto"/>
            <w:noWrap/>
            <w:vAlign w:val="center"/>
            <w:hideMark/>
          </w:tcPr>
          <w:p w14:paraId="33531D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36,87</w:t>
            </w:r>
          </w:p>
        </w:tc>
      </w:tr>
      <w:tr w:rsidR="00666B0C" w:rsidRPr="006F71AA" w14:paraId="1F6E534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E2FCA4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A6F44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99C47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87,19%</w:t>
            </w:r>
          </w:p>
        </w:tc>
        <w:tc>
          <w:tcPr>
            <w:tcW w:w="1063" w:type="dxa"/>
            <w:tcBorders>
              <w:top w:val="nil"/>
              <w:left w:val="nil"/>
              <w:bottom w:val="single" w:sz="8" w:space="0" w:color="auto"/>
              <w:right w:val="single" w:sz="8" w:space="0" w:color="auto"/>
            </w:tcBorders>
            <w:shd w:val="clear" w:color="auto" w:fill="auto"/>
            <w:noWrap/>
            <w:vAlign w:val="center"/>
            <w:hideMark/>
          </w:tcPr>
          <w:p w14:paraId="5B7A05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87,19%</w:t>
            </w:r>
          </w:p>
        </w:tc>
        <w:tc>
          <w:tcPr>
            <w:tcW w:w="1063" w:type="dxa"/>
            <w:tcBorders>
              <w:top w:val="nil"/>
              <w:left w:val="nil"/>
              <w:bottom w:val="single" w:sz="8" w:space="0" w:color="auto"/>
              <w:right w:val="single" w:sz="8" w:space="0" w:color="auto"/>
            </w:tcBorders>
            <w:shd w:val="clear" w:color="auto" w:fill="auto"/>
            <w:noWrap/>
            <w:vAlign w:val="center"/>
            <w:hideMark/>
          </w:tcPr>
          <w:p w14:paraId="733089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280CB4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0A72D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736204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125ABE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3E47A0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3" w:type="dxa"/>
            <w:tcBorders>
              <w:top w:val="nil"/>
              <w:left w:val="nil"/>
              <w:bottom w:val="single" w:sz="8" w:space="0" w:color="auto"/>
              <w:right w:val="single" w:sz="8" w:space="0" w:color="auto"/>
            </w:tcBorders>
            <w:shd w:val="clear" w:color="auto" w:fill="auto"/>
            <w:noWrap/>
            <w:vAlign w:val="center"/>
            <w:hideMark/>
          </w:tcPr>
          <w:p w14:paraId="5CDE9C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c>
          <w:tcPr>
            <w:tcW w:w="1064" w:type="dxa"/>
            <w:tcBorders>
              <w:top w:val="nil"/>
              <w:left w:val="nil"/>
              <w:bottom w:val="single" w:sz="8" w:space="0" w:color="auto"/>
              <w:right w:val="single" w:sz="8" w:space="0" w:color="auto"/>
            </w:tcBorders>
            <w:shd w:val="clear" w:color="auto" w:fill="auto"/>
            <w:noWrap/>
            <w:vAlign w:val="center"/>
            <w:hideMark/>
          </w:tcPr>
          <w:p w14:paraId="632F0F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92,01%</w:t>
            </w:r>
          </w:p>
        </w:tc>
      </w:tr>
      <w:tr w:rsidR="00A71BB9" w:rsidRPr="006F71AA" w14:paraId="6A7FEA9E"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667DD6D5"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04A795E1"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5</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C2D8CD1"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№8 – АО «Городские электрические сети»</w:t>
            </w:r>
          </w:p>
        </w:tc>
      </w:tr>
      <w:tr w:rsidR="00A71BB9" w:rsidRPr="006F71AA" w14:paraId="0853724D"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588E2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50F1C46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454A38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3E133F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36B6A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4AEF0E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500489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5917D7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02ACCA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39DF46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45AD6E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296BEE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2C9A85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4" w:type="dxa"/>
            <w:tcBorders>
              <w:top w:val="nil"/>
              <w:left w:val="nil"/>
              <w:bottom w:val="single" w:sz="8" w:space="0" w:color="auto"/>
              <w:right w:val="single" w:sz="8" w:space="0" w:color="auto"/>
            </w:tcBorders>
            <w:shd w:val="clear" w:color="auto" w:fill="auto"/>
            <w:noWrap/>
            <w:vAlign w:val="center"/>
            <w:hideMark/>
          </w:tcPr>
          <w:p w14:paraId="3F12D7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r>
      <w:tr w:rsidR="00666B0C" w:rsidRPr="006F71AA" w14:paraId="773F2A7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609B8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DF43E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E165F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33,47</w:t>
            </w:r>
          </w:p>
        </w:tc>
        <w:tc>
          <w:tcPr>
            <w:tcW w:w="1063" w:type="dxa"/>
            <w:tcBorders>
              <w:top w:val="nil"/>
              <w:left w:val="nil"/>
              <w:bottom w:val="single" w:sz="8" w:space="0" w:color="auto"/>
              <w:right w:val="single" w:sz="8" w:space="0" w:color="auto"/>
            </w:tcBorders>
            <w:shd w:val="clear" w:color="auto" w:fill="auto"/>
            <w:noWrap/>
            <w:vAlign w:val="center"/>
            <w:hideMark/>
          </w:tcPr>
          <w:p w14:paraId="7B66F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33,47</w:t>
            </w:r>
          </w:p>
        </w:tc>
        <w:tc>
          <w:tcPr>
            <w:tcW w:w="1063" w:type="dxa"/>
            <w:tcBorders>
              <w:top w:val="nil"/>
              <w:left w:val="nil"/>
              <w:bottom w:val="single" w:sz="8" w:space="0" w:color="auto"/>
              <w:right w:val="single" w:sz="8" w:space="0" w:color="auto"/>
            </w:tcBorders>
            <w:shd w:val="clear" w:color="auto" w:fill="auto"/>
            <w:noWrap/>
            <w:vAlign w:val="center"/>
            <w:hideMark/>
          </w:tcPr>
          <w:p w14:paraId="377A91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742FA3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62A6CD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341B4E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16970C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3BD2FC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283AEB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4" w:type="dxa"/>
            <w:tcBorders>
              <w:top w:val="nil"/>
              <w:left w:val="nil"/>
              <w:bottom w:val="single" w:sz="8" w:space="0" w:color="auto"/>
              <w:right w:val="single" w:sz="8" w:space="0" w:color="auto"/>
            </w:tcBorders>
            <w:shd w:val="clear" w:color="auto" w:fill="auto"/>
            <w:noWrap/>
            <w:vAlign w:val="center"/>
            <w:hideMark/>
          </w:tcPr>
          <w:p w14:paraId="776EF8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r>
      <w:tr w:rsidR="00666B0C" w:rsidRPr="006F71AA" w14:paraId="149DE46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4E43B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E89C8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6E69F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4,40%</w:t>
            </w:r>
          </w:p>
        </w:tc>
        <w:tc>
          <w:tcPr>
            <w:tcW w:w="1063" w:type="dxa"/>
            <w:tcBorders>
              <w:top w:val="nil"/>
              <w:left w:val="nil"/>
              <w:bottom w:val="single" w:sz="8" w:space="0" w:color="auto"/>
              <w:right w:val="single" w:sz="8" w:space="0" w:color="auto"/>
            </w:tcBorders>
            <w:shd w:val="clear" w:color="auto" w:fill="auto"/>
            <w:noWrap/>
            <w:vAlign w:val="center"/>
            <w:hideMark/>
          </w:tcPr>
          <w:p w14:paraId="28887F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4,40%</w:t>
            </w:r>
          </w:p>
        </w:tc>
        <w:tc>
          <w:tcPr>
            <w:tcW w:w="1063" w:type="dxa"/>
            <w:tcBorders>
              <w:top w:val="nil"/>
              <w:left w:val="nil"/>
              <w:bottom w:val="single" w:sz="8" w:space="0" w:color="auto"/>
              <w:right w:val="single" w:sz="8" w:space="0" w:color="auto"/>
            </w:tcBorders>
            <w:shd w:val="clear" w:color="auto" w:fill="auto"/>
            <w:noWrap/>
            <w:vAlign w:val="center"/>
            <w:hideMark/>
          </w:tcPr>
          <w:p w14:paraId="178A48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2F0A83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415630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227E6E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67609B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0047E5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612D91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4" w:type="dxa"/>
            <w:tcBorders>
              <w:top w:val="nil"/>
              <w:left w:val="nil"/>
              <w:bottom w:val="single" w:sz="8" w:space="0" w:color="auto"/>
              <w:right w:val="single" w:sz="8" w:space="0" w:color="auto"/>
            </w:tcBorders>
            <w:shd w:val="clear" w:color="auto" w:fill="auto"/>
            <w:noWrap/>
            <w:vAlign w:val="center"/>
            <w:hideMark/>
          </w:tcPr>
          <w:p w14:paraId="2C31FC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r>
      <w:tr w:rsidR="00666B0C" w:rsidRPr="006F71AA" w14:paraId="0C25C25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4FC05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692DF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8257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525AE2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03B16D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48D4B8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23C57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6A8980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381CDF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46C663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43E23E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4" w:type="dxa"/>
            <w:tcBorders>
              <w:top w:val="nil"/>
              <w:left w:val="nil"/>
              <w:bottom w:val="single" w:sz="8" w:space="0" w:color="auto"/>
              <w:right w:val="single" w:sz="8" w:space="0" w:color="auto"/>
            </w:tcBorders>
            <w:shd w:val="clear" w:color="auto" w:fill="auto"/>
            <w:noWrap/>
            <w:vAlign w:val="center"/>
            <w:hideMark/>
          </w:tcPr>
          <w:p w14:paraId="597F85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r>
      <w:tr w:rsidR="00666B0C" w:rsidRPr="006F71AA" w14:paraId="208B680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F9CF1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2E2CA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18735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33,57</w:t>
            </w:r>
          </w:p>
        </w:tc>
        <w:tc>
          <w:tcPr>
            <w:tcW w:w="1063" w:type="dxa"/>
            <w:tcBorders>
              <w:top w:val="nil"/>
              <w:left w:val="nil"/>
              <w:bottom w:val="single" w:sz="8" w:space="0" w:color="auto"/>
              <w:right w:val="single" w:sz="8" w:space="0" w:color="auto"/>
            </w:tcBorders>
            <w:shd w:val="clear" w:color="auto" w:fill="auto"/>
            <w:noWrap/>
            <w:vAlign w:val="center"/>
            <w:hideMark/>
          </w:tcPr>
          <w:p w14:paraId="2B0F0A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33,57</w:t>
            </w:r>
          </w:p>
        </w:tc>
        <w:tc>
          <w:tcPr>
            <w:tcW w:w="1063" w:type="dxa"/>
            <w:tcBorders>
              <w:top w:val="nil"/>
              <w:left w:val="nil"/>
              <w:bottom w:val="single" w:sz="8" w:space="0" w:color="auto"/>
              <w:right w:val="single" w:sz="8" w:space="0" w:color="auto"/>
            </w:tcBorders>
            <w:shd w:val="clear" w:color="auto" w:fill="auto"/>
            <w:noWrap/>
            <w:vAlign w:val="center"/>
            <w:hideMark/>
          </w:tcPr>
          <w:p w14:paraId="7B087D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34,21</w:t>
            </w:r>
          </w:p>
        </w:tc>
        <w:tc>
          <w:tcPr>
            <w:tcW w:w="1063" w:type="dxa"/>
            <w:tcBorders>
              <w:top w:val="nil"/>
              <w:left w:val="nil"/>
              <w:bottom w:val="single" w:sz="8" w:space="0" w:color="auto"/>
              <w:right w:val="single" w:sz="8" w:space="0" w:color="auto"/>
            </w:tcBorders>
            <w:shd w:val="clear" w:color="auto" w:fill="auto"/>
            <w:noWrap/>
            <w:vAlign w:val="center"/>
            <w:hideMark/>
          </w:tcPr>
          <w:p w14:paraId="0FBC0D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34,21</w:t>
            </w:r>
          </w:p>
        </w:tc>
        <w:tc>
          <w:tcPr>
            <w:tcW w:w="1063" w:type="dxa"/>
            <w:tcBorders>
              <w:top w:val="nil"/>
              <w:left w:val="nil"/>
              <w:bottom w:val="single" w:sz="8" w:space="0" w:color="auto"/>
              <w:right w:val="single" w:sz="8" w:space="0" w:color="auto"/>
            </w:tcBorders>
            <w:shd w:val="clear" w:color="auto" w:fill="auto"/>
            <w:noWrap/>
            <w:vAlign w:val="center"/>
            <w:hideMark/>
          </w:tcPr>
          <w:p w14:paraId="3C60A9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34,22</w:t>
            </w:r>
          </w:p>
        </w:tc>
        <w:tc>
          <w:tcPr>
            <w:tcW w:w="1063" w:type="dxa"/>
            <w:tcBorders>
              <w:top w:val="nil"/>
              <w:left w:val="nil"/>
              <w:bottom w:val="single" w:sz="8" w:space="0" w:color="auto"/>
              <w:right w:val="single" w:sz="8" w:space="0" w:color="auto"/>
            </w:tcBorders>
            <w:shd w:val="clear" w:color="auto" w:fill="auto"/>
            <w:noWrap/>
            <w:vAlign w:val="center"/>
            <w:hideMark/>
          </w:tcPr>
          <w:p w14:paraId="63562D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7C1FD4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6C316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3DC3F8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34,26</w:t>
            </w:r>
          </w:p>
        </w:tc>
        <w:tc>
          <w:tcPr>
            <w:tcW w:w="1064" w:type="dxa"/>
            <w:tcBorders>
              <w:top w:val="nil"/>
              <w:left w:val="nil"/>
              <w:bottom w:val="single" w:sz="8" w:space="0" w:color="auto"/>
              <w:right w:val="single" w:sz="8" w:space="0" w:color="auto"/>
            </w:tcBorders>
            <w:shd w:val="clear" w:color="auto" w:fill="auto"/>
            <w:noWrap/>
            <w:vAlign w:val="center"/>
            <w:hideMark/>
          </w:tcPr>
          <w:p w14:paraId="2211D0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34,26</w:t>
            </w:r>
          </w:p>
        </w:tc>
      </w:tr>
      <w:tr w:rsidR="00666B0C" w:rsidRPr="006F71AA" w14:paraId="33F666A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F23BB6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38D826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5CC5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1D09EB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209A51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5B319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w:t>
            </w:r>
          </w:p>
        </w:tc>
        <w:tc>
          <w:tcPr>
            <w:tcW w:w="1063" w:type="dxa"/>
            <w:tcBorders>
              <w:top w:val="nil"/>
              <w:left w:val="nil"/>
              <w:bottom w:val="single" w:sz="8" w:space="0" w:color="auto"/>
              <w:right w:val="single" w:sz="8" w:space="0" w:color="auto"/>
            </w:tcBorders>
            <w:shd w:val="clear" w:color="auto" w:fill="auto"/>
            <w:noWrap/>
            <w:vAlign w:val="center"/>
            <w:hideMark/>
          </w:tcPr>
          <w:p w14:paraId="19CE5A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2,10</w:t>
            </w:r>
          </w:p>
        </w:tc>
        <w:tc>
          <w:tcPr>
            <w:tcW w:w="1063" w:type="dxa"/>
            <w:tcBorders>
              <w:top w:val="nil"/>
              <w:left w:val="nil"/>
              <w:bottom w:val="single" w:sz="8" w:space="0" w:color="auto"/>
              <w:right w:val="single" w:sz="8" w:space="0" w:color="auto"/>
            </w:tcBorders>
            <w:shd w:val="clear" w:color="auto" w:fill="auto"/>
            <w:noWrap/>
            <w:vAlign w:val="center"/>
            <w:hideMark/>
          </w:tcPr>
          <w:p w14:paraId="1C6BB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6ACDA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6FA31D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5FA603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c>
          <w:tcPr>
            <w:tcW w:w="1064" w:type="dxa"/>
            <w:tcBorders>
              <w:top w:val="nil"/>
              <w:left w:val="nil"/>
              <w:bottom w:val="single" w:sz="8" w:space="0" w:color="auto"/>
              <w:right w:val="single" w:sz="8" w:space="0" w:color="auto"/>
            </w:tcBorders>
            <w:shd w:val="clear" w:color="auto" w:fill="auto"/>
            <w:noWrap/>
            <w:vAlign w:val="center"/>
            <w:hideMark/>
          </w:tcPr>
          <w:p w14:paraId="7ED106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r>
      <w:tr w:rsidR="00666B0C" w:rsidRPr="006F71AA" w14:paraId="76D31D8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ECE186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а) потери тепловой мощности через </w:t>
            </w:r>
            <w:r w:rsidRPr="006F71AA">
              <w:rPr>
                <w:rFonts w:ascii="Times New Roman" w:eastAsia="Times New Roman" w:hAnsi="Times New Roman"/>
                <w:color w:val="000000"/>
                <w:sz w:val="20"/>
                <w:szCs w:val="20"/>
                <w:lang w:eastAsia="ru-RU"/>
              </w:rPr>
              <w:lastRenderedPageBreak/>
              <w:t>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138BC0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6C68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20E71A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5CEA47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22D75F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1,67</w:t>
            </w:r>
          </w:p>
        </w:tc>
        <w:tc>
          <w:tcPr>
            <w:tcW w:w="1063" w:type="dxa"/>
            <w:tcBorders>
              <w:top w:val="nil"/>
              <w:left w:val="nil"/>
              <w:bottom w:val="single" w:sz="8" w:space="0" w:color="auto"/>
              <w:right w:val="single" w:sz="8" w:space="0" w:color="auto"/>
            </w:tcBorders>
            <w:shd w:val="clear" w:color="auto" w:fill="auto"/>
            <w:noWrap/>
            <w:vAlign w:val="center"/>
            <w:hideMark/>
          </w:tcPr>
          <w:p w14:paraId="3B7259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w:t>
            </w:r>
          </w:p>
        </w:tc>
        <w:tc>
          <w:tcPr>
            <w:tcW w:w="1063" w:type="dxa"/>
            <w:tcBorders>
              <w:top w:val="nil"/>
              <w:left w:val="nil"/>
              <w:bottom w:val="single" w:sz="8" w:space="0" w:color="auto"/>
              <w:right w:val="single" w:sz="8" w:space="0" w:color="auto"/>
            </w:tcBorders>
            <w:shd w:val="clear" w:color="auto" w:fill="auto"/>
            <w:noWrap/>
            <w:vAlign w:val="center"/>
            <w:hideMark/>
          </w:tcPr>
          <w:p w14:paraId="2CCF92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322D80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16A1BC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55C4E4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2,36</w:t>
            </w:r>
          </w:p>
        </w:tc>
        <w:tc>
          <w:tcPr>
            <w:tcW w:w="1064" w:type="dxa"/>
            <w:tcBorders>
              <w:top w:val="nil"/>
              <w:left w:val="nil"/>
              <w:bottom w:val="single" w:sz="8" w:space="0" w:color="auto"/>
              <w:right w:val="single" w:sz="8" w:space="0" w:color="auto"/>
            </w:tcBorders>
            <w:shd w:val="clear" w:color="auto" w:fill="auto"/>
            <w:noWrap/>
            <w:vAlign w:val="center"/>
            <w:hideMark/>
          </w:tcPr>
          <w:p w14:paraId="7D81C7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2,36</w:t>
            </w:r>
          </w:p>
        </w:tc>
      </w:tr>
      <w:tr w:rsidR="00666B0C" w:rsidRPr="006F71AA" w14:paraId="1613809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1FF7D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1173D7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1C9F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0,25</w:t>
            </w:r>
          </w:p>
        </w:tc>
        <w:tc>
          <w:tcPr>
            <w:tcW w:w="1063" w:type="dxa"/>
            <w:tcBorders>
              <w:top w:val="nil"/>
              <w:left w:val="nil"/>
              <w:bottom w:val="single" w:sz="8" w:space="0" w:color="auto"/>
              <w:right w:val="single" w:sz="8" w:space="0" w:color="auto"/>
            </w:tcBorders>
            <w:shd w:val="clear" w:color="auto" w:fill="auto"/>
            <w:noWrap/>
            <w:vAlign w:val="center"/>
            <w:hideMark/>
          </w:tcPr>
          <w:p w14:paraId="791F09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0,25</w:t>
            </w:r>
          </w:p>
        </w:tc>
        <w:tc>
          <w:tcPr>
            <w:tcW w:w="1063" w:type="dxa"/>
            <w:tcBorders>
              <w:top w:val="nil"/>
              <w:left w:val="nil"/>
              <w:bottom w:val="single" w:sz="8" w:space="0" w:color="auto"/>
              <w:right w:val="single" w:sz="8" w:space="0" w:color="auto"/>
            </w:tcBorders>
            <w:shd w:val="clear" w:color="auto" w:fill="auto"/>
            <w:noWrap/>
            <w:vAlign w:val="center"/>
            <w:hideMark/>
          </w:tcPr>
          <w:p w14:paraId="36BF28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0,26</w:t>
            </w:r>
          </w:p>
        </w:tc>
        <w:tc>
          <w:tcPr>
            <w:tcW w:w="1063" w:type="dxa"/>
            <w:tcBorders>
              <w:top w:val="nil"/>
              <w:left w:val="nil"/>
              <w:bottom w:val="single" w:sz="8" w:space="0" w:color="auto"/>
              <w:right w:val="single" w:sz="8" w:space="0" w:color="auto"/>
            </w:tcBorders>
            <w:shd w:val="clear" w:color="auto" w:fill="auto"/>
            <w:noWrap/>
            <w:vAlign w:val="center"/>
            <w:hideMark/>
          </w:tcPr>
          <w:p w14:paraId="5E89C5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0,26</w:t>
            </w:r>
          </w:p>
        </w:tc>
        <w:tc>
          <w:tcPr>
            <w:tcW w:w="1063" w:type="dxa"/>
            <w:tcBorders>
              <w:top w:val="nil"/>
              <w:left w:val="nil"/>
              <w:bottom w:val="single" w:sz="8" w:space="0" w:color="auto"/>
              <w:right w:val="single" w:sz="8" w:space="0" w:color="auto"/>
            </w:tcBorders>
            <w:shd w:val="clear" w:color="auto" w:fill="auto"/>
            <w:noWrap/>
            <w:vAlign w:val="center"/>
            <w:hideMark/>
          </w:tcPr>
          <w:p w14:paraId="667AFF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17B9C1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4C413C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7DBA84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7772E9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0,36</w:t>
            </w:r>
          </w:p>
        </w:tc>
        <w:tc>
          <w:tcPr>
            <w:tcW w:w="1064" w:type="dxa"/>
            <w:tcBorders>
              <w:top w:val="nil"/>
              <w:left w:val="nil"/>
              <w:bottom w:val="single" w:sz="8" w:space="0" w:color="auto"/>
              <w:right w:val="single" w:sz="8" w:space="0" w:color="auto"/>
            </w:tcBorders>
            <w:shd w:val="clear" w:color="auto" w:fill="auto"/>
            <w:noWrap/>
            <w:vAlign w:val="center"/>
            <w:hideMark/>
          </w:tcPr>
          <w:p w14:paraId="0E70BD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0,36</w:t>
            </w:r>
          </w:p>
        </w:tc>
      </w:tr>
      <w:tr w:rsidR="00666B0C" w:rsidRPr="006F71AA" w14:paraId="6386EAB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37E04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BA457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AC7CE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5E5264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19F3CA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38A699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7,31</w:t>
            </w:r>
          </w:p>
        </w:tc>
        <w:tc>
          <w:tcPr>
            <w:tcW w:w="1063" w:type="dxa"/>
            <w:tcBorders>
              <w:top w:val="nil"/>
              <w:left w:val="nil"/>
              <w:bottom w:val="single" w:sz="8" w:space="0" w:color="auto"/>
              <w:right w:val="single" w:sz="8" w:space="0" w:color="auto"/>
            </w:tcBorders>
            <w:shd w:val="clear" w:color="auto" w:fill="auto"/>
            <w:noWrap/>
            <w:vAlign w:val="center"/>
            <w:hideMark/>
          </w:tcPr>
          <w:p w14:paraId="6A5387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7,94</w:t>
            </w:r>
          </w:p>
        </w:tc>
        <w:tc>
          <w:tcPr>
            <w:tcW w:w="1063" w:type="dxa"/>
            <w:tcBorders>
              <w:top w:val="nil"/>
              <w:left w:val="nil"/>
              <w:bottom w:val="single" w:sz="8" w:space="0" w:color="auto"/>
              <w:right w:val="single" w:sz="8" w:space="0" w:color="auto"/>
            </w:tcBorders>
            <w:shd w:val="clear" w:color="auto" w:fill="auto"/>
            <w:noWrap/>
            <w:vAlign w:val="center"/>
            <w:hideMark/>
          </w:tcPr>
          <w:p w14:paraId="217D19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57363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56514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06C46B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w:t>
            </w:r>
          </w:p>
        </w:tc>
        <w:tc>
          <w:tcPr>
            <w:tcW w:w="1064" w:type="dxa"/>
            <w:tcBorders>
              <w:top w:val="nil"/>
              <w:left w:val="nil"/>
              <w:bottom w:val="single" w:sz="8" w:space="0" w:color="auto"/>
              <w:right w:val="single" w:sz="8" w:space="0" w:color="auto"/>
            </w:tcBorders>
            <w:shd w:val="clear" w:color="auto" w:fill="auto"/>
            <w:noWrap/>
            <w:vAlign w:val="center"/>
            <w:hideMark/>
          </w:tcPr>
          <w:p w14:paraId="386A5D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w:t>
            </w:r>
          </w:p>
        </w:tc>
      </w:tr>
      <w:tr w:rsidR="00666B0C" w:rsidRPr="006F71AA" w14:paraId="7643ADF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E718E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41B2B5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FE30A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1564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CACF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7991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BD00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C426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F311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ECFE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F655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23F02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F96DA6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D760EB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551E3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371FE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15,46</w:t>
            </w:r>
          </w:p>
        </w:tc>
        <w:tc>
          <w:tcPr>
            <w:tcW w:w="1063" w:type="dxa"/>
            <w:tcBorders>
              <w:top w:val="nil"/>
              <w:left w:val="nil"/>
              <w:bottom w:val="single" w:sz="8" w:space="0" w:color="auto"/>
              <w:right w:val="single" w:sz="8" w:space="0" w:color="auto"/>
            </w:tcBorders>
            <w:shd w:val="clear" w:color="auto" w:fill="auto"/>
            <w:noWrap/>
            <w:vAlign w:val="center"/>
            <w:hideMark/>
          </w:tcPr>
          <w:p w14:paraId="4748B4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16,42</w:t>
            </w:r>
          </w:p>
        </w:tc>
        <w:tc>
          <w:tcPr>
            <w:tcW w:w="1063" w:type="dxa"/>
            <w:tcBorders>
              <w:top w:val="nil"/>
              <w:left w:val="nil"/>
              <w:bottom w:val="single" w:sz="8" w:space="0" w:color="auto"/>
              <w:right w:val="single" w:sz="8" w:space="0" w:color="auto"/>
            </w:tcBorders>
            <w:shd w:val="clear" w:color="auto" w:fill="auto"/>
            <w:noWrap/>
            <w:vAlign w:val="center"/>
            <w:hideMark/>
          </w:tcPr>
          <w:p w14:paraId="4B4CC4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14,53</w:t>
            </w:r>
          </w:p>
        </w:tc>
        <w:tc>
          <w:tcPr>
            <w:tcW w:w="1063" w:type="dxa"/>
            <w:tcBorders>
              <w:top w:val="nil"/>
              <w:left w:val="nil"/>
              <w:bottom w:val="single" w:sz="8" w:space="0" w:color="auto"/>
              <w:right w:val="single" w:sz="8" w:space="0" w:color="auto"/>
            </w:tcBorders>
            <w:shd w:val="clear" w:color="auto" w:fill="auto"/>
            <w:noWrap/>
            <w:vAlign w:val="center"/>
            <w:hideMark/>
          </w:tcPr>
          <w:p w14:paraId="5B0963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14,07</w:t>
            </w:r>
          </w:p>
        </w:tc>
        <w:tc>
          <w:tcPr>
            <w:tcW w:w="1063" w:type="dxa"/>
            <w:tcBorders>
              <w:top w:val="nil"/>
              <w:left w:val="nil"/>
              <w:bottom w:val="single" w:sz="8" w:space="0" w:color="auto"/>
              <w:right w:val="single" w:sz="8" w:space="0" w:color="auto"/>
            </w:tcBorders>
            <w:shd w:val="clear" w:color="auto" w:fill="auto"/>
            <w:noWrap/>
            <w:vAlign w:val="center"/>
            <w:hideMark/>
          </w:tcPr>
          <w:p w14:paraId="123B75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3" w:type="dxa"/>
            <w:tcBorders>
              <w:top w:val="nil"/>
              <w:left w:val="nil"/>
              <w:bottom w:val="single" w:sz="8" w:space="0" w:color="auto"/>
              <w:right w:val="single" w:sz="8" w:space="0" w:color="auto"/>
            </w:tcBorders>
            <w:shd w:val="clear" w:color="auto" w:fill="auto"/>
            <w:noWrap/>
            <w:vAlign w:val="center"/>
            <w:hideMark/>
          </w:tcPr>
          <w:p w14:paraId="0E0653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14,23</w:t>
            </w:r>
          </w:p>
        </w:tc>
        <w:tc>
          <w:tcPr>
            <w:tcW w:w="1063" w:type="dxa"/>
            <w:tcBorders>
              <w:top w:val="nil"/>
              <w:left w:val="nil"/>
              <w:bottom w:val="single" w:sz="8" w:space="0" w:color="auto"/>
              <w:right w:val="single" w:sz="8" w:space="0" w:color="auto"/>
            </w:tcBorders>
            <w:shd w:val="clear" w:color="auto" w:fill="auto"/>
            <w:noWrap/>
            <w:vAlign w:val="center"/>
            <w:hideMark/>
          </w:tcPr>
          <w:p w14:paraId="23AF15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14,23</w:t>
            </w:r>
          </w:p>
        </w:tc>
        <w:tc>
          <w:tcPr>
            <w:tcW w:w="1063" w:type="dxa"/>
            <w:tcBorders>
              <w:top w:val="nil"/>
              <w:left w:val="nil"/>
              <w:bottom w:val="single" w:sz="8" w:space="0" w:color="auto"/>
              <w:right w:val="single" w:sz="8" w:space="0" w:color="auto"/>
            </w:tcBorders>
            <w:shd w:val="clear" w:color="auto" w:fill="auto"/>
            <w:noWrap/>
            <w:vAlign w:val="center"/>
            <w:hideMark/>
          </w:tcPr>
          <w:p w14:paraId="0ED55E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17,52</w:t>
            </w:r>
          </w:p>
        </w:tc>
        <w:tc>
          <w:tcPr>
            <w:tcW w:w="1063" w:type="dxa"/>
            <w:tcBorders>
              <w:top w:val="nil"/>
              <w:left w:val="nil"/>
              <w:bottom w:val="single" w:sz="8" w:space="0" w:color="auto"/>
              <w:right w:val="single" w:sz="8" w:space="0" w:color="auto"/>
            </w:tcBorders>
            <w:shd w:val="clear" w:color="auto" w:fill="auto"/>
            <w:noWrap/>
            <w:vAlign w:val="center"/>
            <w:hideMark/>
          </w:tcPr>
          <w:p w14:paraId="2AA46E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20,83</w:t>
            </w:r>
          </w:p>
        </w:tc>
        <w:tc>
          <w:tcPr>
            <w:tcW w:w="1064" w:type="dxa"/>
            <w:tcBorders>
              <w:top w:val="nil"/>
              <w:left w:val="nil"/>
              <w:bottom w:val="single" w:sz="8" w:space="0" w:color="auto"/>
              <w:right w:val="single" w:sz="8" w:space="0" w:color="auto"/>
            </w:tcBorders>
            <w:shd w:val="clear" w:color="auto" w:fill="auto"/>
            <w:noWrap/>
            <w:vAlign w:val="center"/>
            <w:hideMark/>
          </w:tcPr>
          <w:p w14:paraId="012CD2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20,83</w:t>
            </w:r>
          </w:p>
        </w:tc>
      </w:tr>
      <w:tr w:rsidR="00666B0C" w:rsidRPr="006F71AA" w14:paraId="6D4F925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4526B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7CEC02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516B5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15,24</w:t>
            </w:r>
          </w:p>
        </w:tc>
        <w:tc>
          <w:tcPr>
            <w:tcW w:w="1063" w:type="dxa"/>
            <w:tcBorders>
              <w:top w:val="nil"/>
              <w:left w:val="nil"/>
              <w:bottom w:val="single" w:sz="8" w:space="0" w:color="auto"/>
              <w:right w:val="single" w:sz="8" w:space="0" w:color="auto"/>
            </w:tcBorders>
            <w:shd w:val="clear" w:color="auto" w:fill="auto"/>
            <w:noWrap/>
            <w:vAlign w:val="center"/>
            <w:hideMark/>
          </w:tcPr>
          <w:p w14:paraId="532FDD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15,24</w:t>
            </w:r>
          </w:p>
        </w:tc>
        <w:tc>
          <w:tcPr>
            <w:tcW w:w="1063" w:type="dxa"/>
            <w:tcBorders>
              <w:top w:val="nil"/>
              <w:left w:val="nil"/>
              <w:bottom w:val="single" w:sz="8" w:space="0" w:color="auto"/>
              <w:right w:val="single" w:sz="8" w:space="0" w:color="auto"/>
            </w:tcBorders>
            <w:shd w:val="clear" w:color="auto" w:fill="auto"/>
            <w:noWrap/>
            <w:vAlign w:val="center"/>
            <w:hideMark/>
          </w:tcPr>
          <w:p w14:paraId="6E4F67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15,00</w:t>
            </w:r>
          </w:p>
        </w:tc>
        <w:tc>
          <w:tcPr>
            <w:tcW w:w="1063" w:type="dxa"/>
            <w:tcBorders>
              <w:top w:val="nil"/>
              <w:left w:val="nil"/>
              <w:bottom w:val="single" w:sz="8" w:space="0" w:color="auto"/>
              <w:right w:val="single" w:sz="8" w:space="0" w:color="auto"/>
            </w:tcBorders>
            <w:shd w:val="clear" w:color="auto" w:fill="auto"/>
            <w:noWrap/>
            <w:vAlign w:val="center"/>
            <w:hideMark/>
          </w:tcPr>
          <w:p w14:paraId="7743B5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14,59</w:t>
            </w:r>
          </w:p>
        </w:tc>
        <w:tc>
          <w:tcPr>
            <w:tcW w:w="1063" w:type="dxa"/>
            <w:tcBorders>
              <w:top w:val="nil"/>
              <w:left w:val="nil"/>
              <w:bottom w:val="single" w:sz="8" w:space="0" w:color="auto"/>
              <w:right w:val="single" w:sz="8" w:space="0" w:color="auto"/>
            </w:tcBorders>
            <w:shd w:val="clear" w:color="auto" w:fill="auto"/>
            <w:noWrap/>
            <w:vAlign w:val="center"/>
            <w:hideMark/>
          </w:tcPr>
          <w:p w14:paraId="7B9DB5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14,37</w:t>
            </w:r>
          </w:p>
        </w:tc>
        <w:tc>
          <w:tcPr>
            <w:tcW w:w="1063" w:type="dxa"/>
            <w:tcBorders>
              <w:top w:val="nil"/>
              <w:left w:val="nil"/>
              <w:bottom w:val="single" w:sz="8" w:space="0" w:color="auto"/>
              <w:right w:val="single" w:sz="8" w:space="0" w:color="auto"/>
            </w:tcBorders>
            <w:shd w:val="clear" w:color="auto" w:fill="auto"/>
            <w:noWrap/>
            <w:vAlign w:val="center"/>
            <w:hideMark/>
          </w:tcPr>
          <w:p w14:paraId="6C5BAC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14,97</w:t>
            </w:r>
          </w:p>
        </w:tc>
        <w:tc>
          <w:tcPr>
            <w:tcW w:w="1063" w:type="dxa"/>
            <w:tcBorders>
              <w:top w:val="nil"/>
              <w:left w:val="nil"/>
              <w:bottom w:val="single" w:sz="8" w:space="0" w:color="auto"/>
              <w:right w:val="single" w:sz="8" w:space="0" w:color="auto"/>
            </w:tcBorders>
            <w:shd w:val="clear" w:color="auto" w:fill="auto"/>
            <w:noWrap/>
            <w:vAlign w:val="center"/>
            <w:hideMark/>
          </w:tcPr>
          <w:p w14:paraId="13FF8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14,97</w:t>
            </w:r>
          </w:p>
        </w:tc>
        <w:tc>
          <w:tcPr>
            <w:tcW w:w="1063" w:type="dxa"/>
            <w:tcBorders>
              <w:top w:val="nil"/>
              <w:left w:val="nil"/>
              <w:bottom w:val="single" w:sz="8" w:space="0" w:color="auto"/>
              <w:right w:val="single" w:sz="8" w:space="0" w:color="auto"/>
            </w:tcBorders>
            <w:shd w:val="clear" w:color="auto" w:fill="auto"/>
            <w:noWrap/>
            <w:vAlign w:val="center"/>
            <w:hideMark/>
          </w:tcPr>
          <w:p w14:paraId="4CD549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17,93</w:t>
            </w:r>
          </w:p>
        </w:tc>
        <w:tc>
          <w:tcPr>
            <w:tcW w:w="1063" w:type="dxa"/>
            <w:tcBorders>
              <w:top w:val="nil"/>
              <w:left w:val="nil"/>
              <w:bottom w:val="single" w:sz="8" w:space="0" w:color="auto"/>
              <w:right w:val="single" w:sz="8" w:space="0" w:color="auto"/>
            </w:tcBorders>
            <w:shd w:val="clear" w:color="auto" w:fill="auto"/>
            <w:noWrap/>
            <w:vAlign w:val="center"/>
            <w:hideMark/>
          </w:tcPr>
          <w:p w14:paraId="2D6569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21,46</w:t>
            </w:r>
          </w:p>
        </w:tc>
        <w:tc>
          <w:tcPr>
            <w:tcW w:w="1064" w:type="dxa"/>
            <w:tcBorders>
              <w:top w:val="nil"/>
              <w:left w:val="nil"/>
              <w:bottom w:val="single" w:sz="8" w:space="0" w:color="auto"/>
              <w:right w:val="single" w:sz="8" w:space="0" w:color="auto"/>
            </w:tcBorders>
            <w:shd w:val="clear" w:color="auto" w:fill="auto"/>
            <w:noWrap/>
            <w:vAlign w:val="center"/>
            <w:hideMark/>
          </w:tcPr>
          <w:p w14:paraId="2688E8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21,46</w:t>
            </w:r>
          </w:p>
        </w:tc>
      </w:tr>
      <w:tr w:rsidR="00666B0C" w:rsidRPr="006F71AA" w14:paraId="67CED69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AEEBC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19709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49E6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16,19</w:t>
            </w:r>
          </w:p>
        </w:tc>
        <w:tc>
          <w:tcPr>
            <w:tcW w:w="1063" w:type="dxa"/>
            <w:tcBorders>
              <w:top w:val="nil"/>
              <w:left w:val="nil"/>
              <w:bottom w:val="single" w:sz="8" w:space="0" w:color="auto"/>
              <w:right w:val="single" w:sz="8" w:space="0" w:color="auto"/>
            </w:tcBorders>
            <w:shd w:val="clear" w:color="auto" w:fill="auto"/>
            <w:noWrap/>
            <w:vAlign w:val="center"/>
            <w:hideMark/>
          </w:tcPr>
          <w:p w14:paraId="100FA8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15,23</w:t>
            </w:r>
          </w:p>
        </w:tc>
        <w:tc>
          <w:tcPr>
            <w:tcW w:w="1063" w:type="dxa"/>
            <w:tcBorders>
              <w:top w:val="nil"/>
              <w:left w:val="nil"/>
              <w:bottom w:val="single" w:sz="8" w:space="0" w:color="auto"/>
              <w:right w:val="single" w:sz="8" w:space="0" w:color="auto"/>
            </w:tcBorders>
            <w:shd w:val="clear" w:color="auto" w:fill="auto"/>
            <w:noWrap/>
            <w:vAlign w:val="center"/>
            <w:hideMark/>
          </w:tcPr>
          <w:p w14:paraId="43CFA9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17,76</w:t>
            </w:r>
          </w:p>
        </w:tc>
        <w:tc>
          <w:tcPr>
            <w:tcW w:w="1063" w:type="dxa"/>
            <w:tcBorders>
              <w:top w:val="nil"/>
              <w:left w:val="nil"/>
              <w:bottom w:val="single" w:sz="8" w:space="0" w:color="auto"/>
              <w:right w:val="single" w:sz="8" w:space="0" w:color="auto"/>
            </w:tcBorders>
            <w:shd w:val="clear" w:color="auto" w:fill="auto"/>
            <w:noWrap/>
            <w:vAlign w:val="center"/>
            <w:hideMark/>
          </w:tcPr>
          <w:p w14:paraId="10A05F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18,21</w:t>
            </w:r>
          </w:p>
        </w:tc>
        <w:tc>
          <w:tcPr>
            <w:tcW w:w="1063" w:type="dxa"/>
            <w:tcBorders>
              <w:top w:val="nil"/>
              <w:left w:val="nil"/>
              <w:bottom w:val="single" w:sz="8" w:space="0" w:color="auto"/>
              <w:right w:val="single" w:sz="8" w:space="0" w:color="auto"/>
            </w:tcBorders>
            <w:shd w:val="clear" w:color="auto" w:fill="auto"/>
            <w:noWrap/>
            <w:vAlign w:val="center"/>
            <w:hideMark/>
          </w:tcPr>
          <w:p w14:paraId="7377A7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18,48</w:t>
            </w:r>
          </w:p>
        </w:tc>
        <w:tc>
          <w:tcPr>
            <w:tcW w:w="1063" w:type="dxa"/>
            <w:tcBorders>
              <w:top w:val="nil"/>
              <w:left w:val="nil"/>
              <w:bottom w:val="single" w:sz="8" w:space="0" w:color="auto"/>
              <w:right w:val="single" w:sz="8" w:space="0" w:color="auto"/>
            </w:tcBorders>
            <w:shd w:val="clear" w:color="auto" w:fill="auto"/>
            <w:noWrap/>
            <w:vAlign w:val="center"/>
            <w:hideMark/>
          </w:tcPr>
          <w:p w14:paraId="50622A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17,83</w:t>
            </w:r>
          </w:p>
        </w:tc>
        <w:tc>
          <w:tcPr>
            <w:tcW w:w="1063" w:type="dxa"/>
            <w:tcBorders>
              <w:top w:val="nil"/>
              <w:left w:val="nil"/>
              <w:bottom w:val="single" w:sz="8" w:space="0" w:color="auto"/>
              <w:right w:val="single" w:sz="8" w:space="0" w:color="auto"/>
            </w:tcBorders>
            <w:shd w:val="clear" w:color="auto" w:fill="auto"/>
            <w:noWrap/>
            <w:vAlign w:val="center"/>
            <w:hideMark/>
          </w:tcPr>
          <w:p w14:paraId="611593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17,83</w:t>
            </w:r>
          </w:p>
        </w:tc>
        <w:tc>
          <w:tcPr>
            <w:tcW w:w="1063" w:type="dxa"/>
            <w:tcBorders>
              <w:top w:val="nil"/>
              <w:left w:val="nil"/>
              <w:bottom w:val="single" w:sz="8" w:space="0" w:color="auto"/>
              <w:right w:val="single" w:sz="8" w:space="0" w:color="auto"/>
            </w:tcBorders>
            <w:shd w:val="clear" w:color="auto" w:fill="auto"/>
            <w:noWrap/>
            <w:vAlign w:val="center"/>
            <w:hideMark/>
          </w:tcPr>
          <w:p w14:paraId="13D9A0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14,54</w:t>
            </w:r>
          </w:p>
        </w:tc>
        <w:tc>
          <w:tcPr>
            <w:tcW w:w="1063" w:type="dxa"/>
            <w:tcBorders>
              <w:top w:val="nil"/>
              <w:left w:val="nil"/>
              <w:bottom w:val="single" w:sz="8" w:space="0" w:color="auto"/>
              <w:right w:val="single" w:sz="8" w:space="0" w:color="auto"/>
            </w:tcBorders>
            <w:shd w:val="clear" w:color="auto" w:fill="auto"/>
            <w:noWrap/>
            <w:vAlign w:val="center"/>
            <w:hideMark/>
          </w:tcPr>
          <w:p w14:paraId="1EF121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10,71</w:t>
            </w:r>
          </w:p>
        </w:tc>
        <w:tc>
          <w:tcPr>
            <w:tcW w:w="1064" w:type="dxa"/>
            <w:tcBorders>
              <w:top w:val="nil"/>
              <w:left w:val="nil"/>
              <w:bottom w:val="single" w:sz="8" w:space="0" w:color="auto"/>
              <w:right w:val="single" w:sz="8" w:space="0" w:color="auto"/>
            </w:tcBorders>
            <w:shd w:val="clear" w:color="auto" w:fill="auto"/>
            <w:noWrap/>
            <w:vAlign w:val="center"/>
            <w:hideMark/>
          </w:tcPr>
          <w:p w14:paraId="23AABA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10,71</w:t>
            </w:r>
          </w:p>
        </w:tc>
      </w:tr>
      <w:tr w:rsidR="00666B0C" w:rsidRPr="006F71AA" w14:paraId="2A712CA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0B752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39A8D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B4548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48,23%</w:t>
            </w:r>
          </w:p>
        </w:tc>
        <w:tc>
          <w:tcPr>
            <w:tcW w:w="1063" w:type="dxa"/>
            <w:tcBorders>
              <w:top w:val="nil"/>
              <w:left w:val="nil"/>
              <w:bottom w:val="single" w:sz="8" w:space="0" w:color="auto"/>
              <w:right w:val="single" w:sz="8" w:space="0" w:color="auto"/>
            </w:tcBorders>
            <w:shd w:val="clear" w:color="auto" w:fill="auto"/>
            <w:noWrap/>
            <w:vAlign w:val="center"/>
            <w:hideMark/>
          </w:tcPr>
          <w:p w14:paraId="2BF73A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45,37%</w:t>
            </w:r>
          </w:p>
        </w:tc>
        <w:tc>
          <w:tcPr>
            <w:tcW w:w="1063" w:type="dxa"/>
            <w:tcBorders>
              <w:top w:val="nil"/>
              <w:left w:val="nil"/>
              <w:bottom w:val="single" w:sz="8" w:space="0" w:color="auto"/>
              <w:right w:val="single" w:sz="8" w:space="0" w:color="auto"/>
            </w:tcBorders>
            <w:shd w:val="clear" w:color="auto" w:fill="auto"/>
            <w:noWrap/>
            <w:vAlign w:val="center"/>
            <w:hideMark/>
          </w:tcPr>
          <w:p w14:paraId="469420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51,91%</w:t>
            </w:r>
          </w:p>
        </w:tc>
        <w:tc>
          <w:tcPr>
            <w:tcW w:w="1063" w:type="dxa"/>
            <w:tcBorders>
              <w:top w:val="nil"/>
              <w:left w:val="nil"/>
              <w:bottom w:val="single" w:sz="8" w:space="0" w:color="auto"/>
              <w:right w:val="single" w:sz="8" w:space="0" w:color="auto"/>
            </w:tcBorders>
            <w:shd w:val="clear" w:color="auto" w:fill="auto"/>
            <w:noWrap/>
            <w:vAlign w:val="center"/>
            <w:hideMark/>
          </w:tcPr>
          <w:p w14:paraId="3BBDF3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53,22%</w:t>
            </w:r>
          </w:p>
        </w:tc>
        <w:tc>
          <w:tcPr>
            <w:tcW w:w="1063" w:type="dxa"/>
            <w:tcBorders>
              <w:top w:val="nil"/>
              <w:left w:val="nil"/>
              <w:bottom w:val="single" w:sz="8" w:space="0" w:color="auto"/>
              <w:right w:val="single" w:sz="8" w:space="0" w:color="auto"/>
            </w:tcBorders>
            <w:shd w:val="clear" w:color="auto" w:fill="auto"/>
            <w:noWrap/>
            <w:vAlign w:val="center"/>
            <w:hideMark/>
          </w:tcPr>
          <w:p w14:paraId="012658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54,00%</w:t>
            </w:r>
          </w:p>
        </w:tc>
        <w:tc>
          <w:tcPr>
            <w:tcW w:w="1063" w:type="dxa"/>
            <w:tcBorders>
              <w:top w:val="nil"/>
              <w:left w:val="nil"/>
              <w:bottom w:val="single" w:sz="8" w:space="0" w:color="auto"/>
              <w:right w:val="single" w:sz="8" w:space="0" w:color="auto"/>
            </w:tcBorders>
            <w:shd w:val="clear" w:color="auto" w:fill="auto"/>
            <w:noWrap/>
            <w:vAlign w:val="center"/>
            <w:hideMark/>
          </w:tcPr>
          <w:p w14:paraId="37112F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52,08%</w:t>
            </w:r>
          </w:p>
        </w:tc>
        <w:tc>
          <w:tcPr>
            <w:tcW w:w="1063" w:type="dxa"/>
            <w:tcBorders>
              <w:top w:val="nil"/>
              <w:left w:val="nil"/>
              <w:bottom w:val="single" w:sz="8" w:space="0" w:color="auto"/>
              <w:right w:val="single" w:sz="8" w:space="0" w:color="auto"/>
            </w:tcBorders>
            <w:shd w:val="clear" w:color="auto" w:fill="auto"/>
            <w:noWrap/>
            <w:vAlign w:val="center"/>
            <w:hideMark/>
          </w:tcPr>
          <w:p w14:paraId="294ADA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52,08%</w:t>
            </w:r>
          </w:p>
        </w:tc>
        <w:tc>
          <w:tcPr>
            <w:tcW w:w="1063" w:type="dxa"/>
            <w:tcBorders>
              <w:top w:val="nil"/>
              <w:left w:val="nil"/>
              <w:bottom w:val="single" w:sz="8" w:space="0" w:color="auto"/>
              <w:right w:val="single" w:sz="8" w:space="0" w:color="auto"/>
            </w:tcBorders>
            <w:shd w:val="clear" w:color="auto" w:fill="auto"/>
            <w:noWrap/>
            <w:vAlign w:val="center"/>
            <w:hideMark/>
          </w:tcPr>
          <w:p w14:paraId="37B095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42,47%</w:t>
            </w:r>
          </w:p>
        </w:tc>
        <w:tc>
          <w:tcPr>
            <w:tcW w:w="1063" w:type="dxa"/>
            <w:tcBorders>
              <w:top w:val="nil"/>
              <w:left w:val="nil"/>
              <w:bottom w:val="single" w:sz="8" w:space="0" w:color="auto"/>
              <w:right w:val="single" w:sz="8" w:space="0" w:color="auto"/>
            </w:tcBorders>
            <w:shd w:val="clear" w:color="auto" w:fill="auto"/>
            <w:noWrap/>
            <w:vAlign w:val="center"/>
            <w:hideMark/>
          </w:tcPr>
          <w:p w14:paraId="0C68A2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31,25%</w:t>
            </w:r>
          </w:p>
        </w:tc>
        <w:tc>
          <w:tcPr>
            <w:tcW w:w="1064" w:type="dxa"/>
            <w:tcBorders>
              <w:top w:val="nil"/>
              <w:left w:val="nil"/>
              <w:bottom w:val="single" w:sz="8" w:space="0" w:color="auto"/>
              <w:right w:val="single" w:sz="8" w:space="0" w:color="auto"/>
            </w:tcBorders>
            <w:shd w:val="clear" w:color="auto" w:fill="auto"/>
            <w:noWrap/>
            <w:vAlign w:val="center"/>
            <w:hideMark/>
          </w:tcPr>
          <w:p w14:paraId="252228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31,25%</w:t>
            </w:r>
          </w:p>
        </w:tc>
      </w:tr>
      <w:tr w:rsidR="00666B0C" w:rsidRPr="006F71AA" w14:paraId="28E57AD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C9CC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2B20E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E756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18,33</w:t>
            </w:r>
          </w:p>
        </w:tc>
        <w:tc>
          <w:tcPr>
            <w:tcW w:w="1063" w:type="dxa"/>
            <w:tcBorders>
              <w:top w:val="nil"/>
              <w:left w:val="nil"/>
              <w:bottom w:val="single" w:sz="8" w:space="0" w:color="auto"/>
              <w:right w:val="single" w:sz="8" w:space="0" w:color="auto"/>
            </w:tcBorders>
            <w:shd w:val="clear" w:color="auto" w:fill="auto"/>
            <w:noWrap/>
            <w:vAlign w:val="center"/>
            <w:hideMark/>
          </w:tcPr>
          <w:p w14:paraId="7CDD39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18,33</w:t>
            </w:r>
          </w:p>
        </w:tc>
        <w:tc>
          <w:tcPr>
            <w:tcW w:w="1063" w:type="dxa"/>
            <w:tcBorders>
              <w:top w:val="nil"/>
              <w:left w:val="nil"/>
              <w:bottom w:val="single" w:sz="8" w:space="0" w:color="auto"/>
              <w:right w:val="single" w:sz="8" w:space="0" w:color="auto"/>
            </w:tcBorders>
            <w:shd w:val="clear" w:color="auto" w:fill="auto"/>
            <w:noWrap/>
            <w:vAlign w:val="center"/>
            <w:hideMark/>
          </w:tcPr>
          <w:p w14:paraId="4DFB16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19,21</w:t>
            </w:r>
          </w:p>
        </w:tc>
        <w:tc>
          <w:tcPr>
            <w:tcW w:w="1063" w:type="dxa"/>
            <w:tcBorders>
              <w:top w:val="nil"/>
              <w:left w:val="nil"/>
              <w:bottom w:val="single" w:sz="8" w:space="0" w:color="auto"/>
              <w:right w:val="single" w:sz="8" w:space="0" w:color="auto"/>
            </w:tcBorders>
            <w:shd w:val="clear" w:color="auto" w:fill="auto"/>
            <w:noWrap/>
            <w:vAlign w:val="center"/>
            <w:hideMark/>
          </w:tcPr>
          <w:p w14:paraId="34A055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19,62</w:t>
            </w:r>
          </w:p>
        </w:tc>
        <w:tc>
          <w:tcPr>
            <w:tcW w:w="1063" w:type="dxa"/>
            <w:tcBorders>
              <w:top w:val="nil"/>
              <w:left w:val="nil"/>
              <w:bottom w:val="single" w:sz="8" w:space="0" w:color="auto"/>
              <w:right w:val="single" w:sz="8" w:space="0" w:color="auto"/>
            </w:tcBorders>
            <w:shd w:val="clear" w:color="auto" w:fill="auto"/>
            <w:noWrap/>
            <w:vAlign w:val="center"/>
            <w:hideMark/>
          </w:tcPr>
          <w:p w14:paraId="05F2DF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19,85</w:t>
            </w:r>
          </w:p>
        </w:tc>
        <w:tc>
          <w:tcPr>
            <w:tcW w:w="1063" w:type="dxa"/>
            <w:tcBorders>
              <w:top w:val="nil"/>
              <w:left w:val="nil"/>
              <w:bottom w:val="single" w:sz="8" w:space="0" w:color="auto"/>
              <w:right w:val="single" w:sz="8" w:space="0" w:color="auto"/>
            </w:tcBorders>
            <w:shd w:val="clear" w:color="auto" w:fill="auto"/>
            <w:noWrap/>
            <w:vAlign w:val="center"/>
            <w:hideMark/>
          </w:tcPr>
          <w:p w14:paraId="518173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19,26</w:t>
            </w:r>
          </w:p>
        </w:tc>
        <w:tc>
          <w:tcPr>
            <w:tcW w:w="1063" w:type="dxa"/>
            <w:tcBorders>
              <w:top w:val="nil"/>
              <w:left w:val="nil"/>
              <w:bottom w:val="single" w:sz="8" w:space="0" w:color="auto"/>
              <w:right w:val="single" w:sz="8" w:space="0" w:color="auto"/>
            </w:tcBorders>
            <w:shd w:val="clear" w:color="auto" w:fill="auto"/>
            <w:noWrap/>
            <w:vAlign w:val="center"/>
            <w:hideMark/>
          </w:tcPr>
          <w:p w14:paraId="6E2F30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19,26</w:t>
            </w:r>
          </w:p>
        </w:tc>
        <w:tc>
          <w:tcPr>
            <w:tcW w:w="1063" w:type="dxa"/>
            <w:tcBorders>
              <w:top w:val="nil"/>
              <w:left w:val="nil"/>
              <w:bottom w:val="single" w:sz="8" w:space="0" w:color="auto"/>
              <w:right w:val="single" w:sz="8" w:space="0" w:color="auto"/>
            </w:tcBorders>
            <w:shd w:val="clear" w:color="auto" w:fill="auto"/>
            <w:noWrap/>
            <w:vAlign w:val="center"/>
            <w:hideMark/>
          </w:tcPr>
          <w:p w14:paraId="236B0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16,30</w:t>
            </w:r>
          </w:p>
        </w:tc>
        <w:tc>
          <w:tcPr>
            <w:tcW w:w="1063" w:type="dxa"/>
            <w:tcBorders>
              <w:top w:val="nil"/>
              <w:left w:val="nil"/>
              <w:bottom w:val="single" w:sz="8" w:space="0" w:color="auto"/>
              <w:right w:val="single" w:sz="8" w:space="0" w:color="auto"/>
            </w:tcBorders>
            <w:shd w:val="clear" w:color="auto" w:fill="auto"/>
            <w:noWrap/>
            <w:vAlign w:val="center"/>
            <w:hideMark/>
          </w:tcPr>
          <w:p w14:paraId="5C3E9E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12,80</w:t>
            </w:r>
          </w:p>
        </w:tc>
        <w:tc>
          <w:tcPr>
            <w:tcW w:w="1064" w:type="dxa"/>
            <w:tcBorders>
              <w:top w:val="nil"/>
              <w:left w:val="nil"/>
              <w:bottom w:val="single" w:sz="8" w:space="0" w:color="auto"/>
              <w:right w:val="single" w:sz="8" w:space="0" w:color="auto"/>
            </w:tcBorders>
            <w:shd w:val="clear" w:color="auto" w:fill="auto"/>
            <w:noWrap/>
            <w:vAlign w:val="center"/>
            <w:hideMark/>
          </w:tcPr>
          <w:p w14:paraId="696027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12,80</w:t>
            </w:r>
          </w:p>
        </w:tc>
      </w:tr>
      <w:tr w:rsidR="00666B0C" w:rsidRPr="006F71AA" w14:paraId="7FE93A2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A636C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18FB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1F543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54,60%</w:t>
            </w:r>
          </w:p>
        </w:tc>
        <w:tc>
          <w:tcPr>
            <w:tcW w:w="1063" w:type="dxa"/>
            <w:tcBorders>
              <w:top w:val="nil"/>
              <w:left w:val="nil"/>
              <w:bottom w:val="single" w:sz="8" w:space="0" w:color="auto"/>
              <w:right w:val="single" w:sz="8" w:space="0" w:color="auto"/>
            </w:tcBorders>
            <w:shd w:val="clear" w:color="auto" w:fill="auto"/>
            <w:noWrap/>
            <w:vAlign w:val="center"/>
            <w:hideMark/>
          </w:tcPr>
          <w:p w14:paraId="693755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54,60%</w:t>
            </w:r>
          </w:p>
        </w:tc>
        <w:tc>
          <w:tcPr>
            <w:tcW w:w="1063" w:type="dxa"/>
            <w:tcBorders>
              <w:top w:val="nil"/>
              <w:left w:val="nil"/>
              <w:bottom w:val="single" w:sz="8" w:space="0" w:color="auto"/>
              <w:right w:val="single" w:sz="8" w:space="0" w:color="auto"/>
            </w:tcBorders>
            <w:shd w:val="clear" w:color="auto" w:fill="auto"/>
            <w:noWrap/>
            <w:vAlign w:val="center"/>
            <w:hideMark/>
          </w:tcPr>
          <w:p w14:paraId="0AC6F9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56,15%</w:t>
            </w:r>
          </w:p>
        </w:tc>
        <w:tc>
          <w:tcPr>
            <w:tcW w:w="1063" w:type="dxa"/>
            <w:tcBorders>
              <w:top w:val="nil"/>
              <w:left w:val="nil"/>
              <w:bottom w:val="single" w:sz="8" w:space="0" w:color="auto"/>
              <w:right w:val="single" w:sz="8" w:space="0" w:color="auto"/>
            </w:tcBorders>
            <w:shd w:val="clear" w:color="auto" w:fill="auto"/>
            <w:noWrap/>
            <w:vAlign w:val="center"/>
            <w:hideMark/>
          </w:tcPr>
          <w:p w14:paraId="0E6B7B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57,35%</w:t>
            </w:r>
          </w:p>
        </w:tc>
        <w:tc>
          <w:tcPr>
            <w:tcW w:w="1063" w:type="dxa"/>
            <w:tcBorders>
              <w:top w:val="nil"/>
              <w:left w:val="nil"/>
              <w:bottom w:val="single" w:sz="8" w:space="0" w:color="auto"/>
              <w:right w:val="single" w:sz="8" w:space="0" w:color="auto"/>
            </w:tcBorders>
            <w:shd w:val="clear" w:color="auto" w:fill="auto"/>
            <w:noWrap/>
            <w:vAlign w:val="center"/>
            <w:hideMark/>
          </w:tcPr>
          <w:p w14:paraId="4C6737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58,01%</w:t>
            </w:r>
          </w:p>
        </w:tc>
        <w:tc>
          <w:tcPr>
            <w:tcW w:w="1063" w:type="dxa"/>
            <w:tcBorders>
              <w:top w:val="nil"/>
              <w:left w:val="nil"/>
              <w:bottom w:val="single" w:sz="8" w:space="0" w:color="auto"/>
              <w:right w:val="single" w:sz="8" w:space="0" w:color="auto"/>
            </w:tcBorders>
            <w:shd w:val="clear" w:color="auto" w:fill="auto"/>
            <w:noWrap/>
            <w:vAlign w:val="center"/>
            <w:hideMark/>
          </w:tcPr>
          <w:p w14:paraId="2ECE0D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56,27%</w:t>
            </w:r>
          </w:p>
        </w:tc>
        <w:tc>
          <w:tcPr>
            <w:tcW w:w="1063" w:type="dxa"/>
            <w:tcBorders>
              <w:top w:val="nil"/>
              <w:left w:val="nil"/>
              <w:bottom w:val="single" w:sz="8" w:space="0" w:color="auto"/>
              <w:right w:val="single" w:sz="8" w:space="0" w:color="auto"/>
            </w:tcBorders>
            <w:shd w:val="clear" w:color="auto" w:fill="auto"/>
            <w:noWrap/>
            <w:vAlign w:val="center"/>
            <w:hideMark/>
          </w:tcPr>
          <w:p w14:paraId="31F55E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56,27%</w:t>
            </w:r>
          </w:p>
        </w:tc>
        <w:tc>
          <w:tcPr>
            <w:tcW w:w="1063" w:type="dxa"/>
            <w:tcBorders>
              <w:top w:val="nil"/>
              <w:left w:val="nil"/>
              <w:bottom w:val="single" w:sz="8" w:space="0" w:color="auto"/>
              <w:right w:val="single" w:sz="8" w:space="0" w:color="auto"/>
            </w:tcBorders>
            <w:shd w:val="clear" w:color="auto" w:fill="auto"/>
            <w:noWrap/>
            <w:vAlign w:val="center"/>
            <w:hideMark/>
          </w:tcPr>
          <w:p w14:paraId="2D4672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47,62%</w:t>
            </w:r>
          </w:p>
        </w:tc>
        <w:tc>
          <w:tcPr>
            <w:tcW w:w="1063" w:type="dxa"/>
            <w:tcBorders>
              <w:top w:val="nil"/>
              <w:left w:val="nil"/>
              <w:bottom w:val="single" w:sz="8" w:space="0" w:color="auto"/>
              <w:right w:val="single" w:sz="8" w:space="0" w:color="auto"/>
            </w:tcBorders>
            <w:shd w:val="clear" w:color="auto" w:fill="auto"/>
            <w:noWrap/>
            <w:vAlign w:val="center"/>
            <w:hideMark/>
          </w:tcPr>
          <w:p w14:paraId="029318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c>
          <w:tcPr>
            <w:tcW w:w="1064" w:type="dxa"/>
            <w:tcBorders>
              <w:top w:val="nil"/>
              <w:left w:val="nil"/>
              <w:bottom w:val="single" w:sz="8" w:space="0" w:color="auto"/>
              <w:right w:val="single" w:sz="8" w:space="0" w:color="auto"/>
            </w:tcBorders>
            <w:shd w:val="clear" w:color="auto" w:fill="auto"/>
            <w:noWrap/>
            <w:vAlign w:val="center"/>
            <w:hideMark/>
          </w:tcPr>
          <w:p w14:paraId="60217D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r>
      <w:tr w:rsidR="00A71BB9" w:rsidRPr="006F71AA" w14:paraId="42029386"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69C6F6"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4B0069F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7E2527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081C6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A0ED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31D1D6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5A288F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610466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00D083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5A48CD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35FBB7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14BC07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0C790E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4" w:type="dxa"/>
            <w:tcBorders>
              <w:top w:val="nil"/>
              <w:left w:val="nil"/>
              <w:bottom w:val="single" w:sz="8" w:space="0" w:color="auto"/>
              <w:right w:val="single" w:sz="8" w:space="0" w:color="auto"/>
            </w:tcBorders>
            <w:shd w:val="clear" w:color="auto" w:fill="auto"/>
            <w:noWrap/>
            <w:vAlign w:val="center"/>
            <w:hideMark/>
          </w:tcPr>
          <w:p w14:paraId="1B208E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r>
      <w:tr w:rsidR="00666B0C" w:rsidRPr="006F71AA" w14:paraId="3E2930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EE90A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02F77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089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33,47</w:t>
            </w:r>
          </w:p>
        </w:tc>
        <w:tc>
          <w:tcPr>
            <w:tcW w:w="1063" w:type="dxa"/>
            <w:tcBorders>
              <w:top w:val="nil"/>
              <w:left w:val="nil"/>
              <w:bottom w:val="single" w:sz="8" w:space="0" w:color="auto"/>
              <w:right w:val="single" w:sz="8" w:space="0" w:color="auto"/>
            </w:tcBorders>
            <w:shd w:val="clear" w:color="auto" w:fill="auto"/>
            <w:noWrap/>
            <w:vAlign w:val="center"/>
            <w:hideMark/>
          </w:tcPr>
          <w:p w14:paraId="3D5D58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33,47</w:t>
            </w:r>
          </w:p>
        </w:tc>
        <w:tc>
          <w:tcPr>
            <w:tcW w:w="1063" w:type="dxa"/>
            <w:tcBorders>
              <w:top w:val="nil"/>
              <w:left w:val="nil"/>
              <w:bottom w:val="single" w:sz="8" w:space="0" w:color="auto"/>
              <w:right w:val="single" w:sz="8" w:space="0" w:color="auto"/>
            </w:tcBorders>
            <w:shd w:val="clear" w:color="auto" w:fill="auto"/>
            <w:noWrap/>
            <w:vAlign w:val="center"/>
            <w:hideMark/>
          </w:tcPr>
          <w:p w14:paraId="412847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415AFB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5A8078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0D964E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5A4F09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2536D9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3" w:type="dxa"/>
            <w:tcBorders>
              <w:top w:val="nil"/>
              <w:left w:val="nil"/>
              <w:bottom w:val="single" w:sz="8" w:space="0" w:color="auto"/>
              <w:right w:val="single" w:sz="8" w:space="0" w:color="auto"/>
            </w:tcBorders>
            <w:shd w:val="clear" w:color="auto" w:fill="auto"/>
            <w:noWrap/>
            <w:vAlign w:val="center"/>
            <w:hideMark/>
          </w:tcPr>
          <w:p w14:paraId="443E40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c>
          <w:tcPr>
            <w:tcW w:w="1064" w:type="dxa"/>
            <w:tcBorders>
              <w:top w:val="nil"/>
              <w:left w:val="nil"/>
              <w:bottom w:val="single" w:sz="8" w:space="0" w:color="auto"/>
              <w:right w:val="single" w:sz="8" w:space="0" w:color="auto"/>
            </w:tcBorders>
            <w:shd w:val="clear" w:color="auto" w:fill="auto"/>
            <w:noWrap/>
            <w:vAlign w:val="center"/>
            <w:hideMark/>
          </w:tcPr>
          <w:p w14:paraId="232ADB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34,11</w:t>
            </w:r>
          </w:p>
        </w:tc>
      </w:tr>
      <w:tr w:rsidR="00666B0C" w:rsidRPr="006F71AA" w14:paraId="1E5354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49297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AC950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81443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4,40%</w:t>
            </w:r>
          </w:p>
        </w:tc>
        <w:tc>
          <w:tcPr>
            <w:tcW w:w="1063" w:type="dxa"/>
            <w:tcBorders>
              <w:top w:val="nil"/>
              <w:left w:val="nil"/>
              <w:bottom w:val="single" w:sz="8" w:space="0" w:color="auto"/>
              <w:right w:val="single" w:sz="8" w:space="0" w:color="auto"/>
            </w:tcBorders>
            <w:shd w:val="clear" w:color="auto" w:fill="auto"/>
            <w:noWrap/>
            <w:vAlign w:val="center"/>
            <w:hideMark/>
          </w:tcPr>
          <w:p w14:paraId="6C7252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4,40%</w:t>
            </w:r>
          </w:p>
        </w:tc>
        <w:tc>
          <w:tcPr>
            <w:tcW w:w="1063" w:type="dxa"/>
            <w:tcBorders>
              <w:top w:val="nil"/>
              <w:left w:val="nil"/>
              <w:bottom w:val="single" w:sz="8" w:space="0" w:color="auto"/>
              <w:right w:val="single" w:sz="8" w:space="0" w:color="auto"/>
            </w:tcBorders>
            <w:shd w:val="clear" w:color="auto" w:fill="auto"/>
            <w:noWrap/>
            <w:vAlign w:val="center"/>
            <w:hideMark/>
          </w:tcPr>
          <w:p w14:paraId="78D68C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59E80F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36B000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1915D5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75A660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0AC42B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3" w:type="dxa"/>
            <w:tcBorders>
              <w:top w:val="nil"/>
              <w:left w:val="nil"/>
              <w:bottom w:val="single" w:sz="8" w:space="0" w:color="auto"/>
              <w:right w:val="single" w:sz="8" w:space="0" w:color="auto"/>
            </w:tcBorders>
            <w:shd w:val="clear" w:color="auto" w:fill="auto"/>
            <w:noWrap/>
            <w:vAlign w:val="center"/>
            <w:hideMark/>
          </w:tcPr>
          <w:p w14:paraId="22BB7F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c>
          <w:tcPr>
            <w:tcW w:w="1064" w:type="dxa"/>
            <w:tcBorders>
              <w:top w:val="nil"/>
              <w:left w:val="nil"/>
              <w:bottom w:val="single" w:sz="8" w:space="0" w:color="auto"/>
              <w:right w:val="single" w:sz="8" w:space="0" w:color="auto"/>
            </w:tcBorders>
            <w:shd w:val="clear" w:color="auto" w:fill="auto"/>
            <w:noWrap/>
            <w:vAlign w:val="center"/>
            <w:hideMark/>
          </w:tcPr>
          <w:p w14:paraId="0E278C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2,54%</w:t>
            </w:r>
          </w:p>
        </w:tc>
      </w:tr>
      <w:tr w:rsidR="00666B0C" w:rsidRPr="006F71AA" w14:paraId="6C60A5A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D5BD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BE410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75AE6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054501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434B62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3E0088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3570EC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8310C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1CB405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414034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57275A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4" w:type="dxa"/>
            <w:tcBorders>
              <w:top w:val="nil"/>
              <w:left w:val="nil"/>
              <w:bottom w:val="single" w:sz="8" w:space="0" w:color="auto"/>
              <w:right w:val="single" w:sz="8" w:space="0" w:color="auto"/>
            </w:tcBorders>
            <w:shd w:val="clear" w:color="auto" w:fill="auto"/>
            <w:noWrap/>
            <w:vAlign w:val="center"/>
            <w:hideMark/>
          </w:tcPr>
          <w:p w14:paraId="1BC840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r>
      <w:tr w:rsidR="00666B0C" w:rsidRPr="006F71AA" w14:paraId="1FC7EA5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BFE85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741F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7FF2E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33,57</w:t>
            </w:r>
          </w:p>
        </w:tc>
        <w:tc>
          <w:tcPr>
            <w:tcW w:w="1063" w:type="dxa"/>
            <w:tcBorders>
              <w:top w:val="nil"/>
              <w:left w:val="nil"/>
              <w:bottom w:val="single" w:sz="8" w:space="0" w:color="auto"/>
              <w:right w:val="single" w:sz="8" w:space="0" w:color="auto"/>
            </w:tcBorders>
            <w:shd w:val="clear" w:color="auto" w:fill="auto"/>
            <w:noWrap/>
            <w:vAlign w:val="center"/>
            <w:hideMark/>
          </w:tcPr>
          <w:p w14:paraId="03AB70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33,57</w:t>
            </w:r>
          </w:p>
        </w:tc>
        <w:tc>
          <w:tcPr>
            <w:tcW w:w="1063" w:type="dxa"/>
            <w:tcBorders>
              <w:top w:val="nil"/>
              <w:left w:val="nil"/>
              <w:bottom w:val="single" w:sz="8" w:space="0" w:color="auto"/>
              <w:right w:val="single" w:sz="8" w:space="0" w:color="auto"/>
            </w:tcBorders>
            <w:shd w:val="clear" w:color="auto" w:fill="auto"/>
            <w:noWrap/>
            <w:vAlign w:val="center"/>
            <w:hideMark/>
          </w:tcPr>
          <w:p w14:paraId="631A3F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34,21</w:t>
            </w:r>
          </w:p>
        </w:tc>
        <w:tc>
          <w:tcPr>
            <w:tcW w:w="1063" w:type="dxa"/>
            <w:tcBorders>
              <w:top w:val="nil"/>
              <w:left w:val="nil"/>
              <w:bottom w:val="single" w:sz="8" w:space="0" w:color="auto"/>
              <w:right w:val="single" w:sz="8" w:space="0" w:color="auto"/>
            </w:tcBorders>
            <w:shd w:val="clear" w:color="auto" w:fill="auto"/>
            <w:noWrap/>
            <w:vAlign w:val="center"/>
            <w:hideMark/>
          </w:tcPr>
          <w:p w14:paraId="00FE18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34,21</w:t>
            </w:r>
          </w:p>
        </w:tc>
        <w:tc>
          <w:tcPr>
            <w:tcW w:w="1063" w:type="dxa"/>
            <w:tcBorders>
              <w:top w:val="nil"/>
              <w:left w:val="nil"/>
              <w:bottom w:val="single" w:sz="8" w:space="0" w:color="auto"/>
              <w:right w:val="single" w:sz="8" w:space="0" w:color="auto"/>
            </w:tcBorders>
            <w:shd w:val="clear" w:color="auto" w:fill="auto"/>
            <w:noWrap/>
            <w:vAlign w:val="center"/>
            <w:hideMark/>
          </w:tcPr>
          <w:p w14:paraId="2F0B0D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34,22</w:t>
            </w:r>
          </w:p>
        </w:tc>
        <w:tc>
          <w:tcPr>
            <w:tcW w:w="1063" w:type="dxa"/>
            <w:tcBorders>
              <w:top w:val="nil"/>
              <w:left w:val="nil"/>
              <w:bottom w:val="single" w:sz="8" w:space="0" w:color="auto"/>
              <w:right w:val="single" w:sz="8" w:space="0" w:color="auto"/>
            </w:tcBorders>
            <w:shd w:val="clear" w:color="auto" w:fill="auto"/>
            <w:noWrap/>
            <w:vAlign w:val="center"/>
            <w:hideMark/>
          </w:tcPr>
          <w:p w14:paraId="560080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6C530B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48DAAA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34,23</w:t>
            </w:r>
          </w:p>
        </w:tc>
        <w:tc>
          <w:tcPr>
            <w:tcW w:w="1063" w:type="dxa"/>
            <w:tcBorders>
              <w:top w:val="nil"/>
              <w:left w:val="nil"/>
              <w:bottom w:val="single" w:sz="8" w:space="0" w:color="auto"/>
              <w:right w:val="single" w:sz="8" w:space="0" w:color="auto"/>
            </w:tcBorders>
            <w:shd w:val="clear" w:color="auto" w:fill="auto"/>
            <w:noWrap/>
            <w:vAlign w:val="center"/>
            <w:hideMark/>
          </w:tcPr>
          <w:p w14:paraId="07C2B8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34,26</w:t>
            </w:r>
          </w:p>
        </w:tc>
        <w:tc>
          <w:tcPr>
            <w:tcW w:w="1064" w:type="dxa"/>
            <w:tcBorders>
              <w:top w:val="nil"/>
              <w:left w:val="nil"/>
              <w:bottom w:val="single" w:sz="8" w:space="0" w:color="auto"/>
              <w:right w:val="single" w:sz="8" w:space="0" w:color="auto"/>
            </w:tcBorders>
            <w:shd w:val="clear" w:color="auto" w:fill="auto"/>
            <w:noWrap/>
            <w:vAlign w:val="center"/>
            <w:hideMark/>
          </w:tcPr>
          <w:p w14:paraId="542B6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34,26</w:t>
            </w:r>
          </w:p>
        </w:tc>
      </w:tr>
      <w:tr w:rsidR="00666B0C" w:rsidRPr="006F71AA" w14:paraId="1C1E5D2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74DBF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527C2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555A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6287C8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0E20D2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1C351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w:t>
            </w:r>
          </w:p>
        </w:tc>
        <w:tc>
          <w:tcPr>
            <w:tcW w:w="1063" w:type="dxa"/>
            <w:tcBorders>
              <w:top w:val="nil"/>
              <w:left w:val="nil"/>
              <w:bottom w:val="single" w:sz="8" w:space="0" w:color="auto"/>
              <w:right w:val="single" w:sz="8" w:space="0" w:color="auto"/>
            </w:tcBorders>
            <w:shd w:val="clear" w:color="auto" w:fill="auto"/>
            <w:noWrap/>
            <w:vAlign w:val="center"/>
            <w:hideMark/>
          </w:tcPr>
          <w:p w14:paraId="3CCDAD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w:t>
            </w:r>
          </w:p>
        </w:tc>
        <w:tc>
          <w:tcPr>
            <w:tcW w:w="1063" w:type="dxa"/>
            <w:tcBorders>
              <w:top w:val="nil"/>
              <w:left w:val="nil"/>
              <w:bottom w:val="single" w:sz="8" w:space="0" w:color="auto"/>
              <w:right w:val="single" w:sz="8" w:space="0" w:color="auto"/>
            </w:tcBorders>
            <w:shd w:val="clear" w:color="auto" w:fill="auto"/>
            <w:noWrap/>
            <w:vAlign w:val="center"/>
            <w:hideMark/>
          </w:tcPr>
          <w:p w14:paraId="3977F3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49B9E3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7B5624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32D4C7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c>
          <w:tcPr>
            <w:tcW w:w="1064" w:type="dxa"/>
            <w:tcBorders>
              <w:top w:val="nil"/>
              <w:left w:val="nil"/>
              <w:bottom w:val="single" w:sz="8" w:space="0" w:color="auto"/>
              <w:right w:val="single" w:sz="8" w:space="0" w:color="auto"/>
            </w:tcBorders>
            <w:shd w:val="clear" w:color="auto" w:fill="auto"/>
            <w:noWrap/>
            <w:vAlign w:val="center"/>
            <w:hideMark/>
          </w:tcPr>
          <w:p w14:paraId="280327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r>
      <w:tr w:rsidR="00666B0C" w:rsidRPr="006F71AA" w14:paraId="3B6F5F5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E8564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3434C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E4ED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4465AF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0C024E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w:t>
            </w:r>
          </w:p>
        </w:tc>
        <w:tc>
          <w:tcPr>
            <w:tcW w:w="1063" w:type="dxa"/>
            <w:tcBorders>
              <w:top w:val="nil"/>
              <w:left w:val="nil"/>
              <w:bottom w:val="single" w:sz="8" w:space="0" w:color="auto"/>
              <w:right w:val="single" w:sz="8" w:space="0" w:color="auto"/>
            </w:tcBorders>
            <w:shd w:val="clear" w:color="auto" w:fill="auto"/>
            <w:noWrap/>
            <w:vAlign w:val="center"/>
            <w:hideMark/>
          </w:tcPr>
          <w:p w14:paraId="4F8B3D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1,67</w:t>
            </w:r>
          </w:p>
        </w:tc>
        <w:tc>
          <w:tcPr>
            <w:tcW w:w="1063" w:type="dxa"/>
            <w:tcBorders>
              <w:top w:val="nil"/>
              <w:left w:val="nil"/>
              <w:bottom w:val="single" w:sz="8" w:space="0" w:color="auto"/>
              <w:right w:val="single" w:sz="8" w:space="0" w:color="auto"/>
            </w:tcBorders>
            <w:shd w:val="clear" w:color="auto" w:fill="auto"/>
            <w:noWrap/>
            <w:vAlign w:val="center"/>
            <w:hideMark/>
          </w:tcPr>
          <w:p w14:paraId="2BCADF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w:t>
            </w:r>
          </w:p>
        </w:tc>
        <w:tc>
          <w:tcPr>
            <w:tcW w:w="1063" w:type="dxa"/>
            <w:tcBorders>
              <w:top w:val="nil"/>
              <w:left w:val="nil"/>
              <w:bottom w:val="single" w:sz="8" w:space="0" w:color="auto"/>
              <w:right w:val="single" w:sz="8" w:space="0" w:color="auto"/>
            </w:tcBorders>
            <w:shd w:val="clear" w:color="auto" w:fill="auto"/>
            <w:noWrap/>
            <w:vAlign w:val="center"/>
            <w:hideMark/>
          </w:tcPr>
          <w:p w14:paraId="20F6E6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3AEBF7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098C33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1,88</w:t>
            </w:r>
          </w:p>
        </w:tc>
        <w:tc>
          <w:tcPr>
            <w:tcW w:w="1063" w:type="dxa"/>
            <w:tcBorders>
              <w:top w:val="nil"/>
              <w:left w:val="nil"/>
              <w:bottom w:val="single" w:sz="8" w:space="0" w:color="auto"/>
              <w:right w:val="single" w:sz="8" w:space="0" w:color="auto"/>
            </w:tcBorders>
            <w:shd w:val="clear" w:color="auto" w:fill="auto"/>
            <w:noWrap/>
            <w:vAlign w:val="center"/>
            <w:hideMark/>
          </w:tcPr>
          <w:p w14:paraId="62A847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2,36</w:t>
            </w:r>
          </w:p>
        </w:tc>
        <w:tc>
          <w:tcPr>
            <w:tcW w:w="1064" w:type="dxa"/>
            <w:tcBorders>
              <w:top w:val="nil"/>
              <w:left w:val="nil"/>
              <w:bottom w:val="single" w:sz="8" w:space="0" w:color="auto"/>
              <w:right w:val="single" w:sz="8" w:space="0" w:color="auto"/>
            </w:tcBorders>
            <w:shd w:val="clear" w:color="auto" w:fill="auto"/>
            <w:noWrap/>
            <w:vAlign w:val="center"/>
            <w:hideMark/>
          </w:tcPr>
          <w:p w14:paraId="6CD17B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2,36</w:t>
            </w:r>
          </w:p>
        </w:tc>
      </w:tr>
      <w:tr w:rsidR="00666B0C" w:rsidRPr="006F71AA" w14:paraId="3A73CC1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AA8648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925F2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CA6A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0,25</w:t>
            </w:r>
          </w:p>
        </w:tc>
        <w:tc>
          <w:tcPr>
            <w:tcW w:w="1063" w:type="dxa"/>
            <w:tcBorders>
              <w:top w:val="nil"/>
              <w:left w:val="nil"/>
              <w:bottom w:val="single" w:sz="8" w:space="0" w:color="auto"/>
              <w:right w:val="single" w:sz="8" w:space="0" w:color="auto"/>
            </w:tcBorders>
            <w:shd w:val="clear" w:color="auto" w:fill="auto"/>
            <w:noWrap/>
            <w:vAlign w:val="center"/>
            <w:hideMark/>
          </w:tcPr>
          <w:p w14:paraId="436CF1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0,25</w:t>
            </w:r>
          </w:p>
        </w:tc>
        <w:tc>
          <w:tcPr>
            <w:tcW w:w="1063" w:type="dxa"/>
            <w:tcBorders>
              <w:top w:val="nil"/>
              <w:left w:val="nil"/>
              <w:bottom w:val="single" w:sz="8" w:space="0" w:color="auto"/>
              <w:right w:val="single" w:sz="8" w:space="0" w:color="auto"/>
            </w:tcBorders>
            <w:shd w:val="clear" w:color="auto" w:fill="auto"/>
            <w:noWrap/>
            <w:vAlign w:val="center"/>
            <w:hideMark/>
          </w:tcPr>
          <w:p w14:paraId="45891B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0,26</w:t>
            </w:r>
          </w:p>
        </w:tc>
        <w:tc>
          <w:tcPr>
            <w:tcW w:w="1063" w:type="dxa"/>
            <w:tcBorders>
              <w:top w:val="nil"/>
              <w:left w:val="nil"/>
              <w:bottom w:val="single" w:sz="8" w:space="0" w:color="auto"/>
              <w:right w:val="single" w:sz="8" w:space="0" w:color="auto"/>
            </w:tcBorders>
            <w:shd w:val="clear" w:color="auto" w:fill="auto"/>
            <w:noWrap/>
            <w:vAlign w:val="center"/>
            <w:hideMark/>
          </w:tcPr>
          <w:p w14:paraId="37FDB0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0,26</w:t>
            </w:r>
          </w:p>
        </w:tc>
        <w:tc>
          <w:tcPr>
            <w:tcW w:w="1063" w:type="dxa"/>
            <w:tcBorders>
              <w:top w:val="nil"/>
              <w:left w:val="nil"/>
              <w:bottom w:val="single" w:sz="8" w:space="0" w:color="auto"/>
              <w:right w:val="single" w:sz="8" w:space="0" w:color="auto"/>
            </w:tcBorders>
            <w:shd w:val="clear" w:color="auto" w:fill="auto"/>
            <w:noWrap/>
            <w:vAlign w:val="center"/>
            <w:hideMark/>
          </w:tcPr>
          <w:p w14:paraId="1A61E9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394861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28DE5C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759853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0,29</w:t>
            </w:r>
          </w:p>
        </w:tc>
        <w:tc>
          <w:tcPr>
            <w:tcW w:w="1063" w:type="dxa"/>
            <w:tcBorders>
              <w:top w:val="nil"/>
              <w:left w:val="nil"/>
              <w:bottom w:val="single" w:sz="8" w:space="0" w:color="auto"/>
              <w:right w:val="single" w:sz="8" w:space="0" w:color="auto"/>
            </w:tcBorders>
            <w:shd w:val="clear" w:color="auto" w:fill="auto"/>
            <w:noWrap/>
            <w:vAlign w:val="center"/>
            <w:hideMark/>
          </w:tcPr>
          <w:p w14:paraId="6FD34E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0,36</w:t>
            </w:r>
          </w:p>
        </w:tc>
        <w:tc>
          <w:tcPr>
            <w:tcW w:w="1064" w:type="dxa"/>
            <w:tcBorders>
              <w:top w:val="nil"/>
              <w:left w:val="nil"/>
              <w:bottom w:val="single" w:sz="8" w:space="0" w:color="auto"/>
              <w:right w:val="single" w:sz="8" w:space="0" w:color="auto"/>
            </w:tcBorders>
            <w:shd w:val="clear" w:color="auto" w:fill="auto"/>
            <w:noWrap/>
            <w:vAlign w:val="center"/>
            <w:hideMark/>
          </w:tcPr>
          <w:p w14:paraId="18817B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0,36</w:t>
            </w:r>
          </w:p>
        </w:tc>
      </w:tr>
      <w:tr w:rsidR="00666B0C" w:rsidRPr="006F71AA" w14:paraId="4E64E4A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76A23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DE434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06BAC6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4664DF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26E68B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757DC8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7,31</w:t>
            </w:r>
          </w:p>
        </w:tc>
        <w:tc>
          <w:tcPr>
            <w:tcW w:w="1063" w:type="dxa"/>
            <w:tcBorders>
              <w:top w:val="nil"/>
              <w:left w:val="nil"/>
              <w:bottom w:val="single" w:sz="8" w:space="0" w:color="auto"/>
              <w:right w:val="single" w:sz="8" w:space="0" w:color="auto"/>
            </w:tcBorders>
            <w:shd w:val="clear" w:color="auto" w:fill="auto"/>
            <w:noWrap/>
            <w:vAlign w:val="center"/>
            <w:hideMark/>
          </w:tcPr>
          <w:p w14:paraId="757A17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7,94</w:t>
            </w:r>
          </w:p>
        </w:tc>
        <w:tc>
          <w:tcPr>
            <w:tcW w:w="1063" w:type="dxa"/>
            <w:tcBorders>
              <w:top w:val="nil"/>
              <w:left w:val="nil"/>
              <w:bottom w:val="single" w:sz="8" w:space="0" w:color="auto"/>
              <w:right w:val="single" w:sz="8" w:space="0" w:color="auto"/>
            </w:tcBorders>
            <w:shd w:val="clear" w:color="auto" w:fill="auto"/>
            <w:noWrap/>
            <w:vAlign w:val="center"/>
            <w:hideMark/>
          </w:tcPr>
          <w:p w14:paraId="67E188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523840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52FE39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w:t>
            </w:r>
          </w:p>
        </w:tc>
        <w:tc>
          <w:tcPr>
            <w:tcW w:w="1063" w:type="dxa"/>
            <w:tcBorders>
              <w:top w:val="nil"/>
              <w:left w:val="nil"/>
              <w:bottom w:val="single" w:sz="8" w:space="0" w:color="auto"/>
              <w:right w:val="single" w:sz="8" w:space="0" w:color="auto"/>
            </w:tcBorders>
            <w:shd w:val="clear" w:color="auto" w:fill="auto"/>
            <w:noWrap/>
            <w:vAlign w:val="center"/>
            <w:hideMark/>
          </w:tcPr>
          <w:p w14:paraId="7DFA13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w:t>
            </w:r>
          </w:p>
        </w:tc>
        <w:tc>
          <w:tcPr>
            <w:tcW w:w="1064" w:type="dxa"/>
            <w:tcBorders>
              <w:top w:val="nil"/>
              <w:left w:val="nil"/>
              <w:bottom w:val="single" w:sz="8" w:space="0" w:color="auto"/>
              <w:right w:val="single" w:sz="8" w:space="0" w:color="auto"/>
            </w:tcBorders>
            <w:shd w:val="clear" w:color="auto" w:fill="auto"/>
            <w:noWrap/>
            <w:vAlign w:val="center"/>
            <w:hideMark/>
          </w:tcPr>
          <w:p w14:paraId="7DDE26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w:t>
            </w:r>
          </w:p>
        </w:tc>
      </w:tr>
      <w:tr w:rsidR="00666B0C" w:rsidRPr="006F71AA" w14:paraId="1E0366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A5CBD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689CE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CE49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E046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EC4A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F0DC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4A88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6D4B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F268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9F5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78E1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95E9E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F3B2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71C1C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E23B5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AEB51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15,46</w:t>
            </w:r>
          </w:p>
        </w:tc>
        <w:tc>
          <w:tcPr>
            <w:tcW w:w="1063" w:type="dxa"/>
            <w:tcBorders>
              <w:top w:val="nil"/>
              <w:left w:val="nil"/>
              <w:bottom w:val="single" w:sz="8" w:space="0" w:color="auto"/>
              <w:right w:val="single" w:sz="8" w:space="0" w:color="auto"/>
            </w:tcBorders>
            <w:shd w:val="clear" w:color="auto" w:fill="auto"/>
            <w:noWrap/>
            <w:vAlign w:val="center"/>
            <w:hideMark/>
          </w:tcPr>
          <w:p w14:paraId="309F8B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16,42</w:t>
            </w:r>
          </w:p>
        </w:tc>
        <w:tc>
          <w:tcPr>
            <w:tcW w:w="1063" w:type="dxa"/>
            <w:tcBorders>
              <w:top w:val="nil"/>
              <w:left w:val="nil"/>
              <w:bottom w:val="single" w:sz="8" w:space="0" w:color="auto"/>
              <w:right w:val="single" w:sz="8" w:space="0" w:color="auto"/>
            </w:tcBorders>
            <w:shd w:val="clear" w:color="auto" w:fill="auto"/>
            <w:noWrap/>
            <w:vAlign w:val="center"/>
            <w:hideMark/>
          </w:tcPr>
          <w:p w14:paraId="73BD63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14,53</w:t>
            </w:r>
          </w:p>
        </w:tc>
        <w:tc>
          <w:tcPr>
            <w:tcW w:w="1063" w:type="dxa"/>
            <w:tcBorders>
              <w:top w:val="nil"/>
              <w:left w:val="nil"/>
              <w:bottom w:val="single" w:sz="8" w:space="0" w:color="auto"/>
              <w:right w:val="single" w:sz="8" w:space="0" w:color="auto"/>
            </w:tcBorders>
            <w:shd w:val="clear" w:color="auto" w:fill="auto"/>
            <w:noWrap/>
            <w:vAlign w:val="center"/>
            <w:hideMark/>
          </w:tcPr>
          <w:p w14:paraId="439B49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14,07</w:t>
            </w:r>
          </w:p>
        </w:tc>
        <w:tc>
          <w:tcPr>
            <w:tcW w:w="1063" w:type="dxa"/>
            <w:tcBorders>
              <w:top w:val="nil"/>
              <w:left w:val="nil"/>
              <w:bottom w:val="single" w:sz="8" w:space="0" w:color="auto"/>
              <w:right w:val="single" w:sz="8" w:space="0" w:color="auto"/>
            </w:tcBorders>
            <w:shd w:val="clear" w:color="auto" w:fill="auto"/>
            <w:noWrap/>
            <w:vAlign w:val="center"/>
            <w:hideMark/>
          </w:tcPr>
          <w:p w14:paraId="375306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13,64</w:t>
            </w:r>
          </w:p>
        </w:tc>
        <w:tc>
          <w:tcPr>
            <w:tcW w:w="1063" w:type="dxa"/>
            <w:tcBorders>
              <w:top w:val="nil"/>
              <w:left w:val="nil"/>
              <w:bottom w:val="single" w:sz="8" w:space="0" w:color="auto"/>
              <w:right w:val="single" w:sz="8" w:space="0" w:color="auto"/>
            </w:tcBorders>
            <w:shd w:val="clear" w:color="auto" w:fill="auto"/>
            <w:noWrap/>
            <w:vAlign w:val="center"/>
            <w:hideMark/>
          </w:tcPr>
          <w:p w14:paraId="0729B3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14,23</w:t>
            </w:r>
          </w:p>
        </w:tc>
        <w:tc>
          <w:tcPr>
            <w:tcW w:w="1063" w:type="dxa"/>
            <w:tcBorders>
              <w:top w:val="nil"/>
              <w:left w:val="nil"/>
              <w:bottom w:val="single" w:sz="8" w:space="0" w:color="auto"/>
              <w:right w:val="single" w:sz="8" w:space="0" w:color="auto"/>
            </w:tcBorders>
            <w:shd w:val="clear" w:color="auto" w:fill="auto"/>
            <w:noWrap/>
            <w:vAlign w:val="center"/>
            <w:hideMark/>
          </w:tcPr>
          <w:p w14:paraId="65D528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14,23</w:t>
            </w:r>
          </w:p>
        </w:tc>
        <w:tc>
          <w:tcPr>
            <w:tcW w:w="1063" w:type="dxa"/>
            <w:tcBorders>
              <w:top w:val="nil"/>
              <w:left w:val="nil"/>
              <w:bottom w:val="single" w:sz="8" w:space="0" w:color="auto"/>
              <w:right w:val="single" w:sz="8" w:space="0" w:color="auto"/>
            </w:tcBorders>
            <w:shd w:val="clear" w:color="auto" w:fill="auto"/>
            <w:noWrap/>
            <w:vAlign w:val="center"/>
            <w:hideMark/>
          </w:tcPr>
          <w:p w14:paraId="3D8B0F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17,52</w:t>
            </w:r>
          </w:p>
        </w:tc>
        <w:tc>
          <w:tcPr>
            <w:tcW w:w="1063" w:type="dxa"/>
            <w:tcBorders>
              <w:top w:val="nil"/>
              <w:left w:val="nil"/>
              <w:bottom w:val="single" w:sz="8" w:space="0" w:color="auto"/>
              <w:right w:val="single" w:sz="8" w:space="0" w:color="auto"/>
            </w:tcBorders>
            <w:shd w:val="clear" w:color="auto" w:fill="auto"/>
            <w:noWrap/>
            <w:vAlign w:val="center"/>
            <w:hideMark/>
          </w:tcPr>
          <w:p w14:paraId="1AEDB2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20,83</w:t>
            </w:r>
          </w:p>
        </w:tc>
        <w:tc>
          <w:tcPr>
            <w:tcW w:w="1064" w:type="dxa"/>
            <w:tcBorders>
              <w:top w:val="nil"/>
              <w:left w:val="nil"/>
              <w:bottom w:val="single" w:sz="8" w:space="0" w:color="auto"/>
              <w:right w:val="single" w:sz="8" w:space="0" w:color="auto"/>
            </w:tcBorders>
            <w:shd w:val="clear" w:color="auto" w:fill="auto"/>
            <w:noWrap/>
            <w:vAlign w:val="center"/>
            <w:hideMark/>
          </w:tcPr>
          <w:p w14:paraId="2BEDC6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20,83</w:t>
            </w:r>
          </w:p>
        </w:tc>
      </w:tr>
      <w:tr w:rsidR="00666B0C" w:rsidRPr="006F71AA" w14:paraId="6850D6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2609B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14FBD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B1544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11,98</w:t>
            </w:r>
          </w:p>
        </w:tc>
        <w:tc>
          <w:tcPr>
            <w:tcW w:w="1063" w:type="dxa"/>
            <w:tcBorders>
              <w:top w:val="nil"/>
              <w:left w:val="nil"/>
              <w:bottom w:val="single" w:sz="8" w:space="0" w:color="auto"/>
              <w:right w:val="single" w:sz="8" w:space="0" w:color="auto"/>
            </w:tcBorders>
            <w:shd w:val="clear" w:color="auto" w:fill="auto"/>
            <w:noWrap/>
            <w:vAlign w:val="center"/>
            <w:hideMark/>
          </w:tcPr>
          <w:p w14:paraId="09F521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12,93</w:t>
            </w:r>
          </w:p>
        </w:tc>
        <w:tc>
          <w:tcPr>
            <w:tcW w:w="1063" w:type="dxa"/>
            <w:tcBorders>
              <w:top w:val="nil"/>
              <w:left w:val="nil"/>
              <w:bottom w:val="single" w:sz="8" w:space="0" w:color="auto"/>
              <w:right w:val="single" w:sz="8" w:space="0" w:color="auto"/>
            </w:tcBorders>
            <w:shd w:val="clear" w:color="auto" w:fill="auto"/>
            <w:noWrap/>
            <w:vAlign w:val="center"/>
            <w:hideMark/>
          </w:tcPr>
          <w:p w14:paraId="1C190A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11,17</w:t>
            </w:r>
          </w:p>
        </w:tc>
        <w:tc>
          <w:tcPr>
            <w:tcW w:w="1063" w:type="dxa"/>
            <w:tcBorders>
              <w:top w:val="nil"/>
              <w:left w:val="nil"/>
              <w:bottom w:val="single" w:sz="8" w:space="0" w:color="auto"/>
              <w:right w:val="single" w:sz="8" w:space="0" w:color="auto"/>
            </w:tcBorders>
            <w:shd w:val="clear" w:color="auto" w:fill="auto"/>
            <w:noWrap/>
            <w:vAlign w:val="center"/>
            <w:hideMark/>
          </w:tcPr>
          <w:p w14:paraId="07C1A7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10,56</w:t>
            </w:r>
          </w:p>
        </w:tc>
        <w:tc>
          <w:tcPr>
            <w:tcW w:w="1063" w:type="dxa"/>
            <w:tcBorders>
              <w:top w:val="nil"/>
              <w:left w:val="nil"/>
              <w:bottom w:val="single" w:sz="8" w:space="0" w:color="auto"/>
              <w:right w:val="single" w:sz="8" w:space="0" w:color="auto"/>
            </w:tcBorders>
            <w:shd w:val="clear" w:color="auto" w:fill="auto"/>
            <w:noWrap/>
            <w:vAlign w:val="center"/>
            <w:hideMark/>
          </w:tcPr>
          <w:p w14:paraId="2B49B1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10,45</w:t>
            </w:r>
          </w:p>
        </w:tc>
        <w:tc>
          <w:tcPr>
            <w:tcW w:w="1063" w:type="dxa"/>
            <w:tcBorders>
              <w:top w:val="nil"/>
              <w:left w:val="nil"/>
              <w:bottom w:val="single" w:sz="8" w:space="0" w:color="auto"/>
              <w:right w:val="single" w:sz="8" w:space="0" w:color="auto"/>
            </w:tcBorders>
            <w:shd w:val="clear" w:color="auto" w:fill="auto"/>
            <w:noWrap/>
            <w:vAlign w:val="center"/>
            <w:hideMark/>
          </w:tcPr>
          <w:p w14:paraId="4536A9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10,86</w:t>
            </w:r>
          </w:p>
        </w:tc>
        <w:tc>
          <w:tcPr>
            <w:tcW w:w="1063" w:type="dxa"/>
            <w:tcBorders>
              <w:top w:val="nil"/>
              <w:left w:val="nil"/>
              <w:bottom w:val="single" w:sz="8" w:space="0" w:color="auto"/>
              <w:right w:val="single" w:sz="8" w:space="0" w:color="auto"/>
            </w:tcBorders>
            <w:shd w:val="clear" w:color="auto" w:fill="auto"/>
            <w:noWrap/>
            <w:vAlign w:val="center"/>
            <w:hideMark/>
          </w:tcPr>
          <w:p w14:paraId="5D1D6E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10,86</w:t>
            </w:r>
          </w:p>
        </w:tc>
        <w:tc>
          <w:tcPr>
            <w:tcW w:w="1063" w:type="dxa"/>
            <w:tcBorders>
              <w:top w:val="nil"/>
              <w:left w:val="nil"/>
              <w:bottom w:val="single" w:sz="8" w:space="0" w:color="auto"/>
              <w:right w:val="single" w:sz="8" w:space="0" w:color="auto"/>
            </w:tcBorders>
            <w:shd w:val="clear" w:color="auto" w:fill="auto"/>
            <w:noWrap/>
            <w:vAlign w:val="center"/>
            <w:hideMark/>
          </w:tcPr>
          <w:p w14:paraId="4D149C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13,54</w:t>
            </w:r>
          </w:p>
        </w:tc>
        <w:tc>
          <w:tcPr>
            <w:tcW w:w="1063" w:type="dxa"/>
            <w:tcBorders>
              <w:top w:val="nil"/>
              <w:left w:val="nil"/>
              <w:bottom w:val="single" w:sz="8" w:space="0" w:color="auto"/>
              <w:right w:val="single" w:sz="8" w:space="0" w:color="auto"/>
            </w:tcBorders>
            <w:shd w:val="clear" w:color="auto" w:fill="auto"/>
            <w:noWrap/>
            <w:vAlign w:val="center"/>
            <w:hideMark/>
          </w:tcPr>
          <w:p w14:paraId="2ACE67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16,23</w:t>
            </w:r>
          </w:p>
        </w:tc>
        <w:tc>
          <w:tcPr>
            <w:tcW w:w="1064" w:type="dxa"/>
            <w:tcBorders>
              <w:top w:val="nil"/>
              <w:left w:val="nil"/>
              <w:bottom w:val="single" w:sz="8" w:space="0" w:color="auto"/>
              <w:right w:val="single" w:sz="8" w:space="0" w:color="auto"/>
            </w:tcBorders>
            <w:shd w:val="clear" w:color="auto" w:fill="auto"/>
            <w:noWrap/>
            <w:vAlign w:val="center"/>
            <w:hideMark/>
          </w:tcPr>
          <w:p w14:paraId="4B6121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16,23</w:t>
            </w:r>
          </w:p>
        </w:tc>
      </w:tr>
      <w:tr w:rsidR="00666B0C" w:rsidRPr="006F71AA" w14:paraId="368CF60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04FE8C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4A1E3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AFC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3,48</w:t>
            </w:r>
          </w:p>
        </w:tc>
        <w:tc>
          <w:tcPr>
            <w:tcW w:w="1063" w:type="dxa"/>
            <w:tcBorders>
              <w:top w:val="nil"/>
              <w:left w:val="nil"/>
              <w:bottom w:val="single" w:sz="8" w:space="0" w:color="auto"/>
              <w:right w:val="single" w:sz="8" w:space="0" w:color="auto"/>
            </w:tcBorders>
            <w:shd w:val="clear" w:color="auto" w:fill="auto"/>
            <w:noWrap/>
            <w:vAlign w:val="center"/>
            <w:hideMark/>
          </w:tcPr>
          <w:p w14:paraId="6FE8A1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3,49</w:t>
            </w:r>
          </w:p>
        </w:tc>
        <w:tc>
          <w:tcPr>
            <w:tcW w:w="1063" w:type="dxa"/>
            <w:tcBorders>
              <w:top w:val="nil"/>
              <w:left w:val="nil"/>
              <w:bottom w:val="single" w:sz="8" w:space="0" w:color="auto"/>
              <w:right w:val="single" w:sz="8" w:space="0" w:color="auto"/>
            </w:tcBorders>
            <w:shd w:val="clear" w:color="auto" w:fill="auto"/>
            <w:noWrap/>
            <w:vAlign w:val="center"/>
            <w:hideMark/>
          </w:tcPr>
          <w:p w14:paraId="4A8EC3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3,36</w:t>
            </w:r>
          </w:p>
        </w:tc>
        <w:tc>
          <w:tcPr>
            <w:tcW w:w="1063" w:type="dxa"/>
            <w:tcBorders>
              <w:top w:val="nil"/>
              <w:left w:val="nil"/>
              <w:bottom w:val="single" w:sz="8" w:space="0" w:color="auto"/>
              <w:right w:val="single" w:sz="8" w:space="0" w:color="auto"/>
            </w:tcBorders>
            <w:shd w:val="clear" w:color="auto" w:fill="auto"/>
            <w:noWrap/>
            <w:vAlign w:val="center"/>
            <w:hideMark/>
          </w:tcPr>
          <w:p w14:paraId="61EE45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3,51</w:t>
            </w:r>
          </w:p>
        </w:tc>
        <w:tc>
          <w:tcPr>
            <w:tcW w:w="1063" w:type="dxa"/>
            <w:tcBorders>
              <w:top w:val="nil"/>
              <w:left w:val="nil"/>
              <w:bottom w:val="single" w:sz="8" w:space="0" w:color="auto"/>
              <w:right w:val="single" w:sz="8" w:space="0" w:color="auto"/>
            </w:tcBorders>
            <w:shd w:val="clear" w:color="auto" w:fill="auto"/>
            <w:noWrap/>
            <w:vAlign w:val="center"/>
            <w:hideMark/>
          </w:tcPr>
          <w:p w14:paraId="0CFBE7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3,19</w:t>
            </w:r>
          </w:p>
        </w:tc>
        <w:tc>
          <w:tcPr>
            <w:tcW w:w="1063" w:type="dxa"/>
            <w:tcBorders>
              <w:top w:val="nil"/>
              <w:left w:val="nil"/>
              <w:bottom w:val="single" w:sz="8" w:space="0" w:color="auto"/>
              <w:right w:val="single" w:sz="8" w:space="0" w:color="auto"/>
            </w:tcBorders>
            <w:shd w:val="clear" w:color="auto" w:fill="auto"/>
            <w:noWrap/>
            <w:vAlign w:val="center"/>
            <w:hideMark/>
          </w:tcPr>
          <w:p w14:paraId="36DF03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3,37</w:t>
            </w:r>
          </w:p>
        </w:tc>
        <w:tc>
          <w:tcPr>
            <w:tcW w:w="1063" w:type="dxa"/>
            <w:tcBorders>
              <w:top w:val="nil"/>
              <w:left w:val="nil"/>
              <w:bottom w:val="single" w:sz="8" w:space="0" w:color="auto"/>
              <w:right w:val="single" w:sz="8" w:space="0" w:color="auto"/>
            </w:tcBorders>
            <w:shd w:val="clear" w:color="auto" w:fill="auto"/>
            <w:noWrap/>
            <w:vAlign w:val="center"/>
            <w:hideMark/>
          </w:tcPr>
          <w:p w14:paraId="2486F1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3,37</w:t>
            </w:r>
          </w:p>
        </w:tc>
        <w:tc>
          <w:tcPr>
            <w:tcW w:w="1063" w:type="dxa"/>
            <w:tcBorders>
              <w:top w:val="nil"/>
              <w:left w:val="nil"/>
              <w:bottom w:val="single" w:sz="8" w:space="0" w:color="auto"/>
              <w:right w:val="single" w:sz="8" w:space="0" w:color="auto"/>
            </w:tcBorders>
            <w:shd w:val="clear" w:color="auto" w:fill="auto"/>
            <w:noWrap/>
            <w:vAlign w:val="center"/>
            <w:hideMark/>
          </w:tcPr>
          <w:p w14:paraId="67D9B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3,98</w:t>
            </w:r>
          </w:p>
        </w:tc>
        <w:tc>
          <w:tcPr>
            <w:tcW w:w="1063" w:type="dxa"/>
            <w:tcBorders>
              <w:top w:val="nil"/>
              <w:left w:val="nil"/>
              <w:bottom w:val="single" w:sz="8" w:space="0" w:color="auto"/>
              <w:right w:val="single" w:sz="8" w:space="0" w:color="auto"/>
            </w:tcBorders>
            <w:shd w:val="clear" w:color="auto" w:fill="auto"/>
            <w:noWrap/>
            <w:vAlign w:val="center"/>
            <w:hideMark/>
          </w:tcPr>
          <w:p w14:paraId="258F5C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4,60</w:t>
            </w:r>
          </w:p>
        </w:tc>
        <w:tc>
          <w:tcPr>
            <w:tcW w:w="1064" w:type="dxa"/>
            <w:tcBorders>
              <w:top w:val="nil"/>
              <w:left w:val="nil"/>
              <w:bottom w:val="single" w:sz="8" w:space="0" w:color="auto"/>
              <w:right w:val="single" w:sz="8" w:space="0" w:color="auto"/>
            </w:tcBorders>
            <w:shd w:val="clear" w:color="auto" w:fill="auto"/>
            <w:noWrap/>
            <w:vAlign w:val="center"/>
            <w:hideMark/>
          </w:tcPr>
          <w:p w14:paraId="07CF4B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4,60</w:t>
            </w:r>
          </w:p>
        </w:tc>
      </w:tr>
      <w:tr w:rsidR="00666B0C" w:rsidRPr="006F71AA" w14:paraId="1E1B154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C7402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6EF63C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77C6D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9296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0,06</w:t>
            </w:r>
          </w:p>
        </w:tc>
        <w:tc>
          <w:tcPr>
            <w:tcW w:w="1063" w:type="dxa"/>
            <w:tcBorders>
              <w:top w:val="nil"/>
              <w:left w:val="nil"/>
              <w:bottom w:val="single" w:sz="8" w:space="0" w:color="auto"/>
              <w:right w:val="single" w:sz="8" w:space="0" w:color="auto"/>
            </w:tcBorders>
            <w:shd w:val="clear" w:color="auto" w:fill="auto"/>
            <w:noWrap/>
            <w:vAlign w:val="center"/>
            <w:hideMark/>
          </w:tcPr>
          <w:p w14:paraId="419A53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894E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w:t>
            </w:r>
          </w:p>
        </w:tc>
        <w:tc>
          <w:tcPr>
            <w:tcW w:w="1063" w:type="dxa"/>
            <w:tcBorders>
              <w:top w:val="nil"/>
              <w:left w:val="nil"/>
              <w:bottom w:val="single" w:sz="8" w:space="0" w:color="auto"/>
              <w:right w:val="single" w:sz="8" w:space="0" w:color="auto"/>
            </w:tcBorders>
            <w:shd w:val="clear" w:color="auto" w:fill="auto"/>
            <w:noWrap/>
            <w:vAlign w:val="center"/>
            <w:hideMark/>
          </w:tcPr>
          <w:p w14:paraId="62CDE7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0,48</w:t>
            </w:r>
          </w:p>
        </w:tc>
        <w:tc>
          <w:tcPr>
            <w:tcW w:w="1063" w:type="dxa"/>
            <w:tcBorders>
              <w:top w:val="nil"/>
              <w:left w:val="nil"/>
              <w:bottom w:val="single" w:sz="8" w:space="0" w:color="auto"/>
              <w:right w:val="single" w:sz="8" w:space="0" w:color="auto"/>
            </w:tcBorders>
            <w:shd w:val="clear" w:color="auto" w:fill="auto"/>
            <w:noWrap/>
            <w:vAlign w:val="center"/>
            <w:hideMark/>
          </w:tcPr>
          <w:p w14:paraId="1028C5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0,59</w:t>
            </w:r>
          </w:p>
        </w:tc>
        <w:tc>
          <w:tcPr>
            <w:tcW w:w="1063" w:type="dxa"/>
            <w:tcBorders>
              <w:top w:val="nil"/>
              <w:left w:val="nil"/>
              <w:bottom w:val="single" w:sz="8" w:space="0" w:color="auto"/>
              <w:right w:val="single" w:sz="8" w:space="0" w:color="auto"/>
            </w:tcBorders>
            <w:shd w:val="clear" w:color="auto" w:fill="auto"/>
            <w:noWrap/>
            <w:vAlign w:val="center"/>
            <w:hideMark/>
          </w:tcPr>
          <w:p w14:paraId="07229B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5C208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3,29</w:t>
            </w:r>
          </w:p>
        </w:tc>
        <w:tc>
          <w:tcPr>
            <w:tcW w:w="1063" w:type="dxa"/>
            <w:tcBorders>
              <w:top w:val="nil"/>
              <w:left w:val="nil"/>
              <w:bottom w:val="single" w:sz="8" w:space="0" w:color="auto"/>
              <w:right w:val="single" w:sz="8" w:space="0" w:color="auto"/>
            </w:tcBorders>
            <w:shd w:val="clear" w:color="auto" w:fill="auto"/>
            <w:noWrap/>
            <w:vAlign w:val="center"/>
            <w:hideMark/>
          </w:tcPr>
          <w:p w14:paraId="0FC694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3,31</w:t>
            </w:r>
          </w:p>
        </w:tc>
        <w:tc>
          <w:tcPr>
            <w:tcW w:w="1064" w:type="dxa"/>
            <w:tcBorders>
              <w:top w:val="nil"/>
              <w:left w:val="nil"/>
              <w:bottom w:val="single" w:sz="8" w:space="0" w:color="auto"/>
              <w:right w:val="single" w:sz="8" w:space="0" w:color="auto"/>
            </w:tcBorders>
            <w:shd w:val="clear" w:color="auto" w:fill="auto"/>
            <w:noWrap/>
            <w:vAlign w:val="center"/>
            <w:hideMark/>
          </w:tcPr>
          <w:p w14:paraId="504264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2E95989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0D409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7744A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48F8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82D5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0,05</w:t>
            </w:r>
          </w:p>
        </w:tc>
        <w:tc>
          <w:tcPr>
            <w:tcW w:w="1063" w:type="dxa"/>
            <w:tcBorders>
              <w:top w:val="nil"/>
              <w:left w:val="nil"/>
              <w:bottom w:val="single" w:sz="8" w:space="0" w:color="auto"/>
              <w:right w:val="single" w:sz="8" w:space="0" w:color="auto"/>
            </w:tcBorders>
            <w:shd w:val="clear" w:color="auto" w:fill="auto"/>
            <w:noWrap/>
            <w:vAlign w:val="center"/>
            <w:hideMark/>
          </w:tcPr>
          <w:p w14:paraId="234445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D1C78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0,95</w:t>
            </w:r>
          </w:p>
        </w:tc>
        <w:tc>
          <w:tcPr>
            <w:tcW w:w="1063" w:type="dxa"/>
            <w:tcBorders>
              <w:top w:val="nil"/>
              <w:left w:val="nil"/>
              <w:bottom w:val="single" w:sz="8" w:space="0" w:color="auto"/>
              <w:right w:val="single" w:sz="8" w:space="0" w:color="auto"/>
            </w:tcBorders>
            <w:shd w:val="clear" w:color="auto" w:fill="auto"/>
            <w:noWrap/>
            <w:vAlign w:val="center"/>
            <w:hideMark/>
          </w:tcPr>
          <w:p w14:paraId="184D4F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0,34</w:t>
            </w:r>
          </w:p>
        </w:tc>
        <w:tc>
          <w:tcPr>
            <w:tcW w:w="1063" w:type="dxa"/>
            <w:tcBorders>
              <w:top w:val="nil"/>
              <w:left w:val="nil"/>
              <w:bottom w:val="single" w:sz="8" w:space="0" w:color="auto"/>
              <w:right w:val="single" w:sz="8" w:space="0" w:color="auto"/>
            </w:tcBorders>
            <w:shd w:val="clear" w:color="auto" w:fill="auto"/>
            <w:noWrap/>
            <w:vAlign w:val="center"/>
            <w:hideMark/>
          </w:tcPr>
          <w:p w14:paraId="68F36B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0,41</w:t>
            </w:r>
          </w:p>
        </w:tc>
        <w:tc>
          <w:tcPr>
            <w:tcW w:w="1063" w:type="dxa"/>
            <w:tcBorders>
              <w:top w:val="nil"/>
              <w:left w:val="nil"/>
              <w:bottom w:val="single" w:sz="8" w:space="0" w:color="auto"/>
              <w:right w:val="single" w:sz="8" w:space="0" w:color="auto"/>
            </w:tcBorders>
            <w:shd w:val="clear" w:color="auto" w:fill="auto"/>
            <w:noWrap/>
            <w:vAlign w:val="center"/>
            <w:hideMark/>
          </w:tcPr>
          <w:p w14:paraId="5D704C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83917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2,68</w:t>
            </w:r>
          </w:p>
        </w:tc>
        <w:tc>
          <w:tcPr>
            <w:tcW w:w="1063" w:type="dxa"/>
            <w:tcBorders>
              <w:top w:val="nil"/>
              <w:left w:val="nil"/>
              <w:bottom w:val="single" w:sz="8" w:space="0" w:color="auto"/>
              <w:right w:val="single" w:sz="8" w:space="0" w:color="auto"/>
            </w:tcBorders>
            <w:shd w:val="clear" w:color="auto" w:fill="auto"/>
            <w:noWrap/>
            <w:vAlign w:val="center"/>
            <w:hideMark/>
          </w:tcPr>
          <w:p w14:paraId="0144A7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w:t>
            </w:r>
          </w:p>
        </w:tc>
        <w:tc>
          <w:tcPr>
            <w:tcW w:w="1064" w:type="dxa"/>
            <w:tcBorders>
              <w:top w:val="nil"/>
              <w:left w:val="nil"/>
              <w:bottom w:val="single" w:sz="8" w:space="0" w:color="auto"/>
              <w:right w:val="single" w:sz="8" w:space="0" w:color="auto"/>
            </w:tcBorders>
            <w:shd w:val="clear" w:color="auto" w:fill="auto"/>
            <w:noWrap/>
            <w:vAlign w:val="center"/>
            <w:hideMark/>
          </w:tcPr>
          <w:p w14:paraId="41D54A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3858F5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0C698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338EC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9E089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1537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0,01</w:t>
            </w:r>
          </w:p>
        </w:tc>
        <w:tc>
          <w:tcPr>
            <w:tcW w:w="1063" w:type="dxa"/>
            <w:tcBorders>
              <w:top w:val="nil"/>
              <w:left w:val="nil"/>
              <w:bottom w:val="single" w:sz="8" w:space="0" w:color="auto"/>
              <w:right w:val="single" w:sz="8" w:space="0" w:color="auto"/>
            </w:tcBorders>
            <w:shd w:val="clear" w:color="auto" w:fill="auto"/>
            <w:noWrap/>
            <w:vAlign w:val="center"/>
            <w:hideMark/>
          </w:tcPr>
          <w:p w14:paraId="670B8C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114CF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566994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2B72F0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737C99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092D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0,61</w:t>
            </w:r>
          </w:p>
        </w:tc>
        <w:tc>
          <w:tcPr>
            <w:tcW w:w="1063" w:type="dxa"/>
            <w:tcBorders>
              <w:top w:val="nil"/>
              <w:left w:val="nil"/>
              <w:bottom w:val="single" w:sz="8" w:space="0" w:color="auto"/>
              <w:right w:val="single" w:sz="8" w:space="0" w:color="auto"/>
            </w:tcBorders>
            <w:shd w:val="clear" w:color="auto" w:fill="auto"/>
            <w:noWrap/>
            <w:vAlign w:val="center"/>
            <w:hideMark/>
          </w:tcPr>
          <w:p w14:paraId="1126E2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0,62</w:t>
            </w:r>
          </w:p>
        </w:tc>
        <w:tc>
          <w:tcPr>
            <w:tcW w:w="1064" w:type="dxa"/>
            <w:tcBorders>
              <w:top w:val="nil"/>
              <w:left w:val="nil"/>
              <w:bottom w:val="single" w:sz="8" w:space="0" w:color="auto"/>
              <w:right w:val="single" w:sz="8" w:space="0" w:color="auto"/>
            </w:tcBorders>
            <w:shd w:val="clear" w:color="auto" w:fill="auto"/>
            <w:noWrap/>
            <w:vAlign w:val="center"/>
            <w:hideMark/>
          </w:tcPr>
          <w:p w14:paraId="1BDE8A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1E0091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D8577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079F6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3DF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0,64</w:t>
            </w:r>
          </w:p>
        </w:tc>
        <w:tc>
          <w:tcPr>
            <w:tcW w:w="1063" w:type="dxa"/>
            <w:tcBorders>
              <w:top w:val="nil"/>
              <w:left w:val="nil"/>
              <w:bottom w:val="single" w:sz="8" w:space="0" w:color="auto"/>
              <w:right w:val="single" w:sz="8" w:space="0" w:color="auto"/>
            </w:tcBorders>
            <w:shd w:val="clear" w:color="auto" w:fill="auto"/>
            <w:noWrap/>
            <w:vAlign w:val="center"/>
            <w:hideMark/>
          </w:tcPr>
          <w:p w14:paraId="4CA454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1,53</w:t>
            </w:r>
          </w:p>
        </w:tc>
        <w:tc>
          <w:tcPr>
            <w:tcW w:w="1063" w:type="dxa"/>
            <w:tcBorders>
              <w:top w:val="nil"/>
              <w:left w:val="nil"/>
              <w:bottom w:val="single" w:sz="8" w:space="0" w:color="auto"/>
              <w:right w:val="single" w:sz="8" w:space="0" w:color="auto"/>
            </w:tcBorders>
            <w:shd w:val="clear" w:color="auto" w:fill="auto"/>
            <w:noWrap/>
            <w:vAlign w:val="center"/>
            <w:hideMark/>
          </w:tcPr>
          <w:p w14:paraId="5737AF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0,81</w:t>
            </w:r>
          </w:p>
        </w:tc>
        <w:tc>
          <w:tcPr>
            <w:tcW w:w="1063" w:type="dxa"/>
            <w:tcBorders>
              <w:top w:val="nil"/>
              <w:left w:val="nil"/>
              <w:bottom w:val="single" w:sz="8" w:space="0" w:color="auto"/>
              <w:right w:val="single" w:sz="8" w:space="0" w:color="auto"/>
            </w:tcBorders>
            <w:shd w:val="clear" w:color="auto" w:fill="auto"/>
            <w:noWrap/>
            <w:vAlign w:val="center"/>
            <w:hideMark/>
          </w:tcPr>
          <w:p w14:paraId="0E4986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w:t>
            </w:r>
          </w:p>
        </w:tc>
        <w:tc>
          <w:tcPr>
            <w:tcW w:w="1063" w:type="dxa"/>
            <w:tcBorders>
              <w:top w:val="nil"/>
              <w:left w:val="nil"/>
              <w:bottom w:val="single" w:sz="8" w:space="0" w:color="auto"/>
              <w:right w:val="single" w:sz="8" w:space="0" w:color="auto"/>
            </w:tcBorders>
            <w:shd w:val="clear" w:color="auto" w:fill="auto"/>
            <w:noWrap/>
            <w:vAlign w:val="center"/>
            <w:hideMark/>
          </w:tcPr>
          <w:p w14:paraId="35B32A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0,91</w:t>
            </w:r>
          </w:p>
        </w:tc>
        <w:tc>
          <w:tcPr>
            <w:tcW w:w="1063" w:type="dxa"/>
            <w:tcBorders>
              <w:top w:val="nil"/>
              <w:left w:val="nil"/>
              <w:bottom w:val="single" w:sz="8" w:space="0" w:color="auto"/>
              <w:right w:val="single" w:sz="8" w:space="0" w:color="auto"/>
            </w:tcBorders>
            <w:shd w:val="clear" w:color="auto" w:fill="auto"/>
            <w:noWrap/>
            <w:vAlign w:val="center"/>
            <w:hideMark/>
          </w:tcPr>
          <w:p w14:paraId="358345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7FB0E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5798D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33409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E6FCB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1E84698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C93AF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4E771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E0175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0,64</w:t>
            </w:r>
          </w:p>
        </w:tc>
        <w:tc>
          <w:tcPr>
            <w:tcW w:w="1063" w:type="dxa"/>
            <w:tcBorders>
              <w:top w:val="nil"/>
              <w:left w:val="nil"/>
              <w:bottom w:val="single" w:sz="8" w:space="0" w:color="auto"/>
              <w:right w:val="single" w:sz="8" w:space="0" w:color="auto"/>
            </w:tcBorders>
            <w:shd w:val="clear" w:color="auto" w:fill="auto"/>
            <w:noWrap/>
            <w:vAlign w:val="center"/>
            <w:hideMark/>
          </w:tcPr>
          <w:p w14:paraId="3917A4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1,53</w:t>
            </w:r>
          </w:p>
        </w:tc>
        <w:tc>
          <w:tcPr>
            <w:tcW w:w="1063" w:type="dxa"/>
            <w:tcBorders>
              <w:top w:val="nil"/>
              <w:left w:val="nil"/>
              <w:bottom w:val="single" w:sz="8" w:space="0" w:color="auto"/>
              <w:right w:val="single" w:sz="8" w:space="0" w:color="auto"/>
            </w:tcBorders>
            <w:shd w:val="clear" w:color="auto" w:fill="auto"/>
            <w:noWrap/>
            <w:vAlign w:val="center"/>
            <w:hideMark/>
          </w:tcPr>
          <w:p w14:paraId="5B0DC0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0,81</w:t>
            </w:r>
          </w:p>
        </w:tc>
        <w:tc>
          <w:tcPr>
            <w:tcW w:w="1063" w:type="dxa"/>
            <w:tcBorders>
              <w:top w:val="nil"/>
              <w:left w:val="nil"/>
              <w:bottom w:val="single" w:sz="8" w:space="0" w:color="auto"/>
              <w:right w:val="single" w:sz="8" w:space="0" w:color="auto"/>
            </w:tcBorders>
            <w:shd w:val="clear" w:color="auto" w:fill="auto"/>
            <w:noWrap/>
            <w:vAlign w:val="center"/>
            <w:hideMark/>
          </w:tcPr>
          <w:p w14:paraId="398D83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w:t>
            </w:r>
          </w:p>
        </w:tc>
        <w:tc>
          <w:tcPr>
            <w:tcW w:w="1063" w:type="dxa"/>
            <w:tcBorders>
              <w:top w:val="nil"/>
              <w:left w:val="nil"/>
              <w:bottom w:val="single" w:sz="8" w:space="0" w:color="auto"/>
              <w:right w:val="single" w:sz="8" w:space="0" w:color="auto"/>
            </w:tcBorders>
            <w:shd w:val="clear" w:color="auto" w:fill="auto"/>
            <w:noWrap/>
            <w:vAlign w:val="center"/>
            <w:hideMark/>
          </w:tcPr>
          <w:p w14:paraId="04FA71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16E62D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75F91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6C34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A2B36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6DBEF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8F37C6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D10D7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66FDD1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25990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FC24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1B9C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4B87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A233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77A71B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D88D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B722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AA21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3D90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5DC47CB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FF7F00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5C025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6665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15,24</w:t>
            </w:r>
          </w:p>
        </w:tc>
        <w:tc>
          <w:tcPr>
            <w:tcW w:w="1063" w:type="dxa"/>
            <w:tcBorders>
              <w:top w:val="nil"/>
              <w:left w:val="nil"/>
              <w:bottom w:val="single" w:sz="8" w:space="0" w:color="auto"/>
              <w:right w:val="single" w:sz="8" w:space="0" w:color="auto"/>
            </w:tcBorders>
            <w:shd w:val="clear" w:color="auto" w:fill="auto"/>
            <w:noWrap/>
            <w:vAlign w:val="center"/>
            <w:hideMark/>
          </w:tcPr>
          <w:p w14:paraId="0E4D33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15,24</w:t>
            </w:r>
          </w:p>
        </w:tc>
        <w:tc>
          <w:tcPr>
            <w:tcW w:w="1063" w:type="dxa"/>
            <w:tcBorders>
              <w:top w:val="nil"/>
              <w:left w:val="nil"/>
              <w:bottom w:val="single" w:sz="8" w:space="0" w:color="auto"/>
              <w:right w:val="single" w:sz="8" w:space="0" w:color="auto"/>
            </w:tcBorders>
            <w:shd w:val="clear" w:color="auto" w:fill="auto"/>
            <w:noWrap/>
            <w:vAlign w:val="center"/>
            <w:hideMark/>
          </w:tcPr>
          <w:p w14:paraId="42CEE4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15,00</w:t>
            </w:r>
          </w:p>
        </w:tc>
        <w:tc>
          <w:tcPr>
            <w:tcW w:w="1063" w:type="dxa"/>
            <w:tcBorders>
              <w:top w:val="nil"/>
              <w:left w:val="nil"/>
              <w:bottom w:val="single" w:sz="8" w:space="0" w:color="auto"/>
              <w:right w:val="single" w:sz="8" w:space="0" w:color="auto"/>
            </w:tcBorders>
            <w:shd w:val="clear" w:color="auto" w:fill="auto"/>
            <w:noWrap/>
            <w:vAlign w:val="center"/>
            <w:hideMark/>
          </w:tcPr>
          <w:p w14:paraId="161044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14,59</w:t>
            </w:r>
          </w:p>
        </w:tc>
        <w:tc>
          <w:tcPr>
            <w:tcW w:w="1063" w:type="dxa"/>
            <w:tcBorders>
              <w:top w:val="nil"/>
              <w:left w:val="nil"/>
              <w:bottom w:val="single" w:sz="8" w:space="0" w:color="auto"/>
              <w:right w:val="single" w:sz="8" w:space="0" w:color="auto"/>
            </w:tcBorders>
            <w:shd w:val="clear" w:color="auto" w:fill="auto"/>
            <w:noWrap/>
            <w:vAlign w:val="center"/>
            <w:hideMark/>
          </w:tcPr>
          <w:p w14:paraId="0920EB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14,37</w:t>
            </w:r>
          </w:p>
        </w:tc>
        <w:tc>
          <w:tcPr>
            <w:tcW w:w="1063" w:type="dxa"/>
            <w:tcBorders>
              <w:top w:val="nil"/>
              <w:left w:val="nil"/>
              <w:bottom w:val="single" w:sz="8" w:space="0" w:color="auto"/>
              <w:right w:val="single" w:sz="8" w:space="0" w:color="auto"/>
            </w:tcBorders>
            <w:shd w:val="clear" w:color="auto" w:fill="auto"/>
            <w:noWrap/>
            <w:vAlign w:val="center"/>
            <w:hideMark/>
          </w:tcPr>
          <w:p w14:paraId="4EE4F6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14,97</w:t>
            </w:r>
          </w:p>
        </w:tc>
        <w:tc>
          <w:tcPr>
            <w:tcW w:w="1063" w:type="dxa"/>
            <w:tcBorders>
              <w:top w:val="nil"/>
              <w:left w:val="nil"/>
              <w:bottom w:val="single" w:sz="8" w:space="0" w:color="auto"/>
              <w:right w:val="single" w:sz="8" w:space="0" w:color="auto"/>
            </w:tcBorders>
            <w:shd w:val="clear" w:color="auto" w:fill="auto"/>
            <w:noWrap/>
            <w:vAlign w:val="center"/>
            <w:hideMark/>
          </w:tcPr>
          <w:p w14:paraId="40D95A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14,97</w:t>
            </w:r>
          </w:p>
        </w:tc>
        <w:tc>
          <w:tcPr>
            <w:tcW w:w="1063" w:type="dxa"/>
            <w:tcBorders>
              <w:top w:val="nil"/>
              <w:left w:val="nil"/>
              <w:bottom w:val="single" w:sz="8" w:space="0" w:color="auto"/>
              <w:right w:val="single" w:sz="8" w:space="0" w:color="auto"/>
            </w:tcBorders>
            <w:shd w:val="clear" w:color="auto" w:fill="auto"/>
            <w:noWrap/>
            <w:vAlign w:val="center"/>
            <w:hideMark/>
          </w:tcPr>
          <w:p w14:paraId="6D610F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17,93</w:t>
            </w:r>
          </w:p>
        </w:tc>
        <w:tc>
          <w:tcPr>
            <w:tcW w:w="1063" w:type="dxa"/>
            <w:tcBorders>
              <w:top w:val="nil"/>
              <w:left w:val="nil"/>
              <w:bottom w:val="single" w:sz="8" w:space="0" w:color="auto"/>
              <w:right w:val="single" w:sz="8" w:space="0" w:color="auto"/>
            </w:tcBorders>
            <w:shd w:val="clear" w:color="auto" w:fill="auto"/>
            <w:noWrap/>
            <w:vAlign w:val="center"/>
            <w:hideMark/>
          </w:tcPr>
          <w:p w14:paraId="3FA131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21,46</w:t>
            </w:r>
          </w:p>
        </w:tc>
        <w:tc>
          <w:tcPr>
            <w:tcW w:w="1064" w:type="dxa"/>
            <w:tcBorders>
              <w:top w:val="nil"/>
              <w:left w:val="nil"/>
              <w:bottom w:val="single" w:sz="8" w:space="0" w:color="auto"/>
              <w:right w:val="single" w:sz="8" w:space="0" w:color="auto"/>
            </w:tcBorders>
            <w:shd w:val="clear" w:color="auto" w:fill="auto"/>
            <w:noWrap/>
            <w:vAlign w:val="center"/>
            <w:hideMark/>
          </w:tcPr>
          <w:p w14:paraId="25F908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21,46</w:t>
            </w:r>
          </w:p>
        </w:tc>
      </w:tr>
      <w:tr w:rsidR="00666B0C" w:rsidRPr="006F71AA" w14:paraId="3751EC8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5F120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E757B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C133E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10,19</w:t>
            </w:r>
          </w:p>
        </w:tc>
        <w:tc>
          <w:tcPr>
            <w:tcW w:w="1063" w:type="dxa"/>
            <w:tcBorders>
              <w:top w:val="nil"/>
              <w:left w:val="nil"/>
              <w:bottom w:val="single" w:sz="8" w:space="0" w:color="auto"/>
              <w:right w:val="single" w:sz="8" w:space="0" w:color="auto"/>
            </w:tcBorders>
            <w:shd w:val="clear" w:color="auto" w:fill="auto"/>
            <w:noWrap/>
            <w:vAlign w:val="center"/>
            <w:hideMark/>
          </w:tcPr>
          <w:p w14:paraId="294140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10,19</w:t>
            </w:r>
          </w:p>
        </w:tc>
        <w:tc>
          <w:tcPr>
            <w:tcW w:w="1063" w:type="dxa"/>
            <w:tcBorders>
              <w:top w:val="nil"/>
              <w:left w:val="nil"/>
              <w:bottom w:val="single" w:sz="8" w:space="0" w:color="auto"/>
              <w:right w:val="single" w:sz="8" w:space="0" w:color="auto"/>
            </w:tcBorders>
            <w:shd w:val="clear" w:color="auto" w:fill="auto"/>
            <w:noWrap/>
            <w:vAlign w:val="center"/>
            <w:hideMark/>
          </w:tcPr>
          <w:p w14:paraId="474735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10,05</w:t>
            </w:r>
          </w:p>
        </w:tc>
        <w:tc>
          <w:tcPr>
            <w:tcW w:w="1063" w:type="dxa"/>
            <w:tcBorders>
              <w:top w:val="nil"/>
              <w:left w:val="nil"/>
              <w:bottom w:val="single" w:sz="8" w:space="0" w:color="auto"/>
              <w:right w:val="single" w:sz="8" w:space="0" w:color="auto"/>
            </w:tcBorders>
            <w:shd w:val="clear" w:color="auto" w:fill="auto"/>
            <w:noWrap/>
            <w:vAlign w:val="center"/>
            <w:hideMark/>
          </w:tcPr>
          <w:p w14:paraId="11EB53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w:t>
            </w:r>
          </w:p>
        </w:tc>
        <w:tc>
          <w:tcPr>
            <w:tcW w:w="1063" w:type="dxa"/>
            <w:tcBorders>
              <w:top w:val="nil"/>
              <w:left w:val="nil"/>
              <w:bottom w:val="single" w:sz="8" w:space="0" w:color="auto"/>
              <w:right w:val="single" w:sz="8" w:space="0" w:color="auto"/>
            </w:tcBorders>
            <w:shd w:val="clear" w:color="auto" w:fill="auto"/>
            <w:noWrap/>
            <w:vAlign w:val="center"/>
            <w:hideMark/>
          </w:tcPr>
          <w:p w14:paraId="0BE4CB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w:t>
            </w:r>
          </w:p>
        </w:tc>
        <w:tc>
          <w:tcPr>
            <w:tcW w:w="1063" w:type="dxa"/>
            <w:tcBorders>
              <w:top w:val="nil"/>
              <w:left w:val="nil"/>
              <w:bottom w:val="single" w:sz="8" w:space="0" w:color="auto"/>
              <w:right w:val="single" w:sz="8" w:space="0" w:color="auto"/>
            </w:tcBorders>
            <w:shd w:val="clear" w:color="auto" w:fill="auto"/>
            <w:noWrap/>
            <w:vAlign w:val="center"/>
            <w:hideMark/>
          </w:tcPr>
          <w:p w14:paraId="635B5D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9,77</w:t>
            </w:r>
          </w:p>
        </w:tc>
        <w:tc>
          <w:tcPr>
            <w:tcW w:w="1063" w:type="dxa"/>
            <w:tcBorders>
              <w:top w:val="nil"/>
              <w:left w:val="nil"/>
              <w:bottom w:val="single" w:sz="8" w:space="0" w:color="auto"/>
              <w:right w:val="single" w:sz="8" w:space="0" w:color="auto"/>
            </w:tcBorders>
            <w:shd w:val="clear" w:color="auto" w:fill="auto"/>
            <w:noWrap/>
            <w:vAlign w:val="center"/>
            <w:hideMark/>
          </w:tcPr>
          <w:p w14:paraId="4318E4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9,77</w:t>
            </w:r>
          </w:p>
        </w:tc>
        <w:tc>
          <w:tcPr>
            <w:tcW w:w="1063" w:type="dxa"/>
            <w:tcBorders>
              <w:top w:val="nil"/>
              <w:left w:val="nil"/>
              <w:bottom w:val="single" w:sz="8" w:space="0" w:color="auto"/>
              <w:right w:val="single" w:sz="8" w:space="0" w:color="auto"/>
            </w:tcBorders>
            <w:shd w:val="clear" w:color="auto" w:fill="auto"/>
            <w:noWrap/>
            <w:vAlign w:val="center"/>
            <w:hideMark/>
          </w:tcPr>
          <w:p w14:paraId="2D0842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12,18</w:t>
            </w:r>
          </w:p>
        </w:tc>
        <w:tc>
          <w:tcPr>
            <w:tcW w:w="1063" w:type="dxa"/>
            <w:tcBorders>
              <w:top w:val="nil"/>
              <w:left w:val="nil"/>
              <w:bottom w:val="single" w:sz="8" w:space="0" w:color="auto"/>
              <w:right w:val="single" w:sz="8" w:space="0" w:color="auto"/>
            </w:tcBorders>
            <w:shd w:val="clear" w:color="auto" w:fill="auto"/>
            <w:noWrap/>
            <w:vAlign w:val="center"/>
            <w:hideMark/>
          </w:tcPr>
          <w:p w14:paraId="30DC56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w:t>
            </w:r>
          </w:p>
        </w:tc>
        <w:tc>
          <w:tcPr>
            <w:tcW w:w="1064" w:type="dxa"/>
            <w:tcBorders>
              <w:top w:val="nil"/>
              <w:left w:val="nil"/>
              <w:bottom w:val="single" w:sz="8" w:space="0" w:color="auto"/>
              <w:right w:val="single" w:sz="8" w:space="0" w:color="auto"/>
            </w:tcBorders>
            <w:shd w:val="clear" w:color="auto" w:fill="auto"/>
            <w:noWrap/>
            <w:vAlign w:val="center"/>
            <w:hideMark/>
          </w:tcPr>
          <w:p w14:paraId="0FEAA1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w:t>
            </w:r>
          </w:p>
        </w:tc>
      </w:tr>
      <w:tr w:rsidR="00666B0C" w:rsidRPr="006F71AA" w14:paraId="731F081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EB565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B5D73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B1A1D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3,13</w:t>
            </w:r>
          </w:p>
        </w:tc>
        <w:tc>
          <w:tcPr>
            <w:tcW w:w="1063" w:type="dxa"/>
            <w:tcBorders>
              <w:top w:val="nil"/>
              <w:left w:val="nil"/>
              <w:bottom w:val="single" w:sz="8" w:space="0" w:color="auto"/>
              <w:right w:val="single" w:sz="8" w:space="0" w:color="auto"/>
            </w:tcBorders>
            <w:shd w:val="clear" w:color="auto" w:fill="auto"/>
            <w:noWrap/>
            <w:vAlign w:val="center"/>
            <w:hideMark/>
          </w:tcPr>
          <w:p w14:paraId="13DAA4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3,13</w:t>
            </w:r>
          </w:p>
        </w:tc>
        <w:tc>
          <w:tcPr>
            <w:tcW w:w="1063" w:type="dxa"/>
            <w:tcBorders>
              <w:top w:val="nil"/>
              <w:left w:val="nil"/>
              <w:bottom w:val="single" w:sz="8" w:space="0" w:color="auto"/>
              <w:right w:val="single" w:sz="8" w:space="0" w:color="auto"/>
            </w:tcBorders>
            <w:shd w:val="clear" w:color="auto" w:fill="auto"/>
            <w:noWrap/>
            <w:vAlign w:val="center"/>
            <w:hideMark/>
          </w:tcPr>
          <w:p w14:paraId="45E544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w:t>
            </w:r>
          </w:p>
        </w:tc>
        <w:tc>
          <w:tcPr>
            <w:tcW w:w="1063" w:type="dxa"/>
            <w:tcBorders>
              <w:top w:val="nil"/>
              <w:left w:val="nil"/>
              <w:bottom w:val="single" w:sz="8" w:space="0" w:color="auto"/>
              <w:right w:val="single" w:sz="8" w:space="0" w:color="auto"/>
            </w:tcBorders>
            <w:shd w:val="clear" w:color="auto" w:fill="auto"/>
            <w:noWrap/>
            <w:vAlign w:val="center"/>
            <w:hideMark/>
          </w:tcPr>
          <w:p w14:paraId="0790F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3,16</w:t>
            </w:r>
          </w:p>
        </w:tc>
        <w:tc>
          <w:tcPr>
            <w:tcW w:w="1063" w:type="dxa"/>
            <w:tcBorders>
              <w:top w:val="nil"/>
              <w:left w:val="nil"/>
              <w:bottom w:val="single" w:sz="8" w:space="0" w:color="auto"/>
              <w:right w:val="single" w:sz="8" w:space="0" w:color="auto"/>
            </w:tcBorders>
            <w:shd w:val="clear" w:color="auto" w:fill="auto"/>
            <w:noWrap/>
            <w:vAlign w:val="center"/>
            <w:hideMark/>
          </w:tcPr>
          <w:p w14:paraId="6074D1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w:t>
            </w:r>
          </w:p>
        </w:tc>
        <w:tc>
          <w:tcPr>
            <w:tcW w:w="1063" w:type="dxa"/>
            <w:tcBorders>
              <w:top w:val="nil"/>
              <w:left w:val="nil"/>
              <w:bottom w:val="single" w:sz="8" w:space="0" w:color="auto"/>
              <w:right w:val="single" w:sz="8" w:space="0" w:color="auto"/>
            </w:tcBorders>
            <w:shd w:val="clear" w:color="auto" w:fill="auto"/>
            <w:noWrap/>
            <w:vAlign w:val="center"/>
            <w:hideMark/>
          </w:tcPr>
          <w:p w14:paraId="7CA0A4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w:t>
            </w:r>
          </w:p>
        </w:tc>
        <w:tc>
          <w:tcPr>
            <w:tcW w:w="1063" w:type="dxa"/>
            <w:tcBorders>
              <w:top w:val="nil"/>
              <w:left w:val="nil"/>
              <w:bottom w:val="single" w:sz="8" w:space="0" w:color="auto"/>
              <w:right w:val="single" w:sz="8" w:space="0" w:color="auto"/>
            </w:tcBorders>
            <w:shd w:val="clear" w:color="auto" w:fill="auto"/>
            <w:noWrap/>
            <w:vAlign w:val="center"/>
            <w:hideMark/>
          </w:tcPr>
          <w:p w14:paraId="39DA2B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w:t>
            </w:r>
          </w:p>
        </w:tc>
        <w:tc>
          <w:tcPr>
            <w:tcW w:w="1063" w:type="dxa"/>
            <w:tcBorders>
              <w:top w:val="nil"/>
              <w:left w:val="nil"/>
              <w:bottom w:val="single" w:sz="8" w:space="0" w:color="auto"/>
              <w:right w:val="single" w:sz="8" w:space="0" w:color="auto"/>
            </w:tcBorders>
            <w:shd w:val="clear" w:color="auto" w:fill="auto"/>
            <w:noWrap/>
            <w:vAlign w:val="center"/>
            <w:hideMark/>
          </w:tcPr>
          <w:p w14:paraId="01B495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3,58</w:t>
            </w:r>
          </w:p>
        </w:tc>
        <w:tc>
          <w:tcPr>
            <w:tcW w:w="1063" w:type="dxa"/>
            <w:tcBorders>
              <w:top w:val="nil"/>
              <w:left w:val="nil"/>
              <w:bottom w:val="single" w:sz="8" w:space="0" w:color="auto"/>
              <w:right w:val="single" w:sz="8" w:space="0" w:color="auto"/>
            </w:tcBorders>
            <w:shd w:val="clear" w:color="auto" w:fill="auto"/>
            <w:noWrap/>
            <w:vAlign w:val="center"/>
            <w:hideMark/>
          </w:tcPr>
          <w:p w14:paraId="07E108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4,14</w:t>
            </w:r>
          </w:p>
        </w:tc>
        <w:tc>
          <w:tcPr>
            <w:tcW w:w="1064" w:type="dxa"/>
            <w:tcBorders>
              <w:top w:val="nil"/>
              <w:left w:val="nil"/>
              <w:bottom w:val="single" w:sz="8" w:space="0" w:color="auto"/>
              <w:right w:val="single" w:sz="8" w:space="0" w:color="auto"/>
            </w:tcBorders>
            <w:shd w:val="clear" w:color="auto" w:fill="auto"/>
            <w:noWrap/>
            <w:vAlign w:val="center"/>
            <w:hideMark/>
          </w:tcPr>
          <w:p w14:paraId="5F0F90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4,14</w:t>
            </w:r>
          </w:p>
        </w:tc>
      </w:tr>
      <w:tr w:rsidR="00666B0C" w:rsidRPr="006F71AA" w14:paraId="0D345FA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8550A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7D735C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B9FB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7302AC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48A86E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0091C7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w:t>
            </w:r>
          </w:p>
        </w:tc>
        <w:tc>
          <w:tcPr>
            <w:tcW w:w="1063" w:type="dxa"/>
            <w:tcBorders>
              <w:top w:val="nil"/>
              <w:left w:val="nil"/>
              <w:bottom w:val="single" w:sz="8" w:space="0" w:color="auto"/>
              <w:right w:val="single" w:sz="8" w:space="0" w:color="auto"/>
            </w:tcBorders>
            <w:shd w:val="clear" w:color="auto" w:fill="auto"/>
            <w:noWrap/>
            <w:vAlign w:val="center"/>
            <w:hideMark/>
          </w:tcPr>
          <w:p w14:paraId="739012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w:t>
            </w:r>
          </w:p>
        </w:tc>
        <w:tc>
          <w:tcPr>
            <w:tcW w:w="1063" w:type="dxa"/>
            <w:tcBorders>
              <w:top w:val="nil"/>
              <w:left w:val="nil"/>
              <w:bottom w:val="single" w:sz="8" w:space="0" w:color="auto"/>
              <w:right w:val="single" w:sz="8" w:space="0" w:color="auto"/>
            </w:tcBorders>
            <w:shd w:val="clear" w:color="auto" w:fill="auto"/>
            <w:noWrap/>
            <w:vAlign w:val="center"/>
            <w:hideMark/>
          </w:tcPr>
          <w:p w14:paraId="790F76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61502B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5BA347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w:t>
            </w:r>
          </w:p>
        </w:tc>
        <w:tc>
          <w:tcPr>
            <w:tcW w:w="1063" w:type="dxa"/>
            <w:tcBorders>
              <w:top w:val="nil"/>
              <w:left w:val="nil"/>
              <w:bottom w:val="single" w:sz="8" w:space="0" w:color="auto"/>
              <w:right w:val="single" w:sz="8" w:space="0" w:color="auto"/>
            </w:tcBorders>
            <w:shd w:val="clear" w:color="auto" w:fill="auto"/>
            <w:noWrap/>
            <w:vAlign w:val="center"/>
            <w:hideMark/>
          </w:tcPr>
          <w:p w14:paraId="220BB7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c>
          <w:tcPr>
            <w:tcW w:w="1064" w:type="dxa"/>
            <w:tcBorders>
              <w:top w:val="nil"/>
              <w:left w:val="nil"/>
              <w:bottom w:val="single" w:sz="8" w:space="0" w:color="auto"/>
              <w:right w:val="single" w:sz="8" w:space="0" w:color="auto"/>
            </w:tcBorders>
            <w:shd w:val="clear" w:color="auto" w:fill="auto"/>
            <w:noWrap/>
            <w:vAlign w:val="center"/>
            <w:hideMark/>
          </w:tcPr>
          <w:p w14:paraId="3680FB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w:t>
            </w:r>
          </w:p>
        </w:tc>
      </w:tr>
      <w:tr w:rsidR="00666B0C" w:rsidRPr="006F71AA" w14:paraId="43552B9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4779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A06E4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736A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16,19</w:t>
            </w:r>
          </w:p>
        </w:tc>
        <w:tc>
          <w:tcPr>
            <w:tcW w:w="1063" w:type="dxa"/>
            <w:tcBorders>
              <w:top w:val="nil"/>
              <w:left w:val="nil"/>
              <w:bottom w:val="single" w:sz="8" w:space="0" w:color="auto"/>
              <w:right w:val="single" w:sz="8" w:space="0" w:color="auto"/>
            </w:tcBorders>
            <w:shd w:val="clear" w:color="auto" w:fill="auto"/>
            <w:noWrap/>
            <w:vAlign w:val="center"/>
            <w:hideMark/>
          </w:tcPr>
          <w:p w14:paraId="17CA6D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15,23</w:t>
            </w:r>
          </w:p>
        </w:tc>
        <w:tc>
          <w:tcPr>
            <w:tcW w:w="1063" w:type="dxa"/>
            <w:tcBorders>
              <w:top w:val="nil"/>
              <w:left w:val="nil"/>
              <w:bottom w:val="single" w:sz="8" w:space="0" w:color="auto"/>
              <w:right w:val="single" w:sz="8" w:space="0" w:color="auto"/>
            </w:tcBorders>
            <w:shd w:val="clear" w:color="auto" w:fill="auto"/>
            <w:noWrap/>
            <w:vAlign w:val="center"/>
            <w:hideMark/>
          </w:tcPr>
          <w:p w14:paraId="4BC456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17,76</w:t>
            </w:r>
          </w:p>
        </w:tc>
        <w:tc>
          <w:tcPr>
            <w:tcW w:w="1063" w:type="dxa"/>
            <w:tcBorders>
              <w:top w:val="nil"/>
              <w:left w:val="nil"/>
              <w:bottom w:val="single" w:sz="8" w:space="0" w:color="auto"/>
              <w:right w:val="single" w:sz="8" w:space="0" w:color="auto"/>
            </w:tcBorders>
            <w:shd w:val="clear" w:color="auto" w:fill="auto"/>
            <w:noWrap/>
            <w:vAlign w:val="center"/>
            <w:hideMark/>
          </w:tcPr>
          <w:p w14:paraId="4626A5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18,21</w:t>
            </w:r>
          </w:p>
        </w:tc>
        <w:tc>
          <w:tcPr>
            <w:tcW w:w="1063" w:type="dxa"/>
            <w:tcBorders>
              <w:top w:val="nil"/>
              <w:left w:val="nil"/>
              <w:bottom w:val="single" w:sz="8" w:space="0" w:color="auto"/>
              <w:right w:val="single" w:sz="8" w:space="0" w:color="auto"/>
            </w:tcBorders>
            <w:shd w:val="clear" w:color="auto" w:fill="auto"/>
            <w:noWrap/>
            <w:vAlign w:val="center"/>
            <w:hideMark/>
          </w:tcPr>
          <w:p w14:paraId="53A59C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18,48</w:t>
            </w:r>
          </w:p>
        </w:tc>
        <w:tc>
          <w:tcPr>
            <w:tcW w:w="1063" w:type="dxa"/>
            <w:tcBorders>
              <w:top w:val="nil"/>
              <w:left w:val="nil"/>
              <w:bottom w:val="single" w:sz="8" w:space="0" w:color="auto"/>
              <w:right w:val="single" w:sz="8" w:space="0" w:color="auto"/>
            </w:tcBorders>
            <w:shd w:val="clear" w:color="auto" w:fill="auto"/>
            <w:noWrap/>
            <w:vAlign w:val="center"/>
            <w:hideMark/>
          </w:tcPr>
          <w:p w14:paraId="137823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17,83</w:t>
            </w:r>
          </w:p>
        </w:tc>
        <w:tc>
          <w:tcPr>
            <w:tcW w:w="1063" w:type="dxa"/>
            <w:tcBorders>
              <w:top w:val="nil"/>
              <w:left w:val="nil"/>
              <w:bottom w:val="single" w:sz="8" w:space="0" w:color="auto"/>
              <w:right w:val="single" w:sz="8" w:space="0" w:color="auto"/>
            </w:tcBorders>
            <w:shd w:val="clear" w:color="auto" w:fill="auto"/>
            <w:noWrap/>
            <w:vAlign w:val="center"/>
            <w:hideMark/>
          </w:tcPr>
          <w:p w14:paraId="030783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17,83</w:t>
            </w:r>
          </w:p>
        </w:tc>
        <w:tc>
          <w:tcPr>
            <w:tcW w:w="1063" w:type="dxa"/>
            <w:tcBorders>
              <w:top w:val="nil"/>
              <w:left w:val="nil"/>
              <w:bottom w:val="single" w:sz="8" w:space="0" w:color="auto"/>
              <w:right w:val="single" w:sz="8" w:space="0" w:color="auto"/>
            </w:tcBorders>
            <w:shd w:val="clear" w:color="auto" w:fill="auto"/>
            <w:noWrap/>
            <w:vAlign w:val="center"/>
            <w:hideMark/>
          </w:tcPr>
          <w:p w14:paraId="524DCD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14,54</w:t>
            </w:r>
          </w:p>
        </w:tc>
        <w:tc>
          <w:tcPr>
            <w:tcW w:w="1063" w:type="dxa"/>
            <w:tcBorders>
              <w:top w:val="nil"/>
              <w:left w:val="nil"/>
              <w:bottom w:val="single" w:sz="8" w:space="0" w:color="auto"/>
              <w:right w:val="single" w:sz="8" w:space="0" w:color="auto"/>
            </w:tcBorders>
            <w:shd w:val="clear" w:color="auto" w:fill="auto"/>
            <w:noWrap/>
            <w:vAlign w:val="center"/>
            <w:hideMark/>
          </w:tcPr>
          <w:p w14:paraId="0DE3B3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10,71</w:t>
            </w:r>
          </w:p>
        </w:tc>
        <w:tc>
          <w:tcPr>
            <w:tcW w:w="1064" w:type="dxa"/>
            <w:tcBorders>
              <w:top w:val="nil"/>
              <w:left w:val="nil"/>
              <w:bottom w:val="single" w:sz="8" w:space="0" w:color="auto"/>
              <w:right w:val="single" w:sz="8" w:space="0" w:color="auto"/>
            </w:tcBorders>
            <w:shd w:val="clear" w:color="auto" w:fill="auto"/>
            <w:noWrap/>
            <w:vAlign w:val="center"/>
            <w:hideMark/>
          </w:tcPr>
          <w:p w14:paraId="737AA6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10,71</w:t>
            </w:r>
          </w:p>
        </w:tc>
      </w:tr>
      <w:tr w:rsidR="00666B0C" w:rsidRPr="006F71AA" w14:paraId="7073B5C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7555A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164E5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6CB11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48,23%</w:t>
            </w:r>
          </w:p>
        </w:tc>
        <w:tc>
          <w:tcPr>
            <w:tcW w:w="1063" w:type="dxa"/>
            <w:tcBorders>
              <w:top w:val="nil"/>
              <w:left w:val="nil"/>
              <w:bottom w:val="single" w:sz="8" w:space="0" w:color="auto"/>
              <w:right w:val="single" w:sz="8" w:space="0" w:color="auto"/>
            </w:tcBorders>
            <w:shd w:val="clear" w:color="auto" w:fill="auto"/>
            <w:noWrap/>
            <w:vAlign w:val="center"/>
            <w:hideMark/>
          </w:tcPr>
          <w:p w14:paraId="777139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45,37%</w:t>
            </w:r>
          </w:p>
        </w:tc>
        <w:tc>
          <w:tcPr>
            <w:tcW w:w="1063" w:type="dxa"/>
            <w:tcBorders>
              <w:top w:val="nil"/>
              <w:left w:val="nil"/>
              <w:bottom w:val="single" w:sz="8" w:space="0" w:color="auto"/>
              <w:right w:val="single" w:sz="8" w:space="0" w:color="auto"/>
            </w:tcBorders>
            <w:shd w:val="clear" w:color="auto" w:fill="auto"/>
            <w:noWrap/>
            <w:vAlign w:val="center"/>
            <w:hideMark/>
          </w:tcPr>
          <w:p w14:paraId="4DBFF9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51,91%</w:t>
            </w:r>
          </w:p>
        </w:tc>
        <w:tc>
          <w:tcPr>
            <w:tcW w:w="1063" w:type="dxa"/>
            <w:tcBorders>
              <w:top w:val="nil"/>
              <w:left w:val="nil"/>
              <w:bottom w:val="single" w:sz="8" w:space="0" w:color="auto"/>
              <w:right w:val="single" w:sz="8" w:space="0" w:color="auto"/>
            </w:tcBorders>
            <w:shd w:val="clear" w:color="auto" w:fill="auto"/>
            <w:noWrap/>
            <w:vAlign w:val="center"/>
            <w:hideMark/>
          </w:tcPr>
          <w:p w14:paraId="58D72D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53,22%</w:t>
            </w:r>
          </w:p>
        </w:tc>
        <w:tc>
          <w:tcPr>
            <w:tcW w:w="1063" w:type="dxa"/>
            <w:tcBorders>
              <w:top w:val="nil"/>
              <w:left w:val="nil"/>
              <w:bottom w:val="single" w:sz="8" w:space="0" w:color="auto"/>
              <w:right w:val="single" w:sz="8" w:space="0" w:color="auto"/>
            </w:tcBorders>
            <w:shd w:val="clear" w:color="auto" w:fill="auto"/>
            <w:noWrap/>
            <w:vAlign w:val="center"/>
            <w:hideMark/>
          </w:tcPr>
          <w:p w14:paraId="51F6E6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54,00%</w:t>
            </w:r>
          </w:p>
        </w:tc>
        <w:tc>
          <w:tcPr>
            <w:tcW w:w="1063" w:type="dxa"/>
            <w:tcBorders>
              <w:top w:val="nil"/>
              <w:left w:val="nil"/>
              <w:bottom w:val="single" w:sz="8" w:space="0" w:color="auto"/>
              <w:right w:val="single" w:sz="8" w:space="0" w:color="auto"/>
            </w:tcBorders>
            <w:shd w:val="clear" w:color="auto" w:fill="auto"/>
            <w:noWrap/>
            <w:vAlign w:val="center"/>
            <w:hideMark/>
          </w:tcPr>
          <w:p w14:paraId="07FFFF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52,08%</w:t>
            </w:r>
          </w:p>
        </w:tc>
        <w:tc>
          <w:tcPr>
            <w:tcW w:w="1063" w:type="dxa"/>
            <w:tcBorders>
              <w:top w:val="nil"/>
              <w:left w:val="nil"/>
              <w:bottom w:val="single" w:sz="8" w:space="0" w:color="auto"/>
              <w:right w:val="single" w:sz="8" w:space="0" w:color="auto"/>
            </w:tcBorders>
            <w:shd w:val="clear" w:color="auto" w:fill="auto"/>
            <w:noWrap/>
            <w:vAlign w:val="center"/>
            <w:hideMark/>
          </w:tcPr>
          <w:p w14:paraId="02FB21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52,08%</w:t>
            </w:r>
          </w:p>
        </w:tc>
        <w:tc>
          <w:tcPr>
            <w:tcW w:w="1063" w:type="dxa"/>
            <w:tcBorders>
              <w:top w:val="nil"/>
              <w:left w:val="nil"/>
              <w:bottom w:val="single" w:sz="8" w:space="0" w:color="auto"/>
              <w:right w:val="single" w:sz="8" w:space="0" w:color="auto"/>
            </w:tcBorders>
            <w:shd w:val="clear" w:color="auto" w:fill="auto"/>
            <w:noWrap/>
            <w:vAlign w:val="center"/>
            <w:hideMark/>
          </w:tcPr>
          <w:p w14:paraId="7733D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42,47%</w:t>
            </w:r>
          </w:p>
        </w:tc>
        <w:tc>
          <w:tcPr>
            <w:tcW w:w="1063" w:type="dxa"/>
            <w:tcBorders>
              <w:top w:val="nil"/>
              <w:left w:val="nil"/>
              <w:bottom w:val="single" w:sz="8" w:space="0" w:color="auto"/>
              <w:right w:val="single" w:sz="8" w:space="0" w:color="auto"/>
            </w:tcBorders>
            <w:shd w:val="clear" w:color="auto" w:fill="auto"/>
            <w:noWrap/>
            <w:vAlign w:val="center"/>
            <w:hideMark/>
          </w:tcPr>
          <w:p w14:paraId="1A81EF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31,25%</w:t>
            </w:r>
          </w:p>
        </w:tc>
        <w:tc>
          <w:tcPr>
            <w:tcW w:w="1064" w:type="dxa"/>
            <w:tcBorders>
              <w:top w:val="nil"/>
              <w:left w:val="nil"/>
              <w:bottom w:val="single" w:sz="8" w:space="0" w:color="auto"/>
              <w:right w:val="single" w:sz="8" w:space="0" w:color="auto"/>
            </w:tcBorders>
            <w:shd w:val="clear" w:color="auto" w:fill="auto"/>
            <w:noWrap/>
            <w:vAlign w:val="center"/>
            <w:hideMark/>
          </w:tcPr>
          <w:p w14:paraId="05D5A6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31,25%</w:t>
            </w:r>
          </w:p>
        </w:tc>
      </w:tr>
      <w:tr w:rsidR="00666B0C" w:rsidRPr="006F71AA" w14:paraId="02B4006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12C31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4D3B4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CE0B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18,33</w:t>
            </w:r>
          </w:p>
        </w:tc>
        <w:tc>
          <w:tcPr>
            <w:tcW w:w="1063" w:type="dxa"/>
            <w:tcBorders>
              <w:top w:val="nil"/>
              <w:left w:val="nil"/>
              <w:bottom w:val="single" w:sz="8" w:space="0" w:color="auto"/>
              <w:right w:val="single" w:sz="8" w:space="0" w:color="auto"/>
            </w:tcBorders>
            <w:shd w:val="clear" w:color="auto" w:fill="auto"/>
            <w:noWrap/>
            <w:vAlign w:val="center"/>
            <w:hideMark/>
          </w:tcPr>
          <w:p w14:paraId="639934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18,33</w:t>
            </w:r>
          </w:p>
        </w:tc>
        <w:tc>
          <w:tcPr>
            <w:tcW w:w="1063" w:type="dxa"/>
            <w:tcBorders>
              <w:top w:val="nil"/>
              <w:left w:val="nil"/>
              <w:bottom w:val="single" w:sz="8" w:space="0" w:color="auto"/>
              <w:right w:val="single" w:sz="8" w:space="0" w:color="auto"/>
            </w:tcBorders>
            <w:shd w:val="clear" w:color="auto" w:fill="auto"/>
            <w:noWrap/>
            <w:vAlign w:val="center"/>
            <w:hideMark/>
          </w:tcPr>
          <w:p w14:paraId="078305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19,21</w:t>
            </w:r>
          </w:p>
        </w:tc>
        <w:tc>
          <w:tcPr>
            <w:tcW w:w="1063" w:type="dxa"/>
            <w:tcBorders>
              <w:top w:val="nil"/>
              <w:left w:val="nil"/>
              <w:bottom w:val="single" w:sz="8" w:space="0" w:color="auto"/>
              <w:right w:val="single" w:sz="8" w:space="0" w:color="auto"/>
            </w:tcBorders>
            <w:shd w:val="clear" w:color="auto" w:fill="auto"/>
            <w:noWrap/>
            <w:vAlign w:val="center"/>
            <w:hideMark/>
          </w:tcPr>
          <w:p w14:paraId="48809D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19,62</w:t>
            </w:r>
          </w:p>
        </w:tc>
        <w:tc>
          <w:tcPr>
            <w:tcW w:w="1063" w:type="dxa"/>
            <w:tcBorders>
              <w:top w:val="nil"/>
              <w:left w:val="nil"/>
              <w:bottom w:val="single" w:sz="8" w:space="0" w:color="auto"/>
              <w:right w:val="single" w:sz="8" w:space="0" w:color="auto"/>
            </w:tcBorders>
            <w:shd w:val="clear" w:color="auto" w:fill="auto"/>
            <w:noWrap/>
            <w:vAlign w:val="center"/>
            <w:hideMark/>
          </w:tcPr>
          <w:p w14:paraId="093454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19,85</w:t>
            </w:r>
          </w:p>
        </w:tc>
        <w:tc>
          <w:tcPr>
            <w:tcW w:w="1063" w:type="dxa"/>
            <w:tcBorders>
              <w:top w:val="nil"/>
              <w:left w:val="nil"/>
              <w:bottom w:val="single" w:sz="8" w:space="0" w:color="auto"/>
              <w:right w:val="single" w:sz="8" w:space="0" w:color="auto"/>
            </w:tcBorders>
            <w:shd w:val="clear" w:color="auto" w:fill="auto"/>
            <w:noWrap/>
            <w:vAlign w:val="center"/>
            <w:hideMark/>
          </w:tcPr>
          <w:p w14:paraId="379744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19,26</w:t>
            </w:r>
          </w:p>
        </w:tc>
        <w:tc>
          <w:tcPr>
            <w:tcW w:w="1063" w:type="dxa"/>
            <w:tcBorders>
              <w:top w:val="nil"/>
              <w:left w:val="nil"/>
              <w:bottom w:val="single" w:sz="8" w:space="0" w:color="auto"/>
              <w:right w:val="single" w:sz="8" w:space="0" w:color="auto"/>
            </w:tcBorders>
            <w:shd w:val="clear" w:color="auto" w:fill="auto"/>
            <w:noWrap/>
            <w:vAlign w:val="center"/>
            <w:hideMark/>
          </w:tcPr>
          <w:p w14:paraId="4127A1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19,26</w:t>
            </w:r>
          </w:p>
        </w:tc>
        <w:tc>
          <w:tcPr>
            <w:tcW w:w="1063" w:type="dxa"/>
            <w:tcBorders>
              <w:top w:val="nil"/>
              <w:left w:val="nil"/>
              <w:bottom w:val="single" w:sz="8" w:space="0" w:color="auto"/>
              <w:right w:val="single" w:sz="8" w:space="0" w:color="auto"/>
            </w:tcBorders>
            <w:shd w:val="clear" w:color="auto" w:fill="auto"/>
            <w:noWrap/>
            <w:vAlign w:val="center"/>
            <w:hideMark/>
          </w:tcPr>
          <w:p w14:paraId="28591D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16,30</w:t>
            </w:r>
          </w:p>
        </w:tc>
        <w:tc>
          <w:tcPr>
            <w:tcW w:w="1063" w:type="dxa"/>
            <w:tcBorders>
              <w:top w:val="nil"/>
              <w:left w:val="nil"/>
              <w:bottom w:val="single" w:sz="8" w:space="0" w:color="auto"/>
              <w:right w:val="single" w:sz="8" w:space="0" w:color="auto"/>
            </w:tcBorders>
            <w:shd w:val="clear" w:color="auto" w:fill="auto"/>
            <w:noWrap/>
            <w:vAlign w:val="center"/>
            <w:hideMark/>
          </w:tcPr>
          <w:p w14:paraId="7DDAF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12,80</w:t>
            </w:r>
          </w:p>
        </w:tc>
        <w:tc>
          <w:tcPr>
            <w:tcW w:w="1064" w:type="dxa"/>
            <w:tcBorders>
              <w:top w:val="nil"/>
              <w:left w:val="nil"/>
              <w:bottom w:val="single" w:sz="8" w:space="0" w:color="auto"/>
              <w:right w:val="single" w:sz="8" w:space="0" w:color="auto"/>
            </w:tcBorders>
            <w:shd w:val="clear" w:color="auto" w:fill="auto"/>
            <w:noWrap/>
            <w:vAlign w:val="center"/>
            <w:hideMark/>
          </w:tcPr>
          <w:p w14:paraId="534114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12,80</w:t>
            </w:r>
          </w:p>
        </w:tc>
      </w:tr>
      <w:tr w:rsidR="00666B0C" w:rsidRPr="006F71AA" w14:paraId="2CE7920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81092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748CF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F4B34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54,60%</w:t>
            </w:r>
          </w:p>
        </w:tc>
        <w:tc>
          <w:tcPr>
            <w:tcW w:w="1063" w:type="dxa"/>
            <w:tcBorders>
              <w:top w:val="nil"/>
              <w:left w:val="nil"/>
              <w:bottom w:val="single" w:sz="8" w:space="0" w:color="auto"/>
              <w:right w:val="single" w:sz="8" w:space="0" w:color="auto"/>
            </w:tcBorders>
            <w:shd w:val="clear" w:color="auto" w:fill="auto"/>
            <w:noWrap/>
            <w:vAlign w:val="center"/>
            <w:hideMark/>
          </w:tcPr>
          <w:p w14:paraId="133109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54,60%</w:t>
            </w:r>
          </w:p>
        </w:tc>
        <w:tc>
          <w:tcPr>
            <w:tcW w:w="1063" w:type="dxa"/>
            <w:tcBorders>
              <w:top w:val="nil"/>
              <w:left w:val="nil"/>
              <w:bottom w:val="single" w:sz="8" w:space="0" w:color="auto"/>
              <w:right w:val="single" w:sz="8" w:space="0" w:color="auto"/>
            </w:tcBorders>
            <w:shd w:val="clear" w:color="auto" w:fill="auto"/>
            <w:noWrap/>
            <w:vAlign w:val="center"/>
            <w:hideMark/>
          </w:tcPr>
          <w:p w14:paraId="5B4530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56,15%</w:t>
            </w:r>
          </w:p>
        </w:tc>
        <w:tc>
          <w:tcPr>
            <w:tcW w:w="1063" w:type="dxa"/>
            <w:tcBorders>
              <w:top w:val="nil"/>
              <w:left w:val="nil"/>
              <w:bottom w:val="single" w:sz="8" w:space="0" w:color="auto"/>
              <w:right w:val="single" w:sz="8" w:space="0" w:color="auto"/>
            </w:tcBorders>
            <w:shd w:val="clear" w:color="auto" w:fill="auto"/>
            <w:noWrap/>
            <w:vAlign w:val="center"/>
            <w:hideMark/>
          </w:tcPr>
          <w:p w14:paraId="084FC0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57,35%</w:t>
            </w:r>
          </w:p>
        </w:tc>
        <w:tc>
          <w:tcPr>
            <w:tcW w:w="1063" w:type="dxa"/>
            <w:tcBorders>
              <w:top w:val="nil"/>
              <w:left w:val="nil"/>
              <w:bottom w:val="single" w:sz="8" w:space="0" w:color="auto"/>
              <w:right w:val="single" w:sz="8" w:space="0" w:color="auto"/>
            </w:tcBorders>
            <w:shd w:val="clear" w:color="auto" w:fill="auto"/>
            <w:noWrap/>
            <w:vAlign w:val="center"/>
            <w:hideMark/>
          </w:tcPr>
          <w:p w14:paraId="76A261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58,01%</w:t>
            </w:r>
          </w:p>
        </w:tc>
        <w:tc>
          <w:tcPr>
            <w:tcW w:w="1063" w:type="dxa"/>
            <w:tcBorders>
              <w:top w:val="nil"/>
              <w:left w:val="nil"/>
              <w:bottom w:val="single" w:sz="8" w:space="0" w:color="auto"/>
              <w:right w:val="single" w:sz="8" w:space="0" w:color="auto"/>
            </w:tcBorders>
            <w:shd w:val="clear" w:color="auto" w:fill="auto"/>
            <w:noWrap/>
            <w:vAlign w:val="center"/>
            <w:hideMark/>
          </w:tcPr>
          <w:p w14:paraId="4E84B2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56,27%</w:t>
            </w:r>
          </w:p>
        </w:tc>
        <w:tc>
          <w:tcPr>
            <w:tcW w:w="1063" w:type="dxa"/>
            <w:tcBorders>
              <w:top w:val="nil"/>
              <w:left w:val="nil"/>
              <w:bottom w:val="single" w:sz="8" w:space="0" w:color="auto"/>
              <w:right w:val="single" w:sz="8" w:space="0" w:color="auto"/>
            </w:tcBorders>
            <w:shd w:val="clear" w:color="auto" w:fill="auto"/>
            <w:noWrap/>
            <w:vAlign w:val="center"/>
            <w:hideMark/>
          </w:tcPr>
          <w:p w14:paraId="53B3D6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56,27%</w:t>
            </w:r>
          </w:p>
        </w:tc>
        <w:tc>
          <w:tcPr>
            <w:tcW w:w="1063" w:type="dxa"/>
            <w:tcBorders>
              <w:top w:val="nil"/>
              <w:left w:val="nil"/>
              <w:bottom w:val="single" w:sz="8" w:space="0" w:color="auto"/>
              <w:right w:val="single" w:sz="8" w:space="0" w:color="auto"/>
            </w:tcBorders>
            <w:shd w:val="clear" w:color="auto" w:fill="auto"/>
            <w:noWrap/>
            <w:vAlign w:val="center"/>
            <w:hideMark/>
          </w:tcPr>
          <w:p w14:paraId="353C36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47,62%</w:t>
            </w:r>
          </w:p>
        </w:tc>
        <w:tc>
          <w:tcPr>
            <w:tcW w:w="1063" w:type="dxa"/>
            <w:tcBorders>
              <w:top w:val="nil"/>
              <w:left w:val="nil"/>
              <w:bottom w:val="single" w:sz="8" w:space="0" w:color="auto"/>
              <w:right w:val="single" w:sz="8" w:space="0" w:color="auto"/>
            </w:tcBorders>
            <w:shd w:val="clear" w:color="auto" w:fill="auto"/>
            <w:noWrap/>
            <w:vAlign w:val="center"/>
            <w:hideMark/>
          </w:tcPr>
          <w:p w14:paraId="620FF9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c>
          <w:tcPr>
            <w:tcW w:w="1064" w:type="dxa"/>
            <w:tcBorders>
              <w:top w:val="nil"/>
              <w:left w:val="nil"/>
              <w:bottom w:val="single" w:sz="8" w:space="0" w:color="auto"/>
              <w:right w:val="single" w:sz="8" w:space="0" w:color="auto"/>
            </w:tcBorders>
            <w:shd w:val="clear" w:color="auto" w:fill="auto"/>
            <w:noWrap/>
            <w:vAlign w:val="center"/>
            <w:hideMark/>
          </w:tcPr>
          <w:p w14:paraId="19E623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37,36%</w:t>
            </w:r>
          </w:p>
        </w:tc>
      </w:tr>
      <w:tr w:rsidR="00A71BB9" w:rsidRPr="006F71AA" w14:paraId="08BEA123"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D92DCB"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72BD928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386DC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3D7DE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902B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DEBB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D3D0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F9EA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9871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3A75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C465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88DA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3DA5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EF6F2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F9A0B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AB720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54346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ECA8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1870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AE00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64C6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0DD1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3AA9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8701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4E9A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965D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E8EEB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301037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2978CF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B0866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C59DC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E79F3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78BF0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E84C2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62BF5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F876C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9587D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2DA20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50B7F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4" w:type="dxa"/>
            <w:tcBorders>
              <w:top w:val="nil"/>
              <w:left w:val="nil"/>
              <w:bottom w:val="single" w:sz="8" w:space="0" w:color="auto"/>
              <w:right w:val="single" w:sz="8" w:space="0" w:color="auto"/>
            </w:tcBorders>
            <w:shd w:val="clear" w:color="auto" w:fill="auto"/>
            <w:noWrap/>
            <w:vAlign w:val="center"/>
            <w:hideMark/>
          </w:tcPr>
          <w:p w14:paraId="75323A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r>
      <w:tr w:rsidR="00666B0C" w:rsidRPr="006F71AA" w14:paraId="11ED974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EDD9B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7C74A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372BF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370A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97D7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363C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C598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8583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0F57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9888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A708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90B4F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47E92E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2D197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DA804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1B8F4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8AC0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0700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B6B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4A91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B6D1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8987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1335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FAD7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C22F7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08E56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D60C0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C98EC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AED6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5605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260D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D847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46F8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C7C5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DE9B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F4BE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3B5A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50DE1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FA28DF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8F1FD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0C4CE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2B21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C39B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2BF7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D43C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15AA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2E1E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50DC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20B7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387C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618C7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F15D4E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A2E2BE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85632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CBEC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4A3A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C212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5136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AF42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8559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DA2F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5868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A8A6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70C54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850A98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394CC8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E7621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24F573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6D6C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D9A2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28B1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2C14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2B3F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23B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2FB6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75FA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10643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4E84D3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838D1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6C93D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4702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442C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6628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1B4C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5CF7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8D3D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75CD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52C9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17D0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1953A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EED9C7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E7180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2910D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C181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88B3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4E4B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B5D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F05B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F635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65C0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98B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6730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5CC05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A64A9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97E35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9F921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5955A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C66E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9A86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2FD8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8516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B0C8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12C9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D51C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BD23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A0419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AEA356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2BF5B3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721A42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73A2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204F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89E3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E8F5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0F8C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9C9A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EFAA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6119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2C8A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ABD4A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BB5178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10192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62A181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DFA2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60D1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4F7B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3422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2B66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0C4A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82F8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85E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4F72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4E04B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6B2C94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D5427A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081FF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3180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23F7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DC9F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F2CB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787E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A076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E0D4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4671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8F2E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4E4C0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642F4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DF96A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3A489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A462E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16DCA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BF4ED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5ADC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CDC3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6D8CB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610EA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1218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4ACC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FA516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1045208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77CD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81685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30B63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F7D8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3833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2859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F3D5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4F51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F377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2DC6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2F13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702C4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41B4C0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FDA10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B1756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94CCF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2B94E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9FCF8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D320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68069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757C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CA056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E152D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D6DDE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B0D30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7158EBF3"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5641085A"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17EA541E"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6</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3A9BA33"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№8А – АО «Городские электрические сети»</w:t>
            </w:r>
          </w:p>
        </w:tc>
      </w:tr>
      <w:tr w:rsidR="00A71BB9" w:rsidRPr="006F71AA" w14:paraId="484CC5D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60B6AB"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5E36C67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4DBAF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50A7F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EDC89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5D8F86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662CF5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65DBCA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3BF803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34B9C6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560893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220D75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795318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4" w:type="dxa"/>
            <w:tcBorders>
              <w:top w:val="nil"/>
              <w:left w:val="nil"/>
              <w:bottom w:val="single" w:sz="8" w:space="0" w:color="auto"/>
              <w:right w:val="single" w:sz="8" w:space="0" w:color="auto"/>
            </w:tcBorders>
            <w:shd w:val="clear" w:color="auto" w:fill="auto"/>
            <w:noWrap/>
            <w:vAlign w:val="center"/>
            <w:hideMark/>
          </w:tcPr>
          <w:p w14:paraId="03CCAD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r>
      <w:tr w:rsidR="00666B0C" w:rsidRPr="006F71AA" w14:paraId="057E698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695C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314A2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9ABD4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00453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60FC5C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4C812E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12E72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47F615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4696C5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2134BF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3" w:type="dxa"/>
            <w:tcBorders>
              <w:top w:val="nil"/>
              <w:left w:val="nil"/>
              <w:bottom w:val="single" w:sz="8" w:space="0" w:color="auto"/>
              <w:right w:val="single" w:sz="8" w:space="0" w:color="auto"/>
            </w:tcBorders>
            <w:shd w:val="clear" w:color="auto" w:fill="auto"/>
            <w:noWrap/>
            <w:vAlign w:val="center"/>
            <w:hideMark/>
          </w:tcPr>
          <w:p w14:paraId="7F90B7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c>
          <w:tcPr>
            <w:tcW w:w="1064" w:type="dxa"/>
            <w:tcBorders>
              <w:top w:val="nil"/>
              <w:left w:val="nil"/>
              <w:bottom w:val="single" w:sz="8" w:space="0" w:color="auto"/>
              <w:right w:val="single" w:sz="8" w:space="0" w:color="auto"/>
            </w:tcBorders>
            <w:shd w:val="clear" w:color="auto" w:fill="auto"/>
            <w:noWrap/>
            <w:vAlign w:val="center"/>
            <w:hideMark/>
          </w:tcPr>
          <w:p w14:paraId="6DE501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17,069</w:t>
            </w:r>
          </w:p>
        </w:tc>
      </w:tr>
      <w:tr w:rsidR="00666B0C" w:rsidRPr="006F71AA" w14:paraId="499313C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DA2F0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EE3E4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7AFD4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w:t>
            </w:r>
          </w:p>
        </w:tc>
        <w:tc>
          <w:tcPr>
            <w:tcW w:w="1063" w:type="dxa"/>
            <w:tcBorders>
              <w:top w:val="nil"/>
              <w:left w:val="nil"/>
              <w:bottom w:val="single" w:sz="8" w:space="0" w:color="auto"/>
              <w:right w:val="single" w:sz="8" w:space="0" w:color="auto"/>
            </w:tcBorders>
            <w:shd w:val="clear" w:color="auto" w:fill="auto"/>
            <w:noWrap/>
            <w:vAlign w:val="center"/>
            <w:hideMark/>
          </w:tcPr>
          <w:p w14:paraId="4F87A5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w:t>
            </w:r>
          </w:p>
        </w:tc>
        <w:tc>
          <w:tcPr>
            <w:tcW w:w="1063" w:type="dxa"/>
            <w:tcBorders>
              <w:top w:val="nil"/>
              <w:left w:val="nil"/>
              <w:bottom w:val="single" w:sz="8" w:space="0" w:color="auto"/>
              <w:right w:val="single" w:sz="8" w:space="0" w:color="auto"/>
            </w:tcBorders>
            <w:shd w:val="clear" w:color="auto" w:fill="auto"/>
            <w:noWrap/>
            <w:vAlign w:val="center"/>
            <w:hideMark/>
          </w:tcPr>
          <w:p w14:paraId="21E4AB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5C8557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0272B7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05EFFE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630792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348BEB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76CB8C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4" w:type="dxa"/>
            <w:tcBorders>
              <w:top w:val="nil"/>
              <w:left w:val="nil"/>
              <w:bottom w:val="single" w:sz="8" w:space="0" w:color="auto"/>
              <w:right w:val="single" w:sz="8" w:space="0" w:color="auto"/>
            </w:tcBorders>
            <w:shd w:val="clear" w:color="auto" w:fill="auto"/>
            <w:noWrap/>
            <w:vAlign w:val="center"/>
            <w:hideMark/>
          </w:tcPr>
          <w:p w14:paraId="79E462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r>
      <w:tr w:rsidR="00666B0C" w:rsidRPr="006F71AA" w14:paraId="6AE40E7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6B490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0DE97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6547B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120357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5469F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1581E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4C8BCD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A62A5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581BC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7D366E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C42C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4" w:type="dxa"/>
            <w:tcBorders>
              <w:top w:val="nil"/>
              <w:left w:val="nil"/>
              <w:bottom w:val="single" w:sz="8" w:space="0" w:color="auto"/>
              <w:right w:val="single" w:sz="8" w:space="0" w:color="auto"/>
            </w:tcBorders>
            <w:shd w:val="clear" w:color="auto" w:fill="auto"/>
            <w:noWrap/>
            <w:vAlign w:val="center"/>
            <w:hideMark/>
          </w:tcPr>
          <w:p w14:paraId="180AA1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r>
      <w:tr w:rsidR="00666B0C" w:rsidRPr="006F71AA" w14:paraId="0FFE10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0CA5B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23DD1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89D86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2DCE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60EC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776DDF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4D20E2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1AC0D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40996E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93C6A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7DC881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101BA7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7379CD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CB72A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37FAA2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54356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5C4A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954F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0479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BB64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AD424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7981F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FCB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812CE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47CD1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85E905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DC27F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72F56E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CA924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DA4A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5656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328E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9170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397F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6EA5E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84ADF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698E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B83BF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7FC25B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D54BA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7C50A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2D1A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5D03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4F94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0CC3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BCCF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814A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02D3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6D3C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C030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2105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60B565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3F349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6D098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B693B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0B2E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FEEB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A6D4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26C1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E2CE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11D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DCBE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769D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38EBD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3A02CC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FB37D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0F993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3EC42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B81A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E15A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4FBD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1C8A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04F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FF1F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67E7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1627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9F413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C60400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2E356A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167FA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9E305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439C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D304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6995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A412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56CEB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E8091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54B89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DE42B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5745E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0E759E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86179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6A434E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3987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1E08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2E2B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E47C1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1D999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3CFF0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B5A1F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B6E77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7F9B6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1CBC2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3CB8521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6FDDA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C977C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9CA2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0314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30FC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455802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C577A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22FF41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35833F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7260E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A09D1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45AA98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522500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3258C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5485BA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95E9C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DB73E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9F272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52191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C91C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554EE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640EC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3AFED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F3FF1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32F21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9EEACD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92B48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72580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4B341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E0B3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657A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1E168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60D7F2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786C1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67C88A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136654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7C172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334BB1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51BC93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68FC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5AAEC9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E7715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98EB1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249C7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37EC6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19D06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FD21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D064E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5EFF2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12D45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0DBF7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13AACCE6"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860CED"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08615D5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833D2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7CD60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D01A0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7A83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2677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C417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D063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8B4F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6AB3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675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2E20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FA001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C3D28E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45FB6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9C9F4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BCB0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D55A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0500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FDBE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86D2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4257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2803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2184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EB94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0A605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BDDD8C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57631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0821B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A6C11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EDD37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79DB5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84981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6F1C2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3CA56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46F44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B940A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967DD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4" w:type="dxa"/>
            <w:tcBorders>
              <w:top w:val="nil"/>
              <w:left w:val="nil"/>
              <w:bottom w:val="single" w:sz="8" w:space="0" w:color="auto"/>
              <w:right w:val="single" w:sz="8" w:space="0" w:color="auto"/>
            </w:tcBorders>
            <w:shd w:val="clear" w:color="auto" w:fill="auto"/>
            <w:noWrap/>
            <w:vAlign w:val="center"/>
            <w:hideMark/>
          </w:tcPr>
          <w:p w14:paraId="40B71C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r>
      <w:tr w:rsidR="00666B0C" w:rsidRPr="006F71AA" w14:paraId="5059CD8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D185D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9072F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3AE02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A683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1BD9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7E23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1829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F166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E55A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C0DB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BAE3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FC269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03219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2F723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73C7E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D626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832A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0F77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699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0B99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1DBF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4DD1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6C88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C164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62F98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8DECC4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2C67A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C9195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0E6D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799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969C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ED8E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8F97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B1C9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8672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F060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A834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4F07C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6A0539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5096E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CB978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4CDD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DAB9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FF55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70D1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226D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C50D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9E3A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3302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F27D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DD4C5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BD4AA0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B471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86C34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A391A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C095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452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4994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D45E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3F20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DF07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2241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48FE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B663A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EBE560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88B71D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89AE7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9ACFB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3601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F3C0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1C8B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2DA9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C77B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D6DD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F242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EB44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8B7D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D75EF3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F6949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CAF6D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106B3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264C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4E03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ED12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E2CD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F207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2529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C5D4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72E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6462E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B9F54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669F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BFCAE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7B36D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8A65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6555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9062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24BB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2F09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7BB4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B85A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73D3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9909B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B77CC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7DD76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8BCCE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442C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6F0F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A7AE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EEE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1EF5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AC03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0CA2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AFAA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2601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D08F3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265C7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FD344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65CA76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22CB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F8C0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0606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3309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F4E1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6A0B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4C24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1C8C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4FC6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98159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97C4E6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5B59AD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5301D5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67FC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5BBB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368B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929C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9221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18E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702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D89D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1AC6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72BE1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E276D5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0D7DE8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548145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4B72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841E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8E18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4FA9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2FA8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6305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D0B0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1791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37B5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F4827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C0C07E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999A93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56FDBF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AE62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098E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A230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2E21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BFDB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6662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E47F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09DB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4279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A3EF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554E77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97710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20D7B9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FB6B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657F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C650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06A5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0B00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2C55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E2AD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28A4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4C2C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160B0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0C2501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400CD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553909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411B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B9BF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FD82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9129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DFD0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5C16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E4C8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F9A3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FB31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4AC4A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688E61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8769D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0AF3E4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98D02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9687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D41E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B16F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1488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B7DB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72FC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3D2D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FF0E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CE8B5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725846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EEF4D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633AD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9BA4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0E91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0063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E3AC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645E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83DB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977A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4BA3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D9FF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B2D62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BA18CD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56369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277A30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599F3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2BA0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C0AB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83EB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F7A5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A351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802E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72FC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42A7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02EB9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6FEA37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FA569A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7D2F9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A9F3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ED0F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8A4F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13C4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70FB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63DB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E03D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B1FF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A5DF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4896B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66B2B8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D0E3F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15C56F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25C81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E77F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1027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BCCE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5D4B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3592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4D40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A5B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D0FC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B62BF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08862C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71373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A5F8D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ED659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2AFD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5032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A29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9E38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E86C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9CB9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8EE3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B79C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B0BD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57A8C7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4211E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0B5D2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A4C75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23C09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43567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FE303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31BF7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E9D2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F2C41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DC59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36C18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4E879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E2C6AA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6CCAD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DAF5B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B4C6D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0C24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DBB1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2C61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A2B0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4A81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59E4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8FC0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E794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63299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B7427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904982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04E0A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CEE08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2CF09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BA565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321C0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0DDB5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8A05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DEF1F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9582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7BE08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060C5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2005065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0F4CE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4F0F7BB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BD01C3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9D6F2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1D0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639D37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216DF2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11F01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43462F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769237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625D8F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3A489D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3" w:type="dxa"/>
            <w:tcBorders>
              <w:top w:val="nil"/>
              <w:left w:val="nil"/>
              <w:bottom w:val="single" w:sz="8" w:space="0" w:color="auto"/>
              <w:right w:val="single" w:sz="8" w:space="0" w:color="auto"/>
            </w:tcBorders>
            <w:shd w:val="clear" w:color="auto" w:fill="auto"/>
            <w:noWrap/>
            <w:vAlign w:val="center"/>
            <w:hideMark/>
          </w:tcPr>
          <w:p w14:paraId="0ED156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c>
          <w:tcPr>
            <w:tcW w:w="1064" w:type="dxa"/>
            <w:tcBorders>
              <w:top w:val="nil"/>
              <w:left w:val="nil"/>
              <w:bottom w:val="single" w:sz="8" w:space="0" w:color="auto"/>
              <w:right w:val="single" w:sz="8" w:space="0" w:color="auto"/>
            </w:tcBorders>
            <w:shd w:val="clear" w:color="auto" w:fill="auto"/>
            <w:noWrap/>
            <w:vAlign w:val="center"/>
            <w:hideMark/>
          </w:tcPr>
          <w:p w14:paraId="0FE13D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17,04</w:t>
            </w:r>
          </w:p>
        </w:tc>
      </w:tr>
      <w:tr w:rsidR="00666B0C" w:rsidRPr="006F71AA" w14:paraId="00F997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09DDF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59444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420A6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439B56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396319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29D6BF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2E6E6D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5D5ADB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01952C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52C899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3" w:type="dxa"/>
            <w:tcBorders>
              <w:top w:val="nil"/>
              <w:left w:val="nil"/>
              <w:bottom w:val="single" w:sz="8" w:space="0" w:color="auto"/>
              <w:right w:val="single" w:sz="8" w:space="0" w:color="auto"/>
            </w:tcBorders>
            <w:shd w:val="clear" w:color="auto" w:fill="auto"/>
            <w:noWrap/>
            <w:vAlign w:val="center"/>
            <w:hideMark/>
          </w:tcPr>
          <w:p w14:paraId="74B145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c>
          <w:tcPr>
            <w:tcW w:w="1064" w:type="dxa"/>
            <w:tcBorders>
              <w:top w:val="nil"/>
              <w:left w:val="nil"/>
              <w:bottom w:val="single" w:sz="8" w:space="0" w:color="auto"/>
              <w:right w:val="single" w:sz="8" w:space="0" w:color="auto"/>
            </w:tcBorders>
            <w:shd w:val="clear" w:color="auto" w:fill="auto"/>
            <w:noWrap/>
            <w:vAlign w:val="center"/>
            <w:hideMark/>
          </w:tcPr>
          <w:p w14:paraId="4FC62E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17,07</w:t>
            </w:r>
          </w:p>
        </w:tc>
      </w:tr>
      <w:tr w:rsidR="00666B0C" w:rsidRPr="006F71AA" w14:paraId="7E2431E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241CEC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1A71F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36F9F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w:t>
            </w:r>
          </w:p>
        </w:tc>
        <w:tc>
          <w:tcPr>
            <w:tcW w:w="1063" w:type="dxa"/>
            <w:tcBorders>
              <w:top w:val="nil"/>
              <w:left w:val="nil"/>
              <w:bottom w:val="single" w:sz="8" w:space="0" w:color="auto"/>
              <w:right w:val="single" w:sz="8" w:space="0" w:color="auto"/>
            </w:tcBorders>
            <w:shd w:val="clear" w:color="auto" w:fill="auto"/>
            <w:noWrap/>
            <w:vAlign w:val="center"/>
            <w:hideMark/>
          </w:tcPr>
          <w:p w14:paraId="1C579B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2,50%</w:t>
            </w:r>
          </w:p>
        </w:tc>
        <w:tc>
          <w:tcPr>
            <w:tcW w:w="1063" w:type="dxa"/>
            <w:tcBorders>
              <w:top w:val="nil"/>
              <w:left w:val="nil"/>
              <w:bottom w:val="single" w:sz="8" w:space="0" w:color="auto"/>
              <w:right w:val="single" w:sz="8" w:space="0" w:color="auto"/>
            </w:tcBorders>
            <w:shd w:val="clear" w:color="auto" w:fill="auto"/>
            <w:noWrap/>
            <w:vAlign w:val="center"/>
            <w:hideMark/>
          </w:tcPr>
          <w:p w14:paraId="67E646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081977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541C67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60C8A1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0BF741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27A53C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092130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4" w:type="dxa"/>
            <w:tcBorders>
              <w:top w:val="nil"/>
              <w:left w:val="nil"/>
              <w:bottom w:val="single" w:sz="8" w:space="0" w:color="auto"/>
              <w:right w:val="single" w:sz="8" w:space="0" w:color="auto"/>
            </w:tcBorders>
            <w:shd w:val="clear" w:color="auto" w:fill="auto"/>
            <w:noWrap/>
            <w:vAlign w:val="center"/>
            <w:hideMark/>
          </w:tcPr>
          <w:p w14:paraId="59466F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r>
      <w:tr w:rsidR="00666B0C" w:rsidRPr="006F71AA" w14:paraId="731E16C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9BE80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211E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E9BD2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5AEEA1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0FA908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62AF14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71A915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7EBCB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29CA8B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5A5BB3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3" w:type="dxa"/>
            <w:tcBorders>
              <w:top w:val="nil"/>
              <w:left w:val="nil"/>
              <w:bottom w:val="single" w:sz="8" w:space="0" w:color="auto"/>
              <w:right w:val="single" w:sz="8" w:space="0" w:color="auto"/>
            </w:tcBorders>
            <w:shd w:val="clear" w:color="auto" w:fill="auto"/>
            <w:noWrap/>
            <w:vAlign w:val="center"/>
            <w:hideMark/>
          </w:tcPr>
          <w:p w14:paraId="0AF579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c>
          <w:tcPr>
            <w:tcW w:w="1064" w:type="dxa"/>
            <w:tcBorders>
              <w:top w:val="nil"/>
              <w:left w:val="nil"/>
              <w:bottom w:val="single" w:sz="8" w:space="0" w:color="auto"/>
              <w:right w:val="single" w:sz="8" w:space="0" w:color="auto"/>
            </w:tcBorders>
            <w:shd w:val="clear" w:color="auto" w:fill="auto"/>
            <w:noWrap/>
            <w:vAlign w:val="center"/>
            <w:hideMark/>
          </w:tcPr>
          <w:p w14:paraId="063D27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16,61</w:t>
            </w:r>
          </w:p>
        </w:tc>
      </w:tr>
      <w:tr w:rsidR="00666B0C" w:rsidRPr="006F71AA" w14:paraId="58FBA5F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5CA12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09EBB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9078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6DEF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963E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2FE6C8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43B7DF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012A1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65D540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4112E6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D323A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5AF3E0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79357CF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1A0B6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73379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CD02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DF34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E425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8596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FA82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626C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EEC8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94E9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D30D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2B1C7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60750B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093CE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17305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966D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F328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5669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1E11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A3DC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4024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D42F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2742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3815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08EEC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7C037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1B14D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9E8EF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3761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94F7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D8F7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8CFC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C893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BD98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9D18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B030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49CA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AF22D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B335B1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2A0EC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C8628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01C353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70DC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C99A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3E3D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C658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34AC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CB74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4650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8C37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93B83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33ADE1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C3A86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C46D4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44325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1328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1023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3A2A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7269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4284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D126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AC36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C4FD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2481A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F7AE66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466B10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2A16A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79D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B692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231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4894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887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34A0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F655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4983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70C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4AC42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F7D47A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E566C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3A532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996B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C9BF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C5D4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7E6A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CA05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4F4E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7976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C29A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A4A6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49266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C4D1F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3241A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570CC2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93B8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1776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2EE5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24E9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20D9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3D74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B20D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CC36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602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22B90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714AA7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5CA4FF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4D6ABC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2BC37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B1C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6FD4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2705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1A99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8F20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CEDE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4582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BEDF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998D4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3E959A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EDC8F0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685D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D712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E4D2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5B5F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7E7E65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201D0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2AAE9D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7D02F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8C763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744BB6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17B7DE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2FACE2A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21E0D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0BC86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B7285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8756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A1C50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6B51AD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377583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323682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702E06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30C858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10F4C8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4" w:type="dxa"/>
            <w:tcBorders>
              <w:top w:val="nil"/>
              <w:left w:val="nil"/>
              <w:bottom w:val="single" w:sz="8" w:space="0" w:color="auto"/>
              <w:right w:val="single" w:sz="8" w:space="0" w:color="auto"/>
            </w:tcBorders>
            <w:shd w:val="clear" w:color="auto" w:fill="auto"/>
            <w:noWrap/>
            <w:vAlign w:val="center"/>
            <w:hideMark/>
          </w:tcPr>
          <w:p w14:paraId="19B429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r>
      <w:tr w:rsidR="00666B0C" w:rsidRPr="006F71AA" w14:paraId="3472DF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809F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F6B2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C17CC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0D9E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741D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A930E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56A4B2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076439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2B10ED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43783F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3" w:type="dxa"/>
            <w:tcBorders>
              <w:top w:val="nil"/>
              <w:left w:val="nil"/>
              <w:bottom w:val="single" w:sz="8" w:space="0" w:color="auto"/>
              <w:right w:val="single" w:sz="8" w:space="0" w:color="auto"/>
            </w:tcBorders>
            <w:shd w:val="clear" w:color="auto" w:fill="auto"/>
            <w:noWrap/>
            <w:vAlign w:val="center"/>
            <w:hideMark/>
          </w:tcPr>
          <w:p w14:paraId="772BFC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c>
          <w:tcPr>
            <w:tcW w:w="1064" w:type="dxa"/>
            <w:tcBorders>
              <w:top w:val="nil"/>
              <w:left w:val="nil"/>
              <w:bottom w:val="single" w:sz="8" w:space="0" w:color="auto"/>
              <w:right w:val="single" w:sz="8" w:space="0" w:color="auto"/>
            </w:tcBorders>
            <w:shd w:val="clear" w:color="auto" w:fill="auto"/>
            <w:noWrap/>
            <w:vAlign w:val="center"/>
            <w:hideMark/>
          </w:tcPr>
          <w:p w14:paraId="6D88CE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0,45</w:t>
            </w:r>
          </w:p>
        </w:tc>
      </w:tr>
      <w:tr w:rsidR="00666B0C" w:rsidRPr="006F71AA" w14:paraId="521CA53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ED497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B273D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B7FB1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CB7EE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73C05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64B4DA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092126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57C3D9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0F8E4F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6188AE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3" w:type="dxa"/>
            <w:tcBorders>
              <w:top w:val="nil"/>
              <w:left w:val="nil"/>
              <w:bottom w:val="single" w:sz="8" w:space="0" w:color="auto"/>
              <w:right w:val="single" w:sz="8" w:space="0" w:color="auto"/>
            </w:tcBorders>
            <w:shd w:val="clear" w:color="auto" w:fill="auto"/>
            <w:noWrap/>
            <w:vAlign w:val="center"/>
            <w:hideMark/>
          </w:tcPr>
          <w:p w14:paraId="538948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c>
          <w:tcPr>
            <w:tcW w:w="1064" w:type="dxa"/>
            <w:tcBorders>
              <w:top w:val="nil"/>
              <w:left w:val="nil"/>
              <w:bottom w:val="single" w:sz="8" w:space="0" w:color="auto"/>
              <w:right w:val="single" w:sz="8" w:space="0" w:color="auto"/>
            </w:tcBorders>
            <w:shd w:val="clear" w:color="auto" w:fill="auto"/>
            <w:noWrap/>
            <w:vAlign w:val="center"/>
            <w:hideMark/>
          </w:tcPr>
          <w:p w14:paraId="54B58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2,67%</w:t>
            </w:r>
          </w:p>
        </w:tc>
      </w:tr>
      <w:tr w:rsidR="00A71BB9" w:rsidRPr="006F71AA" w14:paraId="3718091A"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2FFA815A"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38411BC8"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7</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34D3A970"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№8Б – АО «Городские электрические сети»</w:t>
            </w:r>
          </w:p>
        </w:tc>
      </w:tr>
      <w:tr w:rsidR="00A71BB9" w:rsidRPr="006F71AA" w14:paraId="21C0D093"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21F500"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118420C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0E6D7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D8B6F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478E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292037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5404A3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510F42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5166EF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7501D3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62156A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6AA480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43D91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4" w:type="dxa"/>
            <w:tcBorders>
              <w:top w:val="nil"/>
              <w:left w:val="nil"/>
              <w:bottom w:val="single" w:sz="8" w:space="0" w:color="auto"/>
              <w:right w:val="single" w:sz="8" w:space="0" w:color="auto"/>
            </w:tcBorders>
            <w:shd w:val="clear" w:color="auto" w:fill="auto"/>
            <w:noWrap/>
            <w:vAlign w:val="center"/>
            <w:hideMark/>
          </w:tcPr>
          <w:p w14:paraId="7A00F3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r>
      <w:tr w:rsidR="00666B0C" w:rsidRPr="006F71AA" w14:paraId="18705D9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EA59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D886E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5F989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39,92</w:t>
            </w:r>
          </w:p>
        </w:tc>
        <w:tc>
          <w:tcPr>
            <w:tcW w:w="1063" w:type="dxa"/>
            <w:tcBorders>
              <w:top w:val="nil"/>
              <w:left w:val="nil"/>
              <w:bottom w:val="single" w:sz="8" w:space="0" w:color="auto"/>
              <w:right w:val="single" w:sz="8" w:space="0" w:color="auto"/>
            </w:tcBorders>
            <w:shd w:val="clear" w:color="auto" w:fill="auto"/>
            <w:noWrap/>
            <w:vAlign w:val="center"/>
            <w:hideMark/>
          </w:tcPr>
          <w:p w14:paraId="011AED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39,92</w:t>
            </w:r>
          </w:p>
        </w:tc>
        <w:tc>
          <w:tcPr>
            <w:tcW w:w="1063" w:type="dxa"/>
            <w:tcBorders>
              <w:top w:val="nil"/>
              <w:left w:val="nil"/>
              <w:bottom w:val="single" w:sz="8" w:space="0" w:color="auto"/>
              <w:right w:val="single" w:sz="8" w:space="0" w:color="auto"/>
            </w:tcBorders>
            <w:shd w:val="clear" w:color="auto" w:fill="auto"/>
            <w:noWrap/>
            <w:vAlign w:val="center"/>
            <w:hideMark/>
          </w:tcPr>
          <w:p w14:paraId="011BD0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2312C9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22B6F9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609180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4905A0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77F6C6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5128B5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4" w:type="dxa"/>
            <w:tcBorders>
              <w:top w:val="nil"/>
              <w:left w:val="nil"/>
              <w:bottom w:val="single" w:sz="8" w:space="0" w:color="auto"/>
              <w:right w:val="single" w:sz="8" w:space="0" w:color="auto"/>
            </w:tcBorders>
            <w:shd w:val="clear" w:color="auto" w:fill="auto"/>
            <w:noWrap/>
            <w:vAlign w:val="center"/>
            <w:hideMark/>
          </w:tcPr>
          <w:p w14:paraId="21D8E2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r>
      <w:tr w:rsidR="00666B0C" w:rsidRPr="006F71AA" w14:paraId="505DEF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C2CA2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30D267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2CA32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w:t>
            </w:r>
          </w:p>
        </w:tc>
        <w:tc>
          <w:tcPr>
            <w:tcW w:w="1063" w:type="dxa"/>
            <w:tcBorders>
              <w:top w:val="nil"/>
              <w:left w:val="nil"/>
              <w:bottom w:val="single" w:sz="8" w:space="0" w:color="auto"/>
              <w:right w:val="single" w:sz="8" w:space="0" w:color="auto"/>
            </w:tcBorders>
            <w:shd w:val="clear" w:color="auto" w:fill="auto"/>
            <w:noWrap/>
            <w:vAlign w:val="center"/>
            <w:hideMark/>
          </w:tcPr>
          <w:p w14:paraId="721275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w:t>
            </w:r>
          </w:p>
        </w:tc>
        <w:tc>
          <w:tcPr>
            <w:tcW w:w="1063" w:type="dxa"/>
            <w:tcBorders>
              <w:top w:val="nil"/>
              <w:left w:val="nil"/>
              <w:bottom w:val="single" w:sz="8" w:space="0" w:color="auto"/>
              <w:right w:val="single" w:sz="8" w:space="0" w:color="auto"/>
            </w:tcBorders>
            <w:shd w:val="clear" w:color="auto" w:fill="auto"/>
            <w:noWrap/>
            <w:vAlign w:val="center"/>
            <w:hideMark/>
          </w:tcPr>
          <w:p w14:paraId="4926A0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69E86E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14E8A9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3CCD71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308CDB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26CD5E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2FBC57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4" w:type="dxa"/>
            <w:tcBorders>
              <w:top w:val="nil"/>
              <w:left w:val="nil"/>
              <w:bottom w:val="single" w:sz="8" w:space="0" w:color="auto"/>
              <w:right w:val="single" w:sz="8" w:space="0" w:color="auto"/>
            </w:tcBorders>
            <w:shd w:val="clear" w:color="auto" w:fill="auto"/>
            <w:noWrap/>
            <w:vAlign w:val="center"/>
            <w:hideMark/>
          </w:tcPr>
          <w:p w14:paraId="6780B9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r>
      <w:tr w:rsidR="00666B0C" w:rsidRPr="006F71AA" w14:paraId="540392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EB6898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BC5E5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1F28B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00D62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31AD66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6442ED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w:t>
            </w:r>
          </w:p>
        </w:tc>
        <w:tc>
          <w:tcPr>
            <w:tcW w:w="1063" w:type="dxa"/>
            <w:tcBorders>
              <w:top w:val="nil"/>
              <w:left w:val="nil"/>
              <w:bottom w:val="single" w:sz="8" w:space="0" w:color="auto"/>
              <w:right w:val="single" w:sz="8" w:space="0" w:color="auto"/>
            </w:tcBorders>
            <w:shd w:val="clear" w:color="auto" w:fill="auto"/>
            <w:noWrap/>
            <w:vAlign w:val="center"/>
            <w:hideMark/>
          </w:tcPr>
          <w:p w14:paraId="769C91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-7,32</w:t>
            </w:r>
          </w:p>
        </w:tc>
        <w:tc>
          <w:tcPr>
            <w:tcW w:w="1063" w:type="dxa"/>
            <w:tcBorders>
              <w:top w:val="nil"/>
              <w:left w:val="nil"/>
              <w:bottom w:val="single" w:sz="8" w:space="0" w:color="auto"/>
              <w:right w:val="single" w:sz="8" w:space="0" w:color="auto"/>
            </w:tcBorders>
            <w:shd w:val="clear" w:color="auto" w:fill="auto"/>
            <w:noWrap/>
            <w:vAlign w:val="center"/>
            <w:hideMark/>
          </w:tcPr>
          <w:p w14:paraId="6F861A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06B207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76DA2D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2B070B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-18,46</w:t>
            </w:r>
          </w:p>
        </w:tc>
        <w:tc>
          <w:tcPr>
            <w:tcW w:w="1064" w:type="dxa"/>
            <w:tcBorders>
              <w:top w:val="nil"/>
              <w:left w:val="nil"/>
              <w:bottom w:val="single" w:sz="8" w:space="0" w:color="auto"/>
              <w:right w:val="single" w:sz="8" w:space="0" w:color="auto"/>
            </w:tcBorders>
            <w:shd w:val="clear" w:color="auto" w:fill="auto"/>
            <w:noWrap/>
            <w:vAlign w:val="center"/>
            <w:hideMark/>
          </w:tcPr>
          <w:p w14:paraId="483FD6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-18,46</w:t>
            </w:r>
          </w:p>
        </w:tc>
      </w:tr>
      <w:tr w:rsidR="00666B0C" w:rsidRPr="006F71AA" w14:paraId="7C09AEE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2699A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BE091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4636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46,64</w:t>
            </w:r>
          </w:p>
        </w:tc>
        <w:tc>
          <w:tcPr>
            <w:tcW w:w="1063" w:type="dxa"/>
            <w:tcBorders>
              <w:top w:val="nil"/>
              <w:left w:val="nil"/>
              <w:bottom w:val="single" w:sz="8" w:space="0" w:color="auto"/>
              <w:right w:val="single" w:sz="8" w:space="0" w:color="auto"/>
            </w:tcBorders>
            <w:shd w:val="clear" w:color="auto" w:fill="auto"/>
            <w:noWrap/>
            <w:vAlign w:val="center"/>
            <w:hideMark/>
          </w:tcPr>
          <w:p w14:paraId="1DB5C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46,64</w:t>
            </w:r>
          </w:p>
        </w:tc>
        <w:tc>
          <w:tcPr>
            <w:tcW w:w="1063" w:type="dxa"/>
            <w:tcBorders>
              <w:top w:val="nil"/>
              <w:left w:val="nil"/>
              <w:bottom w:val="single" w:sz="8" w:space="0" w:color="auto"/>
              <w:right w:val="single" w:sz="8" w:space="0" w:color="auto"/>
            </w:tcBorders>
            <w:shd w:val="clear" w:color="auto" w:fill="auto"/>
            <w:noWrap/>
            <w:vAlign w:val="center"/>
            <w:hideMark/>
          </w:tcPr>
          <w:p w14:paraId="609EDE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48,67</w:t>
            </w:r>
          </w:p>
        </w:tc>
        <w:tc>
          <w:tcPr>
            <w:tcW w:w="1063" w:type="dxa"/>
            <w:tcBorders>
              <w:top w:val="nil"/>
              <w:left w:val="nil"/>
              <w:bottom w:val="single" w:sz="8" w:space="0" w:color="auto"/>
              <w:right w:val="single" w:sz="8" w:space="0" w:color="auto"/>
            </w:tcBorders>
            <w:shd w:val="clear" w:color="auto" w:fill="auto"/>
            <w:noWrap/>
            <w:vAlign w:val="center"/>
            <w:hideMark/>
          </w:tcPr>
          <w:p w14:paraId="49D64B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49,05</w:t>
            </w:r>
          </w:p>
        </w:tc>
        <w:tc>
          <w:tcPr>
            <w:tcW w:w="1063" w:type="dxa"/>
            <w:tcBorders>
              <w:top w:val="nil"/>
              <w:left w:val="nil"/>
              <w:bottom w:val="single" w:sz="8" w:space="0" w:color="auto"/>
              <w:right w:val="single" w:sz="8" w:space="0" w:color="auto"/>
            </w:tcBorders>
            <w:shd w:val="clear" w:color="auto" w:fill="auto"/>
            <w:noWrap/>
            <w:vAlign w:val="center"/>
            <w:hideMark/>
          </w:tcPr>
          <w:p w14:paraId="3D1545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49,27</w:t>
            </w:r>
          </w:p>
        </w:tc>
        <w:tc>
          <w:tcPr>
            <w:tcW w:w="1063" w:type="dxa"/>
            <w:tcBorders>
              <w:top w:val="nil"/>
              <w:left w:val="nil"/>
              <w:bottom w:val="single" w:sz="8" w:space="0" w:color="auto"/>
              <w:right w:val="single" w:sz="8" w:space="0" w:color="auto"/>
            </w:tcBorders>
            <w:shd w:val="clear" w:color="auto" w:fill="auto"/>
            <w:noWrap/>
            <w:vAlign w:val="center"/>
            <w:hideMark/>
          </w:tcPr>
          <w:p w14:paraId="7426E3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130268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5E7627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75E4F9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60,41</w:t>
            </w:r>
          </w:p>
        </w:tc>
        <w:tc>
          <w:tcPr>
            <w:tcW w:w="1064" w:type="dxa"/>
            <w:tcBorders>
              <w:top w:val="nil"/>
              <w:left w:val="nil"/>
              <w:bottom w:val="single" w:sz="8" w:space="0" w:color="auto"/>
              <w:right w:val="single" w:sz="8" w:space="0" w:color="auto"/>
            </w:tcBorders>
            <w:shd w:val="clear" w:color="auto" w:fill="auto"/>
            <w:noWrap/>
            <w:vAlign w:val="center"/>
            <w:hideMark/>
          </w:tcPr>
          <w:p w14:paraId="6C3303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60,41</w:t>
            </w:r>
          </w:p>
        </w:tc>
      </w:tr>
      <w:tr w:rsidR="00666B0C" w:rsidRPr="006F71AA" w14:paraId="15BEC4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883E1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77C20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25BD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67E300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0AA2D8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246A7E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3,09</w:t>
            </w:r>
          </w:p>
        </w:tc>
        <w:tc>
          <w:tcPr>
            <w:tcW w:w="1063" w:type="dxa"/>
            <w:tcBorders>
              <w:top w:val="nil"/>
              <w:left w:val="nil"/>
              <w:bottom w:val="single" w:sz="8" w:space="0" w:color="auto"/>
              <w:right w:val="single" w:sz="8" w:space="0" w:color="auto"/>
            </w:tcBorders>
            <w:shd w:val="clear" w:color="auto" w:fill="auto"/>
            <w:noWrap/>
            <w:vAlign w:val="center"/>
            <w:hideMark/>
          </w:tcPr>
          <w:p w14:paraId="248E8C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w:t>
            </w:r>
          </w:p>
        </w:tc>
        <w:tc>
          <w:tcPr>
            <w:tcW w:w="1063" w:type="dxa"/>
            <w:tcBorders>
              <w:top w:val="nil"/>
              <w:left w:val="nil"/>
              <w:bottom w:val="single" w:sz="8" w:space="0" w:color="auto"/>
              <w:right w:val="single" w:sz="8" w:space="0" w:color="auto"/>
            </w:tcBorders>
            <w:shd w:val="clear" w:color="auto" w:fill="auto"/>
            <w:noWrap/>
            <w:vAlign w:val="center"/>
            <w:hideMark/>
          </w:tcPr>
          <w:p w14:paraId="0BB406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146546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0C609D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3,50</w:t>
            </w:r>
          </w:p>
        </w:tc>
        <w:tc>
          <w:tcPr>
            <w:tcW w:w="1063" w:type="dxa"/>
            <w:tcBorders>
              <w:top w:val="nil"/>
              <w:left w:val="nil"/>
              <w:bottom w:val="single" w:sz="8" w:space="0" w:color="auto"/>
              <w:right w:val="single" w:sz="8" w:space="0" w:color="auto"/>
            </w:tcBorders>
            <w:shd w:val="clear" w:color="auto" w:fill="auto"/>
            <w:noWrap/>
            <w:vAlign w:val="center"/>
            <w:hideMark/>
          </w:tcPr>
          <w:p w14:paraId="719423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c>
          <w:tcPr>
            <w:tcW w:w="1064" w:type="dxa"/>
            <w:tcBorders>
              <w:top w:val="nil"/>
              <w:left w:val="nil"/>
              <w:bottom w:val="single" w:sz="8" w:space="0" w:color="auto"/>
              <w:right w:val="single" w:sz="8" w:space="0" w:color="auto"/>
            </w:tcBorders>
            <w:shd w:val="clear" w:color="auto" w:fill="auto"/>
            <w:noWrap/>
            <w:vAlign w:val="center"/>
            <w:hideMark/>
          </w:tcPr>
          <w:p w14:paraId="5B2AD8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r>
      <w:tr w:rsidR="00666B0C" w:rsidRPr="006F71AA" w14:paraId="294CA93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7859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6E1E84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C78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3804F3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30F75C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1C97AD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2,68</w:t>
            </w:r>
          </w:p>
        </w:tc>
        <w:tc>
          <w:tcPr>
            <w:tcW w:w="1063" w:type="dxa"/>
            <w:tcBorders>
              <w:top w:val="nil"/>
              <w:left w:val="nil"/>
              <w:bottom w:val="single" w:sz="8" w:space="0" w:color="auto"/>
              <w:right w:val="single" w:sz="8" w:space="0" w:color="auto"/>
            </w:tcBorders>
            <w:shd w:val="clear" w:color="auto" w:fill="auto"/>
            <w:noWrap/>
            <w:vAlign w:val="center"/>
            <w:hideMark/>
          </w:tcPr>
          <w:p w14:paraId="01D94D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w:t>
            </w:r>
          </w:p>
        </w:tc>
        <w:tc>
          <w:tcPr>
            <w:tcW w:w="1063" w:type="dxa"/>
            <w:tcBorders>
              <w:top w:val="nil"/>
              <w:left w:val="nil"/>
              <w:bottom w:val="single" w:sz="8" w:space="0" w:color="auto"/>
              <w:right w:val="single" w:sz="8" w:space="0" w:color="auto"/>
            </w:tcBorders>
            <w:shd w:val="clear" w:color="auto" w:fill="auto"/>
            <w:noWrap/>
            <w:vAlign w:val="center"/>
            <w:hideMark/>
          </w:tcPr>
          <w:p w14:paraId="087AA1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6396C4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2A0D8E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651180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6,96</w:t>
            </w:r>
          </w:p>
        </w:tc>
        <w:tc>
          <w:tcPr>
            <w:tcW w:w="1064" w:type="dxa"/>
            <w:tcBorders>
              <w:top w:val="nil"/>
              <w:left w:val="nil"/>
              <w:bottom w:val="single" w:sz="8" w:space="0" w:color="auto"/>
              <w:right w:val="single" w:sz="8" w:space="0" w:color="auto"/>
            </w:tcBorders>
            <w:shd w:val="clear" w:color="auto" w:fill="auto"/>
            <w:noWrap/>
            <w:vAlign w:val="center"/>
            <w:hideMark/>
          </w:tcPr>
          <w:p w14:paraId="6B795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6,96</w:t>
            </w:r>
          </w:p>
        </w:tc>
      </w:tr>
      <w:tr w:rsidR="00666B0C" w:rsidRPr="006F71AA" w14:paraId="0135984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0462E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C52C2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0479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0CB955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3D139E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34B90D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0,41</w:t>
            </w:r>
          </w:p>
        </w:tc>
        <w:tc>
          <w:tcPr>
            <w:tcW w:w="1063" w:type="dxa"/>
            <w:tcBorders>
              <w:top w:val="nil"/>
              <w:left w:val="nil"/>
              <w:bottom w:val="single" w:sz="8" w:space="0" w:color="auto"/>
              <w:right w:val="single" w:sz="8" w:space="0" w:color="auto"/>
            </w:tcBorders>
            <w:shd w:val="clear" w:color="auto" w:fill="auto"/>
            <w:noWrap/>
            <w:vAlign w:val="center"/>
            <w:hideMark/>
          </w:tcPr>
          <w:p w14:paraId="3A48F7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1C3C21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49E38D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39AC20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1B6907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w:t>
            </w:r>
          </w:p>
        </w:tc>
        <w:tc>
          <w:tcPr>
            <w:tcW w:w="1064" w:type="dxa"/>
            <w:tcBorders>
              <w:top w:val="nil"/>
              <w:left w:val="nil"/>
              <w:bottom w:val="single" w:sz="8" w:space="0" w:color="auto"/>
              <w:right w:val="single" w:sz="8" w:space="0" w:color="auto"/>
            </w:tcBorders>
            <w:shd w:val="clear" w:color="auto" w:fill="auto"/>
            <w:noWrap/>
            <w:vAlign w:val="center"/>
            <w:hideMark/>
          </w:tcPr>
          <w:p w14:paraId="274445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w:t>
            </w:r>
          </w:p>
        </w:tc>
      </w:tr>
      <w:tr w:rsidR="00666B0C" w:rsidRPr="006F71AA" w14:paraId="1EB4268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01F52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CB2A4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C5865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6627A3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19C920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53F49B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w:t>
            </w:r>
          </w:p>
        </w:tc>
        <w:tc>
          <w:tcPr>
            <w:tcW w:w="1063" w:type="dxa"/>
            <w:tcBorders>
              <w:top w:val="nil"/>
              <w:left w:val="nil"/>
              <w:bottom w:val="single" w:sz="8" w:space="0" w:color="auto"/>
              <w:right w:val="single" w:sz="8" w:space="0" w:color="auto"/>
            </w:tcBorders>
            <w:shd w:val="clear" w:color="auto" w:fill="auto"/>
            <w:noWrap/>
            <w:vAlign w:val="center"/>
            <w:hideMark/>
          </w:tcPr>
          <w:p w14:paraId="6A09B1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12,05</w:t>
            </w:r>
          </w:p>
        </w:tc>
        <w:tc>
          <w:tcPr>
            <w:tcW w:w="1063" w:type="dxa"/>
            <w:tcBorders>
              <w:top w:val="nil"/>
              <w:left w:val="nil"/>
              <w:bottom w:val="single" w:sz="8" w:space="0" w:color="auto"/>
              <w:right w:val="single" w:sz="8" w:space="0" w:color="auto"/>
            </w:tcBorders>
            <w:shd w:val="clear" w:color="auto" w:fill="auto"/>
            <w:noWrap/>
            <w:vAlign w:val="center"/>
            <w:hideMark/>
          </w:tcPr>
          <w:p w14:paraId="10EB9E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3A229E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5D2540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7933B3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30,38</w:t>
            </w:r>
          </w:p>
        </w:tc>
        <w:tc>
          <w:tcPr>
            <w:tcW w:w="1064" w:type="dxa"/>
            <w:tcBorders>
              <w:top w:val="nil"/>
              <w:left w:val="nil"/>
              <w:bottom w:val="single" w:sz="8" w:space="0" w:color="auto"/>
              <w:right w:val="single" w:sz="8" w:space="0" w:color="auto"/>
            </w:tcBorders>
            <w:shd w:val="clear" w:color="auto" w:fill="auto"/>
            <w:noWrap/>
            <w:vAlign w:val="center"/>
            <w:hideMark/>
          </w:tcPr>
          <w:p w14:paraId="4F7D8D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30,38</w:t>
            </w:r>
          </w:p>
        </w:tc>
      </w:tr>
      <w:tr w:rsidR="00666B0C" w:rsidRPr="006F71AA" w14:paraId="73F90D3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036640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41A844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6141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17E1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2412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EFCA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38A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7104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C160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9BB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0CFC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14F8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112E4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47BD10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0D0E53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9A844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12,55</w:t>
            </w:r>
          </w:p>
        </w:tc>
        <w:tc>
          <w:tcPr>
            <w:tcW w:w="1063" w:type="dxa"/>
            <w:tcBorders>
              <w:top w:val="nil"/>
              <w:left w:val="nil"/>
              <w:bottom w:val="single" w:sz="8" w:space="0" w:color="auto"/>
              <w:right w:val="single" w:sz="8" w:space="0" w:color="auto"/>
            </w:tcBorders>
            <w:shd w:val="clear" w:color="auto" w:fill="auto"/>
            <w:noWrap/>
            <w:vAlign w:val="center"/>
            <w:hideMark/>
          </w:tcPr>
          <w:p w14:paraId="476835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14,76</w:t>
            </w:r>
          </w:p>
        </w:tc>
        <w:tc>
          <w:tcPr>
            <w:tcW w:w="1063" w:type="dxa"/>
            <w:tcBorders>
              <w:top w:val="nil"/>
              <w:left w:val="nil"/>
              <w:bottom w:val="single" w:sz="8" w:space="0" w:color="auto"/>
              <w:right w:val="single" w:sz="8" w:space="0" w:color="auto"/>
            </w:tcBorders>
            <w:shd w:val="clear" w:color="auto" w:fill="auto"/>
            <w:noWrap/>
            <w:vAlign w:val="center"/>
            <w:hideMark/>
          </w:tcPr>
          <w:p w14:paraId="03D372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12,38</w:t>
            </w:r>
          </w:p>
        </w:tc>
        <w:tc>
          <w:tcPr>
            <w:tcW w:w="1063" w:type="dxa"/>
            <w:tcBorders>
              <w:top w:val="nil"/>
              <w:left w:val="nil"/>
              <w:bottom w:val="single" w:sz="8" w:space="0" w:color="auto"/>
              <w:right w:val="single" w:sz="8" w:space="0" w:color="auto"/>
            </w:tcBorders>
            <w:shd w:val="clear" w:color="auto" w:fill="auto"/>
            <w:noWrap/>
            <w:vAlign w:val="center"/>
            <w:hideMark/>
          </w:tcPr>
          <w:p w14:paraId="61E2F4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12,75</w:t>
            </w:r>
          </w:p>
        </w:tc>
        <w:tc>
          <w:tcPr>
            <w:tcW w:w="1063" w:type="dxa"/>
            <w:tcBorders>
              <w:top w:val="nil"/>
              <w:left w:val="nil"/>
              <w:bottom w:val="single" w:sz="8" w:space="0" w:color="auto"/>
              <w:right w:val="single" w:sz="8" w:space="0" w:color="auto"/>
            </w:tcBorders>
            <w:shd w:val="clear" w:color="auto" w:fill="auto"/>
            <w:noWrap/>
            <w:vAlign w:val="center"/>
            <w:hideMark/>
          </w:tcPr>
          <w:p w14:paraId="5ABA2A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13,84</w:t>
            </w:r>
          </w:p>
        </w:tc>
        <w:tc>
          <w:tcPr>
            <w:tcW w:w="1063" w:type="dxa"/>
            <w:tcBorders>
              <w:top w:val="nil"/>
              <w:left w:val="nil"/>
              <w:bottom w:val="single" w:sz="8" w:space="0" w:color="auto"/>
              <w:right w:val="single" w:sz="8" w:space="0" w:color="auto"/>
            </w:tcBorders>
            <w:shd w:val="clear" w:color="auto" w:fill="auto"/>
            <w:noWrap/>
            <w:vAlign w:val="center"/>
            <w:hideMark/>
          </w:tcPr>
          <w:p w14:paraId="32F315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17,44</w:t>
            </w:r>
          </w:p>
        </w:tc>
        <w:tc>
          <w:tcPr>
            <w:tcW w:w="1063" w:type="dxa"/>
            <w:tcBorders>
              <w:top w:val="nil"/>
              <w:left w:val="nil"/>
              <w:bottom w:val="single" w:sz="8" w:space="0" w:color="auto"/>
              <w:right w:val="single" w:sz="8" w:space="0" w:color="auto"/>
            </w:tcBorders>
            <w:shd w:val="clear" w:color="auto" w:fill="auto"/>
            <w:noWrap/>
            <w:vAlign w:val="center"/>
            <w:hideMark/>
          </w:tcPr>
          <w:p w14:paraId="328D3B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26,97</w:t>
            </w:r>
          </w:p>
        </w:tc>
        <w:tc>
          <w:tcPr>
            <w:tcW w:w="1063" w:type="dxa"/>
            <w:tcBorders>
              <w:top w:val="nil"/>
              <w:left w:val="nil"/>
              <w:bottom w:val="single" w:sz="8" w:space="0" w:color="auto"/>
              <w:right w:val="single" w:sz="8" w:space="0" w:color="auto"/>
            </w:tcBorders>
            <w:shd w:val="clear" w:color="auto" w:fill="auto"/>
            <w:noWrap/>
            <w:vAlign w:val="center"/>
            <w:hideMark/>
          </w:tcPr>
          <w:p w14:paraId="6F1D44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27,28</w:t>
            </w:r>
          </w:p>
        </w:tc>
        <w:tc>
          <w:tcPr>
            <w:tcW w:w="1063" w:type="dxa"/>
            <w:tcBorders>
              <w:top w:val="nil"/>
              <w:left w:val="nil"/>
              <w:bottom w:val="single" w:sz="8" w:space="0" w:color="auto"/>
              <w:right w:val="single" w:sz="8" w:space="0" w:color="auto"/>
            </w:tcBorders>
            <w:shd w:val="clear" w:color="auto" w:fill="auto"/>
            <w:noWrap/>
            <w:vAlign w:val="center"/>
            <w:hideMark/>
          </w:tcPr>
          <w:p w14:paraId="50E7D8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31,85</w:t>
            </w:r>
          </w:p>
        </w:tc>
        <w:tc>
          <w:tcPr>
            <w:tcW w:w="1064" w:type="dxa"/>
            <w:tcBorders>
              <w:top w:val="nil"/>
              <w:left w:val="nil"/>
              <w:bottom w:val="single" w:sz="8" w:space="0" w:color="auto"/>
              <w:right w:val="single" w:sz="8" w:space="0" w:color="auto"/>
            </w:tcBorders>
            <w:shd w:val="clear" w:color="auto" w:fill="auto"/>
            <w:noWrap/>
            <w:vAlign w:val="center"/>
            <w:hideMark/>
          </w:tcPr>
          <w:p w14:paraId="696E8C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31,85</w:t>
            </w:r>
          </w:p>
        </w:tc>
      </w:tr>
      <w:tr w:rsidR="00666B0C" w:rsidRPr="006F71AA" w14:paraId="6BEF3C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E51A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5C38BE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E5E4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13,95</w:t>
            </w:r>
          </w:p>
        </w:tc>
        <w:tc>
          <w:tcPr>
            <w:tcW w:w="1063" w:type="dxa"/>
            <w:tcBorders>
              <w:top w:val="nil"/>
              <w:left w:val="nil"/>
              <w:bottom w:val="single" w:sz="8" w:space="0" w:color="auto"/>
              <w:right w:val="single" w:sz="8" w:space="0" w:color="auto"/>
            </w:tcBorders>
            <w:shd w:val="clear" w:color="auto" w:fill="auto"/>
            <w:noWrap/>
            <w:vAlign w:val="center"/>
            <w:hideMark/>
          </w:tcPr>
          <w:p w14:paraId="1978F6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13,95</w:t>
            </w:r>
          </w:p>
        </w:tc>
        <w:tc>
          <w:tcPr>
            <w:tcW w:w="1063" w:type="dxa"/>
            <w:tcBorders>
              <w:top w:val="nil"/>
              <w:left w:val="nil"/>
              <w:bottom w:val="single" w:sz="8" w:space="0" w:color="auto"/>
              <w:right w:val="single" w:sz="8" w:space="0" w:color="auto"/>
            </w:tcBorders>
            <w:shd w:val="clear" w:color="auto" w:fill="auto"/>
            <w:noWrap/>
            <w:vAlign w:val="center"/>
            <w:hideMark/>
          </w:tcPr>
          <w:p w14:paraId="508328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14,06</w:t>
            </w:r>
          </w:p>
        </w:tc>
        <w:tc>
          <w:tcPr>
            <w:tcW w:w="1063" w:type="dxa"/>
            <w:tcBorders>
              <w:top w:val="nil"/>
              <w:left w:val="nil"/>
              <w:bottom w:val="single" w:sz="8" w:space="0" w:color="auto"/>
              <w:right w:val="single" w:sz="8" w:space="0" w:color="auto"/>
            </w:tcBorders>
            <w:shd w:val="clear" w:color="auto" w:fill="auto"/>
            <w:noWrap/>
            <w:vAlign w:val="center"/>
            <w:hideMark/>
          </w:tcPr>
          <w:p w14:paraId="52B5E5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14,56</w:t>
            </w:r>
          </w:p>
        </w:tc>
        <w:tc>
          <w:tcPr>
            <w:tcW w:w="1063" w:type="dxa"/>
            <w:tcBorders>
              <w:top w:val="nil"/>
              <w:left w:val="nil"/>
              <w:bottom w:val="single" w:sz="8" w:space="0" w:color="auto"/>
              <w:right w:val="single" w:sz="8" w:space="0" w:color="auto"/>
            </w:tcBorders>
            <w:shd w:val="clear" w:color="auto" w:fill="auto"/>
            <w:noWrap/>
            <w:vAlign w:val="center"/>
            <w:hideMark/>
          </w:tcPr>
          <w:p w14:paraId="272DB8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15,64</w:t>
            </w:r>
          </w:p>
        </w:tc>
        <w:tc>
          <w:tcPr>
            <w:tcW w:w="1063" w:type="dxa"/>
            <w:tcBorders>
              <w:top w:val="nil"/>
              <w:left w:val="nil"/>
              <w:bottom w:val="single" w:sz="8" w:space="0" w:color="auto"/>
              <w:right w:val="single" w:sz="8" w:space="0" w:color="auto"/>
            </w:tcBorders>
            <w:shd w:val="clear" w:color="auto" w:fill="auto"/>
            <w:noWrap/>
            <w:vAlign w:val="center"/>
            <w:hideMark/>
          </w:tcPr>
          <w:p w14:paraId="200B96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19,20</w:t>
            </w:r>
          </w:p>
        </w:tc>
        <w:tc>
          <w:tcPr>
            <w:tcW w:w="1063" w:type="dxa"/>
            <w:tcBorders>
              <w:top w:val="nil"/>
              <w:left w:val="nil"/>
              <w:bottom w:val="single" w:sz="8" w:space="0" w:color="auto"/>
              <w:right w:val="single" w:sz="8" w:space="0" w:color="auto"/>
            </w:tcBorders>
            <w:shd w:val="clear" w:color="auto" w:fill="auto"/>
            <w:noWrap/>
            <w:vAlign w:val="center"/>
            <w:hideMark/>
          </w:tcPr>
          <w:p w14:paraId="77899B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27,79</w:t>
            </w:r>
          </w:p>
        </w:tc>
        <w:tc>
          <w:tcPr>
            <w:tcW w:w="1063" w:type="dxa"/>
            <w:tcBorders>
              <w:top w:val="nil"/>
              <w:left w:val="nil"/>
              <w:bottom w:val="single" w:sz="8" w:space="0" w:color="auto"/>
              <w:right w:val="single" w:sz="8" w:space="0" w:color="auto"/>
            </w:tcBorders>
            <w:shd w:val="clear" w:color="auto" w:fill="auto"/>
            <w:noWrap/>
            <w:vAlign w:val="center"/>
            <w:hideMark/>
          </w:tcPr>
          <w:p w14:paraId="751D02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28,07</w:t>
            </w:r>
          </w:p>
        </w:tc>
        <w:tc>
          <w:tcPr>
            <w:tcW w:w="1063" w:type="dxa"/>
            <w:tcBorders>
              <w:top w:val="nil"/>
              <w:left w:val="nil"/>
              <w:bottom w:val="single" w:sz="8" w:space="0" w:color="auto"/>
              <w:right w:val="single" w:sz="8" w:space="0" w:color="auto"/>
            </w:tcBorders>
            <w:shd w:val="clear" w:color="auto" w:fill="auto"/>
            <w:noWrap/>
            <w:vAlign w:val="center"/>
            <w:hideMark/>
          </w:tcPr>
          <w:p w14:paraId="74F71C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36,71</w:t>
            </w:r>
          </w:p>
        </w:tc>
        <w:tc>
          <w:tcPr>
            <w:tcW w:w="1064" w:type="dxa"/>
            <w:tcBorders>
              <w:top w:val="nil"/>
              <w:left w:val="nil"/>
              <w:bottom w:val="single" w:sz="8" w:space="0" w:color="auto"/>
              <w:right w:val="single" w:sz="8" w:space="0" w:color="auto"/>
            </w:tcBorders>
            <w:shd w:val="clear" w:color="auto" w:fill="auto"/>
            <w:noWrap/>
            <w:vAlign w:val="center"/>
            <w:hideMark/>
          </w:tcPr>
          <w:p w14:paraId="470D7F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36,71</w:t>
            </w:r>
          </w:p>
        </w:tc>
      </w:tr>
      <w:tr w:rsidR="00666B0C" w:rsidRPr="006F71AA" w14:paraId="5BAD860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03B1D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CCA6F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2D1E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31,17</w:t>
            </w:r>
          </w:p>
        </w:tc>
        <w:tc>
          <w:tcPr>
            <w:tcW w:w="1063" w:type="dxa"/>
            <w:tcBorders>
              <w:top w:val="nil"/>
              <w:left w:val="nil"/>
              <w:bottom w:val="single" w:sz="8" w:space="0" w:color="auto"/>
              <w:right w:val="single" w:sz="8" w:space="0" w:color="auto"/>
            </w:tcBorders>
            <w:shd w:val="clear" w:color="auto" w:fill="auto"/>
            <w:noWrap/>
            <w:vAlign w:val="center"/>
            <w:hideMark/>
          </w:tcPr>
          <w:p w14:paraId="76FC6A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28,96</w:t>
            </w:r>
          </w:p>
        </w:tc>
        <w:tc>
          <w:tcPr>
            <w:tcW w:w="1063" w:type="dxa"/>
            <w:tcBorders>
              <w:top w:val="nil"/>
              <w:left w:val="nil"/>
              <w:bottom w:val="single" w:sz="8" w:space="0" w:color="auto"/>
              <w:right w:val="single" w:sz="8" w:space="0" w:color="auto"/>
            </w:tcBorders>
            <w:shd w:val="clear" w:color="auto" w:fill="auto"/>
            <w:noWrap/>
            <w:vAlign w:val="center"/>
            <w:hideMark/>
          </w:tcPr>
          <w:p w14:paraId="4C8A53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33,37</w:t>
            </w:r>
          </w:p>
        </w:tc>
        <w:tc>
          <w:tcPr>
            <w:tcW w:w="1063" w:type="dxa"/>
            <w:tcBorders>
              <w:top w:val="nil"/>
              <w:left w:val="nil"/>
              <w:bottom w:val="single" w:sz="8" w:space="0" w:color="auto"/>
              <w:right w:val="single" w:sz="8" w:space="0" w:color="auto"/>
            </w:tcBorders>
            <w:shd w:val="clear" w:color="auto" w:fill="auto"/>
            <w:noWrap/>
            <w:vAlign w:val="center"/>
            <w:hideMark/>
          </w:tcPr>
          <w:p w14:paraId="71BE82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33,22</w:t>
            </w:r>
          </w:p>
        </w:tc>
        <w:tc>
          <w:tcPr>
            <w:tcW w:w="1063" w:type="dxa"/>
            <w:tcBorders>
              <w:top w:val="nil"/>
              <w:left w:val="nil"/>
              <w:bottom w:val="single" w:sz="8" w:space="0" w:color="auto"/>
              <w:right w:val="single" w:sz="8" w:space="0" w:color="auto"/>
            </w:tcBorders>
            <w:shd w:val="clear" w:color="auto" w:fill="auto"/>
            <w:noWrap/>
            <w:vAlign w:val="center"/>
            <w:hideMark/>
          </w:tcPr>
          <w:p w14:paraId="34AF67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32,25</w:t>
            </w:r>
          </w:p>
        </w:tc>
        <w:tc>
          <w:tcPr>
            <w:tcW w:w="1063" w:type="dxa"/>
            <w:tcBorders>
              <w:top w:val="nil"/>
              <w:left w:val="nil"/>
              <w:bottom w:val="single" w:sz="8" w:space="0" w:color="auto"/>
              <w:right w:val="single" w:sz="8" w:space="0" w:color="auto"/>
            </w:tcBorders>
            <w:shd w:val="clear" w:color="auto" w:fill="auto"/>
            <w:noWrap/>
            <w:vAlign w:val="center"/>
            <w:hideMark/>
          </w:tcPr>
          <w:p w14:paraId="482FC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29,07</w:t>
            </w:r>
          </w:p>
        </w:tc>
        <w:tc>
          <w:tcPr>
            <w:tcW w:w="1063" w:type="dxa"/>
            <w:tcBorders>
              <w:top w:val="nil"/>
              <w:left w:val="nil"/>
              <w:bottom w:val="single" w:sz="8" w:space="0" w:color="auto"/>
              <w:right w:val="single" w:sz="8" w:space="0" w:color="auto"/>
            </w:tcBorders>
            <w:shd w:val="clear" w:color="auto" w:fill="auto"/>
            <w:noWrap/>
            <w:vAlign w:val="center"/>
            <w:hideMark/>
          </w:tcPr>
          <w:p w14:paraId="6C7B1B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49DED7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19,23</w:t>
            </w:r>
          </w:p>
        </w:tc>
        <w:tc>
          <w:tcPr>
            <w:tcW w:w="1063" w:type="dxa"/>
            <w:tcBorders>
              <w:top w:val="nil"/>
              <w:left w:val="nil"/>
              <w:bottom w:val="single" w:sz="8" w:space="0" w:color="auto"/>
              <w:right w:val="single" w:sz="8" w:space="0" w:color="auto"/>
            </w:tcBorders>
            <w:shd w:val="clear" w:color="auto" w:fill="auto"/>
            <w:noWrap/>
            <w:vAlign w:val="center"/>
            <w:hideMark/>
          </w:tcPr>
          <w:p w14:paraId="05024E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20,54</w:t>
            </w:r>
          </w:p>
        </w:tc>
        <w:tc>
          <w:tcPr>
            <w:tcW w:w="1064" w:type="dxa"/>
            <w:tcBorders>
              <w:top w:val="nil"/>
              <w:left w:val="nil"/>
              <w:bottom w:val="single" w:sz="8" w:space="0" w:color="auto"/>
              <w:right w:val="single" w:sz="8" w:space="0" w:color="auto"/>
            </w:tcBorders>
            <w:shd w:val="clear" w:color="auto" w:fill="auto"/>
            <w:noWrap/>
            <w:vAlign w:val="center"/>
            <w:hideMark/>
          </w:tcPr>
          <w:p w14:paraId="448920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20,54</w:t>
            </w:r>
          </w:p>
        </w:tc>
      </w:tr>
      <w:tr w:rsidR="00666B0C" w:rsidRPr="006F71AA" w14:paraId="5889CDF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FACC1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274BE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3CEC2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66,83%</w:t>
            </w:r>
          </w:p>
        </w:tc>
        <w:tc>
          <w:tcPr>
            <w:tcW w:w="1063" w:type="dxa"/>
            <w:tcBorders>
              <w:top w:val="nil"/>
              <w:left w:val="nil"/>
              <w:bottom w:val="single" w:sz="8" w:space="0" w:color="auto"/>
              <w:right w:val="single" w:sz="8" w:space="0" w:color="auto"/>
            </w:tcBorders>
            <w:shd w:val="clear" w:color="auto" w:fill="auto"/>
            <w:noWrap/>
            <w:vAlign w:val="center"/>
            <w:hideMark/>
          </w:tcPr>
          <w:p w14:paraId="2DF843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62,09%</w:t>
            </w:r>
          </w:p>
        </w:tc>
        <w:tc>
          <w:tcPr>
            <w:tcW w:w="1063" w:type="dxa"/>
            <w:tcBorders>
              <w:top w:val="nil"/>
              <w:left w:val="nil"/>
              <w:bottom w:val="single" w:sz="8" w:space="0" w:color="auto"/>
              <w:right w:val="single" w:sz="8" w:space="0" w:color="auto"/>
            </w:tcBorders>
            <w:shd w:val="clear" w:color="auto" w:fill="auto"/>
            <w:noWrap/>
            <w:vAlign w:val="center"/>
            <w:hideMark/>
          </w:tcPr>
          <w:p w14:paraId="28431F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68,56%</w:t>
            </w:r>
          </w:p>
        </w:tc>
        <w:tc>
          <w:tcPr>
            <w:tcW w:w="1063" w:type="dxa"/>
            <w:tcBorders>
              <w:top w:val="nil"/>
              <w:left w:val="nil"/>
              <w:bottom w:val="single" w:sz="8" w:space="0" w:color="auto"/>
              <w:right w:val="single" w:sz="8" w:space="0" w:color="auto"/>
            </w:tcBorders>
            <w:shd w:val="clear" w:color="auto" w:fill="auto"/>
            <w:noWrap/>
            <w:vAlign w:val="center"/>
            <w:hideMark/>
          </w:tcPr>
          <w:p w14:paraId="3217B2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67,73%</w:t>
            </w:r>
          </w:p>
        </w:tc>
        <w:tc>
          <w:tcPr>
            <w:tcW w:w="1063" w:type="dxa"/>
            <w:tcBorders>
              <w:top w:val="nil"/>
              <w:left w:val="nil"/>
              <w:bottom w:val="single" w:sz="8" w:space="0" w:color="auto"/>
              <w:right w:val="single" w:sz="8" w:space="0" w:color="auto"/>
            </w:tcBorders>
            <w:shd w:val="clear" w:color="auto" w:fill="auto"/>
            <w:noWrap/>
            <w:vAlign w:val="center"/>
            <w:hideMark/>
          </w:tcPr>
          <w:p w14:paraId="5233C8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65,46%</w:t>
            </w:r>
          </w:p>
        </w:tc>
        <w:tc>
          <w:tcPr>
            <w:tcW w:w="1063" w:type="dxa"/>
            <w:tcBorders>
              <w:top w:val="nil"/>
              <w:left w:val="nil"/>
              <w:bottom w:val="single" w:sz="8" w:space="0" w:color="auto"/>
              <w:right w:val="single" w:sz="8" w:space="0" w:color="auto"/>
            </w:tcBorders>
            <w:shd w:val="clear" w:color="auto" w:fill="auto"/>
            <w:noWrap/>
            <w:vAlign w:val="center"/>
            <w:hideMark/>
          </w:tcPr>
          <w:p w14:paraId="27B107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58,13%</w:t>
            </w:r>
          </w:p>
        </w:tc>
        <w:tc>
          <w:tcPr>
            <w:tcW w:w="1063" w:type="dxa"/>
            <w:tcBorders>
              <w:top w:val="nil"/>
              <w:left w:val="nil"/>
              <w:bottom w:val="single" w:sz="8" w:space="0" w:color="auto"/>
              <w:right w:val="single" w:sz="8" w:space="0" w:color="auto"/>
            </w:tcBorders>
            <w:shd w:val="clear" w:color="auto" w:fill="auto"/>
            <w:noWrap/>
            <w:vAlign w:val="center"/>
            <w:hideMark/>
          </w:tcPr>
          <w:p w14:paraId="4D8C5C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39,07%</w:t>
            </w:r>
          </w:p>
        </w:tc>
        <w:tc>
          <w:tcPr>
            <w:tcW w:w="1063" w:type="dxa"/>
            <w:tcBorders>
              <w:top w:val="nil"/>
              <w:left w:val="nil"/>
              <w:bottom w:val="single" w:sz="8" w:space="0" w:color="auto"/>
              <w:right w:val="single" w:sz="8" w:space="0" w:color="auto"/>
            </w:tcBorders>
            <w:shd w:val="clear" w:color="auto" w:fill="auto"/>
            <w:noWrap/>
            <w:vAlign w:val="center"/>
            <w:hideMark/>
          </w:tcPr>
          <w:p w14:paraId="1CC3F5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38,45%</w:t>
            </w:r>
          </w:p>
        </w:tc>
        <w:tc>
          <w:tcPr>
            <w:tcW w:w="1063" w:type="dxa"/>
            <w:tcBorders>
              <w:top w:val="nil"/>
              <w:left w:val="nil"/>
              <w:bottom w:val="single" w:sz="8" w:space="0" w:color="auto"/>
              <w:right w:val="single" w:sz="8" w:space="0" w:color="auto"/>
            </w:tcBorders>
            <w:shd w:val="clear" w:color="auto" w:fill="auto"/>
            <w:noWrap/>
            <w:vAlign w:val="center"/>
            <w:hideMark/>
          </w:tcPr>
          <w:p w14:paraId="24B7D3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34,00%</w:t>
            </w:r>
          </w:p>
        </w:tc>
        <w:tc>
          <w:tcPr>
            <w:tcW w:w="1064" w:type="dxa"/>
            <w:tcBorders>
              <w:top w:val="nil"/>
              <w:left w:val="nil"/>
              <w:bottom w:val="single" w:sz="8" w:space="0" w:color="auto"/>
              <w:right w:val="single" w:sz="8" w:space="0" w:color="auto"/>
            </w:tcBorders>
            <w:shd w:val="clear" w:color="auto" w:fill="auto"/>
            <w:noWrap/>
            <w:vAlign w:val="center"/>
            <w:hideMark/>
          </w:tcPr>
          <w:p w14:paraId="3B3E1A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34,00%</w:t>
            </w:r>
          </w:p>
        </w:tc>
      </w:tr>
      <w:tr w:rsidR="00666B0C" w:rsidRPr="006F71AA" w14:paraId="4E497EE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9AFB0A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41815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AF480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32,69</w:t>
            </w:r>
          </w:p>
        </w:tc>
        <w:tc>
          <w:tcPr>
            <w:tcW w:w="1063" w:type="dxa"/>
            <w:tcBorders>
              <w:top w:val="nil"/>
              <w:left w:val="nil"/>
              <w:bottom w:val="single" w:sz="8" w:space="0" w:color="auto"/>
              <w:right w:val="single" w:sz="8" w:space="0" w:color="auto"/>
            </w:tcBorders>
            <w:shd w:val="clear" w:color="auto" w:fill="auto"/>
            <w:noWrap/>
            <w:vAlign w:val="center"/>
            <w:hideMark/>
          </w:tcPr>
          <w:p w14:paraId="20E290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32,69</w:t>
            </w:r>
          </w:p>
        </w:tc>
        <w:tc>
          <w:tcPr>
            <w:tcW w:w="1063" w:type="dxa"/>
            <w:tcBorders>
              <w:top w:val="nil"/>
              <w:left w:val="nil"/>
              <w:bottom w:val="single" w:sz="8" w:space="0" w:color="auto"/>
              <w:right w:val="single" w:sz="8" w:space="0" w:color="auto"/>
            </w:tcBorders>
            <w:shd w:val="clear" w:color="auto" w:fill="auto"/>
            <w:noWrap/>
            <w:vAlign w:val="center"/>
            <w:hideMark/>
          </w:tcPr>
          <w:p w14:paraId="2EC1F3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34,61</w:t>
            </w:r>
          </w:p>
        </w:tc>
        <w:tc>
          <w:tcPr>
            <w:tcW w:w="1063" w:type="dxa"/>
            <w:tcBorders>
              <w:top w:val="nil"/>
              <w:left w:val="nil"/>
              <w:bottom w:val="single" w:sz="8" w:space="0" w:color="auto"/>
              <w:right w:val="single" w:sz="8" w:space="0" w:color="auto"/>
            </w:tcBorders>
            <w:shd w:val="clear" w:color="auto" w:fill="auto"/>
            <w:noWrap/>
            <w:vAlign w:val="center"/>
            <w:hideMark/>
          </w:tcPr>
          <w:p w14:paraId="61A477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34,49</w:t>
            </w:r>
          </w:p>
        </w:tc>
        <w:tc>
          <w:tcPr>
            <w:tcW w:w="1063" w:type="dxa"/>
            <w:tcBorders>
              <w:top w:val="nil"/>
              <w:left w:val="nil"/>
              <w:bottom w:val="single" w:sz="8" w:space="0" w:color="auto"/>
              <w:right w:val="single" w:sz="8" w:space="0" w:color="auto"/>
            </w:tcBorders>
            <w:shd w:val="clear" w:color="auto" w:fill="auto"/>
            <w:noWrap/>
            <w:vAlign w:val="center"/>
            <w:hideMark/>
          </w:tcPr>
          <w:p w14:paraId="7D9156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33,63</w:t>
            </w:r>
          </w:p>
        </w:tc>
        <w:tc>
          <w:tcPr>
            <w:tcW w:w="1063" w:type="dxa"/>
            <w:tcBorders>
              <w:top w:val="nil"/>
              <w:left w:val="nil"/>
              <w:bottom w:val="single" w:sz="8" w:space="0" w:color="auto"/>
              <w:right w:val="single" w:sz="8" w:space="0" w:color="auto"/>
            </w:tcBorders>
            <w:shd w:val="clear" w:color="auto" w:fill="auto"/>
            <w:noWrap/>
            <w:vAlign w:val="center"/>
            <w:hideMark/>
          </w:tcPr>
          <w:p w14:paraId="4BA342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30,81</w:t>
            </w:r>
          </w:p>
        </w:tc>
        <w:tc>
          <w:tcPr>
            <w:tcW w:w="1063" w:type="dxa"/>
            <w:tcBorders>
              <w:top w:val="nil"/>
              <w:left w:val="nil"/>
              <w:bottom w:val="single" w:sz="8" w:space="0" w:color="auto"/>
              <w:right w:val="single" w:sz="8" w:space="0" w:color="auto"/>
            </w:tcBorders>
            <w:shd w:val="clear" w:color="auto" w:fill="auto"/>
            <w:noWrap/>
            <w:vAlign w:val="center"/>
            <w:hideMark/>
          </w:tcPr>
          <w:p w14:paraId="514C5F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22,22</w:t>
            </w:r>
          </w:p>
        </w:tc>
        <w:tc>
          <w:tcPr>
            <w:tcW w:w="1063" w:type="dxa"/>
            <w:tcBorders>
              <w:top w:val="nil"/>
              <w:left w:val="nil"/>
              <w:bottom w:val="single" w:sz="8" w:space="0" w:color="auto"/>
              <w:right w:val="single" w:sz="8" w:space="0" w:color="auto"/>
            </w:tcBorders>
            <w:shd w:val="clear" w:color="auto" w:fill="auto"/>
            <w:noWrap/>
            <w:vAlign w:val="center"/>
            <w:hideMark/>
          </w:tcPr>
          <w:p w14:paraId="79F41D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21,94</w:t>
            </w:r>
          </w:p>
        </w:tc>
        <w:tc>
          <w:tcPr>
            <w:tcW w:w="1063" w:type="dxa"/>
            <w:tcBorders>
              <w:top w:val="nil"/>
              <w:left w:val="nil"/>
              <w:bottom w:val="single" w:sz="8" w:space="0" w:color="auto"/>
              <w:right w:val="single" w:sz="8" w:space="0" w:color="auto"/>
            </w:tcBorders>
            <w:shd w:val="clear" w:color="auto" w:fill="auto"/>
            <w:noWrap/>
            <w:vAlign w:val="center"/>
            <w:hideMark/>
          </w:tcPr>
          <w:p w14:paraId="250F1F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23,70</w:t>
            </w:r>
          </w:p>
        </w:tc>
        <w:tc>
          <w:tcPr>
            <w:tcW w:w="1064" w:type="dxa"/>
            <w:tcBorders>
              <w:top w:val="nil"/>
              <w:left w:val="nil"/>
              <w:bottom w:val="single" w:sz="8" w:space="0" w:color="auto"/>
              <w:right w:val="single" w:sz="8" w:space="0" w:color="auto"/>
            </w:tcBorders>
            <w:shd w:val="clear" w:color="auto" w:fill="auto"/>
            <w:noWrap/>
            <w:vAlign w:val="center"/>
            <w:hideMark/>
          </w:tcPr>
          <w:p w14:paraId="5046FC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23,70</w:t>
            </w:r>
          </w:p>
        </w:tc>
      </w:tr>
      <w:tr w:rsidR="00666B0C" w:rsidRPr="006F71AA" w14:paraId="3735831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95F32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79D0D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F2D49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70,09%</w:t>
            </w:r>
          </w:p>
        </w:tc>
        <w:tc>
          <w:tcPr>
            <w:tcW w:w="1063" w:type="dxa"/>
            <w:tcBorders>
              <w:top w:val="nil"/>
              <w:left w:val="nil"/>
              <w:bottom w:val="single" w:sz="8" w:space="0" w:color="auto"/>
              <w:right w:val="single" w:sz="8" w:space="0" w:color="auto"/>
            </w:tcBorders>
            <w:shd w:val="clear" w:color="auto" w:fill="auto"/>
            <w:noWrap/>
            <w:vAlign w:val="center"/>
            <w:hideMark/>
          </w:tcPr>
          <w:p w14:paraId="275FB6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70,09%</w:t>
            </w:r>
          </w:p>
        </w:tc>
        <w:tc>
          <w:tcPr>
            <w:tcW w:w="1063" w:type="dxa"/>
            <w:tcBorders>
              <w:top w:val="nil"/>
              <w:left w:val="nil"/>
              <w:bottom w:val="single" w:sz="8" w:space="0" w:color="auto"/>
              <w:right w:val="single" w:sz="8" w:space="0" w:color="auto"/>
            </w:tcBorders>
            <w:shd w:val="clear" w:color="auto" w:fill="auto"/>
            <w:noWrap/>
            <w:vAlign w:val="center"/>
            <w:hideMark/>
          </w:tcPr>
          <w:p w14:paraId="1DDCB0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71,11%</w:t>
            </w:r>
          </w:p>
        </w:tc>
        <w:tc>
          <w:tcPr>
            <w:tcW w:w="1063" w:type="dxa"/>
            <w:tcBorders>
              <w:top w:val="nil"/>
              <w:left w:val="nil"/>
              <w:bottom w:val="single" w:sz="8" w:space="0" w:color="auto"/>
              <w:right w:val="single" w:sz="8" w:space="0" w:color="auto"/>
            </w:tcBorders>
            <w:shd w:val="clear" w:color="auto" w:fill="auto"/>
            <w:noWrap/>
            <w:vAlign w:val="center"/>
            <w:hideMark/>
          </w:tcPr>
          <w:p w14:paraId="3665EB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70,32%</w:t>
            </w:r>
          </w:p>
        </w:tc>
        <w:tc>
          <w:tcPr>
            <w:tcW w:w="1063" w:type="dxa"/>
            <w:tcBorders>
              <w:top w:val="nil"/>
              <w:left w:val="nil"/>
              <w:bottom w:val="single" w:sz="8" w:space="0" w:color="auto"/>
              <w:right w:val="single" w:sz="8" w:space="0" w:color="auto"/>
            </w:tcBorders>
            <w:shd w:val="clear" w:color="auto" w:fill="auto"/>
            <w:noWrap/>
            <w:vAlign w:val="center"/>
            <w:hideMark/>
          </w:tcPr>
          <w:p w14:paraId="7EFCC5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68,26%</w:t>
            </w:r>
          </w:p>
        </w:tc>
        <w:tc>
          <w:tcPr>
            <w:tcW w:w="1063" w:type="dxa"/>
            <w:tcBorders>
              <w:top w:val="nil"/>
              <w:left w:val="nil"/>
              <w:bottom w:val="single" w:sz="8" w:space="0" w:color="auto"/>
              <w:right w:val="single" w:sz="8" w:space="0" w:color="auto"/>
            </w:tcBorders>
            <w:shd w:val="clear" w:color="auto" w:fill="auto"/>
            <w:noWrap/>
            <w:vAlign w:val="center"/>
            <w:hideMark/>
          </w:tcPr>
          <w:p w14:paraId="4221DA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61,61%</w:t>
            </w:r>
          </w:p>
        </w:tc>
        <w:tc>
          <w:tcPr>
            <w:tcW w:w="1063" w:type="dxa"/>
            <w:tcBorders>
              <w:top w:val="nil"/>
              <w:left w:val="nil"/>
              <w:bottom w:val="single" w:sz="8" w:space="0" w:color="auto"/>
              <w:right w:val="single" w:sz="8" w:space="0" w:color="auto"/>
            </w:tcBorders>
            <w:shd w:val="clear" w:color="auto" w:fill="auto"/>
            <w:noWrap/>
            <w:vAlign w:val="center"/>
            <w:hideMark/>
          </w:tcPr>
          <w:p w14:paraId="27D0BD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44,43%</w:t>
            </w:r>
          </w:p>
        </w:tc>
        <w:tc>
          <w:tcPr>
            <w:tcW w:w="1063" w:type="dxa"/>
            <w:tcBorders>
              <w:top w:val="nil"/>
              <w:left w:val="nil"/>
              <w:bottom w:val="single" w:sz="8" w:space="0" w:color="auto"/>
              <w:right w:val="single" w:sz="8" w:space="0" w:color="auto"/>
            </w:tcBorders>
            <w:shd w:val="clear" w:color="auto" w:fill="auto"/>
            <w:noWrap/>
            <w:vAlign w:val="center"/>
            <w:hideMark/>
          </w:tcPr>
          <w:p w14:paraId="0DF93C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43,87%</w:t>
            </w:r>
          </w:p>
        </w:tc>
        <w:tc>
          <w:tcPr>
            <w:tcW w:w="1063" w:type="dxa"/>
            <w:tcBorders>
              <w:top w:val="nil"/>
              <w:left w:val="nil"/>
              <w:bottom w:val="single" w:sz="8" w:space="0" w:color="auto"/>
              <w:right w:val="single" w:sz="8" w:space="0" w:color="auto"/>
            </w:tcBorders>
            <w:shd w:val="clear" w:color="auto" w:fill="auto"/>
            <w:noWrap/>
            <w:vAlign w:val="center"/>
            <w:hideMark/>
          </w:tcPr>
          <w:p w14:paraId="2D921A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39,23%</w:t>
            </w:r>
          </w:p>
        </w:tc>
        <w:tc>
          <w:tcPr>
            <w:tcW w:w="1064" w:type="dxa"/>
            <w:tcBorders>
              <w:top w:val="nil"/>
              <w:left w:val="nil"/>
              <w:bottom w:val="single" w:sz="8" w:space="0" w:color="auto"/>
              <w:right w:val="single" w:sz="8" w:space="0" w:color="auto"/>
            </w:tcBorders>
            <w:shd w:val="clear" w:color="auto" w:fill="auto"/>
            <w:noWrap/>
            <w:vAlign w:val="center"/>
            <w:hideMark/>
          </w:tcPr>
          <w:p w14:paraId="5915DF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39,23%</w:t>
            </w:r>
          </w:p>
        </w:tc>
      </w:tr>
      <w:tr w:rsidR="00A71BB9" w:rsidRPr="006F71AA" w14:paraId="1E1DF65B"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F402D9"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20FC539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E80CB6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E0776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469A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029537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3191D3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425D7A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1727AA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67D3A4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3D661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1109D1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3" w:type="dxa"/>
            <w:tcBorders>
              <w:top w:val="nil"/>
              <w:left w:val="nil"/>
              <w:bottom w:val="single" w:sz="8" w:space="0" w:color="auto"/>
              <w:right w:val="single" w:sz="8" w:space="0" w:color="auto"/>
            </w:tcBorders>
            <w:shd w:val="clear" w:color="auto" w:fill="auto"/>
            <w:noWrap/>
            <w:vAlign w:val="center"/>
            <w:hideMark/>
          </w:tcPr>
          <w:p w14:paraId="40B919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c>
          <w:tcPr>
            <w:tcW w:w="1064" w:type="dxa"/>
            <w:tcBorders>
              <w:top w:val="nil"/>
              <w:left w:val="nil"/>
              <w:bottom w:val="single" w:sz="8" w:space="0" w:color="auto"/>
              <w:right w:val="single" w:sz="8" w:space="0" w:color="auto"/>
            </w:tcBorders>
            <w:shd w:val="clear" w:color="auto" w:fill="auto"/>
            <w:noWrap/>
            <w:vAlign w:val="center"/>
            <w:hideMark/>
          </w:tcPr>
          <w:p w14:paraId="180C0A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56,8</w:t>
            </w:r>
          </w:p>
        </w:tc>
      </w:tr>
      <w:tr w:rsidR="00666B0C" w:rsidRPr="006F71AA" w14:paraId="7BC8E4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2019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970ED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C484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39,92</w:t>
            </w:r>
          </w:p>
        </w:tc>
        <w:tc>
          <w:tcPr>
            <w:tcW w:w="1063" w:type="dxa"/>
            <w:tcBorders>
              <w:top w:val="nil"/>
              <w:left w:val="nil"/>
              <w:bottom w:val="single" w:sz="8" w:space="0" w:color="auto"/>
              <w:right w:val="single" w:sz="8" w:space="0" w:color="auto"/>
            </w:tcBorders>
            <w:shd w:val="clear" w:color="auto" w:fill="auto"/>
            <w:noWrap/>
            <w:vAlign w:val="center"/>
            <w:hideMark/>
          </w:tcPr>
          <w:p w14:paraId="6AFFD7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39,92</w:t>
            </w:r>
          </w:p>
        </w:tc>
        <w:tc>
          <w:tcPr>
            <w:tcW w:w="1063" w:type="dxa"/>
            <w:tcBorders>
              <w:top w:val="nil"/>
              <w:left w:val="nil"/>
              <w:bottom w:val="single" w:sz="8" w:space="0" w:color="auto"/>
              <w:right w:val="single" w:sz="8" w:space="0" w:color="auto"/>
            </w:tcBorders>
            <w:shd w:val="clear" w:color="auto" w:fill="auto"/>
            <w:noWrap/>
            <w:vAlign w:val="center"/>
            <w:hideMark/>
          </w:tcPr>
          <w:p w14:paraId="73F2F1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4A1BF7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2DFBC8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2F5260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064139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0F3C4D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3" w:type="dxa"/>
            <w:tcBorders>
              <w:top w:val="nil"/>
              <w:left w:val="nil"/>
              <w:bottom w:val="single" w:sz="8" w:space="0" w:color="auto"/>
              <w:right w:val="single" w:sz="8" w:space="0" w:color="auto"/>
            </w:tcBorders>
            <w:shd w:val="clear" w:color="auto" w:fill="auto"/>
            <w:noWrap/>
            <w:vAlign w:val="center"/>
            <w:hideMark/>
          </w:tcPr>
          <w:p w14:paraId="1787E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c>
          <w:tcPr>
            <w:tcW w:w="1064" w:type="dxa"/>
            <w:tcBorders>
              <w:top w:val="nil"/>
              <w:left w:val="nil"/>
              <w:bottom w:val="single" w:sz="8" w:space="0" w:color="auto"/>
              <w:right w:val="single" w:sz="8" w:space="0" w:color="auto"/>
            </w:tcBorders>
            <w:shd w:val="clear" w:color="auto" w:fill="auto"/>
            <w:noWrap/>
            <w:vAlign w:val="center"/>
            <w:hideMark/>
          </w:tcPr>
          <w:p w14:paraId="52CC1E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41,95</w:t>
            </w:r>
          </w:p>
        </w:tc>
      </w:tr>
      <w:tr w:rsidR="00666B0C" w:rsidRPr="006F71AA" w14:paraId="3886A2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EFB86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B8352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812A2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w:t>
            </w:r>
          </w:p>
        </w:tc>
        <w:tc>
          <w:tcPr>
            <w:tcW w:w="1063" w:type="dxa"/>
            <w:tcBorders>
              <w:top w:val="nil"/>
              <w:left w:val="nil"/>
              <w:bottom w:val="single" w:sz="8" w:space="0" w:color="auto"/>
              <w:right w:val="single" w:sz="8" w:space="0" w:color="auto"/>
            </w:tcBorders>
            <w:shd w:val="clear" w:color="auto" w:fill="auto"/>
            <w:noWrap/>
            <w:vAlign w:val="center"/>
            <w:hideMark/>
          </w:tcPr>
          <w:p w14:paraId="5E0405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29,70%</w:t>
            </w:r>
          </w:p>
        </w:tc>
        <w:tc>
          <w:tcPr>
            <w:tcW w:w="1063" w:type="dxa"/>
            <w:tcBorders>
              <w:top w:val="nil"/>
              <w:left w:val="nil"/>
              <w:bottom w:val="single" w:sz="8" w:space="0" w:color="auto"/>
              <w:right w:val="single" w:sz="8" w:space="0" w:color="auto"/>
            </w:tcBorders>
            <w:shd w:val="clear" w:color="auto" w:fill="auto"/>
            <w:noWrap/>
            <w:vAlign w:val="center"/>
            <w:hideMark/>
          </w:tcPr>
          <w:p w14:paraId="5B57AD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4D9B7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5FE789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508E5D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00B43C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1D71C6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3" w:type="dxa"/>
            <w:tcBorders>
              <w:top w:val="nil"/>
              <w:left w:val="nil"/>
              <w:bottom w:val="single" w:sz="8" w:space="0" w:color="auto"/>
              <w:right w:val="single" w:sz="8" w:space="0" w:color="auto"/>
            </w:tcBorders>
            <w:shd w:val="clear" w:color="auto" w:fill="auto"/>
            <w:noWrap/>
            <w:vAlign w:val="center"/>
            <w:hideMark/>
          </w:tcPr>
          <w:p w14:paraId="30C895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c>
          <w:tcPr>
            <w:tcW w:w="1064" w:type="dxa"/>
            <w:tcBorders>
              <w:top w:val="nil"/>
              <w:left w:val="nil"/>
              <w:bottom w:val="single" w:sz="8" w:space="0" w:color="auto"/>
              <w:right w:val="single" w:sz="8" w:space="0" w:color="auto"/>
            </w:tcBorders>
            <w:shd w:val="clear" w:color="auto" w:fill="auto"/>
            <w:noWrap/>
            <w:vAlign w:val="center"/>
            <w:hideMark/>
          </w:tcPr>
          <w:p w14:paraId="1A1F29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26,14%</w:t>
            </w:r>
          </w:p>
        </w:tc>
      </w:tr>
      <w:tr w:rsidR="00666B0C" w:rsidRPr="006F71AA" w14:paraId="0044D9B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149F5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230B8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235EE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5A1B96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6F77B9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-6,72</w:t>
            </w:r>
          </w:p>
        </w:tc>
        <w:tc>
          <w:tcPr>
            <w:tcW w:w="1063" w:type="dxa"/>
            <w:tcBorders>
              <w:top w:val="nil"/>
              <w:left w:val="nil"/>
              <w:bottom w:val="single" w:sz="8" w:space="0" w:color="auto"/>
              <w:right w:val="single" w:sz="8" w:space="0" w:color="auto"/>
            </w:tcBorders>
            <w:shd w:val="clear" w:color="auto" w:fill="auto"/>
            <w:noWrap/>
            <w:vAlign w:val="center"/>
            <w:hideMark/>
          </w:tcPr>
          <w:p w14:paraId="5F0B07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w:t>
            </w:r>
          </w:p>
        </w:tc>
        <w:tc>
          <w:tcPr>
            <w:tcW w:w="1063" w:type="dxa"/>
            <w:tcBorders>
              <w:top w:val="nil"/>
              <w:left w:val="nil"/>
              <w:bottom w:val="single" w:sz="8" w:space="0" w:color="auto"/>
              <w:right w:val="single" w:sz="8" w:space="0" w:color="auto"/>
            </w:tcBorders>
            <w:shd w:val="clear" w:color="auto" w:fill="auto"/>
            <w:noWrap/>
            <w:vAlign w:val="center"/>
            <w:hideMark/>
          </w:tcPr>
          <w:p w14:paraId="45288A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-7,32</w:t>
            </w:r>
          </w:p>
        </w:tc>
        <w:tc>
          <w:tcPr>
            <w:tcW w:w="1063" w:type="dxa"/>
            <w:tcBorders>
              <w:top w:val="nil"/>
              <w:left w:val="nil"/>
              <w:bottom w:val="single" w:sz="8" w:space="0" w:color="auto"/>
              <w:right w:val="single" w:sz="8" w:space="0" w:color="auto"/>
            </w:tcBorders>
            <w:shd w:val="clear" w:color="auto" w:fill="auto"/>
            <w:noWrap/>
            <w:vAlign w:val="center"/>
            <w:hideMark/>
          </w:tcPr>
          <w:p w14:paraId="3F49FF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14E13D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1FF69D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-8,06</w:t>
            </w:r>
          </w:p>
        </w:tc>
        <w:tc>
          <w:tcPr>
            <w:tcW w:w="1063" w:type="dxa"/>
            <w:tcBorders>
              <w:top w:val="nil"/>
              <w:left w:val="nil"/>
              <w:bottom w:val="single" w:sz="8" w:space="0" w:color="auto"/>
              <w:right w:val="single" w:sz="8" w:space="0" w:color="auto"/>
            </w:tcBorders>
            <w:shd w:val="clear" w:color="auto" w:fill="auto"/>
            <w:noWrap/>
            <w:vAlign w:val="center"/>
            <w:hideMark/>
          </w:tcPr>
          <w:p w14:paraId="52F9CA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-18,46</w:t>
            </w:r>
          </w:p>
        </w:tc>
        <w:tc>
          <w:tcPr>
            <w:tcW w:w="1064" w:type="dxa"/>
            <w:tcBorders>
              <w:top w:val="nil"/>
              <w:left w:val="nil"/>
              <w:bottom w:val="single" w:sz="8" w:space="0" w:color="auto"/>
              <w:right w:val="single" w:sz="8" w:space="0" w:color="auto"/>
            </w:tcBorders>
            <w:shd w:val="clear" w:color="auto" w:fill="auto"/>
            <w:noWrap/>
            <w:vAlign w:val="center"/>
            <w:hideMark/>
          </w:tcPr>
          <w:p w14:paraId="53DA7E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-18,46</w:t>
            </w:r>
          </w:p>
        </w:tc>
      </w:tr>
      <w:tr w:rsidR="00666B0C" w:rsidRPr="006F71AA" w14:paraId="13473D9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61061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1346F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9589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46,64</w:t>
            </w:r>
          </w:p>
        </w:tc>
        <w:tc>
          <w:tcPr>
            <w:tcW w:w="1063" w:type="dxa"/>
            <w:tcBorders>
              <w:top w:val="nil"/>
              <w:left w:val="nil"/>
              <w:bottom w:val="single" w:sz="8" w:space="0" w:color="auto"/>
              <w:right w:val="single" w:sz="8" w:space="0" w:color="auto"/>
            </w:tcBorders>
            <w:shd w:val="clear" w:color="auto" w:fill="auto"/>
            <w:noWrap/>
            <w:vAlign w:val="center"/>
            <w:hideMark/>
          </w:tcPr>
          <w:p w14:paraId="0ACEF1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46,64</w:t>
            </w:r>
          </w:p>
        </w:tc>
        <w:tc>
          <w:tcPr>
            <w:tcW w:w="1063" w:type="dxa"/>
            <w:tcBorders>
              <w:top w:val="nil"/>
              <w:left w:val="nil"/>
              <w:bottom w:val="single" w:sz="8" w:space="0" w:color="auto"/>
              <w:right w:val="single" w:sz="8" w:space="0" w:color="auto"/>
            </w:tcBorders>
            <w:shd w:val="clear" w:color="auto" w:fill="auto"/>
            <w:noWrap/>
            <w:vAlign w:val="center"/>
            <w:hideMark/>
          </w:tcPr>
          <w:p w14:paraId="40215A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48,67</w:t>
            </w:r>
          </w:p>
        </w:tc>
        <w:tc>
          <w:tcPr>
            <w:tcW w:w="1063" w:type="dxa"/>
            <w:tcBorders>
              <w:top w:val="nil"/>
              <w:left w:val="nil"/>
              <w:bottom w:val="single" w:sz="8" w:space="0" w:color="auto"/>
              <w:right w:val="single" w:sz="8" w:space="0" w:color="auto"/>
            </w:tcBorders>
            <w:shd w:val="clear" w:color="auto" w:fill="auto"/>
            <w:noWrap/>
            <w:vAlign w:val="center"/>
            <w:hideMark/>
          </w:tcPr>
          <w:p w14:paraId="5A8AF8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49,05</w:t>
            </w:r>
          </w:p>
        </w:tc>
        <w:tc>
          <w:tcPr>
            <w:tcW w:w="1063" w:type="dxa"/>
            <w:tcBorders>
              <w:top w:val="nil"/>
              <w:left w:val="nil"/>
              <w:bottom w:val="single" w:sz="8" w:space="0" w:color="auto"/>
              <w:right w:val="single" w:sz="8" w:space="0" w:color="auto"/>
            </w:tcBorders>
            <w:shd w:val="clear" w:color="auto" w:fill="auto"/>
            <w:noWrap/>
            <w:vAlign w:val="center"/>
            <w:hideMark/>
          </w:tcPr>
          <w:p w14:paraId="206D45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49,27</w:t>
            </w:r>
          </w:p>
        </w:tc>
        <w:tc>
          <w:tcPr>
            <w:tcW w:w="1063" w:type="dxa"/>
            <w:tcBorders>
              <w:top w:val="nil"/>
              <w:left w:val="nil"/>
              <w:bottom w:val="single" w:sz="8" w:space="0" w:color="auto"/>
              <w:right w:val="single" w:sz="8" w:space="0" w:color="auto"/>
            </w:tcBorders>
            <w:shd w:val="clear" w:color="auto" w:fill="auto"/>
            <w:noWrap/>
            <w:vAlign w:val="center"/>
            <w:hideMark/>
          </w:tcPr>
          <w:p w14:paraId="1B1A0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4F9EF8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209DAF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50,01</w:t>
            </w:r>
          </w:p>
        </w:tc>
        <w:tc>
          <w:tcPr>
            <w:tcW w:w="1063" w:type="dxa"/>
            <w:tcBorders>
              <w:top w:val="nil"/>
              <w:left w:val="nil"/>
              <w:bottom w:val="single" w:sz="8" w:space="0" w:color="auto"/>
              <w:right w:val="single" w:sz="8" w:space="0" w:color="auto"/>
            </w:tcBorders>
            <w:shd w:val="clear" w:color="auto" w:fill="auto"/>
            <w:noWrap/>
            <w:vAlign w:val="center"/>
            <w:hideMark/>
          </w:tcPr>
          <w:p w14:paraId="5C5C2F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60,41</w:t>
            </w:r>
          </w:p>
        </w:tc>
        <w:tc>
          <w:tcPr>
            <w:tcW w:w="1064" w:type="dxa"/>
            <w:tcBorders>
              <w:top w:val="nil"/>
              <w:left w:val="nil"/>
              <w:bottom w:val="single" w:sz="8" w:space="0" w:color="auto"/>
              <w:right w:val="single" w:sz="8" w:space="0" w:color="auto"/>
            </w:tcBorders>
            <w:shd w:val="clear" w:color="auto" w:fill="auto"/>
            <w:noWrap/>
            <w:vAlign w:val="center"/>
            <w:hideMark/>
          </w:tcPr>
          <w:p w14:paraId="579F3F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60,41</w:t>
            </w:r>
          </w:p>
        </w:tc>
      </w:tr>
      <w:tr w:rsidR="00666B0C" w:rsidRPr="006F71AA" w14:paraId="5AE46D1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12DC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19EB3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569C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55CCA7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274576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2EEBDD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w:t>
            </w:r>
          </w:p>
        </w:tc>
        <w:tc>
          <w:tcPr>
            <w:tcW w:w="1063" w:type="dxa"/>
            <w:tcBorders>
              <w:top w:val="nil"/>
              <w:left w:val="nil"/>
              <w:bottom w:val="single" w:sz="8" w:space="0" w:color="auto"/>
              <w:right w:val="single" w:sz="8" w:space="0" w:color="auto"/>
            </w:tcBorders>
            <w:shd w:val="clear" w:color="auto" w:fill="auto"/>
            <w:noWrap/>
            <w:vAlign w:val="center"/>
            <w:hideMark/>
          </w:tcPr>
          <w:p w14:paraId="299122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w:t>
            </w:r>
          </w:p>
        </w:tc>
        <w:tc>
          <w:tcPr>
            <w:tcW w:w="1063" w:type="dxa"/>
            <w:tcBorders>
              <w:top w:val="nil"/>
              <w:left w:val="nil"/>
              <w:bottom w:val="single" w:sz="8" w:space="0" w:color="auto"/>
              <w:right w:val="single" w:sz="8" w:space="0" w:color="auto"/>
            </w:tcBorders>
            <w:shd w:val="clear" w:color="auto" w:fill="auto"/>
            <w:noWrap/>
            <w:vAlign w:val="center"/>
            <w:hideMark/>
          </w:tcPr>
          <w:p w14:paraId="3FF1CE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3A9823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79A193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46976E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c>
          <w:tcPr>
            <w:tcW w:w="1064" w:type="dxa"/>
            <w:tcBorders>
              <w:top w:val="nil"/>
              <w:left w:val="nil"/>
              <w:bottom w:val="single" w:sz="8" w:space="0" w:color="auto"/>
              <w:right w:val="single" w:sz="8" w:space="0" w:color="auto"/>
            </w:tcBorders>
            <w:shd w:val="clear" w:color="auto" w:fill="auto"/>
            <w:noWrap/>
            <w:vAlign w:val="center"/>
            <w:hideMark/>
          </w:tcPr>
          <w:p w14:paraId="3A68A0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r>
      <w:tr w:rsidR="00666B0C" w:rsidRPr="006F71AA" w14:paraId="42FF0FE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3A98E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B078A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6150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5F6B0B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28B0F1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2,53</w:t>
            </w:r>
          </w:p>
        </w:tc>
        <w:tc>
          <w:tcPr>
            <w:tcW w:w="1063" w:type="dxa"/>
            <w:tcBorders>
              <w:top w:val="nil"/>
              <w:left w:val="nil"/>
              <w:bottom w:val="single" w:sz="8" w:space="0" w:color="auto"/>
              <w:right w:val="single" w:sz="8" w:space="0" w:color="auto"/>
            </w:tcBorders>
            <w:shd w:val="clear" w:color="auto" w:fill="auto"/>
            <w:noWrap/>
            <w:vAlign w:val="center"/>
            <w:hideMark/>
          </w:tcPr>
          <w:p w14:paraId="272E55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2,68</w:t>
            </w:r>
          </w:p>
        </w:tc>
        <w:tc>
          <w:tcPr>
            <w:tcW w:w="1063" w:type="dxa"/>
            <w:tcBorders>
              <w:top w:val="nil"/>
              <w:left w:val="nil"/>
              <w:bottom w:val="single" w:sz="8" w:space="0" w:color="auto"/>
              <w:right w:val="single" w:sz="8" w:space="0" w:color="auto"/>
            </w:tcBorders>
            <w:shd w:val="clear" w:color="auto" w:fill="auto"/>
            <w:noWrap/>
            <w:vAlign w:val="center"/>
            <w:hideMark/>
          </w:tcPr>
          <w:p w14:paraId="3799D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2,76</w:t>
            </w:r>
          </w:p>
        </w:tc>
        <w:tc>
          <w:tcPr>
            <w:tcW w:w="1063" w:type="dxa"/>
            <w:tcBorders>
              <w:top w:val="nil"/>
              <w:left w:val="nil"/>
              <w:bottom w:val="single" w:sz="8" w:space="0" w:color="auto"/>
              <w:right w:val="single" w:sz="8" w:space="0" w:color="auto"/>
            </w:tcBorders>
            <w:shd w:val="clear" w:color="auto" w:fill="auto"/>
            <w:noWrap/>
            <w:vAlign w:val="center"/>
            <w:hideMark/>
          </w:tcPr>
          <w:p w14:paraId="22D8D6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73AA56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68D0CF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w:t>
            </w:r>
          </w:p>
        </w:tc>
        <w:tc>
          <w:tcPr>
            <w:tcW w:w="1063" w:type="dxa"/>
            <w:tcBorders>
              <w:top w:val="nil"/>
              <w:left w:val="nil"/>
              <w:bottom w:val="single" w:sz="8" w:space="0" w:color="auto"/>
              <w:right w:val="single" w:sz="8" w:space="0" w:color="auto"/>
            </w:tcBorders>
            <w:shd w:val="clear" w:color="auto" w:fill="auto"/>
            <w:noWrap/>
            <w:vAlign w:val="center"/>
            <w:hideMark/>
          </w:tcPr>
          <w:p w14:paraId="2DC5FF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6,96</w:t>
            </w:r>
          </w:p>
        </w:tc>
        <w:tc>
          <w:tcPr>
            <w:tcW w:w="1064" w:type="dxa"/>
            <w:tcBorders>
              <w:top w:val="nil"/>
              <w:left w:val="nil"/>
              <w:bottom w:val="single" w:sz="8" w:space="0" w:color="auto"/>
              <w:right w:val="single" w:sz="8" w:space="0" w:color="auto"/>
            </w:tcBorders>
            <w:shd w:val="clear" w:color="auto" w:fill="auto"/>
            <w:noWrap/>
            <w:vAlign w:val="center"/>
            <w:hideMark/>
          </w:tcPr>
          <w:p w14:paraId="1FE8D9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6,96</w:t>
            </w:r>
          </w:p>
        </w:tc>
      </w:tr>
      <w:tr w:rsidR="00666B0C" w:rsidRPr="006F71AA" w14:paraId="5E4AFA3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12FB9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49EF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6D25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5A3513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414023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0,39</w:t>
            </w:r>
          </w:p>
        </w:tc>
        <w:tc>
          <w:tcPr>
            <w:tcW w:w="1063" w:type="dxa"/>
            <w:tcBorders>
              <w:top w:val="nil"/>
              <w:left w:val="nil"/>
              <w:bottom w:val="single" w:sz="8" w:space="0" w:color="auto"/>
              <w:right w:val="single" w:sz="8" w:space="0" w:color="auto"/>
            </w:tcBorders>
            <w:shd w:val="clear" w:color="auto" w:fill="auto"/>
            <w:noWrap/>
            <w:vAlign w:val="center"/>
            <w:hideMark/>
          </w:tcPr>
          <w:p w14:paraId="54A258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0,41</w:t>
            </w:r>
          </w:p>
        </w:tc>
        <w:tc>
          <w:tcPr>
            <w:tcW w:w="1063" w:type="dxa"/>
            <w:tcBorders>
              <w:top w:val="nil"/>
              <w:left w:val="nil"/>
              <w:bottom w:val="single" w:sz="8" w:space="0" w:color="auto"/>
              <w:right w:val="single" w:sz="8" w:space="0" w:color="auto"/>
            </w:tcBorders>
            <w:shd w:val="clear" w:color="auto" w:fill="auto"/>
            <w:noWrap/>
            <w:vAlign w:val="center"/>
            <w:hideMark/>
          </w:tcPr>
          <w:p w14:paraId="733B8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0,42</w:t>
            </w:r>
          </w:p>
        </w:tc>
        <w:tc>
          <w:tcPr>
            <w:tcW w:w="1063" w:type="dxa"/>
            <w:tcBorders>
              <w:top w:val="nil"/>
              <w:left w:val="nil"/>
              <w:bottom w:val="single" w:sz="8" w:space="0" w:color="auto"/>
              <w:right w:val="single" w:sz="8" w:space="0" w:color="auto"/>
            </w:tcBorders>
            <w:shd w:val="clear" w:color="auto" w:fill="auto"/>
            <w:noWrap/>
            <w:vAlign w:val="center"/>
            <w:hideMark/>
          </w:tcPr>
          <w:p w14:paraId="4DCCBA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42156E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4B3934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6C960B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w:t>
            </w:r>
          </w:p>
        </w:tc>
        <w:tc>
          <w:tcPr>
            <w:tcW w:w="1064" w:type="dxa"/>
            <w:tcBorders>
              <w:top w:val="nil"/>
              <w:left w:val="nil"/>
              <w:bottom w:val="single" w:sz="8" w:space="0" w:color="auto"/>
              <w:right w:val="single" w:sz="8" w:space="0" w:color="auto"/>
            </w:tcBorders>
            <w:shd w:val="clear" w:color="auto" w:fill="auto"/>
            <w:noWrap/>
            <w:vAlign w:val="center"/>
            <w:hideMark/>
          </w:tcPr>
          <w:p w14:paraId="534A23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w:t>
            </w:r>
          </w:p>
        </w:tc>
      </w:tr>
      <w:tr w:rsidR="00666B0C" w:rsidRPr="006F71AA" w14:paraId="1E3A840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6E961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68065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56C81F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566BFE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081838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11,05</w:t>
            </w:r>
          </w:p>
        </w:tc>
        <w:tc>
          <w:tcPr>
            <w:tcW w:w="1063" w:type="dxa"/>
            <w:tcBorders>
              <w:top w:val="nil"/>
              <w:left w:val="nil"/>
              <w:bottom w:val="single" w:sz="8" w:space="0" w:color="auto"/>
              <w:right w:val="single" w:sz="8" w:space="0" w:color="auto"/>
            </w:tcBorders>
            <w:shd w:val="clear" w:color="auto" w:fill="auto"/>
            <w:noWrap/>
            <w:vAlign w:val="center"/>
            <w:hideMark/>
          </w:tcPr>
          <w:p w14:paraId="2436C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11,68</w:t>
            </w:r>
          </w:p>
        </w:tc>
        <w:tc>
          <w:tcPr>
            <w:tcW w:w="1063" w:type="dxa"/>
            <w:tcBorders>
              <w:top w:val="nil"/>
              <w:left w:val="nil"/>
              <w:bottom w:val="single" w:sz="8" w:space="0" w:color="auto"/>
              <w:right w:val="single" w:sz="8" w:space="0" w:color="auto"/>
            </w:tcBorders>
            <w:shd w:val="clear" w:color="auto" w:fill="auto"/>
            <w:noWrap/>
            <w:vAlign w:val="center"/>
            <w:hideMark/>
          </w:tcPr>
          <w:p w14:paraId="659DF8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12,05</w:t>
            </w:r>
          </w:p>
        </w:tc>
        <w:tc>
          <w:tcPr>
            <w:tcW w:w="1063" w:type="dxa"/>
            <w:tcBorders>
              <w:top w:val="nil"/>
              <w:left w:val="nil"/>
              <w:bottom w:val="single" w:sz="8" w:space="0" w:color="auto"/>
              <w:right w:val="single" w:sz="8" w:space="0" w:color="auto"/>
            </w:tcBorders>
            <w:shd w:val="clear" w:color="auto" w:fill="auto"/>
            <w:noWrap/>
            <w:vAlign w:val="center"/>
            <w:hideMark/>
          </w:tcPr>
          <w:p w14:paraId="78485A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0ACE72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2D1926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13,26</w:t>
            </w:r>
          </w:p>
        </w:tc>
        <w:tc>
          <w:tcPr>
            <w:tcW w:w="1063" w:type="dxa"/>
            <w:tcBorders>
              <w:top w:val="nil"/>
              <w:left w:val="nil"/>
              <w:bottom w:val="single" w:sz="8" w:space="0" w:color="auto"/>
              <w:right w:val="single" w:sz="8" w:space="0" w:color="auto"/>
            </w:tcBorders>
            <w:shd w:val="clear" w:color="auto" w:fill="auto"/>
            <w:noWrap/>
            <w:vAlign w:val="center"/>
            <w:hideMark/>
          </w:tcPr>
          <w:p w14:paraId="38DA9E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30,38</w:t>
            </w:r>
          </w:p>
        </w:tc>
        <w:tc>
          <w:tcPr>
            <w:tcW w:w="1064" w:type="dxa"/>
            <w:tcBorders>
              <w:top w:val="nil"/>
              <w:left w:val="nil"/>
              <w:bottom w:val="single" w:sz="8" w:space="0" w:color="auto"/>
              <w:right w:val="single" w:sz="8" w:space="0" w:color="auto"/>
            </w:tcBorders>
            <w:shd w:val="clear" w:color="auto" w:fill="auto"/>
            <w:noWrap/>
            <w:vAlign w:val="center"/>
            <w:hideMark/>
          </w:tcPr>
          <w:p w14:paraId="36094F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30,38</w:t>
            </w:r>
          </w:p>
        </w:tc>
      </w:tr>
      <w:tr w:rsidR="00666B0C" w:rsidRPr="006F71AA" w14:paraId="582026B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5E743A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41A3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CCF21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50B7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9E5C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4741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BAD0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DF80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A39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7B31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187D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1A0FD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1931CB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790EB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33782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3A70A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12,55</w:t>
            </w:r>
          </w:p>
        </w:tc>
        <w:tc>
          <w:tcPr>
            <w:tcW w:w="1063" w:type="dxa"/>
            <w:tcBorders>
              <w:top w:val="nil"/>
              <w:left w:val="nil"/>
              <w:bottom w:val="single" w:sz="8" w:space="0" w:color="auto"/>
              <w:right w:val="single" w:sz="8" w:space="0" w:color="auto"/>
            </w:tcBorders>
            <w:shd w:val="clear" w:color="auto" w:fill="auto"/>
            <w:noWrap/>
            <w:vAlign w:val="center"/>
            <w:hideMark/>
          </w:tcPr>
          <w:p w14:paraId="4A5BFD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14,76</w:t>
            </w:r>
          </w:p>
        </w:tc>
        <w:tc>
          <w:tcPr>
            <w:tcW w:w="1063" w:type="dxa"/>
            <w:tcBorders>
              <w:top w:val="nil"/>
              <w:left w:val="nil"/>
              <w:bottom w:val="single" w:sz="8" w:space="0" w:color="auto"/>
              <w:right w:val="single" w:sz="8" w:space="0" w:color="auto"/>
            </w:tcBorders>
            <w:shd w:val="clear" w:color="auto" w:fill="auto"/>
            <w:noWrap/>
            <w:vAlign w:val="center"/>
            <w:hideMark/>
          </w:tcPr>
          <w:p w14:paraId="4612F6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12,38</w:t>
            </w:r>
          </w:p>
        </w:tc>
        <w:tc>
          <w:tcPr>
            <w:tcW w:w="1063" w:type="dxa"/>
            <w:tcBorders>
              <w:top w:val="nil"/>
              <w:left w:val="nil"/>
              <w:bottom w:val="single" w:sz="8" w:space="0" w:color="auto"/>
              <w:right w:val="single" w:sz="8" w:space="0" w:color="auto"/>
            </w:tcBorders>
            <w:shd w:val="clear" w:color="auto" w:fill="auto"/>
            <w:noWrap/>
            <w:vAlign w:val="center"/>
            <w:hideMark/>
          </w:tcPr>
          <w:p w14:paraId="60869A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12,75</w:t>
            </w:r>
          </w:p>
        </w:tc>
        <w:tc>
          <w:tcPr>
            <w:tcW w:w="1063" w:type="dxa"/>
            <w:tcBorders>
              <w:top w:val="nil"/>
              <w:left w:val="nil"/>
              <w:bottom w:val="single" w:sz="8" w:space="0" w:color="auto"/>
              <w:right w:val="single" w:sz="8" w:space="0" w:color="auto"/>
            </w:tcBorders>
            <w:shd w:val="clear" w:color="auto" w:fill="auto"/>
            <w:noWrap/>
            <w:vAlign w:val="center"/>
            <w:hideMark/>
          </w:tcPr>
          <w:p w14:paraId="26E349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13,84</w:t>
            </w:r>
          </w:p>
        </w:tc>
        <w:tc>
          <w:tcPr>
            <w:tcW w:w="1063" w:type="dxa"/>
            <w:tcBorders>
              <w:top w:val="nil"/>
              <w:left w:val="nil"/>
              <w:bottom w:val="single" w:sz="8" w:space="0" w:color="auto"/>
              <w:right w:val="single" w:sz="8" w:space="0" w:color="auto"/>
            </w:tcBorders>
            <w:shd w:val="clear" w:color="auto" w:fill="auto"/>
            <w:noWrap/>
            <w:vAlign w:val="center"/>
            <w:hideMark/>
          </w:tcPr>
          <w:p w14:paraId="78760B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17,44</w:t>
            </w:r>
          </w:p>
        </w:tc>
        <w:tc>
          <w:tcPr>
            <w:tcW w:w="1063" w:type="dxa"/>
            <w:tcBorders>
              <w:top w:val="nil"/>
              <w:left w:val="nil"/>
              <w:bottom w:val="single" w:sz="8" w:space="0" w:color="auto"/>
              <w:right w:val="single" w:sz="8" w:space="0" w:color="auto"/>
            </w:tcBorders>
            <w:shd w:val="clear" w:color="auto" w:fill="auto"/>
            <w:noWrap/>
            <w:vAlign w:val="center"/>
            <w:hideMark/>
          </w:tcPr>
          <w:p w14:paraId="63A70B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26,97</w:t>
            </w:r>
          </w:p>
        </w:tc>
        <w:tc>
          <w:tcPr>
            <w:tcW w:w="1063" w:type="dxa"/>
            <w:tcBorders>
              <w:top w:val="nil"/>
              <w:left w:val="nil"/>
              <w:bottom w:val="single" w:sz="8" w:space="0" w:color="auto"/>
              <w:right w:val="single" w:sz="8" w:space="0" w:color="auto"/>
            </w:tcBorders>
            <w:shd w:val="clear" w:color="auto" w:fill="auto"/>
            <w:noWrap/>
            <w:vAlign w:val="center"/>
            <w:hideMark/>
          </w:tcPr>
          <w:p w14:paraId="1A7B91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27,28</w:t>
            </w:r>
          </w:p>
        </w:tc>
        <w:tc>
          <w:tcPr>
            <w:tcW w:w="1063" w:type="dxa"/>
            <w:tcBorders>
              <w:top w:val="nil"/>
              <w:left w:val="nil"/>
              <w:bottom w:val="single" w:sz="8" w:space="0" w:color="auto"/>
              <w:right w:val="single" w:sz="8" w:space="0" w:color="auto"/>
            </w:tcBorders>
            <w:shd w:val="clear" w:color="auto" w:fill="auto"/>
            <w:noWrap/>
            <w:vAlign w:val="center"/>
            <w:hideMark/>
          </w:tcPr>
          <w:p w14:paraId="1178B6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31,85</w:t>
            </w:r>
          </w:p>
        </w:tc>
        <w:tc>
          <w:tcPr>
            <w:tcW w:w="1064" w:type="dxa"/>
            <w:tcBorders>
              <w:top w:val="nil"/>
              <w:left w:val="nil"/>
              <w:bottom w:val="single" w:sz="8" w:space="0" w:color="auto"/>
              <w:right w:val="single" w:sz="8" w:space="0" w:color="auto"/>
            </w:tcBorders>
            <w:shd w:val="clear" w:color="auto" w:fill="auto"/>
            <w:noWrap/>
            <w:vAlign w:val="center"/>
            <w:hideMark/>
          </w:tcPr>
          <w:p w14:paraId="5EEC12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31,85</w:t>
            </w:r>
          </w:p>
        </w:tc>
      </w:tr>
      <w:tr w:rsidR="00666B0C" w:rsidRPr="006F71AA" w14:paraId="775F738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C0EF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B9F68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6728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12,04</w:t>
            </w:r>
          </w:p>
        </w:tc>
        <w:tc>
          <w:tcPr>
            <w:tcW w:w="1063" w:type="dxa"/>
            <w:tcBorders>
              <w:top w:val="nil"/>
              <w:left w:val="nil"/>
              <w:bottom w:val="single" w:sz="8" w:space="0" w:color="auto"/>
              <w:right w:val="single" w:sz="8" w:space="0" w:color="auto"/>
            </w:tcBorders>
            <w:shd w:val="clear" w:color="auto" w:fill="auto"/>
            <w:noWrap/>
            <w:vAlign w:val="center"/>
            <w:hideMark/>
          </w:tcPr>
          <w:p w14:paraId="2995A3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14,13</w:t>
            </w:r>
          </w:p>
        </w:tc>
        <w:tc>
          <w:tcPr>
            <w:tcW w:w="1063" w:type="dxa"/>
            <w:tcBorders>
              <w:top w:val="nil"/>
              <w:left w:val="nil"/>
              <w:bottom w:val="single" w:sz="8" w:space="0" w:color="auto"/>
              <w:right w:val="single" w:sz="8" w:space="0" w:color="auto"/>
            </w:tcBorders>
            <w:shd w:val="clear" w:color="auto" w:fill="auto"/>
            <w:noWrap/>
            <w:vAlign w:val="center"/>
            <w:hideMark/>
          </w:tcPr>
          <w:p w14:paraId="6CBFB3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w:t>
            </w:r>
          </w:p>
        </w:tc>
        <w:tc>
          <w:tcPr>
            <w:tcW w:w="1063" w:type="dxa"/>
            <w:tcBorders>
              <w:top w:val="nil"/>
              <w:left w:val="nil"/>
              <w:bottom w:val="single" w:sz="8" w:space="0" w:color="auto"/>
              <w:right w:val="single" w:sz="8" w:space="0" w:color="auto"/>
            </w:tcBorders>
            <w:shd w:val="clear" w:color="auto" w:fill="auto"/>
            <w:noWrap/>
            <w:vAlign w:val="center"/>
            <w:hideMark/>
          </w:tcPr>
          <w:p w14:paraId="11491E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12,22</w:t>
            </w:r>
          </w:p>
        </w:tc>
        <w:tc>
          <w:tcPr>
            <w:tcW w:w="1063" w:type="dxa"/>
            <w:tcBorders>
              <w:top w:val="nil"/>
              <w:left w:val="nil"/>
              <w:bottom w:val="single" w:sz="8" w:space="0" w:color="auto"/>
              <w:right w:val="single" w:sz="8" w:space="0" w:color="auto"/>
            </w:tcBorders>
            <w:shd w:val="clear" w:color="auto" w:fill="auto"/>
            <w:noWrap/>
            <w:vAlign w:val="center"/>
            <w:hideMark/>
          </w:tcPr>
          <w:p w14:paraId="3D30C3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13,13</w:t>
            </w:r>
          </w:p>
        </w:tc>
        <w:tc>
          <w:tcPr>
            <w:tcW w:w="1063" w:type="dxa"/>
            <w:tcBorders>
              <w:top w:val="nil"/>
              <w:left w:val="nil"/>
              <w:bottom w:val="single" w:sz="8" w:space="0" w:color="auto"/>
              <w:right w:val="single" w:sz="8" w:space="0" w:color="auto"/>
            </w:tcBorders>
            <w:shd w:val="clear" w:color="auto" w:fill="auto"/>
            <w:noWrap/>
            <w:vAlign w:val="center"/>
            <w:hideMark/>
          </w:tcPr>
          <w:p w14:paraId="12D42A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16,59</w:t>
            </w:r>
          </w:p>
        </w:tc>
        <w:tc>
          <w:tcPr>
            <w:tcW w:w="1063" w:type="dxa"/>
            <w:tcBorders>
              <w:top w:val="nil"/>
              <w:left w:val="nil"/>
              <w:bottom w:val="single" w:sz="8" w:space="0" w:color="auto"/>
              <w:right w:val="single" w:sz="8" w:space="0" w:color="auto"/>
            </w:tcBorders>
            <w:shd w:val="clear" w:color="auto" w:fill="auto"/>
            <w:noWrap/>
            <w:vAlign w:val="center"/>
            <w:hideMark/>
          </w:tcPr>
          <w:p w14:paraId="7072FF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24,61</w:t>
            </w:r>
          </w:p>
        </w:tc>
        <w:tc>
          <w:tcPr>
            <w:tcW w:w="1063" w:type="dxa"/>
            <w:tcBorders>
              <w:top w:val="nil"/>
              <w:left w:val="nil"/>
              <w:bottom w:val="single" w:sz="8" w:space="0" w:color="auto"/>
              <w:right w:val="single" w:sz="8" w:space="0" w:color="auto"/>
            </w:tcBorders>
            <w:shd w:val="clear" w:color="auto" w:fill="auto"/>
            <w:noWrap/>
            <w:vAlign w:val="center"/>
            <w:hideMark/>
          </w:tcPr>
          <w:p w14:paraId="06D316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24,91</w:t>
            </w:r>
          </w:p>
        </w:tc>
        <w:tc>
          <w:tcPr>
            <w:tcW w:w="1063" w:type="dxa"/>
            <w:tcBorders>
              <w:top w:val="nil"/>
              <w:left w:val="nil"/>
              <w:bottom w:val="single" w:sz="8" w:space="0" w:color="auto"/>
              <w:right w:val="single" w:sz="8" w:space="0" w:color="auto"/>
            </w:tcBorders>
            <w:shd w:val="clear" w:color="auto" w:fill="auto"/>
            <w:noWrap/>
            <w:vAlign w:val="center"/>
            <w:hideMark/>
          </w:tcPr>
          <w:p w14:paraId="6B0790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28,73</w:t>
            </w:r>
          </w:p>
        </w:tc>
        <w:tc>
          <w:tcPr>
            <w:tcW w:w="1064" w:type="dxa"/>
            <w:tcBorders>
              <w:top w:val="nil"/>
              <w:left w:val="nil"/>
              <w:bottom w:val="single" w:sz="8" w:space="0" w:color="auto"/>
              <w:right w:val="single" w:sz="8" w:space="0" w:color="auto"/>
            </w:tcBorders>
            <w:shd w:val="clear" w:color="auto" w:fill="auto"/>
            <w:noWrap/>
            <w:vAlign w:val="center"/>
            <w:hideMark/>
          </w:tcPr>
          <w:p w14:paraId="1C3D51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28,73</w:t>
            </w:r>
          </w:p>
        </w:tc>
      </w:tr>
      <w:tr w:rsidR="00666B0C" w:rsidRPr="006F71AA" w14:paraId="7E885EF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DFCF8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5C28F4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A2F8B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0,51</w:t>
            </w:r>
          </w:p>
        </w:tc>
        <w:tc>
          <w:tcPr>
            <w:tcW w:w="1063" w:type="dxa"/>
            <w:tcBorders>
              <w:top w:val="nil"/>
              <w:left w:val="nil"/>
              <w:bottom w:val="single" w:sz="8" w:space="0" w:color="auto"/>
              <w:right w:val="single" w:sz="8" w:space="0" w:color="auto"/>
            </w:tcBorders>
            <w:shd w:val="clear" w:color="auto" w:fill="auto"/>
            <w:noWrap/>
            <w:vAlign w:val="center"/>
            <w:hideMark/>
          </w:tcPr>
          <w:p w14:paraId="7CF839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0,64</w:t>
            </w:r>
          </w:p>
        </w:tc>
        <w:tc>
          <w:tcPr>
            <w:tcW w:w="1063" w:type="dxa"/>
            <w:tcBorders>
              <w:top w:val="nil"/>
              <w:left w:val="nil"/>
              <w:bottom w:val="single" w:sz="8" w:space="0" w:color="auto"/>
              <w:right w:val="single" w:sz="8" w:space="0" w:color="auto"/>
            </w:tcBorders>
            <w:shd w:val="clear" w:color="auto" w:fill="auto"/>
            <w:noWrap/>
            <w:vAlign w:val="center"/>
            <w:hideMark/>
          </w:tcPr>
          <w:p w14:paraId="59BC90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0,52</w:t>
            </w:r>
          </w:p>
        </w:tc>
        <w:tc>
          <w:tcPr>
            <w:tcW w:w="1063" w:type="dxa"/>
            <w:tcBorders>
              <w:top w:val="nil"/>
              <w:left w:val="nil"/>
              <w:bottom w:val="single" w:sz="8" w:space="0" w:color="auto"/>
              <w:right w:val="single" w:sz="8" w:space="0" w:color="auto"/>
            </w:tcBorders>
            <w:shd w:val="clear" w:color="auto" w:fill="auto"/>
            <w:noWrap/>
            <w:vAlign w:val="center"/>
            <w:hideMark/>
          </w:tcPr>
          <w:p w14:paraId="32090C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0,53</w:t>
            </w:r>
          </w:p>
        </w:tc>
        <w:tc>
          <w:tcPr>
            <w:tcW w:w="1063" w:type="dxa"/>
            <w:tcBorders>
              <w:top w:val="nil"/>
              <w:left w:val="nil"/>
              <w:bottom w:val="single" w:sz="8" w:space="0" w:color="auto"/>
              <w:right w:val="single" w:sz="8" w:space="0" w:color="auto"/>
            </w:tcBorders>
            <w:shd w:val="clear" w:color="auto" w:fill="auto"/>
            <w:noWrap/>
            <w:vAlign w:val="center"/>
            <w:hideMark/>
          </w:tcPr>
          <w:p w14:paraId="202DCD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0,71</w:t>
            </w:r>
          </w:p>
        </w:tc>
        <w:tc>
          <w:tcPr>
            <w:tcW w:w="1063" w:type="dxa"/>
            <w:tcBorders>
              <w:top w:val="nil"/>
              <w:left w:val="nil"/>
              <w:bottom w:val="single" w:sz="8" w:space="0" w:color="auto"/>
              <w:right w:val="single" w:sz="8" w:space="0" w:color="auto"/>
            </w:tcBorders>
            <w:shd w:val="clear" w:color="auto" w:fill="auto"/>
            <w:noWrap/>
            <w:vAlign w:val="center"/>
            <w:hideMark/>
          </w:tcPr>
          <w:p w14:paraId="183700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0,85</w:t>
            </w:r>
          </w:p>
        </w:tc>
        <w:tc>
          <w:tcPr>
            <w:tcW w:w="1063" w:type="dxa"/>
            <w:tcBorders>
              <w:top w:val="nil"/>
              <w:left w:val="nil"/>
              <w:bottom w:val="single" w:sz="8" w:space="0" w:color="auto"/>
              <w:right w:val="single" w:sz="8" w:space="0" w:color="auto"/>
            </w:tcBorders>
            <w:shd w:val="clear" w:color="auto" w:fill="auto"/>
            <w:noWrap/>
            <w:vAlign w:val="center"/>
            <w:hideMark/>
          </w:tcPr>
          <w:p w14:paraId="112BFA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2,36</w:t>
            </w:r>
          </w:p>
        </w:tc>
        <w:tc>
          <w:tcPr>
            <w:tcW w:w="1063" w:type="dxa"/>
            <w:tcBorders>
              <w:top w:val="nil"/>
              <w:left w:val="nil"/>
              <w:bottom w:val="single" w:sz="8" w:space="0" w:color="auto"/>
              <w:right w:val="single" w:sz="8" w:space="0" w:color="auto"/>
            </w:tcBorders>
            <w:shd w:val="clear" w:color="auto" w:fill="auto"/>
            <w:noWrap/>
            <w:vAlign w:val="center"/>
            <w:hideMark/>
          </w:tcPr>
          <w:p w14:paraId="5F3FE3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w:t>
            </w:r>
          </w:p>
        </w:tc>
        <w:tc>
          <w:tcPr>
            <w:tcW w:w="1063" w:type="dxa"/>
            <w:tcBorders>
              <w:top w:val="nil"/>
              <w:left w:val="nil"/>
              <w:bottom w:val="single" w:sz="8" w:space="0" w:color="auto"/>
              <w:right w:val="single" w:sz="8" w:space="0" w:color="auto"/>
            </w:tcBorders>
            <w:shd w:val="clear" w:color="auto" w:fill="auto"/>
            <w:noWrap/>
            <w:vAlign w:val="center"/>
            <w:hideMark/>
          </w:tcPr>
          <w:p w14:paraId="30FB3B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w:t>
            </w:r>
          </w:p>
        </w:tc>
        <w:tc>
          <w:tcPr>
            <w:tcW w:w="1064" w:type="dxa"/>
            <w:tcBorders>
              <w:top w:val="nil"/>
              <w:left w:val="nil"/>
              <w:bottom w:val="single" w:sz="8" w:space="0" w:color="auto"/>
              <w:right w:val="single" w:sz="8" w:space="0" w:color="auto"/>
            </w:tcBorders>
            <w:shd w:val="clear" w:color="auto" w:fill="auto"/>
            <w:noWrap/>
            <w:vAlign w:val="center"/>
            <w:hideMark/>
          </w:tcPr>
          <w:p w14:paraId="312549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3,12</w:t>
            </w:r>
          </w:p>
        </w:tc>
      </w:tr>
      <w:tr w:rsidR="00666B0C" w:rsidRPr="006F71AA" w14:paraId="35BD76A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0AF2F5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6BB93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BA79A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CC89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2,04</w:t>
            </w:r>
          </w:p>
        </w:tc>
        <w:tc>
          <w:tcPr>
            <w:tcW w:w="1063" w:type="dxa"/>
            <w:tcBorders>
              <w:top w:val="nil"/>
              <w:left w:val="nil"/>
              <w:bottom w:val="single" w:sz="8" w:space="0" w:color="auto"/>
              <w:right w:val="single" w:sz="8" w:space="0" w:color="auto"/>
            </w:tcBorders>
            <w:shd w:val="clear" w:color="auto" w:fill="auto"/>
            <w:noWrap/>
            <w:vAlign w:val="center"/>
            <w:hideMark/>
          </w:tcPr>
          <w:p w14:paraId="6CBA81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4A13FF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0,37</w:t>
            </w:r>
          </w:p>
        </w:tc>
        <w:tc>
          <w:tcPr>
            <w:tcW w:w="1063" w:type="dxa"/>
            <w:tcBorders>
              <w:top w:val="nil"/>
              <w:left w:val="nil"/>
              <w:bottom w:val="single" w:sz="8" w:space="0" w:color="auto"/>
              <w:right w:val="single" w:sz="8" w:space="0" w:color="auto"/>
            </w:tcBorders>
            <w:shd w:val="clear" w:color="auto" w:fill="auto"/>
            <w:noWrap/>
            <w:vAlign w:val="center"/>
            <w:hideMark/>
          </w:tcPr>
          <w:p w14:paraId="7C352F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1,25</w:t>
            </w:r>
          </w:p>
        </w:tc>
        <w:tc>
          <w:tcPr>
            <w:tcW w:w="1063" w:type="dxa"/>
            <w:tcBorders>
              <w:top w:val="nil"/>
              <w:left w:val="nil"/>
              <w:bottom w:val="single" w:sz="8" w:space="0" w:color="auto"/>
              <w:right w:val="single" w:sz="8" w:space="0" w:color="auto"/>
            </w:tcBorders>
            <w:shd w:val="clear" w:color="auto" w:fill="auto"/>
            <w:noWrap/>
            <w:vAlign w:val="center"/>
            <w:hideMark/>
          </w:tcPr>
          <w:p w14:paraId="1F6ADE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3,60</w:t>
            </w:r>
          </w:p>
        </w:tc>
        <w:tc>
          <w:tcPr>
            <w:tcW w:w="1063" w:type="dxa"/>
            <w:tcBorders>
              <w:top w:val="nil"/>
              <w:left w:val="nil"/>
              <w:bottom w:val="single" w:sz="8" w:space="0" w:color="auto"/>
              <w:right w:val="single" w:sz="8" w:space="0" w:color="auto"/>
            </w:tcBorders>
            <w:shd w:val="clear" w:color="auto" w:fill="auto"/>
            <w:noWrap/>
            <w:vAlign w:val="center"/>
            <w:hideMark/>
          </w:tcPr>
          <w:p w14:paraId="61F6AC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9,53</w:t>
            </w:r>
          </w:p>
        </w:tc>
        <w:tc>
          <w:tcPr>
            <w:tcW w:w="1063" w:type="dxa"/>
            <w:tcBorders>
              <w:top w:val="nil"/>
              <w:left w:val="nil"/>
              <w:bottom w:val="single" w:sz="8" w:space="0" w:color="auto"/>
              <w:right w:val="single" w:sz="8" w:space="0" w:color="auto"/>
            </w:tcBorders>
            <w:shd w:val="clear" w:color="auto" w:fill="auto"/>
            <w:noWrap/>
            <w:vAlign w:val="center"/>
            <w:hideMark/>
          </w:tcPr>
          <w:p w14:paraId="4F4176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0,31</w:t>
            </w:r>
          </w:p>
        </w:tc>
        <w:tc>
          <w:tcPr>
            <w:tcW w:w="1063" w:type="dxa"/>
            <w:tcBorders>
              <w:top w:val="nil"/>
              <w:left w:val="nil"/>
              <w:bottom w:val="single" w:sz="8" w:space="0" w:color="auto"/>
              <w:right w:val="single" w:sz="8" w:space="0" w:color="auto"/>
            </w:tcBorders>
            <w:shd w:val="clear" w:color="auto" w:fill="auto"/>
            <w:noWrap/>
            <w:vAlign w:val="center"/>
            <w:hideMark/>
          </w:tcPr>
          <w:p w14:paraId="1D7BB4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4,57</w:t>
            </w:r>
          </w:p>
        </w:tc>
        <w:tc>
          <w:tcPr>
            <w:tcW w:w="1064" w:type="dxa"/>
            <w:tcBorders>
              <w:top w:val="nil"/>
              <w:left w:val="nil"/>
              <w:bottom w:val="single" w:sz="8" w:space="0" w:color="auto"/>
              <w:right w:val="single" w:sz="8" w:space="0" w:color="auto"/>
            </w:tcBorders>
            <w:shd w:val="clear" w:color="auto" w:fill="auto"/>
            <w:noWrap/>
            <w:vAlign w:val="center"/>
            <w:hideMark/>
          </w:tcPr>
          <w:p w14:paraId="2DB5E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2164510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7D977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2D28B6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DE599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4E4A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w:t>
            </w:r>
          </w:p>
        </w:tc>
        <w:tc>
          <w:tcPr>
            <w:tcW w:w="1063" w:type="dxa"/>
            <w:tcBorders>
              <w:top w:val="nil"/>
              <w:left w:val="nil"/>
              <w:bottom w:val="single" w:sz="8" w:space="0" w:color="auto"/>
              <w:right w:val="single" w:sz="8" w:space="0" w:color="auto"/>
            </w:tcBorders>
            <w:shd w:val="clear" w:color="auto" w:fill="auto"/>
            <w:noWrap/>
            <w:vAlign w:val="center"/>
            <w:hideMark/>
          </w:tcPr>
          <w:p w14:paraId="228CD5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0FEAA1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0,36</w:t>
            </w:r>
          </w:p>
        </w:tc>
        <w:tc>
          <w:tcPr>
            <w:tcW w:w="1063" w:type="dxa"/>
            <w:tcBorders>
              <w:top w:val="nil"/>
              <w:left w:val="nil"/>
              <w:bottom w:val="single" w:sz="8" w:space="0" w:color="auto"/>
              <w:right w:val="single" w:sz="8" w:space="0" w:color="auto"/>
            </w:tcBorders>
            <w:shd w:val="clear" w:color="auto" w:fill="auto"/>
            <w:noWrap/>
            <w:vAlign w:val="center"/>
            <w:hideMark/>
          </w:tcPr>
          <w:p w14:paraId="373332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w:t>
            </w:r>
          </w:p>
        </w:tc>
        <w:tc>
          <w:tcPr>
            <w:tcW w:w="1063" w:type="dxa"/>
            <w:tcBorders>
              <w:top w:val="nil"/>
              <w:left w:val="nil"/>
              <w:bottom w:val="single" w:sz="8" w:space="0" w:color="auto"/>
              <w:right w:val="single" w:sz="8" w:space="0" w:color="auto"/>
            </w:tcBorders>
            <w:shd w:val="clear" w:color="auto" w:fill="auto"/>
            <w:noWrap/>
            <w:vAlign w:val="center"/>
            <w:hideMark/>
          </w:tcPr>
          <w:p w14:paraId="4223FF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3,46</w:t>
            </w:r>
          </w:p>
        </w:tc>
        <w:tc>
          <w:tcPr>
            <w:tcW w:w="1063" w:type="dxa"/>
            <w:tcBorders>
              <w:top w:val="nil"/>
              <w:left w:val="nil"/>
              <w:bottom w:val="single" w:sz="8" w:space="0" w:color="auto"/>
              <w:right w:val="single" w:sz="8" w:space="0" w:color="auto"/>
            </w:tcBorders>
            <w:shd w:val="clear" w:color="auto" w:fill="auto"/>
            <w:noWrap/>
            <w:vAlign w:val="center"/>
            <w:hideMark/>
          </w:tcPr>
          <w:p w14:paraId="79FF97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c>
          <w:tcPr>
            <w:tcW w:w="1063" w:type="dxa"/>
            <w:tcBorders>
              <w:top w:val="nil"/>
              <w:left w:val="nil"/>
              <w:bottom w:val="single" w:sz="8" w:space="0" w:color="auto"/>
              <w:right w:val="single" w:sz="8" w:space="0" w:color="auto"/>
            </w:tcBorders>
            <w:shd w:val="clear" w:color="auto" w:fill="auto"/>
            <w:noWrap/>
            <w:vAlign w:val="center"/>
            <w:hideMark/>
          </w:tcPr>
          <w:p w14:paraId="5D6466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0,30</w:t>
            </w:r>
          </w:p>
        </w:tc>
        <w:tc>
          <w:tcPr>
            <w:tcW w:w="1063" w:type="dxa"/>
            <w:tcBorders>
              <w:top w:val="nil"/>
              <w:left w:val="nil"/>
              <w:bottom w:val="single" w:sz="8" w:space="0" w:color="auto"/>
              <w:right w:val="single" w:sz="8" w:space="0" w:color="auto"/>
            </w:tcBorders>
            <w:shd w:val="clear" w:color="auto" w:fill="auto"/>
            <w:noWrap/>
            <w:vAlign w:val="center"/>
            <w:hideMark/>
          </w:tcPr>
          <w:p w14:paraId="6FBBB0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3,82</w:t>
            </w:r>
          </w:p>
        </w:tc>
        <w:tc>
          <w:tcPr>
            <w:tcW w:w="1064" w:type="dxa"/>
            <w:tcBorders>
              <w:top w:val="nil"/>
              <w:left w:val="nil"/>
              <w:bottom w:val="single" w:sz="8" w:space="0" w:color="auto"/>
              <w:right w:val="single" w:sz="8" w:space="0" w:color="auto"/>
            </w:tcBorders>
            <w:shd w:val="clear" w:color="auto" w:fill="auto"/>
            <w:noWrap/>
            <w:vAlign w:val="center"/>
            <w:hideMark/>
          </w:tcPr>
          <w:p w14:paraId="0E5D03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84EB74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8579A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B9986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BBDBC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0684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5A07B5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74C1AB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0,01</w:t>
            </w:r>
          </w:p>
        </w:tc>
        <w:tc>
          <w:tcPr>
            <w:tcW w:w="1063" w:type="dxa"/>
            <w:tcBorders>
              <w:top w:val="nil"/>
              <w:left w:val="nil"/>
              <w:bottom w:val="single" w:sz="8" w:space="0" w:color="auto"/>
              <w:right w:val="single" w:sz="8" w:space="0" w:color="auto"/>
            </w:tcBorders>
            <w:shd w:val="clear" w:color="auto" w:fill="auto"/>
            <w:noWrap/>
            <w:vAlign w:val="center"/>
            <w:hideMark/>
          </w:tcPr>
          <w:p w14:paraId="44ED5B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60E56E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CBF97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3D2D62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0,01</w:t>
            </w:r>
          </w:p>
        </w:tc>
        <w:tc>
          <w:tcPr>
            <w:tcW w:w="1063" w:type="dxa"/>
            <w:tcBorders>
              <w:top w:val="nil"/>
              <w:left w:val="nil"/>
              <w:bottom w:val="single" w:sz="8" w:space="0" w:color="auto"/>
              <w:right w:val="single" w:sz="8" w:space="0" w:color="auto"/>
            </w:tcBorders>
            <w:shd w:val="clear" w:color="auto" w:fill="auto"/>
            <w:noWrap/>
            <w:vAlign w:val="center"/>
            <w:hideMark/>
          </w:tcPr>
          <w:p w14:paraId="11272E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0,75</w:t>
            </w:r>
          </w:p>
        </w:tc>
        <w:tc>
          <w:tcPr>
            <w:tcW w:w="1064" w:type="dxa"/>
            <w:tcBorders>
              <w:top w:val="nil"/>
              <w:left w:val="nil"/>
              <w:bottom w:val="single" w:sz="8" w:space="0" w:color="auto"/>
              <w:right w:val="single" w:sz="8" w:space="0" w:color="auto"/>
            </w:tcBorders>
            <w:shd w:val="clear" w:color="auto" w:fill="auto"/>
            <w:noWrap/>
            <w:vAlign w:val="center"/>
            <w:hideMark/>
          </w:tcPr>
          <w:p w14:paraId="272317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EF5EE4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D9402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7F7F2E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37FF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0,33</w:t>
            </w:r>
          </w:p>
        </w:tc>
        <w:tc>
          <w:tcPr>
            <w:tcW w:w="1063" w:type="dxa"/>
            <w:tcBorders>
              <w:top w:val="nil"/>
              <w:left w:val="nil"/>
              <w:bottom w:val="single" w:sz="8" w:space="0" w:color="auto"/>
              <w:right w:val="single" w:sz="8" w:space="0" w:color="auto"/>
            </w:tcBorders>
            <w:shd w:val="clear" w:color="auto" w:fill="auto"/>
            <w:noWrap/>
            <w:vAlign w:val="center"/>
            <w:hideMark/>
          </w:tcPr>
          <w:p w14:paraId="784853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w:t>
            </w:r>
          </w:p>
        </w:tc>
        <w:tc>
          <w:tcPr>
            <w:tcW w:w="1063" w:type="dxa"/>
            <w:tcBorders>
              <w:top w:val="nil"/>
              <w:left w:val="nil"/>
              <w:bottom w:val="single" w:sz="8" w:space="0" w:color="auto"/>
              <w:right w:val="single" w:sz="8" w:space="0" w:color="auto"/>
            </w:tcBorders>
            <w:shd w:val="clear" w:color="auto" w:fill="auto"/>
            <w:noWrap/>
            <w:vAlign w:val="center"/>
            <w:hideMark/>
          </w:tcPr>
          <w:p w14:paraId="09BD1A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0,33</w:t>
            </w:r>
          </w:p>
        </w:tc>
        <w:tc>
          <w:tcPr>
            <w:tcW w:w="1063" w:type="dxa"/>
            <w:tcBorders>
              <w:top w:val="nil"/>
              <w:left w:val="nil"/>
              <w:bottom w:val="single" w:sz="8" w:space="0" w:color="auto"/>
              <w:right w:val="single" w:sz="8" w:space="0" w:color="auto"/>
            </w:tcBorders>
            <w:shd w:val="clear" w:color="auto" w:fill="auto"/>
            <w:noWrap/>
            <w:vAlign w:val="center"/>
            <w:hideMark/>
          </w:tcPr>
          <w:p w14:paraId="36A911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F0C03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0,16</w:t>
            </w:r>
          </w:p>
        </w:tc>
        <w:tc>
          <w:tcPr>
            <w:tcW w:w="1063" w:type="dxa"/>
            <w:tcBorders>
              <w:top w:val="nil"/>
              <w:left w:val="nil"/>
              <w:bottom w:val="single" w:sz="8" w:space="0" w:color="auto"/>
              <w:right w:val="single" w:sz="8" w:space="0" w:color="auto"/>
            </w:tcBorders>
            <w:shd w:val="clear" w:color="auto" w:fill="auto"/>
            <w:noWrap/>
            <w:vAlign w:val="center"/>
            <w:hideMark/>
          </w:tcPr>
          <w:p w14:paraId="5AF833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CFB3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120E0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54640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33763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50C05B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C21A7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07F16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87B9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0,33</w:t>
            </w:r>
          </w:p>
        </w:tc>
        <w:tc>
          <w:tcPr>
            <w:tcW w:w="1063" w:type="dxa"/>
            <w:tcBorders>
              <w:top w:val="nil"/>
              <w:left w:val="nil"/>
              <w:bottom w:val="single" w:sz="8" w:space="0" w:color="auto"/>
              <w:right w:val="single" w:sz="8" w:space="0" w:color="auto"/>
            </w:tcBorders>
            <w:shd w:val="clear" w:color="auto" w:fill="auto"/>
            <w:noWrap/>
            <w:vAlign w:val="center"/>
            <w:hideMark/>
          </w:tcPr>
          <w:p w14:paraId="6FF4A2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0,5</w:t>
            </w:r>
          </w:p>
        </w:tc>
        <w:tc>
          <w:tcPr>
            <w:tcW w:w="1063" w:type="dxa"/>
            <w:tcBorders>
              <w:top w:val="nil"/>
              <w:left w:val="nil"/>
              <w:bottom w:val="single" w:sz="8" w:space="0" w:color="auto"/>
              <w:right w:val="single" w:sz="8" w:space="0" w:color="auto"/>
            </w:tcBorders>
            <w:shd w:val="clear" w:color="auto" w:fill="auto"/>
            <w:noWrap/>
            <w:vAlign w:val="center"/>
            <w:hideMark/>
          </w:tcPr>
          <w:p w14:paraId="16FD58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0,33</w:t>
            </w:r>
          </w:p>
        </w:tc>
        <w:tc>
          <w:tcPr>
            <w:tcW w:w="1063" w:type="dxa"/>
            <w:tcBorders>
              <w:top w:val="nil"/>
              <w:left w:val="nil"/>
              <w:bottom w:val="single" w:sz="8" w:space="0" w:color="auto"/>
              <w:right w:val="single" w:sz="8" w:space="0" w:color="auto"/>
            </w:tcBorders>
            <w:shd w:val="clear" w:color="auto" w:fill="auto"/>
            <w:noWrap/>
            <w:vAlign w:val="center"/>
            <w:hideMark/>
          </w:tcPr>
          <w:p w14:paraId="103D13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1613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0,16</w:t>
            </w:r>
          </w:p>
        </w:tc>
        <w:tc>
          <w:tcPr>
            <w:tcW w:w="1063" w:type="dxa"/>
            <w:tcBorders>
              <w:top w:val="nil"/>
              <w:left w:val="nil"/>
              <w:bottom w:val="single" w:sz="8" w:space="0" w:color="auto"/>
              <w:right w:val="single" w:sz="8" w:space="0" w:color="auto"/>
            </w:tcBorders>
            <w:shd w:val="clear" w:color="auto" w:fill="auto"/>
            <w:noWrap/>
            <w:vAlign w:val="center"/>
            <w:hideMark/>
          </w:tcPr>
          <w:p w14:paraId="73F006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A339B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8DD98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8326D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1917A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4026BE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43880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EC779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8153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70E5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2726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EB16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C99B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71FA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AB6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323E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9D08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052D0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3494BF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F3AB2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DF9F6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97CCA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13,95</w:t>
            </w:r>
          </w:p>
        </w:tc>
        <w:tc>
          <w:tcPr>
            <w:tcW w:w="1063" w:type="dxa"/>
            <w:tcBorders>
              <w:top w:val="nil"/>
              <w:left w:val="nil"/>
              <w:bottom w:val="single" w:sz="8" w:space="0" w:color="auto"/>
              <w:right w:val="single" w:sz="8" w:space="0" w:color="auto"/>
            </w:tcBorders>
            <w:shd w:val="clear" w:color="auto" w:fill="auto"/>
            <w:noWrap/>
            <w:vAlign w:val="center"/>
            <w:hideMark/>
          </w:tcPr>
          <w:p w14:paraId="33669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13,95</w:t>
            </w:r>
          </w:p>
        </w:tc>
        <w:tc>
          <w:tcPr>
            <w:tcW w:w="1063" w:type="dxa"/>
            <w:tcBorders>
              <w:top w:val="nil"/>
              <w:left w:val="nil"/>
              <w:bottom w:val="single" w:sz="8" w:space="0" w:color="auto"/>
              <w:right w:val="single" w:sz="8" w:space="0" w:color="auto"/>
            </w:tcBorders>
            <w:shd w:val="clear" w:color="auto" w:fill="auto"/>
            <w:noWrap/>
            <w:vAlign w:val="center"/>
            <w:hideMark/>
          </w:tcPr>
          <w:p w14:paraId="024186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14,06</w:t>
            </w:r>
          </w:p>
        </w:tc>
        <w:tc>
          <w:tcPr>
            <w:tcW w:w="1063" w:type="dxa"/>
            <w:tcBorders>
              <w:top w:val="nil"/>
              <w:left w:val="nil"/>
              <w:bottom w:val="single" w:sz="8" w:space="0" w:color="auto"/>
              <w:right w:val="single" w:sz="8" w:space="0" w:color="auto"/>
            </w:tcBorders>
            <w:shd w:val="clear" w:color="auto" w:fill="auto"/>
            <w:noWrap/>
            <w:vAlign w:val="center"/>
            <w:hideMark/>
          </w:tcPr>
          <w:p w14:paraId="26D495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14,56</w:t>
            </w:r>
          </w:p>
        </w:tc>
        <w:tc>
          <w:tcPr>
            <w:tcW w:w="1063" w:type="dxa"/>
            <w:tcBorders>
              <w:top w:val="nil"/>
              <w:left w:val="nil"/>
              <w:bottom w:val="single" w:sz="8" w:space="0" w:color="auto"/>
              <w:right w:val="single" w:sz="8" w:space="0" w:color="auto"/>
            </w:tcBorders>
            <w:shd w:val="clear" w:color="auto" w:fill="auto"/>
            <w:noWrap/>
            <w:vAlign w:val="center"/>
            <w:hideMark/>
          </w:tcPr>
          <w:p w14:paraId="446845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15,64</w:t>
            </w:r>
          </w:p>
        </w:tc>
        <w:tc>
          <w:tcPr>
            <w:tcW w:w="1063" w:type="dxa"/>
            <w:tcBorders>
              <w:top w:val="nil"/>
              <w:left w:val="nil"/>
              <w:bottom w:val="single" w:sz="8" w:space="0" w:color="auto"/>
              <w:right w:val="single" w:sz="8" w:space="0" w:color="auto"/>
            </w:tcBorders>
            <w:shd w:val="clear" w:color="auto" w:fill="auto"/>
            <w:noWrap/>
            <w:vAlign w:val="center"/>
            <w:hideMark/>
          </w:tcPr>
          <w:p w14:paraId="6F3025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19,20</w:t>
            </w:r>
          </w:p>
        </w:tc>
        <w:tc>
          <w:tcPr>
            <w:tcW w:w="1063" w:type="dxa"/>
            <w:tcBorders>
              <w:top w:val="nil"/>
              <w:left w:val="nil"/>
              <w:bottom w:val="single" w:sz="8" w:space="0" w:color="auto"/>
              <w:right w:val="single" w:sz="8" w:space="0" w:color="auto"/>
            </w:tcBorders>
            <w:shd w:val="clear" w:color="auto" w:fill="auto"/>
            <w:noWrap/>
            <w:vAlign w:val="center"/>
            <w:hideMark/>
          </w:tcPr>
          <w:p w14:paraId="25095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27,79</w:t>
            </w:r>
          </w:p>
        </w:tc>
        <w:tc>
          <w:tcPr>
            <w:tcW w:w="1063" w:type="dxa"/>
            <w:tcBorders>
              <w:top w:val="nil"/>
              <w:left w:val="nil"/>
              <w:bottom w:val="single" w:sz="8" w:space="0" w:color="auto"/>
              <w:right w:val="single" w:sz="8" w:space="0" w:color="auto"/>
            </w:tcBorders>
            <w:shd w:val="clear" w:color="auto" w:fill="auto"/>
            <w:noWrap/>
            <w:vAlign w:val="center"/>
            <w:hideMark/>
          </w:tcPr>
          <w:p w14:paraId="73B1CD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28,07</w:t>
            </w:r>
          </w:p>
        </w:tc>
        <w:tc>
          <w:tcPr>
            <w:tcW w:w="1063" w:type="dxa"/>
            <w:tcBorders>
              <w:top w:val="nil"/>
              <w:left w:val="nil"/>
              <w:bottom w:val="single" w:sz="8" w:space="0" w:color="auto"/>
              <w:right w:val="single" w:sz="8" w:space="0" w:color="auto"/>
            </w:tcBorders>
            <w:shd w:val="clear" w:color="auto" w:fill="auto"/>
            <w:noWrap/>
            <w:vAlign w:val="center"/>
            <w:hideMark/>
          </w:tcPr>
          <w:p w14:paraId="07298A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36,71</w:t>
            </w:r>
          </w:p>
        </w:tc>
        <w:tc>
          <w:tcPr>
            <w:tcW w:w="1064" w:type="dxa"/>
            <w:tcBorders>
              <w:top w:val="nil"/>
              <w:left w:val="nil"/>
              <w:bottom w:val="single" w:sz="8" w:space="0" w:color="auto"/>
              <w:right w:val="single" w:sz="8" w:space="0" w:color="auto"/>
            </w:tcBorders>
            <w:shd w:val="clear" w:color="auto" w:fill="auto"/>
            <w:noWrap/>
            <w:vAlign w:val="center"/>
            <w:hideMark/>
          </w:tcPr>
          <w:p w14:paraId="5FA8A1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36,71</w:t>
            </w:r>
          </w:p>
        </w:tc>
      </w:tr>
      <w:tr w:rsidR="00666B0C" w:rsidRPr="006F71AA" w14:paraId="78BEAE7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F4757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64A05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BB57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10,57</w:t>
            </w:r>
          </w:p>
        </w:tc>
        <w:tc>
          <w:tcPr>
            <w:tcW w:w="1063" w:type="dxa"/>
            <w:tcBorders>
              <w:top w:val="nil"/>
              <w:left w:val="nil"/>
              <w:bottom w:val="single" w:sz="8" w:space="0" w:color="auto"/>
              <w:right w:val="single" w:sz="8" w:space="0" w:color="auto"/>
            </w:tcBorders>
            <w:shd w:val="clear" w:color="auto" w:fill="auto"/>
            <w:noWrap/>
            <w:vAlign w:val="center"/>
            <w:hideMark/>
          </w:tcPr>
          <w:p w14:paraId="7E256B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10,57</w:t>
            </w:r>
          </w:p>
        </w:tc>
        <w:tc>
          <w:tcPr>
            <w:tcW w:w="1063" w:type="dxa"/>
            <w:tcBorders>
              <w:top w:val="nil"/>
              <w:left w:val="nil"/>
              <w:bottom w:val="single" w:sz="8" w:space="0" w:color="auto"/>
              <w:right w:val="single" w:sz="8" w:space="0" w:color="auto"/>
            </w:tcBorders>
            <w:shd w:val="clear" w:color="auto" w:fill="auto"/>
            <w:noWrap/>
            <w:vAlign w:val="center"/>
            <w:hideMark/>
          </w:tcPr>
          <w:p w14:paraId="7C870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10,67</w:t>
            </w:r>
          </w:p>
        </w:tc>
        <w:tc>
          <w:tcPr>
            <w:tcW w:w="1063" w:type="dxa"/>
            <w:tcBorders>
              <w:top w:val="nil"/>
              <w:left w:val="nil"/>
              <w:bottom w:val="single" w:sz="8" w:space="0" w:color="auto"/>
              <w:right w:val="single" w:sz="8" w:space="0" w:color="auto"/>
            </w:tcBorders>
            <w:shd w:val="clear" w:color="auto" w:fill="auto"/>
            <w:noWrap/>
            <w:vAlign w:val="center"/>
            <w:hideMark/>
          </w:tcPr>
          <w:p w14:paraId="629A01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w:t>
            </w:r>
          </w:p>
        </w:tc>
        <w:tc>
          <w:tcPr>
            <w:tcW w:w="1063" w:type="dxa"/>
            <w:tcBorders>
              <w:top w:val="nil"/>
              <w:left w:val="nil"/>
              <w:bottom w:val="single" w:sz="8" w:space="0" w:color="auto"/>
              <w:right w:val="single" w:sz="8" w:space="0" w:color="auto"/>
            </w:tcBorders>
            <w:shd w:val="clear" w:color="auto" w:fill="auto"/>
            <w:noWrap/>
            <w:vAlign w:val="center"/>
            <w:hideMark/>
          </w:tcPr>
          <w:p w14:paraId="492EB9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11,82</w:t>
            </w:r>
          </w:p>
        </w:tc>
        <w:tc>
          <w:tcPr>
            <w:tcW w:w="1063" w:type="dxa"/>
            <w:tcBorders>
              <w:top w:val="nil"/>
              <w:left w:val="nil"/>
              <w:bottom w:val="single" w:sz="8" w:space="0" w:color="auto"/>
              <w:right w:val="single" w:sz="8" w:space="0" w:color="auto"/>
            </w:tcBorders>
            <w:shd w:val="clear" w:color="auto" w:fill="auto"/>
            <w:noWrap/>
            <w:vAlign w:val="center"/>
            <w:hideMark/>
          </w:tcPr>
          <w:p w14:paraId="20973D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14,93</w:t>
            </w:r>
          </w:p>
        </w:tc>
        <w:tc>
          <w:tcPr>
            <w:tcW w:w="1063" w:type="dxa"/>
            <w:tcBorders>
              <w:top w:val="nil"/>
              <w:left w:val="nil"/>
              <w:bottom w:val="single" w:sz="8" w:space="0" w:color="auto"/>
              <w:right w:val="single" w:sz="8" w:space="0" w:color="auto"/>
            </w:tcBorders>
            <w:shd w:val="clear" w:color="auto" w:fill="auto"/>
            <w:noWrap/>
            <w:vAlign w:val="center"/>
            <w:hideMark/>
          </w:tcPr>
          <w:p w14:paraId="6513D5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22,15</w:t>
            </w:r>
          </w:p>
        </w:tc>
        <w:tc>
          <w:tcPr>
            <w:tcW w:w="1063" w:type="dxa"/>
            <w:tcBorders>
              <w:top w:val="nil"/>
              <w:left w:val="nil"/>
              <w:bottom w:val="single" w:sz="8" w:space="0" w:color="auto"/>
              <w:right w:val="single" w:sz="8" w:space="0" w:color="auto"/>
            </w:tcBorders>
            <w:shd w:val="clear" w:color="auto" w:fill="auto"/>
            <w:noWrap/>
            <w:vAlign w:val="center"/>
            <w:hideMark/>
          </w:tcPr>
          <w:p w14:paraId="44F902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22,42</w:t>
            </w:r>
          </w:p>
        </w:tc>
        <w:tc>
          <w:tcPr>
            <w:tcW w:w="1063" w:type="dxa"/>
            <w:tcBorders>
              <w:top w:val="nil"/>
              <w:left w:val="nil"/>
              <w:bottom w:val="single" w:sz="8" w:space="0" w:color="auto"/>
              <w:right w:val="single" w:sz="8" w:space="0" w:color="auto"/>
            </w:tcBorders>
            <w:shd w:val="clear" w:color="auto" w:fill="auto"/>
            <w:noWrap/>
            <w:vAlign w:val="center"/>
            <w:hideMark/>
          </w:tcPr>
          <w:p w14:paraId="1FF0FC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25,86</w:t>
            </w:r>
          </w:p>
        </w:tc>
        <w:tc>
          <w:tcPr>
            <w:tcW w:w="1064" w:type="dxa"/>
            <w:tcBorders>
              <w:top w:val="nil"/>
              <w:left w:val="nil"/>
              <w:bottom w:val="single" w:sz="8" w:space="0" w:color="auto"/>
              <w:right w:val="single" w:sz="8" w:space="0" w:color="auto"/>
            </w:tcBorders>
            <w:shd w:val="clear" w:color="auto" w:fill="auto"/>
            <w:noWrap/>
            <w:vAlign w:val="center"/>
            <w:hideMark/>
          </w:tcPr>
          <w:p w14:paraId="7B048D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25,86</w:t>
            </w:r>
          </w:p>
        </w:tc>
      </w:tr>
      <w:tr w:rsidR="00666B0C" w:rsidRPr="006F71AA" w14:paraId="5A2D825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38734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EAB7F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453A6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6821CF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0,46</w:t>
            </w:r>
          </w:p>
        </w:tc>
        <w:tc>
          <w:tcPr>
            <w:tcW w:w="1063" w:type="dxa"/>
            <w:tcBorders>
              <w:top w:val="nil"/>
              <w:left w:val="nil"/>
              <w:bottom w:val="single" w:sz="8" w:space="0" w:color="auto"/>
              <w:right w:val="single" w:sz="8" w:space="0" w:color="auto"/>
            </w:tcBorders>
            <w:shd w:val="clear" w:color="auto" w:fill="auto"/>
            <w:noWrap/>
            <w:vAlign w:val="center"/>
            <w:hideMark/>
          </w:tcPr>
          <w:p w14:paraId="7429A2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0,47</w:t>
            </w:r>
          </w:p>
        </w:tc>
        <w:tc>
          <w:tcPr>
            <w:tcW w:w="1063" w:type="dxa"/>
            <w:tcBorders>
              <w:top w:val="nil"/>
              <w:left w:val="nil"/>
              <w:bottom w:val="single" w:sz="8" w:space="0" w:color="auto"/>
              <w:right w:val="single" w:sz="8" w:space="0" w:color="auto"/>
            </w:tcBorders>
            <w:shd w:val="clear" w:color="auto" w:fill="auto"/>
            <w:noWrap/>
            <w:vAlign w:val="center"/>
            <w:hideMark/>
          </w:tcPr>
          <w:p w14:paraId="7C5D2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0,48</w:t>
            </w:r>
          </w:p>
        </w:tc>
        <w:tc>
          <w:tcPr>
            <w:tcW w:w="1063" w:type="dxa"/>
            <w:tcBorders>
              <w:top w:val="nil"/>
              <w:left w:val="nil"/>
              <w:bottom w:val="single" w:sz="8" w:space="0" w:color="auto"/>
              <w:right w:val="single" w:sz="8" w:space="0" w:color="auto"/>
            </w:tcBorders>
            <w:shd w:val="clear" w:color="auto" w:fill="auto"/>
            <w:noWrap/>
            <w:vAlign w:val="center"/>
            <w:hideMark/>
          </w:tcPr>
          <w:p w14:paraId="1BFFEF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0,64</w:t>
            </w:r>
          </w:p>
        </w:tc>
        <w:tc>
          <w:tcPr>
            <w:tcW w:w="1063" w:type="dxa"/>
            <w:tcBorders>
              <w:top w:val="nil"/>
              <w:left w:val="nil"/>
              <w:bottom w:val="single" w:sz="8" w:space="0" w:color="auto"/>
              <w:right w:val="single" w:sz="8" w:space="0" w:color="auto"/>
            </w:tcBorders>
            <w:shd w:val="clear" w:color="auto" w:fill="auto"/>
            <w:noWrap/>
            <w:vAlign w:val="center"/>
            <w:hideMark/>
          </w:tcPr>
          <w:p w14:paraId="448636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0,77</w:t>
            </w:r>
          </w:p>
        </w:tc>
        <w:tc>
          <w:tcPr>
            <w:tcW w:w="1063" w:type="dxa"/>
            <w:tcBorders>
              <w:top w:val="nil"/>
              <w:left w:val="nil"/>
              <w:bottom w:val="single" w:sz="8" w:space="0" w:color="auto"/>
              <w:right w:val="single" w:sz="8" w:space="0" w:color="auto"/>
            </w:tcBorders>
            <w:shd w:val="clear" w:color="auto" w:fill="auto"/>
            <w:noWrap/>
            <w:vAlign w:val="center"/>
            <w:hideMark/>
          </w:tcPr>
          <w:p w14:paraId="6BD3B7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2,14</w:t>
            </w:r>
          </w:p>
        </w:tc>
        <w:tc>
          <w:tcPr>
            <w:tcW w:w="1063" w:type="dxa"/>
            <w:tcBorders>
              <w:top w:val="nil"/>
              <w:left w:val="nil"/>
              <w:bottom w:val="single" w:sz="8" w:space="0" w:color="auto"/>
              <w:right w:val="single" w:sz="8" w:space="0" w:color="auto"/>
            </w:tcBorders>
            <w:shd w:val="clear" w:color="auto" w:fill="auto"/>
            <w:noWrap/>
            <w:vAlign w:val="center"/>
            <w:hideMark/>
          </w:tcPr>
          <w:p w14:paraId="343B7C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2,15</w:t>
            </w:r>
          </w:p>
        </w:tc>
        <w:tc>
          <w:tcPr>
            <w:tcW w:w="1063" w:type="dxa"/>
            <w:tcBorders>
              <w:top w:val="nil"/>
              <w:left w:val="nil"/>
              <w:bottom w:val="single" w:sz="8" w:space="0" w:color="auto"/>
              <w:right w:val="single" w:sz="8" w:space="0" w:color="auto"/>
            </w:tcBorders>
            <w:shd w:val="clear" w:color="auto" w:fill="auto"/>
            <w:noWrap/>
            <w:vAlign w:val="center"/>
            <w:hideMark/>
          </w:tcPr>
          <w:p w14:paraId="692B2E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2,83</w:t>
            </w:r>
          </w:p>
        </w:tc>
        <w:tc>
          <w:tcPr>
            <w:tcW w:w="1064" w:type="dxa"/>
            <w:tcBorders>
              <w:top w:val="nil"/>
              <w:left w:val="nil"/>
              <w:bottom w:val="single" w:sz="8" w:space="0" w:color="auto"/>
              <w:right w:val="single" w:sz="8" w:space="0" w:color="auto"/>
            </w:tcBorders>
            <w:shd w:val="clear" w:color="auto" w:fill="auto"/>
            <w:noWrap/>
            <w:vAlign w:val="center"/>
            <w:hideMark/>
          </w:tcPr>
          <w:p w14:paraId="38B6DC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2,83</w:t>
            </w:r>
          </w:p>
        </w:tc>
      </w:tr>
      <w:tr w:rsidR="00666B0C" w:rsidRPr="006F71AA" w14:paraId="6C096D7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EED2D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4B1B96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7C3E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457D5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74E7F7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w:t>
            </w:r>
          </w:p>
        </w:tc>
        <w:tc>
          <w:tcPr>
            <w:tcW w:w="1063" w:type="dxa"/>
            <w:tcBorders>
              <w:top w:val="nil"/>
              <w:left w:val="nil"/>
              <w:bottom w:val="single" w:sz="8" w:space="0" w:color="auto"/>
              <w:right w:val="single" w:sz="8" w:space="0" w:color="auto"/>
            </w:tcBorders>
            <w:shd w:val="clear" w:color="auto" w:fill="auto"/>
            <w:noWrap/>
            <w:vAlign w:val="center"/>
            <w:hideMark/>
          </w:tcPr>
          <w:p w14:paraId="02028B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w:t>
            </w:r>
          </w:p>
        </w:tc>
        <w:tc>
          <w:tcPr>
            <w:tcW w:w="1063" w:type="dxa"/>
            <w:tcBorders>
              <w:top w:val="nil"/>
              <w:left w:val="nil"/>
              <w:bottom w:val="single" w:sz="8" w:space="0" w:color="auto"/>
              <w:right w:val="single" w:sz="8" w:space="0" w:color="auto"/>
            </w:tcBorders>
            <w:shd w:val="clear" w:color="auto" w:fill="auto"/>
            <w:noWrap/>
            <w:vAlign w:val="center"/>
            <w:hideMark/>
          </w:tcPr>
          <w:p w14:paraId="36BE28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3,18</w:t>
            </w:r>
          </w:p>
        </w:tc>
        <w:tc>
          <w:tcPr>
            <w:tcW w:w="1063" w:type="dxa"/>
            <w:tcBorders>
              <w:top w:val="nil"/>
              <w:left w:val="nil"/>
              <w:bottom w:val="single" w:sz="8" w:space="0" w:color="auto"/>
              <w:right w:val="single" w:sz="8" w:space="0" w:color="auto"/>
            </w:tcBorders>
            <w:shd w:val="clear" w:color="auto" w:fill="auto"/>
            <w:noWrap/>
            <w:vAlign w:val="center"/>
            <w:hideMark/>
          </w:tcPr>
          <w:p w14:paraId="38196C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426F9C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4EC1DB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w:t>
            </w:r>
          </w:p>
        </w:tc>
        <w:tc>
          <w:tcPr>
            <w:tcW w:w="1063" w:type="dxa"/>
            <w:tcBorders>
              <w:top w:val="nil"/>
              <w:left w:val="nil"/>
              <w:bottom w:val="single" w:sz="8" w:space="0" w:color="auto"/>
              <w:right w:val="single" w:sz="8" w:space="0" w:color="auto"/>
            </w:tcBorders>
            <w:shd w:val="clear" w:color="auto" w:fill="auto"/>
            <w:noWrap/>
            <w:vAlign w:val="center"/>
            <w:hideMark/>
          </w:tcPr>
          <w:p w14:paraId="7E0F0D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c>
          <w:tcPr>
            <w:tcW w:w="1064" w:type="dxa"/>
            <w:tcBorders>
              <w:top w:val="nil"/>
              <w:left w:val="nil"/>
              <w:bottom w:val="single" w:sz="8" w:space="0" w:color="auto"/>
              <w:right w:val="single" w:sz="8" w:space="0" w:color="auto"/>
            </w:tcBorders>
            <w:shd w:val="clear" w:color="auto" w:fill="auto"/>
            <w:noWrap/>
            <w:vAlign w:val="center"/>
            <w:hideMark/>
          </w:tcPr>
          <w:p w14:paraId="22748B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8,02</w:t>
            </w:r>
          </w:p>
        </w:tc>
      </w:tr>
      <w:tr w:rsidR="00666B0C" w:rsidRPr="006F71AA" w14:paraId="14FC9BF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BA36B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2D1F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AFCDA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31,17</w:t>
            </w:r>
          </w:p>
        </w:tc>
        <w:tc>
          <w:tcPr>
            <w:tcW w:w="1063" w:type="dxa"/>
            <w:tcBorders>
              <w:top w:val="nil"/>
              <w:left w:val="nil"/>
              <w:bottom w:val="single" w:sz="8" w:space="0" w:color="auto"/>
              <w:right w:val="single" w:sz="8" w:space="0" w:color="auto"/>
            </w:tcBorders>
            <w:shd w:val="clear" w:color="auto" w:fill="auto"/>
            <w:noWrap/>
            <w:vAlign w:val="center"/>
            <w:hideMark/>
          </w:tcPr>
          <w:p w14:paraId="216189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28,96</w:t>
            </w:r>
          </w:p>
        </w:tc>
        <w:tc>
          <w:tcPr>
            <w:tcW w:w="1063" w:type="dxa"/>
            <w:tcBorders>
              <w:top w:val="nil"/>
              <w:left w:val="nil"/>
              <w:bottom w:val="single" w:sz="8" w:space="0" w:color="auto"/>
              <w:right w:val="single" w:sz="8" w:space="0" w:color="auto"/>
            </w:tcBorders>
            <w:shd w:val="clear" w:color="auto" w:fill="auto"/>
            <w:noWrap/>
            <w:vAlign w:val="center"/>
            <w:hideMark/>
          </w:tcPr>
          <w:p w14:paraId="35EEE1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33,37</w:t>
            </w:r>
          </w:p>
        </w:tc>
        <w:tc>
          <w:tcPr>
            <w:tcW w:w="1063" w:type="dxa"/>
            <w:tcBorders>
              <w:top w:val="nil"/>
              <w:left w:val="nil"/>
              <w:bottom w:val="single" w:sz="8" w:space="0" w:color="auto"/>
              <w:right w:val="single" w:sz="8" w:space="0" w:color="auto"/>
            </w:tcBorders>
            <w:shd w:val="clear" w:color="auto" w:fill="auto"/>
            <w:noWrap/>
            <w:vAlign w:val="center"/>
            <w:hideMark/>
          </w:tcPr>
          <w:p w14:paraId="28534E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33,22</w:t>
            </w:r>
          </w:p>
        </w:tc>
        <w:tc>
          <w:tcPr>
            <w:tcW w:w="1063" w:type="dxa"/>
            <w:tcBorders>
              <w:top w:val="nil"/>
              <w:left w:val="nil"/>
              <w:bottom w:val="single" w:sz="8" w:space="0" w:color="auto"/>
              <w:right w:val="single" w:sz="8" w:space="0" w:color="auto"/>
            </w:tcBorders>
            <w:shd w:val="clear" w:color="auto" w:fill="auto"/>
            <w:noWrap/>
            <w:vAlign w:val="center"/>
            <w:hideMark/>
          </w:tcPr>
          <w:p w14:paraId="1EFE5D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32,25</w:t>
            </w:r>
          </w:p>
        </w:tc>
        <w:tc>
          <w:tcPr>
            <w:tcW w:w="1063" w:type="dxa"/>
            <w:tcBorders>
              <w:top w:val="nil"/>
              <w:left w:val="nil"/>
              <w:bottom w:val="single" w:sz="8" w:space="0" w:color="auto"/>
              <w:right w:val="single" w:sz="8" w:space="0" w:color="auto"/>
            </w:tcBorders>
            <w:shd w:val="clear" w:color="auto" w:fill="auto"/>
            <w:noWrap/>
            <w:vAlign w:val="center"/>
            <w:hideMark/>
          </w:tcPr>
          <w:p w14:paraId="1F670C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29,07</w:t>
            </w:r>
          </w:p>
        </w:tc>
        <w:tc>
          <w:tcPr>
            <w:tcW w:w="1063" w:type="dxa"/>
            <w:tcBorders>
              <w:top w:val="nil"/>
              <w:left w:val="nil"/>
              <w:bottom w:val="single" w:sz="8" w:space="0" w:color="auto"/>
              <w:right w:val="single" w:sz="8" w:space="0" w:color="auto"/>
            </w:tcBorders>
            <w:shd w:val="clear" w:color="auto" w:fill="auto"/>
            <w:noWrap/>
            <w:vAlign w:val="center"/>
            <w:hideMark/>
          </w:tcPr>
          <w:p w14:paraId="4F6949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15422B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19,23</w:t>
            </w:r>
          </w:p>
        </w:tc>
        <w:tc>
          <w:tcPr>
            <w:tcW w:w="1063" w:type="dxa"/>
            <w:tcBorders>
              <w:top w:val="nil"/>
              <w:left w:val="nil"/>
              <w:bottom w:val="single" w:sz="8" w:space="0" w:color="auto"/>
              <w:right w:val="single" w:sz="8" w:space="0" w:color="auto"/>
            </w:tcBorders>
            <w:shd w:val="clear" w:color="auto" w:fill="auto"/>
            <w:noWrap/>
            <w:vAlign w:val="center"/>
            <w:hideMark/>
          </w:tcPr>
          <w:p w14:paraId="26914C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20,54</w:t>
            </w:r>
          </w:p>
        </w:tc>
        <w:tc>
          <w:tcPr>
            <w:tcW w:w="1064" w:type="dxa"/>
            <w:tcBorders>
              <w:top w:val="nil"/>
              <w:left w:val="nil"/>
              <w:bottom w:val="single" w:sz="8" w:space="0" w:color="auto"/>
              <w:right w:val="single" w:sz="8" w:space="0" w:color="auto"/>
            </w:tcBorders>
            <w:shd w:val="clear" w:color="auto" w:fill="auto"/>
            <w:noWrap/>
            <w:vAlign w:val="center"/>
            <w:hideMark/>
          </w:tcPr>
          <w:p w14:paraId="2F3B67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20,54</w:t>
            </w:r>
          </w:p>
        </w:tc>
      </w:tr>
      <w:tr w:rsidR="00666B0C" w:rsidRPr="006F71AA" w14:paraId="0902E47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9F82FD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15129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19F8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66,83%</w:t>
            </w:r>
          </w:p>
        </w:tc>
        <w:tc>
          <w:tcPr>
            <w:tcW w:w="1063" w:type="dxa"/>
            <w:tcBorders>
              <w:top w:val="nil"/>
              <w:left w:val="nil"/>
              <w:bottom w:val="single" w:sz="8" w:space="0" w:color="auto"/>
              <w:right w:val="single" w:sz="8" w:space="0" w:color="auto"/>
            </w:tcBorders>
            <w:shd w:val="clear" w:color="auto" w:fill="auto"/>
            <w:noWrap/>
            <w:vAlign w:val="center"/>
            <w:hideMark/>
          </w:tcPr>
          <w:p w14:paraId="004BF3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62,09%</w:t>
            </w:r>
          </w:p>
        </w:tc>
        <w:tc>
          <w:tcPr>
            <w:tcW w:w="1063" w:type="dxa"/>
            <w:tcBorders>
              <w:top w:val="nil"/>
              <w:left w:val="nil"/>
              <w:bottom w:val="single" w:sz="8" w:space="0" w:color="auto"/>
              <w:right w:val="single" w:sz="8" w:space="0" w:color="auto"/>
            </w:tcBorders>
            <w:shd w:val="clear" w:color="auto" w:fill="auto"/>
            <w:noWrap/>
            <w:vAlign w:val="center"/>
            <w:hideMark/>
          </w:tcPr>
          <w:p w14:paraId="7CC47F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68,56%</w:t>
            </w:r>
          </w:p>
        </w:tc>
        <w:tc>
          <w:tcPr>
            <w:tcW w:w="1063" w:type="dxa"/>
            <w:tcBorders>
              <w:top w:val="nil"/>
              <w:left w:val="nil"/>
              <w:bottom w:val="single" w:sz="8" w:space="0" w:color="auto"/>
              <w:right w:val="single" w:sz="8" w:space="0" w:color="auto"/>
            </w:tcBorders>
            <w:shd w:val="clear" w:color="auto" w:fill="auto"/>
            <w:noWrap/>
            <w:vAlign w:val="center"/>
            <w:hideMark/>
          </w:tcPr>
          <w:p w14:paraId="19612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67,73%</w:t>
            </w:r>
          </w:p>
        </w:tc>
        <w:tc>
          <w:tcPr>
            <w:tcW w:w="1063" w:type="dxa"/>
            <w:tcBorders>
              <w:top w:val="nil"/>
              <w:left w:val="nil"/>
              <w:bottom w:val="single" w:sz="8" w:space="0" w:color="auto"/>
              <w:right w:val="single" w:sz="8" w:space="0" w:color="auto"/>
            </w:tcBorders>
            <w:shd w:val="clear" w:color="auto" w:fill="auto"/>
            <w:noWrap/>
            <w:vAlign w:val="center"/>
            <w:hideMark/>
          </w:tcPr>
          <w:p w14:paraId="3FE995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65,46%</w:t>
            </w:r>
          </w:p>
        </w:tc>
        <w:tc>
          <w:tcPr>
            <w:tcW w:w="1063" w:type="dxa"/>
            <w:tcBorders>
              <w:top w:val="nil"/>
              <w:left w:val="nil"/>
              <w:bottom w:val="single" w:sz="8" w:space="0" w:color="auto"/>
              <w:right w:val="single" w:sz="8" w:space="0" w:color="auto"/>
            </w:tcBorders>
            <w:shd w:val="clear" w:color="auto" w:fill="auto"/>
            <w:noWrap/>
            <w:vAlign w:val="center"/>
            <w:hideMark/>
          </w:tcPr>
          <w:p w14:paraId="7F2A0A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58,13%</w:t>
            </w:r>
          </w:p>
        </w:tc>
        <w:tc>
          <w:tcPr>
            <w:tcW w:w="1063" w:type="dxa"/>
            <w:tcBorders>
              <w:top w:val="nil"/>
              <w:left w:val="nil"/>
              <w:bottom w:val="single" w:sz="8" w:space="0" w:color="auto"/>
              <w:right w:val="single" w:sz="8" w:space="0" w:color="auto"/>
            </w:tcBorders>
            <w:shd w:val="clear" w:color="auto" w:fill="auto"/>
            <w:noWrap/>
            <w:vAlign w:val="center"/>
            <w:hideMark/>
          </w:tcPr>
          <w:p w14:paraId="0AD73E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39,07%</w:t>
            </w:r>
          </w:p>
        </w:tc>
        <w:tc>
          <w:tcPr>
            <w:tcW w:w="1063" w:type="dxa"/>
            <w:tcBorders>
              <w:top w:val="nil"/>
              <w:left w:val="nil"/>
              <w:bottom w:val="single" w:sz="8" w:space="0" w:color="auto"/>
              <w:right w:val="single" w:sz="8" w:space="0" w:color="auto"/>
            </w:tcBorders>
            <w:shd w:val="clear" w:color="auto" w:fill="auto"/>
            <w:noWrap/>
            <w:vAlign w:val="center"/>
            <w:hideMark/>
          </w:tcPr>
          <w:p w14:paraId="7E835A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38,45%</w:t>
            </w:r>
          </w:p>
        </w:tc>
        <w:tc>
          <w:tcPr>
            <w:tcW w:w="1063" w:type="dxa"/>
            <w:tcBorders>
              <w:top w:val="nil"/>
              <w:left w:val="nil"/>
              <w:bottom w:val="single" w:sz="8" w:space="0" w:color="auto"/>
              <w:right w:val="single" w:sz="8" w:space="0" w:color="auto"/>
            </w:tcBorders>
            <w:shd w:val="clear" w:color="auto" w:fill="auto"/>
            <w:noWrap/>
            <w:vAlign w:val="center"/>
            <w:hideMark/>
          </w:tcPr>
          <w:p w14:paraId="10257F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34,00%</w:t>
            </w:r>
          </w:p>
        </w:tc>
        <w:tc>
          <w:tcPr>
            <w:tcW w:w="1064" w:type="dxa"/>
            <w:tcBorders>
              <w:top w:val="nil"/>
              <w:left w:val="nil"/>
              <w:bottom w:val="single" w:sz="8" w:space="0" w:color="auto"/>
              <w:right w:val="single" w:sz="8" w:space="0" w:color="auto"/>
            </w:tcBorders>
            <w:shd w:val="clear" w:color="auto" w:fill="auto"/>
            <w:noWrap/>
            <w:vAlign w:val="center"/>
            <w:hideMark/>
          </w:tcPr>
          <w:p w14:paraId="0989DD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34,00%</w:t>
            </w:r>
          </w:p>
        </w:tc>
      </w:tr>
      <w:tr w:rsidR="00666B0C" w:rsidRPr="006F71AA" w14:paraId="0F62FF8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03A4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9BEA2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15B93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32,69</w:t>
            </w:r>
          </w:p>
        </w:tc>
        <w:tc>
          <w:tcPr>
            <w:tcW w:w="1063" w:type="dxa"/>
            <w:tcBorders>
              <w:top w:val="nil"/>
              <w:left w:val="nil"/>
              <w:bottom w:val="single" w:sz="8" w:space="0" w:color="auto"/>
              <w:right w:val="single" w:sz="8" w:space="0" w:color="auto"/>
            </w:tcBorders>
            <w:shd w:val="clear" w:color="auto" w:fill="auto"/>
            <w:noWrap/>
            <w:vAlign w:val="center"/>
            <w:hideMark/>
          </w:tcPr>
          <w:p w14:paraId="313D54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32,69</w:t>
            </w:r>
          </w:p>
        </w:tc>
        <w:tc>
          <w:tcPr>
            <w:tcW w:w="1063" w:type="dxa"/>
            <w:tcBorders>
              <w:top w:val="nil"/>
              <w:left w:val="nil"/>
              <w:bottom w:val="single" w:sz="8" w:space="0" w:color="auto"/>
              <w:right w:val="single" w:sz="8" w:space="0" w:color="auto"/>
            </w:tcBorders>
            <w:shd w:val="clear" w:color="auto" w:fill="auto"/>
            <w:noWrap/>
            <w:vAlign w:val="center"/>
            <w:hideMark/>
          </w:tcPr>
          <w:p w14:paraId="18E267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34,61</w:t>
            </w:r>
          </w:p>
        </w:tc>
        <w:tc>
          <w:tcPr>
            <w:tcW w:w="1063" w:type="dxa"/>
            <w:tcBorders>
              <w:top w:val="nil"/>
              <w:left w:val="nil"/>
              <w:bottom w:val="single" w:sz="8" w:space="0" w:color="auto"/>
              <w:right w:val="single" w:sz="8" w:space="0" w:color="auto"/>
            </w:tcBorders>
            <w:shd w:val="clear" w:color="auto" w:fill="auto"/>
            <w:noWrap/>
            <w:vAlign w:val="center"/>
            <w:hideMark/>
          </w:tcPr>
          <w:p w14:paraId="40A914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34,49</w:t>
            </w:r>
          </w:p>
        </w:tc>
        <w:tc>
          <w:tcPr>
            <w:tcW w:w="1063" w:type="dxa"/>
            <w:tcBorders>
              <w:top w:val="nil"/>
              <w:left w:val="nil"/>
              <w:bottom w:val="single" w:sz="8" w:space="0" w:color="auto"/>
              <w:right w:val="single" w:sz="8" w:space="0" w:color="auto"/>
            </w:tcBorders>
            <w:shd w:val="clear" w:color="auto" w:fill="auto"/>
            <w:noWrap/>
            <w:vAlign w:val="center"/>
            <w:hideMark/>
          </w:tcPr>
          <w:p w14:paraId="319075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33,63</w:t>
            </w:r>
          </w:p>
        </w:tc>
        <w:tc>
          <w:tcPr>
            <w:tcW w:w="1063" w:type="dxa"/>
            <w:tcBorders>
              <w:top w:val="nil"/>
              <w:left w:val="nil"/>
              <w:bottom w:val="single" w:sz="8" w:space="0" w:color="auto"/>
              <w:right w:val="single" w:sz="8" w:space="0" w:color="auto"/>
            </w:tcBorders>
            <w:shd w:val="clear" w:color="auto" w:fill="auto"/>
            <w:noWrap/>
            <w:vAlign w:val="center"/>
            <w:hideMark/>
          </w:tcPr>
          <w:p w14:paraId="0DF58A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30,81</w:t>
            </w:r>
          </w:p>
        </w:tc>
        <w:tc>
          <w:tcPr>
            <w:tcW w:w="1063" w:type="dxa"/>
            <w:tcBorders>
              <w:top w:val="nil"/>
              <w:left w:val="nil"/>
              <w:bottom w:val="single" w:sz="8" w:space="0" w:color="auto"/>
              <w:right w:val="single" w:sz="8" w:space="0" w:color="auto"/>
            </w:tcBorders>
            <w:shd w:val="clear" w:color="auto" w:fill="auto"/>
            <w:noWrap/>
            <w:vAlign w:val="center"/>
            <w:hideMark/>
          </w:tcPr>
          <w:p w14:paraId="1FC1AC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22,22</w:t>
            </w:r>
          </w:p>
        </w:tc>
        <w:tc>
          <w:tcPr>
            <w:tcW w:w="1063" w:type="dxa"/>
            <w:tcBorders>
              <w:top w:val="nil"/>
              <w:left w:val="nil"/>
              <w:bottom w:val="single" w:sz="8" w:space="0" w:color="auto"/>
              <w:right w:val="single" w:sz="8" w:space="0" w:color="auto"/>
            </w:tcBorders>
            <w:shd w:val="clear" w:color="auto" w:fill="auto"/>
            <w:noWrap/>
            <w:vAlign w:val="center"/>
            <w:hideMark/>
          </w:tcPr>
          <w:p w14:paraId="64016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21,94</w:t>
            </w:r>
          </w:p>
        </w:tc>
        <w:tc>
          <w:tcPr>
            <w:tcW w:w="1063" w:type="dxa"/>
            <w:tcBorders>
              <w:top w:val="nil"/>
              <w:left w:val="nil"/>
              <w:bottom w:val="single" w:sz="8" w:space="0" w:color="auto"/>
              <w:right w:val="single" w:sz="8" w:space="0" w:color="auto"/>
            </w:tcBorders>
            <w:shd w:val="clear" w:color="auto" w:fill="auto"/>
            <w:noWrap/>
            <w:vAlign w:val="center"/>
            <w:hideMark/>
          </w:tcPr>
          <w:p w14:paraId="24CD16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23,70</w:t>
            </w:r>
          </w:p>
        </w:tc>
        <w:tc>
          <w:tcPr>
            <w:tcW w:w="1064" w:type="dxa"/>
            <w:tcBorders>
              <w:top w:val="nil"/>
              <w:left w:val="nil"/>
              <w:bottom w:val="single" w:sz="8" w:space="0" w:color="auto"/>
              <w:right w:val="single" w:sz="8" w:space="0" w:color="auto"/>
            </w:tcBorders>
            <w:shd w:val="clear" w:color="auto" w:fill="auto"/>
            <w:noWrap/>
            <w:vAlign w:val="center"/>
            <w:hideMark/>
          </w:tcPr>
          <w:p w14:paraId="6AD884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23,70</w:t>
            </w:r>
          </w:p>
        </w:tc>
      </w:tr>
      <w:tr w:rsidR="00666B0C" w:rsidRPr="006F71AA" w14:paraId="65B22F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3F0B45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442EA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634F2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70,09%</w:t>
            </w:r>
          </w:p>
        </w:tc>
        <w:tc>
          <w:tcPr>
            <w:tcW w:w="1063" w:type="dxa"/>
            <w:tcBorders>
              <w:top w:val="nil"/>
              <w:left w:val="nil"/>
              <w:bottom w:val="single" w:sz="8" w:space="0" w:color="auto"/>
              <w:right w:val="single" w:sz="8" w:space="0" w:color="auto"/>
            </w:tcBorders>
            <w:shd w:val="clear" w:color="auto" w:fill="auto"/>
            <w:noWrap/>
            <w:vAlign w:val="center"/>
            <w:hideMark/>
          </w:tcPr>
          <w:p w14:paraId="283724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70,09%</w:t>
            </w:r>
          </w:p>
        </w:tc>
        <w:tc>
          <w:tcPr>
            <w:tcW w:w="1063" w:type="dxa"/>
            <w:tcBorders>
              <w:top w:val="nil"/>
              <w:left w:val="nil"/>
              <w:bottom w:val="single" w:sz="8" w:space="0" w:color="auto"/>
              <w:right w:val="single" w:sz="8" w:space="0" w:color="auto"/>
            </w:tcBorders>
            <w:shd w:val="clear" w:color="auto" w:fill="auto"/>
            <w:noWrap/>
            <w:vAlign w:val="center"/>
            <w:hideMark/>
          </w:tcPr>
          <w:p w14:paraId="668526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71,11%</w:t>
            </w:r>
          </w:p>
        </w:tc>
        <w:tc>
          <w:tcPr>
            <w:tcW w:w="1063" w:type="dxa"/>
            <w:tcBorders>
              <w:top w:val="nil"/>
              <w:left w:val="nil"/>
              <w:bottom w:val="single" w:sz="8" w:space="0" w:color="auto"/>
              <w:right w:val="single" w:sz="8" w:space="0" w:color="auto"/>
            </w:tcBorders>
            <w:shd w:val="clear" w:color="auto" w:fill="auto"/>
            <w:noWrap/>
            <w:vAlign w:val="center"/>
            <w:hideMark/>
          </w:tcPr>
          <w:p w14:paraId="1D0FD5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70,32%</w:t>
            </w:r>
          </w:p>
        </w:tc>
        <w:tc>
          <w:tcPr>
            <w:tcW w:w="1063" w:type="dxa"/>
            <w:tcBorders>
              <w:top w:val="nil"/>
              <w:left w:val="nil"/>
              <w:bottom w:val="single" w:sz="8" w:space="0" w:color="auto"/>
              <w:right w:val="single" w:sz="8" w:space="0" w:color="auto"/>
            </w:tcBorders>
            <w:shd w:val="clear" w:color="auto" w:fill="auto"/>
            <w:noWrap/>
            <w:vAlign w:val="center"/>
            <w:hideMark/>
          </w:tcPr>
          <w:p w14:paraId="037786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68,26%</w:t>
            </w:r>
          </w:p>
        </w:tc>
        <w:tc>
          <w:tcPr>
            <w:tcW w:w="1063" w:type="dxa"/>
            <w:tcBorders>
              <w:top w:val="nil"/>
              <w:left w:val="nil"/>
              <w:bottom w:val="single" w:sz="8" w:space="0" w:color="auto"/>
              <w:right w:val="single" w:sz="8" w:space="0" w:color="auto"/>
            </w:tcBorders>
            <w:shd w:val="clear" w:color="auto" w:fill="auto"/>
            <w:noWrap/>
            <w:vAlign w:val="center"/>
            <w:hideMark/>
          </w:tcPr>
          <w:p w14:paraId="1B6723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61,61%</w:t>
            </w:r>
          </w:p>
        </w:tc>
        <w:tc>
          <w:tcPr>
            <w:tcW w:w="1063" w:type="dxa"/>
            <w:tcBorders>
              <w:top w:val="nil"/>
              <w:left w:val="nil"/>
              <w:bottom w:val="single" w:sz="8" w:space="0" w:color="auto"/>
              <w:right w:val="single" w:sz="8" w:space="0" w:color="auto"/>
            </w:tcBorders>
            <w:shd w:val="clear" w:color="auto" w:fill="auto"/>
            <w:noWrap/>
            <w:vAlign w:val="center"/>
            <w:hideMark/>
          </w:tcPr>
          <w:p w14:paraId="5EC2A5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44,43%</w:t>
            </w:r>
          </w:p>
        </w:tc>
        <w:tc>
          <w:tcPr>
            <w:tcW w:w="1063" w:type="dxa"/>
            <w:tcBorders>
              <w:top w:val="nil"/>
              <w:left w:val="nil"/>
              <w:bottom w:val="single" w:sz="8" w:space="0" w:color="auto"/>
              <w:right w:val="single" w:sz="8" w:space="0" w:color="auto"/>
            </w:tcBorders>
            <w:shd w:val="clear" w:color="auto" w:fill="auto"/>
            <w:noWrap/>
            <w:vAlign w:val="center"/>
            <w:hideMark/>
          </w:tcPr>
          <w:p w14:paraId="6C627F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43,87%</w:t>
            </w:r>
          </w:p>
        </w:tc>
        <w:tc>
          <w:tcPr>
            <w:tcW w:w="1063" w:type="dxa"/>
            <w:tcBorders>
              <w:top w:val="nil"/>
              <w:left w:val="nil"/>
              <w:bottom w:val="single" w:sz="8" w:space="0" w:color="auto"/>
              <w:right w:val="single" w:sz="8" w:space="0" w:color="auto"/>
            </w:tcBorders>
            <w:shd w:val="clear" w:color="auto" w:fill="auto"/>
            <w:noWrap/>
            <w:vAlign w:val="center"/>
            <w:hideMark/>
          </w:tcPr>
          <w:p w14:paraId="19B6DF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39,23%</w:t>
            </w:r>
          </w:p>
        </w:tc>
        <w:tc>
          <w:tcPr>
            <w:tcW w:w="1064" w:type="dxa"/>
            <w:tcBorders>
              <w:top w:val="nil"/>
              <w:left w:val="nil"/>
              <w:bottom w:val="single" w:sz="8" w:space="0" w:color="auto"/>
              <w:right w:val="single" w:sz="8" w:space="0" w:color="auto"/>
            </w:tcBorders>
            <w:shd w:val="clear" w:color="auto" w:fill="auto"/>
            <w:noWrap/>
            <w:vAlign w:val="center"/>
            <w:hideMark/>
          </w:tcPr>
          <w:p w14:paraId="179FB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39,23%</w:t>
            </w:r>
          </w:p>
        </w:tc>
      </w:tr>
      <w:tr w:rsidR="00A71BB9" w:rsidRPr="006F71AA" w14:paraId="2A5E156F"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B03C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100E4EE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69194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8FB2C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ECF2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2712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0218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75D6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A5A8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2CED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A93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D0BD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F726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C8E74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CC47E5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F4FE3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4C903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E938F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E3FE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AFFC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67B6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D168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9477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C20E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A705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8442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CFFCF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790DC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303E0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AC86B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5D5FE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D93DC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C8EC7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C8AAE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F6410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CDC0C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0D765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260E6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A8A33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4" w:type="dxa"/>
            <w:tcBorders>
              <w:top w:val="nil"/>
              <w:left w:val="nil"/>
              <w:bottom w:val="single" w:sz="8" w:space="0" w:color="auto"/>
              <w:right w:val="single" w:sz="8" w:space="0" w:color="auto"/>
            </w:tcBorders>
            <w:shd w:val="clear" w:color="auto" w:fill="auto"/>
            <w:noWrap/>
            <w:vAlign w:val="center"/>
            <w:hideMark/>
          </w:tcPr>
          <w:p w14:paraId="22F6F7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r>
      <w:tr w:rsidR="00666B0C" w:rsidRPr="006F71AA" w14:paraId="34F92C4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5A23A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C1677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FC5E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CB1A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BCEB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9699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86EB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066E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CDCF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AD39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9688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C0A5F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A9D657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239FB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FB405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47CD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911E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3D54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EF84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A9C7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66D9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AB97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D532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F6E6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9F297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BE3E5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499BA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9E657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AB21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3408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36F9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051B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0BB5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350D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4C0D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AFC3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F05A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0CC62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6C9924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DE10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231B9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94EE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814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2CF5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C99E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E1A0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DE76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76C7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C8CB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25C2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D9DB8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0DFDF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FEB7F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FE556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28D4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7E09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3B84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68DB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C0AE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E9B9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8A8E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9121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C2C9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8C24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A07DB1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A08FF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5C043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3BFBFB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EE19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46D6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A7E8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81C0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B2F4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5594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4080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9DE8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0DDDA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593E92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6E07E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A3137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387C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07D1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FA34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AB3D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67DC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7DF9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DF97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BEDC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133F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A84D9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78C633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65511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7E5C9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780E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D043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B95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E65F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ECAB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69AF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8D85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59EB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A542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C05DA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E80111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C7447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A9A83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4AE63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2AE6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E842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4606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7189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AED7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90FD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6325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A6A5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222DC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9C6812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1C23C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1C9558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6813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CB8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574D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52EE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A5CE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DE80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EABB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1D0E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AF6B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FBDA7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5FDA1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F56219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465294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1561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D63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E56B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4A06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F8AD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222E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4D81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6B81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642B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AEB75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CCA7F0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2DF8E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4B35D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1174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A6AA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DB46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3736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36AA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65A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F85B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D402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776E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FE770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286A3F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78DED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B0A35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1BFB7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E88C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E5737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30B35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00421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9941A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1CFBD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A5DE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B4DDA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4CB33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1BAFFB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24CDD2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9CBD6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ED7D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F126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6656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1AE6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0F8B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7610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5870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D0C3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F07D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00598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27FDB3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EFFD4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AD517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C005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3BCFB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408BC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E2CEA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C320A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6D1DB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D919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C0F0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ECD82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D03B6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53A99A4F"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3E091D8D"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7EBF84E2"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8</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459CA11"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Блочная котельная №1  – АО «Городские электрические сети» (бывш. ЗАО «Нижневартовскстройдеталь»)</w:t>
            </w:r>
          </w:p>
        </w:tc>
      </w:tr>
      <w:tr w:rsidR="00A71BB9" w:rsidRPr="006F71AA" w14:paraId="6A013AB5"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91A204"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7BCC16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3627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4A906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79A3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C8CF2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63CC6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A03E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527C8E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0F745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7DD15B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63BA38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7A28D9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4" w:type="dxa"/>
            <w:tcBorders>
              <w:top w:val="nil"/>
              <w:left w:val="nil"/>
              <w:bottom w:val="single" w:sz="8" w:space="0" w:color="auto"/>
              <w:right w:val="single" w:sz="8" w:space="0" w:color="auto"/>
            </w:tcBorders>
            <w:shd w:val="clear" w:color="auto" w:fill="auto"/>
            <w:noWrap/>
            <w:vAlign w:val="center"/>
            <w:hideMark/>
          </w:tcPr>
          <w:p w14:paraId="0C38D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r>
      <w:tr w:rsidR="00666B0C" w:rsidRPr="006F71AA" w14:paraId="6BFC9A9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9AD3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1B6B5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640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9CB8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0626E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B2479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6147DE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1D3843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127281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4DE6A0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23ADB4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4" w:type="dxa"/>
            <w:tcBorders>
              <w:top w:val="nil"/>
              <w:left w:val="nil"/>
              <w:bottom w:val="single" w:sz="8" w:space="0" w:color="auto"/>
              <w:right w:val="single" w:sz="8" w:space="0" w:color="auto"/>
            </w:tcBorders>
            <w:shd w:val="clear" w:color="auto" w:fill="auto"/>
            <w:noWrap/>
            <w:vAlign w:val="center"/>
            <w:hideMark/>
          </w:tcPr>
          <w:p w14:paraId="59DF70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r>
      <w:tr w:rsidR="00666B0C" w:rsidRPr="006F71AA" w14:paraId="36A4B2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C2EF1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Технические ограничения на использование </w:t>
            </w:r>
            <w:r w:rsidRPr="006F71AA">
              <w:rPr>
                <w:rFonts w:ascii="Times New Roman" w:eastAsia="Times New Roman" w:hAnsi="Times New Roman"/>
                <w:color w:val="000000"/>
                <w:sz w:val="20"/>
                <w:szCs w:val="20"/>
                <w:lang w:eastAsia="ru-RU"/>
              </w:rPr>
              <w:lastRenderedPageBreak/>
              <w:t>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55C13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w:t>
            </w:r>
          </w:p>
        </w:tc>
        <w:tc>
          <w:tcPr>
            <w:tcW w:w="1063" w:type="dxa"/>
            <w:tcBorders>
              <w:top w:val="nil"/>
              <w:left w:val="nil"/>
              <w:bottom w:val="single" w:sz="8" w:space="0" w:color="auto"/>
              <w:right w:val="single" w:sz="8" w:space="0" w:color="auto"/>
            </w:tcBorders>
            <w:shd w:val="clear" w:color="auto" w:fill="auto"/>
            <w:noWrap/>
            <w:vAlign w:val="center"/>
            <w:hideMark/>
          </w:tcPr>
          <w:p w14:paraId="4857ED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048C1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225FB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6391D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083F85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07F7AB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436F47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1F2524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6EF18C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4" w:type="dxa"/>
            <w:tcBorders>
              <w:top w:val="nil"/>
              <w:left w:val="nil"/>
              <w:bottom w:val="single" w:sz="8" w:space="0" w:color="auto"/>
              <w:right w:val="single" w:sz="8" w:space="0" w:color="auto"/>
            </w:tcBorders>
            <w:shd w:val="clear" w:color="auto" w:fill="auto"/>
            <w:noWrap/>
            <w:vAlign w:val="center"/>
            <w:hideMark/>
          </w:tcPr>
          <w:p w14:paraId="43A547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r>
      <w:tr w:rsidR="00666B0C" w:rsidRPr="006F71AA" w14:paraId="4B0996B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76058A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635C0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16AF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C46AC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57E4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CD41C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057A9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4E1C1A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2734D9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317AFC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625D9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4" w:type="dxa"/>
            <w:tcBorders>
              <w:top w:val="nil"/>
              <w:left w:val="nil"/>
              <w:bottom w:val="single" w:sz="8" w:space="0" w:color="auto"/>
              <w:right w:val="single" w:sz="8" w:space="0" w:color="auto"/>
            </w:tcBorders>
            <w:shd w:val="clear" w:color="auto" w:fill="auto"/>
            <w:noWrap/>
            <w:vAlign w:val="center"/>
            <w:hideMark/>
          </w:tcPr>
          <w:p w14:paraId="050926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r>
      <w:tr w:rsidR="00666B0C" w:rsidRPr="006F71AA" w14:paraId="4B9ABA8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E797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4A0DD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5739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3587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38E1F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5B97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1AC5F7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37ABF2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5A82E9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6B4774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2F49A8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4" w:type="dxa"/>
            <w:tcBorders>
              <w:top w:val="nil"/>
              <w:left w:val="nil"/>
              <w:bottom w:val="single" w:sz="8" w:space="0" w:color="auto"/>
              <w:right w:val="single" w:sz="8" w:space="0" w:color="auto"/>
            </w:tcBorders>
            <w:shd w:val="clear" w:color="auto" w:fill="auto"/>
            <w:noWrap/>
            <w:vAlign w:val="center"/>
            <w:hideMark/>
          </w:tcPr>
          <w:p w14:paraId="37E447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r>
      <w:tr w:rsidR="00666B0C" w:rsidRPr="006F71AA" w14:paraId="10FAB0F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F39F7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623A90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CCDF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A88E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7ADD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29757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330928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0161E5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3A48C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7AAC63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426E4D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4" w:type="dxa"/>
            <w:tcBorders>
              <w:top w:val="nil"/>
              <w:left w:val="nil"/>
              <w:bottom w:val="single" w:sz="8" w:space="0" w:color="auto"/>
              <w:right w:val="single" w:sz="8" w:space="0" w:color="auto"/>
            </w:tcBorders>
            <w:shd w:val="clear" w:color="auto" w:fill="auto"/>
            <w:noWrap/>
            <w:vAlign w:val="center"/>
            <w:hideMark/>
          </w:tcPr>
          <w:p w14:paraId="1C8E0F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r>
      <w:tr w:rsidR="00666B0C" w:rsidRPr="006F71AA" w14:paraId="3867432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C64AC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3D36EB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E5E5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49C0A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14ADC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FF780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450FDA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0C43A5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1A34C2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752366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6A3094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4" w:type="dxa"/>
            <w:tcBorders>
              <w:top w:val="nil"/>
              <w:left w:val="nil"/>
              <w:bottom w:val="single" w:sz="8" w:space="0" w:color="auto"/>
              <w:right w:val="single" w:sz="8" w:space="0" w:color="auto"/>
            </w:tcBorders>
            <w:shd w:val="clear" w:color="auto" w:fill="auto"/>
            <w:noWrap/>
            <w:vAlign w:val="center"/>
            <w:hideMark/>
          </w:tcPr>
          <w:p w14:paraId="64BCC1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r>
      <w:tr w:rsidR="00666B0C" w:rsidRPr="006F71AA" w14:paraId="4AD34B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8854F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53120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AF86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0CAA6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95887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452C6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16A8A6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5EF778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56DA55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1115D4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0D8E6E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4" w:type="dxa"/>
            <w:tcBorders>
              <w:top w:val="nil"/>
              <w:left w:val="nil"/>
              <w:bottom w:val="single" w:sz="8" w:space="0" w:color="auto"/>
              <w:right w:val="single" w:sz="8" w:space="0" w:color="auto"/>
            </w:tcBorders>
            <w:shd w:val="clear" w:color="auto" w:fill="auto"/>
            <w:noWrap/>
            <w:vAlign w:val="center"/>
            <w:hideMark/>
          </w:tcPr>
          <w:p w14:paraId="2C40BE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r>
      <w:tr w:rsidR="00666B0C" w:rsidRPr="006F71AA" w14:paraId="5869D0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713A2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374085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15685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F4335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06D36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8D4BF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54BD16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751D47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7F4B8A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0FFB1A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2F3AC9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4" w:type="dxa"/>
            <w:tcBorders>
              <w:top w:val="nil"/>
              <w:left w:val="nil"/>
              <w:bottom w:val="single" w:sz="8" w:space="0" w:color="auto"/>
              <w:right w:val="single" w:sz="8" w:space="0" w:color="auto"/>
            </w:tcBorders>
            <w:shd w:val="clear" w:color="auto" w:fill="auto"/>
            <w:noWrap/>
            <w:vAlign w:val="center"/>
            <w:hideMark/>
          </w:tcPr>
          <w:p w14:paraId="7D5C49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r>
      <w:tr w:rsidR="00666B0C" w:rsidRPr="006F71AA" w14:paraId="38DD2FA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E7F2B0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1FA22C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B844C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6FFD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C4B45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A3A9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A023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71B6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80DD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AC3D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CD5B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B34EF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356999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79CA0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13471B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9F890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CCFC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0B57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2512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65379A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212A0D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655E2D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68F355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5A2A43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4" w:type="dxa"/>
            <w:tcBorders>
              <w:top w:val="nil"/>
              <w:left w:val="nil"/>
              <w:bottom w:val="single" w:sz="8" w:space="0" w:color="auto"/>
              <w:right w:val="single" w:sz="8" w:space="0" w:color="auto"/>
            </w:tcBorders>
            <w:shd w:val="clear" w:color="auto" w:fill="auto"/>
            <w:noWrap/>
            <w:vAlign w:val="center"/>
            <w:hideMark/>
          </w:tcPr>
          <w:p w14:paraId="227DE8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r>
      <w:tr w:rsidR="00666B0C" w:rsidRPr="006F71AA" w14:paraId="1EFB0CF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4F042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3E5F45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F096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3C95A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AF2E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8BF5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414A98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65D65E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6C0196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13F7AD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1FC325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4" w:type="dxa"/>
            <w:tcBorders>
              <w:top w:val="nil"/>
              <w:left w:val="nil"/>
              <w:bottom w:val="single" w:sz="8" w:space="0" w:color="auto"/>
              <w:right w:val="single" w:sz="8" w:space="0" w:color="auto"/>
            </w:tcBorders>
            <w:shd w:val="clear" w:color="auto" w:fill="auto"/>
            <w:noWrap/>
            <w:vAlign w:val="center"/>
            <w:hideMark/>
          </w:tcPr>
          <w:p w14:paraId="1C91C3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r>
      <w:tr w:rsidR="00666B0C" w:rsidRPr="006F71AA" w14:paraId="1F882BA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2C4BF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5E6B61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893E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19F8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85E55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0EB8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3DD61D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5A3F01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3E1EB8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3B9259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787DFF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4" w:type="dxa"/>
            <w:tcBorders>
              <w:top w:val="nil"/>
              <w:left w:val="nil"/>
              <w:bottom w:val="single" w:sz="8" w:space="0" w:color="auto"/>
              <w:right w:val="single" w:sz="8" w:space="0" w:color="auto"/>
            </w:tcBorders>
            <w:shd w:val="clear" w:color="auto" w:fill="auto"/>
            <w:noWrap/>
            <w:vAlign w:val="center"/>
            <w:hideMark/>
          </w:tcPr>
          <w:p w14:paraId="14B5DA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r>
      <w:tr w:rsidR="00666B0C" w:rsidRPr="006F71AA" w14:paraId="53903C6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00AD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31FC5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4F47C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25B0B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9DCFA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818D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5E2462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34E323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08E66F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0B4E7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5B43D9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4" w:type="dxa"/>
            <w:tcBorders>
              <w:top w:val="nil"/>
              <w:left w:val="nil"/>
              <w:bottom w:val="single" w:sz="8" w:space="0" w:color="auto"/>
              <w:right w:val="single" w:sz="8" w:space="0" w:color="auto"/>
            </w:tcBorders>
            <w:shd w:val="clear" w:color="auto" w:fill="auto"/>
            <w:noWrap/>
            <w:vAlign w:val="center"/>
            <w:hideMark/>
          </w:tcPr>
          <w:p w14:paraId="54F199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r>
      <w:tr w:rsidR="00666B0C" w:rsidRPr="006F71AA" w14:paraId="2E01C2D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694E2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65E8CE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F3DF0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634CB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261EC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1ADB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5F6621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6C0E5C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7E0F66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2FDC59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336165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4" w:type="dxa"/>
            <w:tcBorders>
              <w:top w:val="nil"/>
              <w:left w:val="nil"/>
              <w:bottom w:val="single" w:sz="8" w:space="0" w:color="auto"/>
              <w:right w:val="single" w:sz="8" w:space="0" w:color="auto"/>
            </w:tcBorders>
            <w:shd w:val="clear" w:color="auto" w:fill="auto"/>
            <w:noWrap/>
            <w:vAlign w:val="center"/>
            <w:hideMark/>
          </w:tcPr>
          <w:p w14:paraId="3A7ED0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r>
      <w:tr w:rsidR="00666B0C" w:rsidRPr="006F71AA" w14:paraId="13FC9C3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9DA78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F318B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AB1B4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54D6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7C6F0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0B48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9F6BB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49898A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C9BB6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CB9BC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C7A3F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4" w:type="dxa"/>
            <w:tcBorders>
              <w:top w:val="nil"/>
              <w:left w:val="nil"/>
              <w:bottom w:val="single" w:sz="8" w:space="0" w:color="auto"/>
              <w:right w:val="single" w:sz="8" w:space="0" w:color="auto"/>
            </w:tcBorders>
            <w:shd w:val="clear" w:color="auto" w:fill="auto"/>
            <w:noWrap/>
            <w:vAlign w:val="center"/>
            <w:hideMark/>
          </w:tcPr>
          <w:p w14:paraId="38CFB9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r>
      <w:tr w:rsidR="00A71BB9" w:rsidRPr="006F71AA" w14:paraId="521139A9"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02DE26"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75B08D5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DDEAC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1849A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30A1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FB13D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DA00D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3C41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02B871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78EF41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0DB301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273E91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265424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4" w:type="dxa"/>
            <w:tcBorders>
              <w:top w:val="nil"/>
              <w:left w:val="nil"/>
              <w:bottom w:val="single" w:sz="8" w:space="0" w:color="auto"/>
              <w:right w:val="single" w:sz="8" w:space="0" w:color="auto"/>
            </w:tcBorders>
            <w:shd w:val="clear" w:color="auto" w:fill="auto"/>
            <w:noWrap/>
            <w:vAlign w:val="center"/>
            <w:hideMark/>
          </w:tcPr>
          <w:p w14:paraId="0506EC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r>
      <w:tr w:rsidR="00666B0C" w:rsidRPr="006F71AA" w14:paraId="0A7F22B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2B2CE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06776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41EC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80F30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BDCB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12759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0D9AD4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07CE0C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06B4C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5F425A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0F9715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4" w:type="dxa"/>
            <w:tcBorders>
              <w:top w:val="nil"/>
              <w:left w:val="nil"/>
              <w:bottom w:val="single" w:sz="8" w:space="0" w:color="auto"/>
              <w:right w:val="single" w:sz="8" w:space="0" w:color="auto"/>
            </w:tcBorders>
            <w:shd w:val="clear" w:color="auto" w:fill="auto"/>
            <w:noWrap/>
            <w:vAlign w:val="center"/>
            <w:hideMark/>
          </w:tcPr>
          <w:p w14:paraId="322D2F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r>
      <w:tr w:rsidR="00666B0C" w:rsidRPr="006F71AA" w14:paraId="3DD311B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625EE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ADEA6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A9D78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61D67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11212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D6264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72AE39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20E5D2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2BB9BF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0FEB06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467710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4" w:type="dxa"/>
            <w:tcBorders>
              <w:top w:val="nil"/>
              <w:left w:val="nil"/>
              <w:bottom w:val="single" w:sz="8" w:space="0" w:color="auto"/>
              <w:right w:val="single" w:sz="8" w:space="0" w:color="auto"/>
            </w:tcBorders>
            <w:shd w:val="clear" w:color="auto" w:fill="auto"/>
            <w:noWrap/>
            <w:vAlign w:val="center"/>
            <w:hideMark/>
          </w:tcPr>
          <w:p w14:paraId="60B5E9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r>
      <w:tr w:rsidR="00666B0C" w:rsidRPr="006F71AA" w14:paraId="2561004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55BF20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360A7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1117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0BA53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120F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F0C2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11687A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024E8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2EC8E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82B15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7F45D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4" w:type="dxa"/>
            <w:tcBorders>
              <w:top w:val="nil"/>
              <w:left w:val="nil"/>
              <w:bottom w:val="single" w:sz="8" w:space="0" w:color="auto"/>
              <w:right w:val="single" w:sz="8" w:space="0" w:color="auto"/>
            </w:tcBorders>
            <w:shd w:val="clear" w:color="auto" w:fill="auto"/>
            <w:noWrap/>
            <w:vAlign w:val="center"/>
            <w:hideMark/>
          </w:tcPr>
          <w:p w14:paraId="44C3C4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r>
      <w:tr w:rsidR="00666B0C" w:rsidRPr="006F71AA" w14:paraId="4F41362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5472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3BB14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1493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F61E1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91E8B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D48D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1C54B6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78D9EA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5B17ED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3FFC7D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547266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4" w:type="dxa"/>
            <w:tcBorders>
              <w:top w:val="nil"/>
              <w:left w:val="nil"/>
              <w:bottom w:val="single" w:sz="8" w:space="0" w:color="auto"/>
              <w:right w:val="single" w:sz="8" w:space="0" w:color="auto"/>
            </w:tcBorders>
            <w:shd w:val="clear" w:color="auto" w:fill="auto"/>
            <w:noWrap/>
            <w:vAlign w:val="center"/>
            <w:hideMark/>
          </w:tcPr>
          <w:p w14:paraId="43CA9E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r>
      <w:tr w:rsidR="00666B0C" w:rsidRPr="006F71AA" w14:paraId="4393400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3C780D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7A75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3789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F959F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A21F2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70E5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D2ED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79E6C5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53109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65545B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704E91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4" w:type="dxa"/>
            <w:tcBorders>
              <w:top w:val="nil"/>
              <w:left w:val="nil"/>
              <w:bottom w:val="single" w:sz="8" w:space="0" w:color="auto"/>
              <w:right w:val="single" w:sz="8" w:space="0" w:color="auto"/>
            </w:tcBorders>
            <w:shd w:val="clear" w:color="auto" w:fill="auto"/>
            <w:noWrap/>
            <w:vAlign w:val="center"/>
            <w:hideMark/>
          </w:tcPr>
          <w:p w14:paraId="1131EE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r>
      <w:tr w:rsidR="00666B0C" w:rsidRPr="006F71AA" w14:paraId="2C6B76B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0C343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63D17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0B58F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5298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9ED2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6FAAA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296863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24AD9D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336FE5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66C631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5C670A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4" w:type="dxa"/>
            <w:tcBorders>
              <w:top w:val="nil"/>
              <w:left w:val="nil"/>
              <w:bottom w:val="single" w:sz="8" w:space="0" w:color="auto"/>
              <w:right w:val="single" w:sz="8" w:space="0" w:color="auto"/>
            </w:tcBorders>
            <w:shd w:val="clear" w:color="auto" w:fill="auto"/>
            <w:noWrap/>
            <w:vAlign w:val="center"/>
            <w:hideMark/>
          </w:tcPr>
          <w:p w14:paraId="77F927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r>
      <w:tr w:rsidR="00666B0C" w:rsidRPr="006F71AA" w14:paraId="08E7497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1B621C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33A73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47B8A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28F5A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8859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9CEEA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61FA8E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6447F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376DD3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0B4E5E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587BC3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4" w:type="dxa"/>
            <w:tcBorders>
              <w:top w:val="nil"/>
              <w:left w:val="nil"/>
              <w:bottom w:val="single" w:sz="8" w:space="0" w:color="auto"/>
              <w:right w:val="single" w:sz="8" w:space="0" w:color="auto"/>
            </w:tcBorders>
            <w:shd w:val="clear" w:color="auto" w:fill="auto"/>
            <w:noWrap/>
            <w:vAlign w:val="center"/>
            <w:hideMark/>
          </w:tcPr>
          <w:p w14:paraId="1EFDC7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r>
      <w:tr w:rsidR="00666B0C" w:rsidRPr="006F71AA" w14:paraId="569E8D0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BF8FD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A1340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FAE22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67826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A68BA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EB6C4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648A9C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34B40B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7A3430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3F42DC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0301F7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4" w:type="dxa"/>
            <w:tcBorders>
              <w:top w:val="nil"/>
              <w:left w:val="nil"/>
              <w:bottom w:val="single" w:sz="8" w:space="0" w:color="auto"/>
              <w:right w:val="single" w:sz="8" w:space="0" w:color="auto"/>
            </w:tcBorders>
            <w:shd w:val="clear" w:color="auto" w:fill="auto"/>
            <w:noWrap/>
            <w:vAlign w:val="center"/>
            <w:hideMark/>
          </w:tcPr>
          <w:p w14:paraId="7D7398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r>
      <w:tr w:rsidR="00666B0C" w:rsidRPr="006F71AA" w14:paraId="4DFBE41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958B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31889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60D4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0D5CD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5322C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E35F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DB77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8CCD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ACC0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6E49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068E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985D2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EC3BE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36A18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Договорная присоединенная тепловая нагрузка, </w:t>
            </w:r>
            <w:r w:rsidRPr="006F71AA">
              <w:rPr>
                <w:rFonts w:ascii="Times New Roman" w:eastAsia="Times New Roman" w:hAnsi="Times New Roman"/>
                <w:color w:val="000000"/>
                <w:sz w:val="20"/>
                <w:szCs w:val="20"/>
                <w:lang w:eastAsia="ru-RU"/>
              </w:rPr>
              <w:lastRenderedPageBreak/>
              <w:t>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8341D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594F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75007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4345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84DE9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101666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4672A2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36DBCA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28F322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126F33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4" w:type="dxa"/>
            <w:tcBorders>
              <w:top w:val="nil"/>
              <w:left w:val="nil"/>
              <w:bottom w:val="single" w:sz="8" w:space="0" w:color="auto"/>
              <w:right w:val="single" w:sz="8" w:space="0" w:color="auto"/>
            </w:tcBorders>
            <w:shd w:val="clear" w:color="auto" w:fill="auto"/>
            <w:noWrap/>
            <w:vAlign w:val="center"/>
            <w:hideMark/>
          </w:tcPr>
          <w:p w14:paraId="4F2523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r>
      <w:tr w:rsidR="00666B0C" w:rsidRPr="006F71AA" w14:paraId="02DA5A2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82752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25D54E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32EB6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20B77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CF174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61CC1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2833C5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653C58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571862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5D8E58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38F7FE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4" w:type="dxa"/>
            <w:tcBorders>
              <w:top w:val="nil"/>
              <w:left w:val="nil"/>
              <w:bottom w:val="single" w:sz="8" w:space="0" w:color="auto"/>
              <w:right w:val="single" w:sz="8" w:space="0" w:color="auto"/>
            </w:tcBorders>
            <w:shd w:val="clear" w:color="auto" w:fill="auto"/>
            <w:noWrap/>
            <w:vAlign w:val="center"/>
            <w:hideMark/>
          </w:tcPr>
          <w:p w14:paraId="1CFBCC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r>
      <w:tr w:rsidR="00666B0C" w:rsidRPr="006F71AA" w14:paraId="6361830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C1676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FA7CC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6040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E9851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6A9A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B0F3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7897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00DA1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5F52E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9F2AA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D817C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B923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6704FB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ECAAF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48669B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6DD6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7C4B9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1189A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7DAE7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3FD44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6426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C441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AC55E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0CA21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57E39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C85B6A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AF217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2A44B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E38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BC3D6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30D9A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BE1B4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CCA02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CD983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F9F64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0F03A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AFC8A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554AD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EC11B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BDDE6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F0990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CF84C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C91E2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39827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F2BF7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4CE50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9F182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120B0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106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63FF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E4742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2BC3A71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14A93B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051297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4120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E908A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A2DC7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9414A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8D993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E08F7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90A8D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4D269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73809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BD880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90B053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BEF1BB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F0711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D4862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CEF37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277D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5F42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1E7E1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7B81D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D5EEF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24FB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BC3E9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5DDCC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D3DC4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D3475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26508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90A01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FE3B2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D52A7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F853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BA38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04ED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2618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829D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EABE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F96F4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A6DC26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ACA9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BF183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48FA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9C19B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3882B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F66A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0D62BC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1FF5B2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2FC5F9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58F919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675A9F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4" w:type="dxa"/>
            <w:tcBorders>
              <w:top w:val="nil"/>
              <w:left w:val="nil"/>
              <w:bottom w:val="single" w:sz="8" w:space="0" w:color="auto"/>
              <w:right w:val="single" w:sz="8" w:space="0" w:color="auto"/>
            </w:tcBorders>
            <w:shd w:val="clear" w:color="auto" w:fill="auto"/>
            <w:noWrap/>
            <w:vAlign w:val="center"/>
            <w:hideMark/>
          </w:tcPr>
          <w:p w14:paraId="1A9829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r>
      <w:tr w:rsidR="00666B0C" w:rsidRPr="006F71AA" w14:paraId="7154D4C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FC7E23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23DB7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4AB6A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F22F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CBB78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12F5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555D19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6FAFEB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4AE88B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563E3B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2C8035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4" w:type="dxa"/>
            <w:tcBorders>
              <w:top w:val="nil"/>
              <w:left w:val="nil"/>
              <w:bottom w:val="single" w:sz="8" w:space="0" w:color="auto"/>
              <w:right w:val="single" w:sz="8" w:space="0" w:color="auto"/>
            </w:tcBorders>
            <w:shd w:val="clear" w:color="auto" w:fill="auto"/>
            <w:noWrap/>
            <w:vAlign w:val="center"/>
            <w:hideMark/>
          </w:tcPr>
          <w:p w14:paraId="4D8B3A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r>
      <w:tr w:rsidR="00666B0C" w:rsidRPr="006F71AA" w14:paraId="3626B9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74C40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090B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BD2D2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1F030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68AB5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25A21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6BED7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251FD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6C0A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D559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0D8C3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6E1F9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12CF2ED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B670B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200FE7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D3A18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8D538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6F788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13D04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7CE44B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5D3027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1B781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6901F6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0B5938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4" w:type="dxa"/>
            <w:tcBorders>
              <w:top w:val="nil"/>
              <w:left w:val="nil"/>
              <w:bottom w:val="single" w:sz="8" w:space="0" w:color="auto"/>
              <w:right w:val="single" w:sz="8" w:space="0" w:color="auto"/>
            </w:tcBorders>
            <w:shd w:val="clear" w:color="auto" w:fill="auto"/>
            <w:noWrap/>
            <w:vAlign w:val="center"/>
            <w:hideMark/>
          </w:tcPr>
          <w:p w14:paraId="78D4B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r>
      <w:tr w:rsidR="00666B0C" w:rsidRPr="006F71AA" w14:paraId="50BB3F5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143A23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AB35B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DCBC0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A418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4C1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7A46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68FAD1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79405F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35A3EC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6CA69E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4F13FA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4" w:type="dxa"/>
            <w:tcBorders>
              <w:top w:val="nil"/>
              <w:left w:val="nil"/>
              <w:bottom w:val="single" w:sz="8" w:space="0" w:color="auto"/>
              <w:right w:val="single" w:sz="8" w:space="0" w:color="auto"/>
            </w:tcBorders>
            <w:shd w:val="clear" w:color="auto" w:fill="auto"/>
            <w:noWrap/>
            <w:vAlign w:val="center"/>
            <w:hideMark/>
          </w:tcPr>
          <w:p w14:paraId="4C8CCD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r>
      <w:tr w:rsidR="00666B0C" w:rsidRPr="006F71AA" w14:paraId="04D0AA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A78B54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3CE6C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12969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CAEE8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1BDC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0E37F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52A556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2BE9D5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44A1EF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1363BC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745641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4" w:type="dxa"/>
            <w:tcBorders>
              <w:top w:val="nil"/>
              <w:left w:val="nil"/>
              <w:bottom w:val="single" w:sz="8" w:space="0" w:color="auto"/>
              <w:right w:val="single" w:sz="8" w:space="0" w:color="auto"/>
            </w:tcBorders>
            <w:shd w:val="clear" w:color="auto" w:fill="auto"/>
            <w:noWrap/>
            <w:vAlign w:val="center"/>
            <w:hideMark/>
          </w:tcPr>
          <w:p w14:paraId="2C103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r>
      <w:tr w:rsidR="00666B0C" w:rsidRPr="006F71AA" w14:paraId="2C732F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42E0FE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6257D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56A8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287A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120F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4DE9F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5B88A0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2370BC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36FD94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394576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38CD88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4" w:type="dxa"/>
            <w:tcBorders>
              <w:top w:val="nil"/>
              <w:left w:val="nil"/>
              <w:bottom w:val="single" w:sz="8" w:space="0" w:color="auto"/>
              <w:right w:val="single" w:sz="8" w:space="0" w:color="auto"/>
            </w:tcBorders>
            <w:shd w:val="clear" w:color="auto" w:fill="auto"/>
            <w:noWrap/>
            <w:vAlign w:val="center"/>
            <w:hideMark/>
          </w:tcPr>
          <w:p w14:paraId="3FF81C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r>
      <w:tr w:rsidR="00666B0C" w:rsidRPr="006F71AA" w14:paraId="60C8A25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E9FF4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0F409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D1DA6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58C5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46F30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A313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33F7A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254A9A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A0E38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4EA390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73E7FF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4" w:type="dxa"/>
            <w:tcBorders>
              <w:top w:val="nil"/>
              <w:left w:val="nil"/>
              <w:bottom w:val="single" w:sz="8" w:space="0" w:color="auto"/>
              <w:right w:val="single" w:sz="8" w:space="0" w:color="auto"/>
            </w:tcBorders>
            <w:shd w:val="clear" w:color="auto" w:fill="auto"/>
            <w:noWrap/>
            <w:vAlign w:val="center"/>
            <w:hideMark/>
          </w:tcPr>
          <w:p w14:paraId="2645D9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r>
      <w:tr w:rsidR="00A71BB9" w:rsidRPr="006F71AA" w14:paraId="468F2DA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08BED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1477357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D6514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1F9F2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CDFD2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1A8E6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7A4D5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9940B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8A0A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B2C1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B5D9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57EF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976E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87250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434375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4A9EB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5B700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A11F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4BBF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D07E8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7599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85F2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ABDA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E617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18D1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1D43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BB545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94632A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3BE3E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EA363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D3290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DA82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4D231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EC9B0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8D2C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F9CA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C7CB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CD4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4FD6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EDC6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ACD4E8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513515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247A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870E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B3194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821C0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1D99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8820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627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BCDD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7F78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2D41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B44D5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99C3B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14BA48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DF3D4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28CC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E3F52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E5AFD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C350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F36F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FBF7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4AE7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8F43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1B8F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B5E3E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1EED29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B5C94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DF677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53BF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E91B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DE75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45DF4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7923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5483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42CB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927F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20D2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0492A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35703E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1125D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6E5C4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B095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616D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0B2F8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CE7E2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E4DC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EA75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A314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521F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806C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6D924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1AB20B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C3D5F0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9736C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C176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EB04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E0E03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A99FB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41E0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5B89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AD1A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DF1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B3C8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B12F7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DBCCEC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D11BEC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CD1A7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2148C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5E2B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CBA2E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8B09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0415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B11E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F6BE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EE07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B005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FC32D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990CC5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56266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70B08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D5383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7F812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2F633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1893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D26A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422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E70A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9AE4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3A7B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B99E2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C1AA1F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2FBDD6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36A84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757D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4A0C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9D8C7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C6082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6BB4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ECEE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83CD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5C47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1F88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DB461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65A636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C45C4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C1581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024B6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B8318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5EF7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54C6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4231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601D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6910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A5EF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DBCC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84E7E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9D7CBF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A55C3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16D04B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ED68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1C76D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ABBCB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16A71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91B8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4FE3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D2F3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E1D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ECD4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0B2E3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E489A3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B8715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2CE0C9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989A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76F95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EC573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FF53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25D9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1152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A07A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9799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EE7C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C1EA2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A2D23D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50F9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7746B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5379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556EF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360D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BA63F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D2FB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05D4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BDDA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6F7E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5B78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02EB0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26D7D0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C450E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660CC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A9F37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30BD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DDE4D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44CBC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DB7D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56608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662A4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505A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2A6AB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5F12E1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129D13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61F2D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1AE33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0D63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3BF4D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1EF9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844B5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E915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DF99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1937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780B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4FE3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CD98E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7AF489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4D34B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8ECB1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B61F4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E363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7BB6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A23D7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C0FAD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08023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EA4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C7B9A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CD77E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20F80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48C7A956"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A7F82B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ИТОГО по СЦТ на базе котельных АО «Городские электрические сети»</w:t>
            </w:r>
          </w:p>
        </w:tc>
      </w:tr>
      <w:tr w:rsidR="00A71BB9" w:rsidRPr="006F71AA" w14:paraId="67E97DD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B81AD1"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746172A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8DB0F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DCAEA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C8CFA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1961,26</w:t>
            </w:r>
          </w:p>
        </w:tc>
        <w:tc>
          <w:tcPr>
            <w:tcW w:w="1063" w:type="dxa"/>
            <w:tcBorders>
              <w:top w:val="nil"/>
              <w:left w:val="nil"/>
              <w:bottom w:val="single" w:sz="8" w:space="0" w:color="auto"/>
              <w:right w:val="single" w:sz="8" w:space="0" w:color="auto"/>
            </w:tcBorders>
            <w:shd w:val="clear" w:color="auto" w:fill="auto"/>
            <w:noWrap/>
            <w:vAlign w:val="center"/>
            <w:hideMark/>
          </w:tcPr>
          <w:p w14:paraId="676194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1961,26</w:t>
            </w:r>
          </w:p>
        </w:tc>
        <w:tc>
          <w:tcPr>
            <w:tcW w:w="1063" w:type="dxa"/>
            <w:tcBorders>
              <w:top w:val="nil"/>
              <w:left w:val="nil"/>
              <w:bottom w:val="single" w:sz="8" w:space="0" w:color="auto"/>
              <w:right w:val="single" w:sz="8" w:space="0" w:color="auto"/>
            </w:tcBorders>
            <w:shd w:val="clear" w:color="auto" w:fill="auto"/>
            <w:noWrap/>
            <w:vAlign w:val="center"/>
            <w:hideMark/>
          </w:tcPr>
          <w:p w14:paraId="25915D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1947,76</w:t>
            </w:r>
          </w:p>
        </w:tc>
        <w:tc>
          <w:tcPr>
            <w:tcW w:w="1063" w:type="dxa"/>
            <w:tcBorders>
              <w:top w:val="nil"/>
              <w:left w:val="nil"/>
              <w:bottom w:val="single" w:sz="8" w:space="0" w:color="auto"/>
              <w:right w:val="single" w:sz="8" w:space="0" w:color="auto"/>
            </w:tcBorders>
            <w:shd w:val="clear" w:color="auto" w:fill="auto"/>
            <w:noWrap/>
            <w:vAlign w:val="center"/>
            <w:hideMark/>
          </w:tcPr>
          <w:p w14:paraId="54ABC2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3" w:type="dxa"/>
            <w:tcBorders>
              <w:top w:val="nil"/>
              <w:left w:val="nil"/>
              <w:bottom w:val="single" w:sz="8" w:space="0" w:color="auto"/>
              <w:right w:val="single" w:sz="8" w:space="0" w:color="auto"/>
            </w:tcBorders>
            <w:shd w:val="clear" w:color="auto" w:fill="auto"/>
            <w:noWrap/>
            <w:vAlign w:val="center"/>
            <w:hideMark/>
          </w:tcPr>
          <w:p w14:paraId="5C4C79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3" w:type="dxa"/>
            <w:tcBorders>
              <w:top w:val="nil"/>
              <w:left w:val="nil"/>
              <w:bottom w:val="single" w:sz="8" w:space="0" w:color="auto"/>
              <w:right w:val="single" w:sz="8" w:space="0" w:color="auto"/>
            </w:tcBorders>
            <w:shd w:val="clear" w:color="auto" w:fill="auto"/>
            <w:noWrap/>
            <w:vAlign w:val="center"/>
            <w:hideMark/>
          </w:tcPr>
          <w:p w14:paraId="7CE3A5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3" w:type="dxa"/>
            <w:tcBorders>
              <w:top w:val="nil"/>
              <w:left w:val="nil"/>
              <w:bottom w:val="single" w:sz="8" w:space="0" w:color="auto"/>
              <w:right w:val="single" w:sz="8" w:space="0" w:color="auto"/>
            </w:tcBorders>
            <w:shd w:val="clear" w:color="auto" w:fill="auto"/>
            <w:noWrap/>
            <w:vAlign w:val="center"/>
            <w:hideMark/>
          </w:tcPr>
          <w:p w14:paraId="445300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3" w:type="dxa"/>
            <w:tcBorders>
              <w:top w:val="nil"/>
              <w:left w:val="nil"/>
              <w:bottom w:val="single" w:sz="8" w:space="0" w:color="auto"/>
              <w:right w:val="single" w:sz="8" w:space="0" w:color="auto"/>
            </w:tcBorders>
            <w:shd w:val="clear" w:color="auto" w:fill="auto"/>
            <w:noWrap/>
            <w:vAlign w:val="center"/>
            <w:hideMark/>
          </w:tcPr>
          <w:p w14:paraId="3F4D70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3" w:type="dxa"/>
            <w:tcBorders>
              <w:top w:val="nil"/>
              <w:left w:val="nil"/>
              <w:bottom w:val="single" w:sz="8" w:space="0" w:color="auto"/>
              <w:right w:val="single" w:sz="8" w:space="0" w:color="auto"/>
            </w:tcBorders>
            <w:shd w:val="clear" w:color="auto" w:fill="auto"/>
            <w:noWrap/>
            <w:vAlign w:val="center"/>
            <w:hideMark/>
          </w:tcPr>
          <w:p w14:paraId="18D135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c>
          <w:tcPr>
            <w:tcW w:w="1064" w:type="dxa"/>
            <w:tcBorders>
              <w:top w:val="nil"/>
              <w:left w:val="nil"/>
              <w:bottom w:val="single" w:sz="8" w:space="0" w:color="auto"/>
              <w:right w:val="single" w:sz="8" w:space="0" w:color="auto"/>
            </w:tcBorders>
            <w:shd w:val="clear" w:color="auto" w:fill="auto"/>
            <w:noWrap/>
            <w:vAlign w:val="center"/>
            <w:hideMark/>
          </w:tcPr>
          <w:p w14:paraId="2CEF53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1975,71</w:t>
            </w:r>
          </w:p>
        </w:tc>
      </w:tr>
      <w:tr w:rsidR="00666B0C" w:rsidRPr="006F71AA" w14:paraId="1469E0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77CDD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42006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B999C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1827,32</w:t>
            </w:r>
          </w:p>
        </w:tc>
        <w:tc>
          <w:tcPr>
            <w:tcW w:w="1063" w:type="dxa"/>
            <w:tcBorders>
              <w:top w:val="nil"/>
              <w:left w:val="nil"/>
              <w:bottom w:val="single" w:sz="8" w:space="0" w:color="auto"/>
              <w:right w:val="single" w:sz="8" w:space="0" w:color="auto"/>
            </w:tcBorders>
            <w:shd w:val="clear" w:color="auto" w:fill="auto"/>
            <w:noWrap/>
            <w:vAlign w:val="center"/>
            <w:hideMark/>
          </w:tcPr>
          <w:p w14:paraId="0F1F58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1827,32</w:t>
            </w:r>
          </w:p>
        </w:tc>
        <w:tc>
          <w:tcPr>
            <w:tcW w:w="1063" w:type="dxa"/>
            <w:tcBorders>
              <w:top w:val="nil"/>
              <w:left w:val="nil"/>
              <w:bottom w:val="single" w:sz="8" w:space="0" w:color="auto"/>
              <w:right w:val="single" w:sz="8" w:space="0" w:color="auto"/>
            </w:tcBorders>
            <w:shd w:val="clear" w:color="auto" w:fill="auto"/>
            <w:noWrap/>
            <w:vAlign w:val="center"/>
            <w:hideMark/>
          </w:tcPr>
          <w:p w14:paraId="4097DB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1820,845</w:t>
            </w:r>
          </w:p>
        </w:tc>
        <w:tc>
          <w:tcPr>
            <w:tcW w:w="1063" w:type="dxa"/>
            <w:tcBorders>
              <w:top w:val="nil"/>
              <w:left w:val="nil"/>
              <w:bottom w:val="single" w:sz="8" w:space="0" w:color="auto"/>
              <w:right w:val="single" w:sz="8" w:space="0" w:color="auto"/>
            </w:tcBorders>
            <w:shd w:val="clear" w:color="auto" w:fill="auto"/>
            <w:noWrap/>
            <w:vAlign w:val="center"/>
            <w:hideMark/>
          </w:tcPr>
          <w:p w14:paraId="1CBA5A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3" w:type="dxa"/>
            <w:tcBorders>
              <w:top w:val="nil"/>
              <w:left w:val="nil"/>
              <w:bottom w:val="single" w:sz="8" w:space="0" w:color="auto"/>
              <w:right w:val="single" w:sz="8" w:space="0" w:color="auto"/>
            </w:tcBorders>
            <w:shd w:val="clear" w:color="auto" w:fill="auto"/>
            <w:noWrap/>
            <w:vAlign w:val="center"/>
            <w:hideMark/>
          </w:tcPr>
          <w:p w14:paraId="342B30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3" w:type="dxa"/>
            <w:tcBorders>
              <w:top w:val="nil"/>
              <w:left w:val="nil"/>
              <w:bottom w:val="single" w:sz="8" w:space="0" w:color="auto"/>
              <w:right w:val="single" w:sz="8" w:space="0" w:color="auto"/>
            </w:tcBorders>
            <w:shd w:val="clear" w:color="auto" w:fill="auto"/>
            <w:noWrap/>
            <w:vAlign w:val="center"/>
            <w:hideMark/>
          </w:tcPr>
          <w:p w14:paraId="77FD28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3" w:type="dxa"/>
            <w:tcBorders>
              <w:top w:val="nil"/>
              <w:left w:val="nil"/>
              <w:bottom w:val="single" w:sz="8" w:space="0" w:color="auto"/>
              <w:right w:val="single" w:sz="8" w:space="0" w:color="auto"/>
            </w:tcBorders>
            <w:shd w:val="clear" w:color="auto" w:fill="auto"/>
            <w:noWrap/>
            <w:vAlign w:val="center"/>
            <w:hideMark/>
          </w:tcPr>
          <w:p w14:paraId="45FB4D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3" w:type="dxa"/>
            <w:tcBorders>
              <w:top w:val="nil"/>
              <w:left w:val="nil"/>
              <w:bottom w:val="single" w:sz="8" w:space="0" w:color="auto"/>
              <w:right w:val="single" w:sz="8" w:space="0" w:color="auto"/>
            </w:tcBorders>
            <w:shd w:val="clear" w:color="auto" w:fill="auto"/>
            <w:noWrap/>
            <w:vAlign w:val="center"/>
            <w:hideMark/>
          </w:tcPr>
          <w:p w14:paraId="54D9B4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3" w:type="dxa"/>
            <w:tcBorders>
              <w:top w:val="nil"/>
              <w:left w:val="nil"/>
              <w:bottom w:val="single" w:sz="8" w:space="0" w:color="auto"/>
              <w:right w:val="single" w:sz="8" w:space="0" w:color="auto"/>
            </w:tcBorders>
            <w:shd w:val="clear" w:color="auto" w:fill="auto"/>
            <w:noWrap/>
            <w:vAlign w:val="center"/>
            <w:hideMark/>
          </w:tcPr>
          <w:p w14:paraId="3EFC82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c>
          <w:tcPr>
            <w:tcW w:w="1064" w:type="dxa"/>
            <w:tcBorders>
              <w:top w:val="nil"/>
              <w:left w:val="nil"/>
              <w:bottom w:val="single" w:sz="8" w:space="0" w:color="auto"/>
              <w:right w:val="single" w:sz="8" w:space="0" w:color="auto"/>
            </w:tcBorders>
            <w:shd w:val="clear" w:color="auto" w:fill="auto"/>
            <w:noWrap/>
            <w:vAlign w:val="center"/>
            <w:hideMark/>
          </w:tcPr>
          <w:p w14:paraId="7823E7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1843,715</w:t>
            </w:r>
          </w:p>
        </w:tc>
      </w:tr>
      <w:tr w:rsidR="00666B0C" w:rsidRPr="006F71AA" w14:paraId="0CB0D4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C81FD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47A4A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2844B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6,80%</w:t>
            </w:r>
          </w:p>
        </w:tc>
        <w:tc>
          <w:tcPr>
            <w:tcW w:w="1063" w:type="dxa"/>
            <w:tcBorders>
              <w:top w:val="nil"/>
              <w:left w:val="nil"/>
              <w:bottom w:val="single" w:sz="8" w:space="0" w:color="auto"/>
              <w:right w:val="single" w:sz="8" w:space="0" w:color="auto"/>
            </w:tcBorders>
            <w:shd w:val="clear" w:color="auto" w:fill="auto"/>
            <w:noWrap/>
            <w:vAlign w:val="center"/>
            <w:hideMark/>
          </w:tcPr>
          <w:p w14:paraId="685D96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6,80%</w:t>
            </w:r>
          </w:p>
        </w:tc>
        <w:tc>
          <w:tcPr>
            <w:tcW w:w="1063" w:type="dxa"/>
            <w:tcBorders>
              <w:top w:val="nil"/>
              <w:left w:val="nil"/>
              <w:bottom w:val="single" w:sz="8" w:space="0" w:color="auto"/>
              <w:right w:val="single" w:sz="8" w:space="0" w:color="auto"/>
            </w:tcBorders>
            <w:shd w:val="clear" w:color="auto" w:fill="auto"/>
            <w:noWrap/>
            <w:vAlign w:val="center"/>
            <w:hideMark/>
          </w:tcPr>
          <w:p w14:paraId="695BC7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6,52%</w:t>
            </w:r>
          </w:p>
        </w:tc>
        <w:tc>
          <w:tcPr>
            <w:tcW w:w="1063" w:type="dxa"/>
            <w:tcBorders>
              <w:top w:val="nil"/>
              <w:left w:val="nil"/>
              <w:bottom w:val="single" w:sz="8" w:space="0" w:color="auto"/>
              <w:right w:val="single" w:sz="8" w:space="0" w:color="auto"/>
            </w:tcBorders>
            <w:shd w:val="clear" w:color="auto" w:fill="auto"/>
            <w:noWrap/>
            <w:vAlign w:val="center"/>
            <w:hideMark/>
          </w:tcPr>
          <w:p w14:paraId="010A67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3" w:type="dxa"/>
            <w:tcBorders>
              <w:top w:val="nil"/>
              <w:left w:val="nil"/>
              <w:bottom w:val="single" w:sz="8" w:space="0" w:color="auto"/>
              <w:right w:val="single" w:sz="8" w:space="0" w:color="auto"/>
            </w:tcBorders>
            <w:shd w:val="clear" w:color="auto" w:fill="auto"/>
            <w:noWrap/>
            <w:vAlign w:val="center"/>
            <w:hideMark/>
          </w:tcPr>
          <w:p w14:paraId="072777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3" w:type="dxa"/>
            <w:tcBorders>
              <w:top w:val="nil"/>
              <w:left w:val="nil"/>
              <w:bottom w:val="single" w:sz="8" w:space="0" w:color="auto"/>
              <w:right w:val="single" w:sz="8" w:space="0" w:color="auto"/>
            </w:tcBorders>
            <w:shd w:val="clear" w:color="auto" w:fill="auto"/>
            <w:noWrap/>
            <w:vAlign w:val="center"/>
            <w:hideMark/>
          </w:tcPr>
          <w:p w14:paraId="10161E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3" w:type="dxa"/>
            <w:tcBorders>
              <w:top w:val="nil"/>
              <w:left w:val="nil"/>
              <w:bottom w:val="single" w:sz="8" w:space="0" w:color="auto"/>
              <w:right w:val="single" w:sz="8" w:space="0" w:color="auto"/>
            </w:tcBorders>
            <w:shd w:val="clear" w:color="auto" w:fill="auto"/>
            <w:noWrap/>
            <w:vAlign w:val="center"/>
            <w:hideMark/>
          </w:tcPr>
          <w:p w14:paraId="3B8DA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3" w:type="dxa"/>
            <w:tcBorders>
              <w:top w:val="nil"/>
              <w:left w:val="nil"/>
              <w:bottom w:val="single" w:sz="8" w:space="0" w:color="auto"/>
              <w:right w:val="single" w:sz="8" w:space="0" w:color="auto"/>
            </w:tcBorders>
            <w:shd w:val="clear" w:color="auto" w:fill="auto"/>
            <w:noWrap/>
            <w:vAlign w:val="center"/>
            <w:hideMark/>
          </w:tcPr>
          <w:p w14:paraId="43570B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3" w:type="dxa"/>
            <w:tcBorders>
              <w:top w:val="nil"/>
              <w:left w:val="nil"/>
              <w:bottom w:val="single" w:sz="8" w:space="0" w:color="auto"/>
              <w:right w:val="single" w:sz="8" w:space="0" w:color="auto"/>
            </w:tcBorders>
            <w:shd w:val="clear" w:color="auto" w:fill="auto"/>
            <w:noWrap/>
            <w:vAlign w:val="center"/>
            <w:hideMark/>
          </w:tcPr>
          <w:p w14:paraId="7D585D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c>
          <w:tcPr>
            <w:tcW w:w="1064" w:type="dxa"/>
            <w:tcBorders>
              <w:top w:val="nil"/>
              <w:left w:val="nil"/>
              <w:bottom w:val="single" w:sz="8" w:space="0" w:color="auto"/>
              <w:right w:val="single" w:sz="8" w:space="0" w:color="auto"/>
            </w:tcBorders>
            <w:shd w:val="clear" w:color="auto" w:fill="auto"/>
            <w:noWrap/>
            <w:vAlign w:val="center"/>
            <w:hideMark/>
          </w:tcPr>
          <w:p w14:paraId="421A79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6,68%</w:t>
            </w:r>
          </w:p>
        </w:tc>
      </w:tr>
      <w:tr w:rsidR="00666B0C" w:rsidRPr="006F71AA" w14:paraId="028567F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E2F7B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C4590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3D5BA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36,63</w:t>
            </w:r>
          </w:p>
        </w:tc>
        <w:tc>
          <w:tcPr>
            <w:tcW w:w="1063" w:type="dxa"/>
            <w:tcBorders>
              <w:top w:val="nil"/>
              <w:left w:val="nil"/>
              <w:bottom w:val="single" w:sz="8" w:space="0" w:color="auto"/>
              <w:right w:val="single" w:sz="8" w:space="0" w:color="auto"/>
            </w:tcBorders>
            <w:shd w:val="clear" w:color="auto" w:fill="auto"/>
            <w:noWrap/>
            <w:vAlign w:val="center"/>
            <w:hideMark/>
          </w:tcPr>
          <w:p w14:paraId="09618C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36,63</w:t>
            </w:r>
          </w:p>
        </w:tc>
        <w:tc>
          <w:tcPr>
            <w:tcW w:w="1063" w:type="dxa"/>
            <w:tcBorders>
              <w:top w:val="nil"/>
              <w:left w:val="nil"/>
              <w:bottom w:val="single" w:sz="8" w:space="0" w:color="auto"/>
              <w:right w:val="single" w:sz="8" w:space="0" w:color="auto"/>
            </w:tcBorders>
            <w:shd w:val="clear" w:color="auto" w:fill="auto"/>
            <w:noWrap/>
            <w:vAlign w:val="center"/>
            <w:hideMark/>
          </w:tcPr>
          <w:p w14:paraId="7E4CAB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36,508</w:t>
            </w:r>
          </w:p>
        </w:tc>
        <w:tc>
          <w:tcPr>
            <w:tcW w:w="1063" w:type="dxa"/>
            <w:tcBorders>
              <w:top w:val="nil"/>
              <w:left w:val="nil"/>
              <w:bottom w:val="single" w:sz="8" w:space="0" w:color="auto"/>
              <w:right w:val="single" w:sz="8" w:space="0" w:color="auto"/>
            </w:tcBorders>
            <w:shd w:val="clear" w:color="auto" w:fill="auto"/>
            <w:noWrap/>
            <w:vAlign w:val="center"/>
            <w:hideMark/>
          </w:tcPr>
          <w:p w14:paraId="5E682D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36,648</w:t>
            </w:r>
          </w:p>
        </w:tc>
        <w:tc>
          <w:tcPr>
            <w:tcW w:w="1063" w:type="dxa"/>
            <w:tcBorders>
              <w:top w:val="nil"/>
              <w:left w:val="nil"/>
              <w:bottom w:val="single" w:sz="8" w:space="0" w:color="auto"/>
              <w:right w:val="single" w:sz="8" w:space="0" w:color="auto"/>
            </w:tcBorders>
            <w:shd w:val="clear" w:color="auto" w:fill="auto"/>
            <w:noWrap/>
            <w:vAlign w:val="center"/>
            <w:hideMark/>
          </w:tcPr>
          <w:p w14:paraId="5D9C85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37,108</w:t>
            </w:r>
          </w:p>
        </w:tc>
        <w:tc>
          <w:tcPr>
            <w:tcW w:w="1063" w:type="dxa"/>
            <w:tcBorders>
              <w:top w:val="nil"/>
              <w:left w:val="nil"/>
              <w:bottom w:val="single" w:sz="8" w:space="0" w:color="auto"/>
              <w:right w:val="single" w:sz="8" w:space="0" w:color="auto"/>
            </w:tcBorders>
            <w:shd w:val="clear" w:color="auto" w:fill="auto"/>
            <w:noWrap/>
            <w:vAlign w:val="center"/>
            <w:hideMark/>
          </w:tcPr>
          <w:p w14:paraId="58C9DB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37,868</w:t>
            </w:r>
          </w:p>
        </w:tc>
        <w:tc>
          <w:tcPr>
            <w:tcW w:w="1063" w:type="dxa"/>
            <w:tcBorders>
              <w:top w:val="nil"/>
              <w:left w:val="nil"/>
              <w:bottom w:val="single" w:sz="8" w:space="0" w:color="auto"/>
              <w:right w:val="single" w:sz="8" w:space="0" w:color="auto"/>
            </w:tcBorders>
            <w:shd w:val="clear" w:color="auto" w:fill="auto"/>
            <w:noWrap/>
            <w:vAlign w:val="center"/>
            <w:hideMark/>
          </w:tcPr>
          <w:p w14:paraId="52FECB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37,868</w:t>
            </w:r>
          </w:p>
        </w:tc>
        <w:tc>
          <w:tcPr>
            <w:tcW w:w="1063" w:type="dxa"/>
            <w:tcBorders>
              <w:top w:val="nil"/>
              <w:left w:val="nil"/>
              <w:bottom w:val="single" w:sz="8" w:space="0" w:color="auto"/>
              <w:right w:val="single" w:sz="8" w:space="0" w:color="auto"/>
            </w:tcBorders>
            <w:shd w:val="clear" w:color="auto" w:fill="auto"/>
            <w:noWrap/>
            <w:vAlign w:val="center"/>
            <w:hideMark/>
          </w:tcPr>
          <w:p w14:paraId="13CF0D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37,868</w:t>
            </w:r>
          </w:p>
        </w:tc>
        <w:tc>
          <w:tcPr>
            <w:tcW w:w="1063" w:type="dxa"/>
            <w:tcBorders>
              <w:top w:val="nil"/>
              <w:left w:val="nil"/>
              <w:bottom w:val="single" w:sz="8" w:space="0" w:color="auto"/>
              <w:right w:val="single" w:sz="8" w:space="0" w:color="auto"/>
            </w:tcBorders>
            <w:shd w:val="clear" w:color="auto" w:fill="auto"/>
            <w:noWrap/>
            <w:vAlign w:val="center"/>
            <w:hideMark/>
          </w:tcPr>
          <w:p w14:paraId="0946FA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28,288</w:t>
            </w:r>
          </w:p>
        </w:tc>
        <w:tc>
          <w:tcPr>
            <w:tcW w:w="1064" w:type="dxa"/>
            <w:tcBorders>
              <w:top w:val="nil"/>
              <w:left w:val="nil"/>
              <w:bottom w:val="single" w:sz="8" w:space="0" w:color="auto"/>
              <w:right w:val="single" w:sz="8" w:space="0" w:color="auto"/>
            </w:tcBorders>
            <w:shd w:val="clear" w:color="auto" w:fill="auto"/>
            <w:noWrap/>
            <w:vAlign w:val="center"/>
            <w:hideMark/>
          </w:tcPr>
          <w:p w14:paraId="030C1B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29,238</w:t>
            </w:r>
          </w:p>
        </w:tc>
      </w:tr>
      <w:tr w:rsidR="00666B0C" w:rsidRPr="006F71AA" w14:paraId="2A52E10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F12A4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08EF7F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7091B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1790,7</w:t>
            </w:r>
          </w:p>
        </w:tc>
        <w:tc>
          <w:tcPr>
            <w:tcW w:w="1063" w:type="dxa"/>
            <w:tcBorders>
              <w:top w:val="nil"/>
              <w:left w:val="nil"/>
              <w:bottom w:val="single" w:sz="8" w:space="0" w:color="auto"/>
              <w:right w:val="single" w:sz="8" w:space="0" w:color="auto"/>
            </w:tcBorders>
            <w:shd w:val="clear" w:color="auto" w:fill="auto"/>
            <w:noWrap/>
            <w:vAlign w:val="center"/>
            <w:hideMark/>
          </w:tcPr>
          <w:p w14:paraId="6373AB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1790,7</w:t>
            </w:r>
          </w:p>
        </w:tc>
        <w:tc>
          <w:tcPr>
            <w:tcW w:w="1063" w:type="dxa"/>
            <w:tcBorders>
              <w:top w:val="nil"/>
              <w:left w:val="nil"/>
              <w:bottom w:val="single" w:sz="8" w:space="0" w:color="auto"/>
              <w:right w:val="single" w:sz="8" w:space="0" w:color="auto"/>
            </w:tcBorders>
            <w:shd w:val="clear" w:color="auto" w:fill="auto"/>
            <w:noWrap/>
            <w:vAlign w:val="center"/>
            <w:hideMark/>
          </w:tcPr>
          <w:p w14:paraId="6787F4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1784,337</w:t>
            </w:r>
          </w:p>
        </w:tc>
        <w:tc>
          <w:tcPr>
            <w:tcW w:w="1063" w:type="dxa"/>
            <w:tcBorders>
              <w:top w:val="nil"/>
              <w:left w:val="nil"/>
              <w:bottom w:val="single" w:sz="8" w:space="0" w:color="auto"/>
              <w:right w:val="single" w:sz="8" w:space="0" w:color="auto"/>
            </w:tcBorders>
            <w:shd w:val="clear" w:color="auto" w:fill="auto"/>
            <w:noWrap/>
            <w:vAlign w:val="center"/>
            <w:hideMark/>
          </w:tcPr>
          <w:p w14:paraId="65B5A4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1807,067</w:t>
            </w:r>
          </w:p>
        </w:tc>
        <w:tc>
          <w:tcPr>
            <w:tcW w:w="1063" w:type="dxa"/>
            <w:tcBorders>
              <w:top w:val="nil"/>
              <w:left w:val="nil"/>
              <w:bottom w:val="single" w:sz="8" w:space="0" w:color="auto"/>
              <w:right w:val="single" w:sz="8" w:space="0" w:color="auto"/>
            </w:tcBorders>
            <w:shd w:val="clear" w:color="auto" w:fill="auto"/>
            <w:noWrap/>
            <w:vAlign w:val="center"/>
            <w:hideMark/>
          </w:tcPr>
          <w:p w14:paraId="047260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1806,607</w:t>
            </w:r>
          </w:p>
        </w:tc>
        <w:tc>
          <w:tcPr>
            <w:tcW w:w="1063" w:type="dxa"/>
            <w:tcBorders>
              <w:top w:val="nil"/>
              <w:left w:val="nil"/>
              <w:bottom w:val="single" w:sz="8" w:space="0" w:color="auto"/>
              <w:right w:val="single" w:sz="8" w:space="0" w:color="auto"/>
            </w:tcBorders>
            <w:shd w:val="clear" w:color="auto" w:fill="auto"/>
            <w:noWrap/>
            <w:vAlign w:val="center"/>
            <w:hideMark/>
          </w:tcPr>
          <w:p w14:paraId="32DB23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1805,847</w:t>
            </w:r>
          </w:p>
        </w:tc>
        <w:tc>
          <w:tcPr>
            <w:tcW w:w="1063" w:type="dxa"/>
            <w:tcBorders>
              <w:top w:val="nil"/>
              <w:left w:val="nil"/>
              <w:bottom w:val="single" w:sz="8" w:space="0" w:color="auto"/>
              <w:right w:val="single" w:sz="8" w:space="0" w:color="auto"/>
            </w:tcBorders>
            <w:shd w:val="clear" w:color="auto" w:fill="auto"/>
            <w:noWrap/>
            <w:vAlign w:val="center"/>
            <w:hideMark/>
          </w:tcPr>
          <w:p w14:paraId="1BDD2F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1805,847</w:t>
            </w:r>
          </w:p>
        </w:tc>
        <w:tc>
          <w:tcPr>
            <w:tcW w:w="1063" w:type="dxa"/>
            <w:tcBorders>
              <w:top w:val="nil"/>
              <w:left w:val="nil"/>
              <w:bottom w:val="single" w:sz="8" w:space="0" w:color="auto"/>
              <w:right w:val="single" w:sz="8" w:space="0" w:color="auto"/>
            </w:tcBorders>
            <w:shd w:val="clear" w:color="auto" w:fill="auto"/>
            <w:noWrap/>
            <w:vAlign w:val="center"/>
            <w:hideMark/>
          </w:tcPr>
          <w:p w14:paraId="0F6C54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1805,847</w:t>
            </w:r>
          </w:p>
        </w:tc>
        <w:tc>
          <w:tcPr>
            <w:tcW w:w="1063" w:type="dxa"/>
            <w:tcBorders>
              <w:top w:val="nil"/>
              <w:left w:val="nil"/>
              <w:bottom w:val="single" w:sz="8" w:space="0" w:color="auto"/>
              <w:right w:val="single" w:sz="8" w:space="0" w:color="auto"/>
            </w:tcBorders>
            <w:shd w:val="clear" w:color="auto" w:fill="auto"/>
            <w:noWrap/>
            <w:vAlign w:val="center"/>
            <w:hideMark/>
          </w:tcPr>
          <w:p w14:paraId="49F536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1815,427</w:t>
            </w:r>
          </w:p>
        </w:tc>
        <w:tc>
          <w:tcPr>
            <w:tcW w:w="1064" w:type="dxa"/>
            <w:tcBorders>
              <w:top w:val="nil"/>
              <w:left w:val="nil"/>
              <w:bottom w:val="single" w:sz="8" w:space="0" w:color="auto"/>
              <w:right w:val="single" w:sz="8" w:space="0" w:color="auto"/>
            </w:tcBorders>
            <w:shd w:val="clear" w:color="auto" w:fill="auto"/>
            <w:noWrap/>
            <w:vAlign w:val="center"/>
            <w:hideMark/>
          </w:tcPr>
          <w:p w14:paraId="5F325E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1814,477</w:t>
            </w:r>
          </w:p>
        </w:tc>
      </w:tr>
      <w:tr w:rsidR="00666B0C" w:rsidRPr="006F71AA" w14:paraId="50CE219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88E86E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1ED943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FF89B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68,12</w:t>
            </w:r>
          </w:p>
        </w:tc>
        <w:tc>
          <w:tcPr>
            <w:tcW w:w="1063" w:type="dxa"/>
            <w:tcBorders>
              <w:top w:val="nil"/>
              <w:left w:val="nil"/>
              <w:bottom w:val="single" w:sz="8" w:space="0" w:color="auto"/>
              <w:right w:val="single" w:sz="8" w:space="0" w:color="auto"/>
            </w:tcBorders>
            <w:shd w:val="clear" w:color="auto" w:fill="auto"/>
            <w:noWrap/>
            <w:vAlign w:val="center"/>
            <w:hideMark/>
          </w:tcPr>
          <w:p w14:paraId="4F846A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68,12</w:t>
            </w:r>
          </w:p>
        </w:tc>
        <w:tc>
          <w:tcPr>
            <w:tcW w:w="1063" w:type="dxa"/>
            <w:tcBorders>
              <w:top w:val="nil"/>
              <w:left w:val="nil"/>
              <w:bottom w:val="single" w:sz="8" w:space="0" w:color="auto"/>
              <w:right w:val="single" w:sz="8" w:space="0" w:color="auto"/>
            </w:tcBorders>
            <w:shd w:val="clear" w:color="auto" w:fill="auto"/>
            <w:noWrap/>
            <w:vAlign w:val="center"/>
            <w:hideMark/>
          </w:tcPr>
          <w:p w14:paraId="25FAC3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66,94</w:t>
            </w:r>
          </w:p>
        </w:tc>
        <w:tc>
          <w:tcPr>
            <w:tcW w:w="1063" w:type="dxa"/>
            <w:tcBorders>
              <w:top w:val="nil"/>
              <w:left w:val="nil"/>
              <w:bottom w:val="single" w:sz="8" w:space="0" w:color="auto"/>
              <w:right w:val="single" w:sz="8" w:space="0" w:color="auto"/>
            </w:tcBorders>
            <w:shd w:val="clear" w:color="auto" w:fill="auto"/>
            <w:noWrap/>
            <w:vAlign w:val="center"/>
            <w:hideMark/>
          </w:tcPr>
          <w:p w14:paraId="202FD2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68,00</w:t>
            </w:r>
          </w:p>
        </w:tc>
        <w:tc>
          <w:tcPr>
            <w:tcW w:w="1063" w:type="dxa"/>
            <w:tcBorders>
              <w:top w:val="nil"/>
              <w:left w:val="nil"/>
              <w:bottom w:val="single" w:sz="8" w:space="0" w:color="auto"/>
              <w:right w:val="single" w:sz="8" w:space="0" w:color="auto"/>
            </w:tcBorders>
            <w:shd w:val="clear" w:color="auto" w:fill="auto"/>
            <w:noWrap/>
            <w:vAlign w:val="center"/>
            <w:hideMark/>
          </w:tcPr>
          <w:p w14:paraId="65BD92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69,48</w:t>
            </w:r>
          </w:p>
        </w:tc>
        <w:tc>
          <w:tcPr>
            <w:tcW w:w="1063" w:type="dxa"/>
            <w:tcBorders>
              <w:top w:val="nil"/>
              <w:left w:val="nil"/>
              <w:bottom w:val="single" w:sz="8" w:space="0" w:color="auto"/>
              <w:right w:val="single" w:sz="8" w:space="0" w:color="auto"/>
            </w:tcBorders>
            <w:shd w:val="clear" w:color="auto" w:fill="auto"/>
            <w:noWrap/>
            <w:vAlign w:val="center"/>
            <w:hideMark/>
          </w:tcPr>
          <w:p w14:paraId="34A405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72,17</w:t>
            </w:r>
          </w:p>
        </w:tc>
        <w:tc>
          <w:tcPr>
            <w:tcW w:w="1063" w:type="dxa"/>
            <w:tcBorders>
              <w:top w:val="nil"/>
              <w:left w:val="nil"/>
              <w:bottom w:val="single" w:sz="8" w:space="0" w:color="auto"/>
              <w:right w:val="single" w:sz="8" w:space="0" w:color="auto"/>
            </w:tcBorders>
            <w:shd w:val="clear" w:color="auto" w:fill="auto"/>
            <w:noWrap/>
            <w:vAlign w:val="center"/>
            <w:hideMark/>
          </w:tcPr>
          <w:p w14:paraId="1370D6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72,17</w:t>
            </w:r>
          </w:p>
        </w:tc>
        <w:tc>
          <w:tcPr>
            <w:tcW w:w="1063" w:type="dxa"/>
            <w:tcBorders>
              <w:top w:val="nil"/>
              <w:left w:val="nil"/>
              <w:bottom w:val="single" w:sz="8" w:space="0" w:color="auto"/>
              <w:right w:val="single" w:sz="8" w:space="0" w:color="auto"/>
            </w:tcBorders>
            <w:shd w:val="clear" w:color="auto" w:fill="auto"/>
            <w:noWrap/>
            <w:vAlign w:val="center"/>
            <w:hideMark/>
          </w:tcPr>
          <w:p w14:paraId="6AE982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72,17</w:t>
            </w:r>
          </w:p>
        </w:tc>
        <w:tc>
          <w:tcPr>
            <w:tcW w:w="1063" w:type="dxa"/>
            <w:tcBorders>
              <w:top w:val="nil"/>
              <w:left w:val="nil"/>
              <w:bottom w:val="single" w:sz="8" w:space="0" w:color="auto"/>
              <w:right w:val="single" w:sz="8" w:space="0" w:color="auto"/>
            </w:tcBorders>
            <w:shd w:val="clear" w:color="auto" w:fill="auto"/>
            <w:noWrap/>
            <w:vAlign w:val="center"/>
            <w:hideMark/>
          </w:tcPr>
          <w:p w14:paraId="1B3C2F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77,91</w:t>
            </w:r>
          </w:p>
        </w:tc>
        <w:tc>
          <w:tcPr>
            <w:tcW w:w="1064" w:type="dxa"/>
            <w:tcBorders>
              <w:top w:val="nil"/>
              <w:left w:val="nil"/>
              <w:bottom w:val="single" w:sz="8" w:space="0" w:color="auto"/>
              <w:right w:val="single" w:sz="8" w:space="0" w:color="auto"/>
            </w:tcBorders>
            <w:shd w:val="clear" w:color="auto" w:fill="auto"/>
            <w:noWrap/>
            <w:vAlign w:val="center"/>
            <w:hideMark/>
          </w:tcPr>
          <w:p w14:paraId="6EFF3C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78,04</w:t>
            </w:r>
          </w:p>
        </w:tc>
      </w:tr>
      <w:tr w:rsidR="00666B0C" w:rsidRPr="006F71AA" w14:paraId="13C5F70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EEC09F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1046BC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4C95C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59,07</w:t>
            </w:r>
          </w:p>
        </w:tc>
        <w:tc>
          <w:tcPr>
            <w:tcW w:w="1063" w:type="dxa"/>
            <w:tcBorders>
              <w:top w:val="nil"/>
              <w:left w:val="nil"/>
              <w:bottom w:val="single" w:sz="8" w:space="0" w:color="auto"/>
              <w:right w:val="single" w:sz="8" w:space="0" w:color="auto"/>
            </w:tcBorders>
            <w:shd w:val="clear" w:color="auto" w:fill="auto"/>
            <w:noWrap/>
            <w:vAlign w:val="center"/>
            <w:hideMark/>
          </w:tcPr>
          <w:p w14:paraId="3BE32D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59,07</w:t>
            </w:r>
          </w:p>
        </w:tc>
        <w:tc>
          <w:tcPr>
            <w:tcW w:w="1063" w:type="dxa"/>
            <w:tcBorders>
              <w:top w:val="nil"/>
              <w:left w:val="nil"/>
              <w:bottom w:val="single" w:sz="8" w:space="0" w:color="auto"/>
              <w:right w:val="single" w:sz="8" w:space="0" w:color="auto"/>
            </w:tcBorders>
            <w:shd w:val="clear" w:color="auto" w:fill="auto"/>
            <w:noWrap/>
            <w:vAlign w:val="center"/>
            <w:hideMark/>
          </w:tcPr>
          <w:p w14:paraId="1563D5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58,07</w:t>
            </w:r>
          </w:p>
        </w:tc>
        <w:tc>
          <w:tcPr>
            <w:tcW w:w="1063" w:type="dxa"/>
            <w:tcBorders>
              <w:top w:val="nil"/>
              <w:left w:val="nil"/>
              <w:bottom w:val="single" w:sz="8" w:space="0" w:color="auto"/>
              <w:right w:val="single" w:sz="8" w:space="0" w:color="auto"/>
            </w:tcBorders>
            <w:shd w:val="clear" w:color="auto" w:fill="auto"/>
            <w:noWrap/>
            <w:vAlign w:val="center"/>
            <w:hideMark/>
          </w:tcPr>
          <w:p w14:paraId="31FAA6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58,99</w:t>
            </w:r>
          </w:p>
        </w:tc>
        <w:tc>
          <w:tcPr>
            <w:tcW w:w="1063" w:type="dxa"/>
            <w:tcBorders>
              <w:top w:val="nil"/>
              <w:left w:val="nil"/>
              <w:bottom w:val="single" w:sz="8" w:space="0" w:color="auto"/>
              <w:right w:val="single" w:sz="8" w:space="0" w:color="auto"/>
            </w:tcBorders>
            <w:shd w:val="clear" w:color="auto" w:fill="auto"/>
            <w:noWrap/>
            <w:vAlign w:val="center"/>
            <w:hideMark/>
          </w:tcPr>
          <w:p w14:paraId="77C586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60,28</w:t>
            </w:r>
          </w:p>
        </w:tc>
        <w:tc>
          <w:tcPr>
            <w:tcW w:w="1063" w:type="dxa"/>
            <w:tcBorders>
              <w:top w:val="nil"/>
              <w:left w:val="nil"/>
              <w:bottom w:val="single" w:sz="8" w:space="0" w:color="auto"/>
              <w:right w:val="single" w:sz="8" w:space="0" w:color="auto"/>
            </w:tcBorders>
            <w:shd w:val="clear" w:color="auto" w:fill="auto"/>
            <w:noWrap/>
            <w:vAlign w:val="center"/>
            <w:hideMark/>
          </w:tcPr>
          <w:p w14:paraId="6FB776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62,61</w:t>
            </w:r>
          </w:p>
        </w:tc>
        <w:tc>
          <w:tcPr>
            <w:tcW w:w="1063" w:type="dxa"/>
            <w:tcBorders>
              <w:top w:val="nil"/>
              <w:left w:val="nil"/>
              <w:bottom w:val="single" w:sz="8" w:space="0" w:color="auto"/>
              <w:right w:val="single" w:sz="8" w:space="0" w:color="auto"/>
            </w:tcBorders>
            <w:shd w:val="clear" w:color="auto" w:fill="auto"/>
            <w:noWrap/>
            <w:vAlign w:val="center"/>
            <w:hideMark/>
          </w:tcPr>
          <w:p w14:paraId="6C5970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62,61</w:t>
            </w:r>
          </w:p>
        </w:tc>
        <w:tc>
          <w:tcPr>
            <w:tcW w:w="1063" w:type="dxa"/>
            <w:tcBorders>
              <w:top w:val="nil"/>
              <w:left w:val="nil"/>
              <w:bottom w:val="single" w:sz="8" w:space="0" w:color="auto"/>
              <w:right w:val="single" w:sz="8" w:space="0" w:color="auto"/>
            </w:tcBorders>
            <w:shd w:val="clear" w:color="auto" w:fill="auto"/>
            <w:noWrap/>
            <w:vAlign w:val="center"/>
            <w:hideMark/>
          </w:tcPr>
          <w:p w14:paraId="3E4696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62,61</w:t>
            </w:r>
          </w:p>
        </w:tc>
        <w:tc>
          <w:tcPr>
            <w:tcW w:w="1063" w:type="dxa"/>
            <w:tcBorders>
              <w:top w:val="nil"/>
              <w:left w:val="nil"/>
              <w:bottom w:val="single" w:sz="8" w:space="0" w:color="auto"/>
              <w:right w:val="single" w:sz="8" w:space="0" w:color="auto"/>
            </w:tcBorders>
            <w:shd w:val="clear" w:color="auto" w:fill="auto"/>
            <w:noWrap/>
            <w:vAlign w:val="center"/>
            <w:hideMark/>
          </w:tcPr>
          <w:p w14:paraId="350EE4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67,59</w:t>
            </w:r>
          </w:p>
        </w:tc>
        <w:tc>
          <w:tcPr>
            <w:tcW w:w="1064" w:type="dxa"/>
            <w:tcBorders>
              <w:top w:val="nil"/>
              <w:left w:val="nil"/>
              <w:bottom w:val="single" w:sz="8" w:space="0" w:color="auto"/>
              <w:right w:val="single" w:sz="8" w:space="0" w:color="auto"/>
            </w:tcBorders>
            <w:shd w:val="clear" w:color="auto" w:fill="auto"/>
            <w:noWrap/>
            <w:vAlign w:val="center"/>
            <w:hideMark/>
          </w:tcPr>
          <w:p w14:paraId="176B8B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67,70</w:t>
            </w:r>
          </w:p>
        </w:tc>
      </w:tr>
      <w:tr w:rsidR="00666B0C" w:rsidRPr="006F71AA" w14:paraId="7071A30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CA20F8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60395A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34143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9CEF7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240282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8,87</w:t>
            </w:r>
          </w:p>
        </w:tc>
        <w:tc>
          <w:tcPr>
            <w:tcW w:w="1063" w:type="dxa"/>
            <w:tcBorders>
              <w:top w:val="nil"/>
              <w:left w:val="nil"/>
              <w:bottom w:val="single" w:sz="8" w:space="0" w:color="auto"/>
              <w:right w:val="single" w:sz="8" w:space="0" w:color="auto"/>
            </w:tcBorders>
            <w:shd w:val="clear" w:color="auto" w:fill="auto"/>
            <w:noWrap/>
            <w:vAlign w:val="center"/>
            <w:hideMark/>
          </w:tcPr>
          <w:p w14:paraId="0F4C79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9,01</w:t>
            </w:r>
          </w:p>
        </w:tc>
        <w:tc>
          <w:tcPr>
            <w:tcW w:w="1063" w:type="dxa"/>
            <w:tcBorders>
              <w:top w:val="nil"/>
              <w:left w:val="nil"/>
              <w:bottom w:val="single" w:sz="8" w:space="0" w:color="auto"/>
              <w:right w:val="single" w:sz="8" w:space="0" w:color="auto"/>
            </w:tcBorders>
            <w:shd w:val="clear" w:color="auto" w:fill="auto"/>
            <w:noWrap/>
            <w:vAlign w:val="center"/>
            <w:hideMark/>
          </w:tcPr>
          <w:p w14:paraId="03ECFE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w:t>
            </w:r>
          </w:p>
        </w:tc>
        <w:tc>
          <w:tcPr>
            <w:tcW w:w="1063" w:type="dxa"/>
            <w:tcBorders>
              <w:top w:val="nil"/>
              <w:left w:val="nil"/>
              <w:bottom w:val="single" w:sz="8" w:space="0" w:color="auto"/>
              <w:right w:val="single" w:sz="8" w:space="0" w:color="auto"/>
            </w:tcBorders>
            <w:shd w:val="clear" w:color="auto" w:fill="auto"/>
            <w:noWrap/>
            <w:vAlign w:val="center"/>
            <w:hideMark/>
          </w:tcPr>
          <w:p w14:paraId="35DC7F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9,56</w:t>
            </w:r>
          </w:p>
        </w:tc>
        <w:tc>
          <w:tcPr>
            <w:tcW w:w="1063" w:type="dxa"/>
            <w:tcBorders>
              <w:top w:val="nil"/>
              <w:left w:val="nil"/>
              <w:bottom w:val="single" w:sz="8" w:space="0" w:color="auto"/>
              <w:right w:val="single" w:sz="8" w:space="0" w:color="auto"/>
            </w:tcBorders>
            <w:shd w:val="clear" w:color="auto" w:fill="auto"/>
            <w:noWrap/>
            <w:vAlign w:val="center"/>
            <w:hideMark/>
          </w:tcPr>
          <w:p w14:paraId="67073A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9,56</w:t>
            </w:r>
          </w:p>
        </w:tc>
        <w:tc>
          <w:tcPr>
            <w:tcW w:w="1063" w:type="dxa"/>
            <w:tcBorders>
              <w:top w:val="nil"/>
              <w:left w:val="nil"/>
              <w:bottom w:val="single" w:sz="8" w:space="0" w:color="auto"/>
              <w:right w:val="single" w:sz="8" w:space="0" w:color="auto"/>
            </w:tcBorders>
            <w:shd w:val="clear" w:color="auto" w:fill="auto"/>
            <w:noWrap/>
            <w:vAlign w:val="center"/>
            <w:hideMark/>
          </w:tcPr>
          <w:p w14:paraId="1B632F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9,56</w:t>
            </w:r>
          </w:p>
        </w:tc>
        <w:tc>
          <w:tcPr>
            <w:tcW w:w="1063" w:type="dxa"/>
            <w:tcBorders>
              <w:top w:val="nil"/>
              <w:left w:val="nil"/>
              <w:bottom w:val="single" w:sz="8" w:space="0" w:color="auto"/>
              <w:right w:val="single" w:sz="8" w:space="0" w:color="auto"/>
            </w:tcBorders>
            <w:shd w:val="clear" w:color="auto" w:fill="auto"/>
            <w:noWrap/>
            <w:vAlign w:val="center"/>
            <w:hideMark/>
          </w:tcPr>
          <w:p w14:paraId="473193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10,32</w:t>
            </w:r>
          </w:p>
        </w:tc>
        <w:tc>
          <w:tcPr>
            <w:tcW w:w="1064" w:type="dxa"/>
            <w:tcBorders>
              <w:top w:val="nil"/>
              <w:left w:val="nil"/>
              <w:bottom w:val="single" w:sz="8" w:space="0" w:color="auto"/>
              <w:right w:val="single" w:sz="8" w:space="0" w:color="auto"/>
            </w:tcBorders>
            <w:shd w:val="clear" w:color="auto" w:fill="auto"/>
            <w:noWrap/>
            <w:vAlign w:val="center"/>
            <w:hideMark/>
          </w:tcPr>
          <w:p w14:paraId="53E417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10,34</w:t>
            </w:r>
          </w:p>
        </w:tc>
      </w:tr>
      <w:tr w:rsidR="00666B0C" w:rsidRPr="006F71AA" w14:paraId="4A053FF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8947E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779807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E55C5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164,7</w:t>
            </w:r>
          </w:p>
        </w:tc>
        <w:tc>
          <w:tcPr>
            <w:tcW w:w="1063" w:type="dxa"/>
            <w:tcBorders>
              <w:top w:val="nil"/>
              <w:left w:val="nil"/>
              <w:bottom w:val="single" w:sz="8" w:space="0" w:color="auto"/>
              <w:right w:val="single" w:sz="8" w:space="0" w:color="auto"/>
            </w:tcBorders>
            <w:shd w:val="clear" w:color="auto" w:fill="auto"/>
            <w:noWrap/>
            <w:vAlign w:val="center"/>
            <w:hideMark/>
          </w:tcPr>
          <w:p w14:paraId="5B76F0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164,7</w:t>
            </w:r>
          </w:p>
        </w:tc>
        <w:tc>
          <w:tcPr>
            <w:tcW w:w="1063" w:type="dxa"/>
            <w:tcBorders>
              <w:top w:val="nil"/>
              <w:left w:val="nil"/>
              <w:bottom w:val="single" w:sz="8" w:space="0" w:color="auto"/>
              <w:right w:val="single" w:sz="8" w:space="0" w:color="auto"/>
            </w:tcBorders>
            <w:shd w:val="clear" w:color="auto" w:fill="auto"/>
            <w:noWrap/>
            <w:vAlign w:val="center"/>
            <w:hideMark/>
          </w:tcPr>
          <w:p w14:paraId="7CF077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158,77</w:t>
            </w:r>
          </w:p>
        </w:tc>
        <w:tc>
          <w:tcPr>
            <w:tcW w:w="1063" w:type="dxa"/>
            <w:tcBorders>
              <w:top w:val="nil"/>
              <w:left w:val="nil"/>
              <w:bottom w:val="single" w:sz="8" w:space="0" w:color="auto"/>
              <w:right w:val="single" w:sz="8" w:space="0" w:color="auto"/>
            </w:tcBorders>
            <w:shd w:val="clear" w:color="auto" w:fill="auto"/>
            <w:noWrap/>
            <w:vAlign w:val="center"/>
            <w:hideMark/>
          </w:tcPr>
          <w:p w14:paraId="302E0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161,51</w:t>
            </w:r>
          </w:p>
        </w:tc>
        <w:tc>
          <w:tcPr>
            <w:tcW w:w="1063" w:type="dxa"/>
            <w:tcBorders>
              <w:top w:val="nil"/>
              <w:left w:val="nil"/>
              <w:bottom w:val="single" w:sz="8" w:space="0" w:color="auto"/>
              <w:right w:val="single" w:sz="8" w:space="0" w:color="auto"/>
            </w:tcBorders>
            <w:shd w:val="clear" w:color="auto" w:fill="auto"/>
            <w:noWrap/>
            <w:vAlign w:val="center"/>
            <w:hideMark/>
          </w:tcPr>
          <w:p w14:paraId="70D4D1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165,23</w:t>
            </w:r>
          </w:p>
        </w:tc>
        <w:tc>
          <w:tcPr>
            <w:tcW w:w="1063" w:type="dxa"/>
            <w:tcBorders>
              <w:top w:val="nil"/>
              <w:left w:val="nil"/>
              <w:bottom w:val="single" w:sz="8" w:space="0" w:color="auto"/>
              <w:right w:val="single" w:sz="8" w:space="0" w:color="auto"/>
            </w:tcBorders>
            <w:shd w:val="clear" w:color="auto" w:fill="auto"/>
            <w:noWrap/>
            <w:vAlign w:val="center"/>
            <w:hideMark/>
          </w:tcPr>
          <w:p w14:paraId="2F7840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171,76</w:t>
            </w:r>
          </w:p>
        </w:tc>
        <w:tc>
          <w:tcPr>
            <w:tcW w:w="1063" w:type="dxa"/>
            <w:tcBorders>
              <w:top w:val="nil"/>
              <w:left w:val="nil"/>
              <w:bottom w:val="single" w:sz="8" w:space="0" w:color="auto"/>
              <w:right w:val="single" w:sz="8" w:space="0" w:color="auto"/>
            </w:tcBorders>
            <w:shd w:val="clear" w:color="auto" w:fill="auto"/>
            <w:noWrap/>
            <w:vAlign w:val="center"/>
            <w:hideMark/>
          </w:tcPr>
          <w:p w14:paraId="335CC6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171,76</w:t>
            </w:r>
          </w:p>
        </w:tc>
        <w:tc>
          <w:tcPr>
            <w:tcW w:w="1063" w:type="dxa"/>
            <w:tcBorders>
              <w:top w:val="nil"/>
              <w:left w:val="nil"/>
              <w:bottom w:val="single" w:sz="8" w:space="0" w:color="auto"/>
              <w:right w:val="single" w:sz="8" w:space="0" w:color="auto"/>
            </w:tcBorders>
            <w:shd w:val="clear" w:color="auto" w:fill="auto"/>
            <w:noWrap/>
            <w:vAlign w:val="center"/>
            <w:hideMark/>
          </w:tcPr>
          <w:p w14:paraId="092DB9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171,76</w:t>
            </w:r>
          </w:p>
        </w:tc>
        <w:tc>
          <w:tcPr>
            <w:tcW w:w="1063" w:type="dxa"/>
            <w:tcBorders>
              <w:top w:val="nil"/>
              <w:left w:val="nil"/>
              <w:bottom w:val="single" w:sz="8" w:space="0" w:color="auto"/>
              <w:right w:val="single" w:sz="8" w:space="0" w:color="auto"/>
            </w:tcBorders>
            <w:shd w:val="clear" w:color="auto" w:fill="auto"/>
            <w:noWrap/>
            <w:vAlign w:val="center"/>
            <w:hideMark/>
          </w:tcPr>
          <w:p w14:paraId="3A4084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192,45</w:t>
            </w:r>
          </w:p>
        </w:tc>
        <w:tc>
          <w:tcPr>
            <w:tcW w:w="1064" w:type="dxa"/>
            <w:tcBorders>
              <w:top w:val="nil"/>
              <w:left w:val="nil"/>
              <w:bottom w:val="single" w:sz="8" w:space="0" w:color="auto"/>
              <w:right w:val="single" w:sz="8" w:space="0" w:color="auto"/>
            </w:tcBorders>
            <w:shd w:val="clear" w:color="auto" w:fill="auto"/>
            <w:noWrap/>
            <w:vAlign w:val="center"/>
            <w:hideMark/>
          </w:tcPr>
          <w:p w14:paraId="581C20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192,74</w:t>
            </w:r>
          </w:p>
        </w:tc>
      </w:tr>
      <w:tr w:rsidR="00666B0C" w:rsidRPr="006F71AA" w14:paraId="1B08B1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7328D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4AF298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D4EC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91A3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47A9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4536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4D7D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DD2E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3E53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1B9D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6CCF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658E2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1AC9E5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792CC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15BFC7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94308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967,04</w:t>
            </w:r>
          </w:p>
        </w:tc>
        <w:tc>
          <w:tcPr>
            <w:tcW w:w="1063" w:type="dxa"/>
            <w:tcBorders>
              <w:top w:val="nil"/>
              <w:left w:val="nil"/>
              <w:bottom w:val="single" w:sz="8" w:space="0" w:color="auto"/>
              <w:right w:val="single" w:sz="8" w:space="0" w:color="auto"/>
            </w:tcBorders>
            <w:shd w:val="clear" w:color="auto" w:fill="auto"/>
            <w:noWrap/>
            <w:vAlign w:val="center"/>
            <w:hideMark/>
          </w:tcPr>
          <w:p w14:paraId="1BBA14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982,41</w:t>
            </w:r>
          </w:p>
        </w:tc>
        <w:tc>
          <w:tcPr>
            <w:tcW w:w="1063" w:type="dxa"/>
            <w:tcBorders>
              <w:top w:val="nil"/>
              <w:left w:val="nil"/>
              <w:bottom w:val="single" w:sz="8" w:space="0" w:color="auto"/>
              <w:right w:val="single" w:sz="8" w:space="0" w:color="auto"/>
            </w:tcBorders>
            <w:shd w:val="clear" w:color="auto" w:fill="auto"/>
            <w:noWrap/>
            <w:vAlign w:val="center"/>
            <w:hideMark/>
          </w:tcPr>
          <w:p w14:paraId="4CA250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956,93</w:t>
            </w:r>
          </w:p>
        </w:tc>
        <w:tc>
          <w:tcPr>
            <w:tcW w:w="1063" w:type="dxa"/>
            <w:tcBorders>
              <w:top w:val="nil"/>
              <w:left w:val="nil"/>
              <w:bottom w:val="single" w:sz="8" w:space="0" w:color="auto"/>
              <w:right w:val="single" w:sz="8" w:space="0" w:color="auto"/>
            </w:tcBorders>
            <w:shd w:val="clear" w:color="auto" w:fill="auto"/>
            <w:noWrap/>
            <w:vAlign w:val="center"/>
            <w:hideMark/>
          </w:tcPr>
          <w:p w14:paraId="09E454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1000,07</w:t>
            </w:r>
          </w:p>
        </w:tc>
        <w:tc>
          <w:tcPr>
            <w:tcW w:w="1063" w:type="dxa"/>
            <w:tcBorders>
              <w:top w:val="nil"/>
              <w:left w:val="nil"/>
              <w:bottom w:val="single" w:sz="8" w:space="0" w:color="auto"/>
              <w:right w:val="single" w:sz="8" w:space="0" w:color="auto"/>
            </w:tcBorders>
            <w:shd w:val="clear" w:color="auto" w:fill="auto"/>
            <w:noWrap/>
            <w:vAlign w:val="center"/>
            <w:hideMark/>
          </w:tcPr>
          <w:p w14:paraId="179496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1028,25</w:t>
            </w:r>
          </w:p>
        </w:tc>
        <w:tc>
          <w:tcPr>
            <w:tcW w:w="1063" w:type="dxa"/>
            <w:tcBorders>
              <w:top w:val="nil"/>
              <w:left w:val="nil"/>
              <w:bottom w:val="single" w:sz="8" w:space="0" w:color="auto"/>
              <w:right w:val="single" w:sz="8" w:space="0" w:color="auto"/>
            </w:tcBorders>
            <w:shd w:val="clear" w:color="auto" w:fill="auto"/>
            <w:noWrap/>
            <w:vAlign w:val="center"/>
            <w:hideMark/>
          </w:tcPr>
          <w:p w14:paraId="3A5423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1044,12</w:t>
            </w:r>
          </w:p>
        </w:tc>
        <w:tc>
          <w:tcPr>
            <w:tcW w:w="1063" w:type="dxa"/>
            <w:tcBorders>
              <w:top w:val="nil"/>
              <w:left w:val="nil"/>
              <w:bottom w:val="single" w:sz="8" w:space="0" w:color="auto"/>
              <w:right w:val="single" w:sz="8" w:space="0" w:color="auto"/>
            </w:tcBorders>
            <w:shd w:val="clear" w:color="auto" w:fill="auto"/>
            <w:noWrap/>
            <w:vAlign w:val="center"/>
            <w:hideMark/>
          </w:tcPr>
          <w:p w14:paraId="48E8D6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1059,96</w:t>
            </w:r>
          </w:p>
        </w:tc>
        <w:tc>
          <w:tcPr>
            <w:tcW w:w="1063" w:type="dxa"/>
            <w:tcBorders>
              <w:top w:val="nil"/>
              <w:left w:val="nil"/>
              <w:bottom w:val="single" w:sz="8" w:space="0" w:color="auto"/>
              <w:right w:val="single" w:sz="8" w:space="0" w:color="auto"/>
            </w:tcBorders>
            <w:shd w:val="clear" w:color="auto" w:fill="auto"/>
            <w:noWrap/>
            <w:vAlign w:val="center"/>
            <w:hideMark/>
          </w:tcPr>
          <w:p w14:paraId="276C3B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1066,51</w:t>
            </w:r>
          </w:p>
        </w:tc>
        <w:tc>
          <w:tcPr>
            <w:tcW w:w="1063" w:type="dxa"/>
            <w:tcBorders>
              <w:top w:val="nil"/>
              <w:left w:val="nil"/>
              <w:bottom w:val="single" w:sz="8" w:space="0" w:color="auto"/>
              <w:right w:val="single" w:sz="8" w:space="0" w:color="auto"/>
            </w:tcBorders>
            <w:shd w:val="clear" w:color="auto" w:fill="auto"/>
            <w:noWrap/>
            <w:vAlign w:val="center"/>
            <w:hideMark/>
          </w:tcPr>
          <w:p w14:paraId="7E3E48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1080,50</w:t>
            </w:r>
          </w:p>
        </w:tc>
        <w:tc>
          <w:tcPr>
            <w:tcW w:w="1064" w:type="dxa"/>
            <w:tcBorders>
              <w:top w:val="nil"/>
              <w:left w:val="nil"/>
              <w:bottom w:val="single" w:sz="8" w:space="0" w:color="auto"/>
              <w:right w:val="single" w:sz="8" w:space="0" w:color="auto"/>
            </w:tcBorders>
            <w:shd w:val="clear" w:color="auto" w:fill="auto"/>
            <w:noWrap/>
            <w:vAlign w:val="center"/>
            <w:hideMark/>
          </w:tcPr>
          <w:p w14:paraId="3671AA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1102,53</w:t>
            </w:r>
          </w:p>
        </w:tc>
      </w:tr>
      <w:tr w:rsidR="00666B0C" w:rsidRPr="006F71AA" w14:paraId="5BDD392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422E2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03F0F5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F66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926,1</w:t>
            </w:r>
          </w:p>
        </w:tc>
        <w:tc>
          <w:tcPr>
            <w:tcW w:w="1063" w:type="dxa"/>
            <w:tcBorders>
              <w:top w:val="nil"/>
              <w:left w:val="nil"/>
              <w:bottom w:val="single" w:sz="8" w:space="0" w:color="auto"/>
              <w:right w:val="single" w:sz="8" w:space="0" w:color="auto"/>
            </w:tcBorders>
            <w:shd w:val="clear" w:color="auto" w:fill="auto"/>
            <w:noWrap/>
            <w:vAlign w:val="center"/>
            <w:hideMark/>
          </w:tcPr>
          <w:p w14:paraId="01B82C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926,1</w:t>
            </w:r>
          </w:p>
        </w:tc>
        <w:tc>
          <w:tcPr>
            <w:tcW w:w="1063" w:type="dxa"/>
            <w:tcBorders>
              <w:top w:val="nil"/>
              <w:left w:val="nil"/>
              <w:bottom w:val="single" w:sz="8" w:space="0" w:color="auto"/>
              <w:right w:val="single" w:sz="8" w:space="0" w:color="auto"/>
            </w:tcBorders>
            <w:shd w:val="clear" w:color="auto" w:fill="auto"/>
            <w:noWrap/>
            <w:vAlign w:val="center"/>
            <w:hideMark/>
          </w:tcPr>
          <w:p w14:paraId="11833C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937,14</w:t>
            </w:r>
          </w:p>
        </w:tc>
        <w:tc>
          <w:tcPr>
            <w:tcW w:w="1063" w:type="dxa"/>
            <w:tcBorders>
              <w:top w:val="nil"/>
              <w:left w:val="nil"/>
              <w:bottom w:val="single" w:sz="8" w:space="0" w:color="auto"/>
              <w:right w:val="single" w:sz="8" w:space="0" w:color="auto"/>
            </w:tcBorders>
            <w:shd w:val="clear" w:color="auto" w:fill="auto"/>
            <w:noWrap/>
            <w:vAlign w:val="center"/>
            <w:hideMark/>
          </w:tcPr>
          <w:p w14:paraId="72B87E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968,03</w:t>
            </w:r>
          </w:p>
        </w:tc>
        <w:tc>
          <w:tcPr>
            <w:tcW w:w="1063" w:type="dxa"/>
            <w:tcBorders>
              <w:top w:val="nil"/>
              <w:left w:val="nil"/>
              <w:bottom w:val="single" w:sz="8" w:space="0" w:color="auto"/>
              <w:right w:val="single" w:sz="8" w:space="0" w:color="auto"/>
            </w:tcBorders>
            <w:shd w:val="clear" w:color="auto" w:fill="auto"/>
            <w:noWrap/>
            <w:vAlign w:val="center"/>
            <w:hideMark/>
          </w:tcPr>
          <w:p w14:paraId="2AD1E3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994,88</w:t>
            </w:r>
          </w:p>
        </w:tc>
        <w:tc>
          <w:tcPr>
            <w:tcW w:w="1063" w:type="dxa"/>
            <w:tcBorders>
              <w:top w:val="nil"/>
              <w:left w:val="nil"/>
              <w:bottom w:val="single" w:sz="8" w:space="0" w:color="auto"/>
              <w:right w:val="single" w:sz="8" w:space="0" w:color="auto"/>
            </w:tcBorders>
            <w:shd w:val="clear" w:color="auto" w:fill="auto"/>
            <w:noWrap/>
            <w:vAlign w:val="center"/>
            <w:hideMark/>
          </w:tcPr>
          <w:p w14:paraId="510CDB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1011,84</w:t>
            </w:r>
          </w:p>
        </w:tc>
        <w:tc>
          <w:tcPr>
            <w:tcW w:w="1063" w:type="dxa"/>
            <w:tcBorders>
              <w:top w:val="nil"/>
              <w:left w:val="nil"/>
              <w:bottom w:val="single" w:sz="8" w:space="0" w:color="auto"/>
              <w:right w:val="single" w:sz="8" w:space="0" w:color="auto"/>
            </w:tcBorders>
            <w:shd w:val="clear" w:color="auto" w:fill="auto"/>
            <w:noWrap/>
            <w:vAlign w:val="center"/>
            <w:hideMark/>
          </w:tcPr>
          <w:p w14:paraId="755BFF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1026,11</w:t>
            </w:r>
          </w:p>
        </w:tc>
        <w:tc>
          <w:tcPr>
            <w:tcW w:w="1063" w:type="dxa"/>
            <w:tcBorders>
              <w:top w:val="nil"/>
              <w:left w:val="nil"/>
              <w:bottom w:val="single" w:sz="8" w:space="0" w:color="auto"/>
              <w:right w:val="single" w:sz="8" w:space="0" w:color="auto"/>
            </w:tcBorders>
            <w:shd w:val="clear" w:color="auto" w:fill="auto"/>
            <w:noWrap/>
            <w:vAlign w:val="center"/>
            <w:hideMark/>
          </w:tcPr>
          <w:p w14:paraId="657277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1032,01</w:t>
            </w:r>
          </w:p>
        </w:tc>
        <w:tc>
          <w:tcPr>
            <w:tcW w:w="1063" w:type="dxa"/>
            <w:tcBorders>
              <w:top w:val="nil"/>
              <w:left w:val="nil"/>
              <w:bottom w:val="single" w:sz="8" w:space="0" w:color="auto"/>
              <w:right w:val="single" w:sz="8" w:space="0" w:color="auto"/>
            </w:tcBorders>
            <w:shd w:val="clear" w:color="auto" w:fill="auto"/>
            <w:noWrap/>
            <w:vAlign w:val="center"/>
            <w:hideMark/>
          </w:tcPr>
          <w:p w14:paraId="7370A2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1050,35</w:t>
            </w:r>
          </w:p>
        </w:tc>
        <w:tc>
          <w:tcPr>
            <w:tcW w:w="1064" w:type="dxa"/>
            <w:tcBorders>
              <w:top w:val="nil"/>
              <w:left w:val="nil"/>
              <w:bottom w:val="single" w:sz="8" w:space="0" w:color="auto"/>
              <w:right w:val="single" w:sz="8" w:space="0" w:color="auto"/>
            </w:tcBorders>
            <w:shd w:val="clear" w:color="auto" w:fill="auto"/>
            <w:noWrap/>
            <w:vAlign w:val="center"/>
            <w:hideMark/>
          </w:tcPr>
          <w:p w14:paraId="432775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1070,31</w:t>
            </w:r>
          </w:p>
        </w:tc>
      </w:tr>
      <w:tr w:rsidR="00666B0C" w:rsidRPr="006F71AA" w14:paraId="17DA7AD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0E6E81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5634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D3099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755,54</w:t>
            </w:r>
          </w:p>
        </w:tc>
        <w:tc>
          <w:tcPr>
            <w:tcW w:w="1063" w:type="dxa"/>
            <w:tcBorders>
              <w:top w:val="nil"/>
              <w:left w:val="nil"/>
              <w:bottom w:val="single" w:sz="8" w:space="0" w:color="auto"/>
              <w:right w:val="single" w:sz="8" w:space="0" w:color="auto"/>
            </w:tcBorders>
            <w:shd w:val="clear" w:color="auto" w:fill="auto"/>
            <w:noWrap/>
            <w:vAlign w:val="center"/>
            <w:hideMark/>
          </w:tcPr>
          <w:p w14:paraId="1C6C9C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740,17</w:t>
            </w:r>
          </w:p>
        </w:tc>
        <w:tc>
          <w:tcPr>
            <w:tcW w:w="1063" w:type="dxa"/>
            <w:tcBorders>
              <w:top w:val="nil"/>
              <w:left w:val="nil"/>
              <w:bottom w:val="single" w:sz="8" w:space="0" w:color="auto"/>
              <w:right w:val="single" w:sz="8" w:space="0" w:color="auto"/>
            </w:tcBorders>
            <w:shd w:val="clear" w:color="auto" w:fill="auto"/>
            <w:noWrap/>
            <w:vAlign w:val="center"/>
            <w:hideMark/>
          </w:tcPr>
          <w:p w14:paraId="0DA9BE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760,47</w:t>
            </w:r>
          </w:p>
        </w:tc>
        <w:tc>
          <w:tcPr>
            <w:tcW w:w="1063" w:type="dxa"/>
            <w:tcBorders>
              <w:top w:val="nil"/>
              <w:left w:val="nil"/>
              <w:bottom w:val="single" w:sz="8" w:space="0" w:color="auto"/>
              <w:right w:val="single" w:sz="8" w:space="0" w:color="auto"/>
            </w:tcBorders>
            <w:shd w:val="clear" w:color="auto" w:fill="auto"/>
            <w:noWrap/>
            <w:vAlign w:val="center"/>
            <w:hideMark/>
          </w:tcPr>
          <w:p w14:paraId="43EF19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739,00</w:t>
            </w:r>
          </w:p>
        </w:tc>
        <w:tc>
          <w:tcPr>
            <w:tcW w:w="1063" w:type="dxa"/>
            <w:tcBorders>
              <w:top w:val="nil"/>
              <w:left w:val="nil"/>
              <w:bottom w:val="single" w:sz="8" w:space="0" w:color="auto"/>
              <w:right w:val="single" w:sz="8" w:space="0" w:color="auto"/>
            </w:tcBorders>
            <w:shd w:val="clear" w:color="auto" w:fill="auto"/>
            <w:noWrap/>
            <w:vAlign w:val="center"/>
            <w:hideMark/>
          </w:tcPr>
          <w:p w14:paraId="46B801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708,88</w:t>
            </w:r>
          </w:p>
        </w:tc>
        <w:tc>
          <w:tcPr>
            <w:tcW w:w="1063" w:type="dxa"/>
            <w:tcBorders>
              <w:top w:val="nil"/>
              <w:left w:val="nil"/>
              <w:bottom w:val="single" w:sz="8" w:space="0" w:color="auto"/>
              <w:right w:val="single" w:sz="8" w:space="0" w:color="auto"/>
            </w:tcBorders>
            <w:shd w:val="clear" w:color="auto" w:fill="auto"/>
            <w:noWrap/>
            <w:vAlign w:val="center"/>
            <w:hideMark/>
          </w:tcPr>
          <w:p w14:paraId="1C2119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689,56</w:t>
            </w:r>
          </w:p>
        </w:tc>
        <w:tc>
          <w:tcPr>
            <w:tcW w:w="1063" w:type="dxa"/>
            <w:tcBorders>
              <w:top w:val="nil"/>
              <w:left w:val="nil"/>
              <w:bottom w:val="single" w:sz="8" w:space="0" w:color="auto"/>
              <w:right w:val="single" w:sz="8" w:space="0" w:color="auto"/>
            </w:tcBorders>
            <w:shd w:val="clear" w:color="auto" w:fill="auto"/>
            <w:noWrap/>
            <w:vAlign w:val="center"/>
            <w:hideMark/>
          </w:tcPr>
          <w:p w14:paraId="3CCBE2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673,72</w:t>
            </w:r>
          </w:p>
        </w:tc>
        <w:tc>
          <w:tcPr>
            <w:tcW w:w="1063" w:type="dxa"/>
            <w:tcBorders>
              <w:top w:val="nil"/>
              <w:left w:val="nil"/>
              <w:bottom w:val="single" w:sz="8" w:space="0" w:color="auto"/>
              <w:right w:val="single" w:sz="8" w:space="0" w:color="auto"/>
            </w:tcBorders>
            <w:shd w:val="clear" w:color="auto" w:fill="auto"/>
            <w:noWrap/>
            <w:vAlign w:val="center"/>
            <w:hideMark/>
          </w:tcPr>
          <w:p w14:paraId="74B70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667,17</w:t>
            </w:r>
          </w:p>
        </w:tc>
        <w:tc>
          <w:tcPr>
            <w:tcW w:w="1063" w:type="dxa"/>
            <w:tcBorders>
              <w:top w:val="nil"/>
              <w:left w:val="nil"/>
              <w:bottom w:val="single" w:sz="8" w:space="0" w:color="auto"/>
              <w:right w:val="single" w:sz="8" w:space="0" w:color="auto"/>
            </w:tcBorders>
            <w:shd w:val="clear" w:color="auto" w:fill="auto"/>
            <w:noWrap/>
            <w:vAlign w:val="center"/>
            <w:hideMark/>
          </w:tcPr>
          <w:p w14:paraId="2CB27E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657,02</w:t>
            </w:r>
          </w:p>
        </w:tc>
        <w:tc>
          <w:tcPr>
            <w:tcW w:w="1064" w:type="dxa"/>
            <w:tcBorders>
              <w:top w:val="nil"/>
              <w:left w:val="nil"/>
              <w:bottom w:val="single" w:sz="8" w:space="0" w:color="auto"/>
              <w:right w:val="single" w:sz="8" w:space="0" w:color="auto"/>
            </w:tcBorders>
            <w:shd w:val="clear" w:color="auto" w:fill="auto"/>
            <w:noWrap/>
            <w:vAlign w:val="center"/>
            <w:hideMark/>
          </w:tcPr>
          <w:p w14:paraId="56A1CA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633,91</w:t>
            </w:r>
          </w:p>
        </w:tc>
      </w:tr>
      <w:tr w:rsidR="00666B0C" w:rsidRPr="006F71AA" w14:paraId="4E773B8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3A62FB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9806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D07FD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42,19%</w:t>
            </w:r>
          </w:p>
        </w:tc>
        <w:tc>
          <w:tcPr>
            <w:tcW w:w="1063" w:type="dxa"/>
            <w:tcBorders>
              <w:top w:val="nil"/>
              <w:left w:val="nil"/>
              <w:bottom w:val="single" w:sz="8" w:space="0" w:color="auto"/>
              <w:right w:val="single" w:sz="8" w:space="0" w:color="auto"/>
            </w:tcBorders>
            <w:shd w:val="clear" w:color="auto" w:fill="auto"/>
            <w:noWrap/>
            <w:vAlign w:val="center"/>
            <w:hideMark/>
          </w:tcPr>
          <w:p w14:paraId="569C5D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41,33%</w:t>
            </w:r>
          </w:p>
        </w:tc>
        <w:tc>
          <w:tcPr>
            <w:tcW w:w="1063" w:type="dxa"/>
            <w:tcBorders>
              <w:top w:val="nil"/>
              <w:left w:val="nil"/>
              <w:bottom w:val="single" w:sz="8" w:space="0" w:color="auto"/>
              <w:right w:val="single" w:sz="8" w:space="0" w:color="auto"/>
            </w:tcBorders>
            <w:shd w:val="clear" w:color="auto" w:fill="auto"/>
            <w:noWrap/>
            <w:vAlign w:val="center"/>
            <w:hideMark/>
          </w:tcPr>
          <w:p w14:paraId="47AE39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42,62%</w:t>
            </w:r>
          </w:p>
        </w:tc>
        <w:tc>
          <w:tcPr>
            <w:tcW w:w="1063" w:type="dxa"/>
            <w:tcBorders>
              <w:top w:val="nil"/>
              <w:left w:val="nil"/>
              <w:bottom w:val="single" w:sz="8" w:space="0" w:color="auto"/>
              <w:right w:val="single" w:sz="8" w:space="0" w:color="auto"/>
            </w:tcBorders>
            <w:shd w:val="clear" w:color="auto" w:fill="auto"/>
            <w:noWrap/>
            <w:vAlign w:val="center"/>
            <w:hideMark/>
          </w:tcPr>
          <w:p w14:paraId="01D5FE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40,89%</w:t>
            </w:r>
          </w:p>
        </w:tc>
        <w:tc>
          <w:tcPr>
            <w:tcW w:w="1063" w:type="dxa"/>
            <w:tcBorders>
              <w:top w:val="nil"/>
              <w:left w:val="nil"/>
              <w:bottom w:val="single" w:sz="8" w:space="0" w:color="auto"/>
              <w:right w:val="single" w:sz="8" w:space="0" w:color="auto"/>
            </w:tcBorders>
            <w:shd w:val="clear" w:color="auto" w:fill="auto"/>
            <w:noWrap/>
            <w:vAlign w:val="center"/>
            <w:hideMark/>
          </w:tcPr>
          <w:p w14:paraId="09A26F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39,24%</w:t>
            </w:r>
          </w:p>
        </w:tc>
        <w:tc>
          <w:tcPr>
            <w:tcW w:w="1063" w:type="dxa"/>
            <w:tcBorders>
              <w:top w:val="nil"/>
              <w:left w:val="nil"/>
              <w:bottom w:val="single" w:sz="8" w:space="0" w:color="auto"/>
              <w:right w:val="single" w:sz="8" w:space="0" w:color="auto"/>
            </w:tcBorders>
            <w:shd w:val="clear" w:color="auto" w:fill="auto"/>
            <w:noWrap/>
            <w:vAlign w:val="center"/>
            <w:hideMark/>
          </w:tcPr>
          <w:p w14:paraId="379A20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38,18%</w:t>
            </w:r>
          </w:p>
        </w:tc>
        <w:tc>
          <w:tcPr>
            <w:tcW w:w="1063" w:type="dxa"/>
            <w:tcBorders>
              <w:top w:val="nil"/>
              <w:left w:val="nil"/>
              <w:bottom w:val="single" w:sz="8" w:space="0" w:color="auto"/>
              <w:right w:val="single" w:sz="8" w:space="0" w:color="auto"/>
            </w:tcBorders>
            <w:shd w:val="clear" w:color="auto" w:fill="auto"/>
            <w:noWrap/>
            <w:vAlign w:val="center"/>
            <w:hideMark/>
          </w:tcPr>
          <w:p w14:paraId="2EE1FA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37,31%</w:t>
            </w:r>
          </w:p>
        </w:tc>
        <w:tc>
          <w:tcPr>
            <w:tcW w:w="1063" w:type="dxa"/>
            <w:tcBorders>
              <w:top w:val="nil"/>
              <w:left w:val="nil"/>
              <w:bottom w:val="single" w:sz="8" w:space="0" w:color="auto"/>
              <w:right w:val="single" w:sz="8" w:space="0" w:color="auto"/>
            </w:tcBorders>
            <w:shd w:val="clear" w:color="auto" w:fill="auto"/>
            <w:noWrap/>
            <w:vAlign w:val="center"/>
            <w:hideMark/>
          </w:tcPr>
          <w:p w14:paraId="2E4DF2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36,94%</w:t>
            </w:r>
          </w:p>
        </w:tc>
        <w:tc>
          <w:tcPr>
            <w:tcW w:w="1063" w:type="dxa"/>
            <w:tcBorders>
              <w:top w:val="nil"/>
              <w:left w:val="nil"/>
              <w:bottom w:val="single" w:sz="8" w:space="0" w:color="auto"/>
              <w:right w:val="single" w:sz="8" w:space="0" w:color="auto"/>
            </w:tcBorders>
            <w:shd w:val="clear" w:color="auto" w:fill="auto"/>
            <w:noWrap/>
            <w:vAlign w:val="center"/>
            <w:hideMark/>
          </w:tcPr>
          <w:p w14:paraId="7F54BF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36,19%</w:t>
            </w:r>
          </w:p>
        </w:tc>
        <w:tc>
          <w:tcPr>
            <w:tcW w:w="1064" w:type="dxa"/>
            <w:tcBorders>
              <w:top w:val="nil"/>
              <w:left w:val="nil"/>
              <w:bottom w:val="single" w:sz="8" w:space="0" w:color="auto"/>
              <w:right w:val="single" w:sz="8" w:space="0" w:color="auto"/>
            </w:tcBorders>
            <w:shd w:val="clear" w:color="auto" w:fill="auto"/>
            <w:noWrap/>
            <w:vAlign w:val="center"/>
            <w:hideMark/>
          </w:tcPr>
          <w:p w14:paraId="71330C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34,94%</w:t>
            </w:r>
          </w:p>
        </w:tc>
      </w:tr>
      <w:tr w:rsidR="00666B0C" w:rsidRPr="006F71AA" w14:paraId="43C61A5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344E5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4AE29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87497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864,6</w:t>
            </w:r>
          </w:p>
        </w:tc>
        <w:tc>
          <w:tcPr>
            <w:tcW w:w="1063" w:type="dxa"/>
            <w:tcBorders>
              <w:top w:val="nil"/>
              <w:left w:val="nil"/>
              <w:bottom w:val="single" w:sz="8" w:space="0" w:color="auto"/>
              <w:right w:val="single" w:sz="8" w:space="0" w:color="auto"/>
            </w:tcBorders>
            <w:shd w:val="clear" w:color="auto" w:fill="auto"/>
            <w:noWrap/>
            <w:vAlign w:val="center"/>
            <w:hideMark/>
          </w:tcPr>
          <w:p w14:paraId="3BF3E2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864,6</w:t>
            </w:r>
          </w:p>
        </w:tc>
        <w:tc>
          <w:tcPr>
            <w:tcW w:w="1063" w:type="dxa"/>
            <w:tcBorders>
              <w:top w:val="nil"/>
              <w:left w:val="nil"/>
              <w:bottom w:val="single" w:sz="8" w:space="0" w:color="auto"/>
              <w:right w:val="single" w:sz="8" w:space="0" w:color="auto"/>
            </w:tcBorders>
            <w:shd w:val="clear" w:color="auto" w:fill="auto"/>
            <w:noWrap/>
            <w:vAlign w:val="center"/>
            <w:hideMark/>
          </w:tcPr>
          <w:p w14:paraId="16540F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847,20</w:t>
            </w:r>
          </w:p>
        </w:tc>
        <w:tc>
          <w:tcPr>
            <w:tcW w:w="1063" w:type="dxa"/>
            <w:tcBorders>
              <w:top w:val="nil"/>
              <w:left w:val="nil"/>
              <w:bottom w:val="single" w:sz="8" w:space="0" w:color="auto"/>
              <w:right w:val="single" w:sz="8" w:space="0" w:color="auto"/>
            </w:tcBorders>
            <w:shd w:val="clear" w:color="auto" w:fill="auto"/>
            <w:noWrap/>
            <w:vAlign w:val="center"/>
            <w:hideMark/>
          </w:tcPr>
          <w:p w14:paraId="31D932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839,04</w:t>
            </w:r>
          </w:p>
        </w:tc>
        <w:tc>
          <w:tcPr>
            <w:tcW w:w="1063" w:type="dxa"/>
            <w:tcBorders>
              <w:top w:val="nil"/>
              <w:left w:val="nil"/>
              <w:bottom w:val="single" w:sz="8" w:space="0" w:color="auto"/>
              <w:right w:val="single" w:sz="8" w:space="0" w:color="auto"/>
            </w:tcBorders>
            <w:shd w:val="clear" w:color="auto" w:fill="auto"/>
            <w:noWrap/>
            <w:vAlign w:val="center"/>
            <w:hideMark/>
          </w:tcPr>
          <w:p w14:paraId="7470AA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811,73</w:t>
            </w:r>
          </w:p>
        </w:tc>
        <w:tc>
          <w:tcPr>
            <w:tcW w:w="1063" w:type="dxa"/>
            <w:tcBorders>
              <w:top w:val="nil"/>
              <w:left w:val="nil"/>
              <w:bottom w:val="single" w:sz="8" w:space="0" w:color="auto"/>
              <w:right w:val="single" w:sz="8" w:space="0" w:color="auto"/>
            </w:tcBorders>
            <w:shd w:val="clear" w:color="auto" w:fill="auto"/>
            <w:noWrap/>
            <w:vAlign w:val="center"/>
            <w:hideMark/>
          </w:tcPr>
          <w:p w14:paraId="214FE3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794,01</w:t>
            </w:r>
          </w:p>
        </w:tc>
        <w:tc>
          <w:tcPr>
            <w:tcW w:w="1063" w:type="dxa"/>
            <w:tcBorders>
              <w:top w:val="nil"/>
              <w:left w:val="nil"/>
              <w:bottom w:val="single" w:sz="8" w:space="0" w:color="auto"/>
              <w:right w:val="single" w:sz="8" w:space="0" w:color="auto"/>
            </w:tcBorders>
            <w:shd w:val="clear" w:color="auto" w:fill="auto"/>
            <w:noWrap/>
            <w:vAlign w:val="center"/>
            <w:hideMark/>
          </w:tcPr>
          <w:p w14:paraId="10CAD7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779,74</w:t>
            </w:r>
          </w:p>
        </w:tc>
        <w:tc>
          <w:tcPr>
            <w:tcW w:w="1063" w:type="dxa"/>
            <w:tcBorders>
              <w:top w:val="nil"/>
              <w:left w:val="nil"/>
              <w:bottom w:val="single" w:sz="8" w:space="0" w:color="auto"/>
              <w:right w:val="single" w:sz="8" w:space="0" w:color="auto"/>
            </w:tcBorders>
            <w:shd w:val="clear" w:color="auto" w:fill="auto"/>
            <w:noWrap/>
            <w:vAlign w:val="center"/>
            <w:hideMark/>
          </w:tcPr>
          <w:p w14:paraId="50B7D6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773,84</w:t>
            </w:r>
          </w:p>
        </w:tc>
        <w:tc>
          <w:tcPr>
            <w:tcW w:w="1063" w:type="dxa"/>
            <w:tcBorders>
              <w:top w:val="nil"/>
              <w:left w:val="nil"/>
              <w:bottom w:val="single" w:sz="8" w:space="0" w:color="auto"/>
              <w:right w:val="single" w:sz="8" w:space="0" w:color="auto"/>
            </w:tcBorders>
            <w:shd w:val="clear" w:color="auto" w:fill="auto"/>
            <w:noWrap/>
            <w:vAlign w:val="center"/>
            <w:hideMark/>
          </w:tcPr>
          <w:p w14:paraId="37A62A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765,08</w:t>
            </w:r>
          </w:p>
        </w:tc>
        <w:tc>
          <w:tcPr>
            <w:tcW w:w="1064" w:type="dxa"/>
            <w:tcBorders>
              <w:top w:val="nil"/>
              <w:left w:val="nil"/>
              <w:bottom w:val="single" w:sz="8" w:space="0" w:color="auto"/>
              <w:right w:val="single" w:sz="8" w:space="0" w:color="auto"/>
            </w:tcBorders>
            <w:shd w:val="clear" w:color="auto" w:fill="auto"/>
            <w:noWrap/>
            <w:vAlign w:val="center"/>
            <w:hideMark/>
          </w:tcPr>
          <w:p w14:paraId="7CC8F0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744,17</w:t>
            </w:r>
          </w:p>
        </w:tc>
      </w:tr>
      <w:tr w:rsidR="00666B0C" w:rsidRPr="006F71AA" w14:paraId="4C2F1DE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1EDD22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BA2F0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50017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48,28%</w:t>
            </w:r>
          </w:p>
        </w:tc>
        <w:tc>
          <w:tcPr>
            <w:tcW w:w="1063" w:type="dxa"/>
            <w:tcBorders>
              <w:top w:val="nil"/>
              <w:left w:val="nil"/>
              <w:bottom w:val="single" w:sz="8" w:space="0" w:color="auto"/>
              <w:right w:val="single" w:sz="8" w:space="0" w:color="auto"/>
            </w:tcBorders>
            <w:shd w:val="clear" w:color="auto" w:fill="auto"/>
            <w:noWrap/>
            <w:vAlign w:val="center"/>
            <w:hideMark/>
          </w:tcPr>
          <w:p w14:paraId="1F904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48,28%</w:t>
            </w:r>
          </w:p>
        </w:tc>
        <w:tc>
          <w:tcPr>
            <w:tcW w:w="1063" w:type="dxa"/>
            <w:tcBorders>
              <w:top w:val="nil"/>
              <w:left w:val="nil"/>
              <w:bottom w:val="single" w:sz="8" w:space="0" w:color="auto"/>
              <w:right w:val="single" w:sz="8" w:space="0" w:color="auto"/>
            </w:tcBorders>
            <w:shd w:val="clear" w:color="auto" w:fill="auto"/>
            <w:noWrap/>
            <w:vAlign w:val="center"/>
            <w:hideMark/>
          </w:tcPr>
          <w:p w14:paraId="7D2FD4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47,48%</w:t>
            </w:r>
          </w:p>
        </w:tc>
        <w:tc>
          <w:tcPr>
            <w:tcW w:w="1063" w:type="dxa"/>
            <w:tcBorders>
              <w:top w:val="nil"/>
              <w:left w:val="nil"/>
              <w:bottom w:val="single" w:sz="8" w:space="0" w:color="auto"/>
              <w:right w:val="single" w:sz="8" w:space="0" w:color="auto"/>
            </w:tcBorders>
            <w:shd w:val="clear" w:color="auto" w:fill="auto"/>
            <w:noWrap/>
            <w:vAlign w:val="center"/>
            <w:hideMark/>
          </w:tcPr>
          <w:p w14:paraId="2F02AB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46,43%</w:t>
            </w:r>
          </w:p>
        </w:tc>
        <w:tc>
          <w:tcPr>
            <w:tcW w:w="1063" w:type="dxa"/>
            <w:tcBorders>
              <w:top w:val="nil"/>
              <w:left w:val="nil"/>
              <w:bottom w:val="single" w:sz="8" w:space="0" w:color="auto"/>
              <w:right w:val="single" w:sz="8" w:space="0" w:color="auto"/>
            </w:tcBorders>
            <w:shd w:val="clear" w:color="auto" w:fill="auto"/>
            <w:noWrap/>
            <w:vAlign w:val="center"/>
            <w:hideMark/>
          </w:tcPr>
          <w:p w14:paraId="148801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44,93%</w:t>
            </w:r>
          </w:p>
        </w:tc>
        <w:tc>
          <w:tcPr>
            <w:tcW w:w="1063" w:type="dxa"/>
            <w:tcBorders>
              <w:top w:val="nil"/>
              <w:left w:val="nil"/>
              <w:bottom w:val="single" w:sz="8" w:space="0" w:color="auto"/>
              <w:right w:val="single" w:sz="8" w:space="0" w:color="auto"/>
            </w:tcBorders>
            <w:shd w:val="clear" w:color="auto" w:fill="auto"/>
            <w:noWrap/>
            <w:vAlign w:val="center"/>
            <w:hideMark/>
          </w:tcPr>
          <w:p w14:paraId="40B01D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43,97%</w:t>
            </w:r>
          </w:p>
        </w:tc>
        <w:tc>
          <w:tcPr>
            <w:tcW w:w="1063" w:type="dxa"/>
            <w:tcBorders>
              <w:top w:val="nil"/>
              <w:left w:val="nil"/>
              <w:bottom w:val="single" w:sz="8" w:space="0" w:color="auto"/>
              <w:right w:val="single" w:sz="8" w:space="0" w:color="auto"/>
            </w:tcBorders>
            <w:shd w:val="clear" w:color="auto" w:fill="auto"/>
            <w:noWrap/>
            <w:vAlign w:val="center"/>
            <w:hideMark/>
          </w:tcPr>
          <w:p w14:paraId="3F6A34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43,18%</w:t>
            </w:r>
          </w:p>
        </w:tc>
        <w:tc>
          <w:tcPr>
            <w:tcW w:w="1063" w:type="dxa"/>
            <w:tcBorders>
              <w:top w:val="nil"/>
              <w:left w:val="nil"/>
              <w:bottom w:val="single" w:sz="8" w:space="0" w:color="auto"/>
              <w:right w:val="single" w:sz="8" w:space="0" w:color="auto"/>
            </w:tcBorders>
            <w:shd w:val="clear" w:color="auto" w:fill="auto"/>
            <w:noWrap/>
            <w:vAlign w:val="center"/>
            <w:hideMark/>
          </w:tcPr>
          <w:p w14:paraId="686C74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42,85%</w:t>
            </w:r>
          </w:p>
        </w:tc>
        <w:tc>
          <w:tcPr>
            <w:tcW w:w="1063" w:type="dxa"/>
            <w:tcBorders>
              <w:top w:val="nil"/>
              <w:left w:val="nil"/>
              <w:bottom w:val="single" w:sz="8" w:space="0" w:color="auto"/>
              <w:right w:val="single" w:sz="8" w:space="0" w:color="auto"/>
            </w:tcBorders>
            <w:shd w:val="clear" w:color="auto" w:fill="auto"/>
            <w:noWrap/>
            <w:vAlign w:val="center"/>
            <w:hideMark/>
          </w:tcPr>
          <w:p w14:paraId="23CAC5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42,14%</w:t>
            </w:r>
          </w:p>
        </w:tc>
        <w:tc>
          <w:tcPr>
            <w:tcW w:w="1064" w:type="dxa"/>
            <w:tcBorders>
              <w:top w:val="nil"/>
              <w:left w:val="nil"/>
              <w:bottom w:val="single" w:sz="8" w:space="0" w:color="auto"/>
              <w:right w:val="single" w:sz="8" w:space="0" w:color="auto"/>
            </w:tcBorders>
            <w:shd w:val="clear" w:color="auto" w:fill="auto"/>
            <w:noWrap/>
            <w:vAlign w:val="center"/>
            <w:hideMark/>
          </w:tcPr>
          <w:p w14:paraId="350998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41,01%</w:t>
            </w:r>
          </w:p>
        </w:tc>
      </w:tr>
      <w:tr w:rsidR="00A71BB9" w:rsidRPr="006F71AA" w14:paraId="2CC1C9C7"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9A692D"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06E132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166966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7A405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A680F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1765,3</w:t>
            </w:r>
          </w:p>
        </w:tc>
        <w:tc>
          <w:tcPr>
            <w:tcW w:w="1063" w:type="dxa"/>
            <w:tcBorders>
              <w:top w:val="nil"/>
              <w:left w:val="nil"/>
              <w:bottom w:val="single" w:sz="8" w:space="0" w:color="auto"/>
              <w:right w:val="single" w:sz="8" w:space="0" w:color="auto"/>
            </w:tcBorders>
            <w:shd w:val="clear" w:color="auto" w:fill="auto"/>
            <w:noWrap/>
            <w:vAlign w:val="center"/>
            <w:hideMark/>
          </w:tcPr>
          <w:p w14:paraId="352B68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1765,3</w:t>
            </w:r>
          </w:p>
        </w:tc>
        <w:tc>
          <w:tcPr>
            <w:tcW w:w="1063" w:type="dxa"/>
            <w:tcBorders>
              <w:top w:val="nil"/>
              <w:left w:val="nil"/>
              <w:bottom w:val="single" w:sz="8" w:space="0" w:color="auto"/>
              <w:right w:val="single" w:sz="8" w:space="0" w:color="auto"/>
            </w:tcBorders>
            <w:shd w:val="clear" w:color="auto" w:fill="auto"/>
            <w:noWrap/>
            <w:vAlign w:val="center"/>
            <w:hideMark/>
          </w:tcPr>
          <w:p w14:paraId="5D634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1751,8</w:t>
            </w:r>
          </w:p>
        </w:tc>
        <w:tc>
          <w:tcPr>
            <w:tcW w:w="1063" w:type="dxa"/>
            <w:tcBorders>
              <w:top w:val="nil"/>
              <w:left w:val="nil"/>
              <w:bottom w:val="single" w:sz="8" w:space="0" w:color="auto"/>
              <w:right w:val="single" w:sz="8" w:space="0" w:color="auto"/>
            </w:tcBorders>
            <w:shd w:val="clear" w:color="auto" w:fill="auto"/>
            <w:noWrap/>
            <w:vAlign w:val="center"/>
            <w:hideMark/>
          </w:tcPr>
          <w:p w14:paraId="44039B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3" w:type="dxa"/>
            <w:tcBorders>
              <w:top w:val="nil"/>
              <w:left w:val="nil"/>
              <w:bottom w:val="single" w:sz="8" w:space="0" w:color="auto"/>
              <w:right w:val="single" w:sz="8" w:space="0" w:color="auto"/>
            </w:tcBorders>
            <w:shd w:val="clear" w:color="auto" w:fill="auto"/>
            <w:noWrap/>
            <w:vAlign w:val="center"/>
            <w:hideMark/>
          </w:tcPr>
          <w:p w14:paraId="597FFD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3" w:type="dxa"/>
            <w:tcBorders>
              <w:top w:val="nil"/>
              <w:left w:val="nil"/>
              <w:bottom w:val="single" w:sz="8" w:space="0" w:color="auto"/>
              <w:right w:val="single" w:sz="8" w:space="0" w:color="auto"/>
            </w:tcBorders>
            <w:shd w:val="clear" w:color="auto" w:fill="auto"/>
            <w:noWrap/>
            <w:vAlign w:val="center"/>
            <w:hideMark/>
          </w:tcPr>
          <w:p w14:paraId="1E2A0D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3" w:type="dxa"/>
            <w:tcBorders>
              <w:top w:val="nil"/>
              <w:left w:val="nil"/>
              <w:bottom w:val="single" w:sz="8" w:space="0" w:color="auto"/>
              <w:right w:val="single" w:sz="8" w:space="0" w:color="auto"/>
            </w:tcBorders>
            <w:shd w:val="clear" w:color="auto" w:fill="auto"/>
            <w:noWrap/>
            <w:vAlign w:val="center"/>
            <w:hideMark/>
          </w:tcPr>
          <w:p w14:paraId="4E5A64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3" w:type="dxa"/>
            <w:tcBorders>
              <w:top w:val="nil"/>
              <w:left w:val="nil"/>
              <w:bottom w:val="single" w:sz="8" w:space="0" w:color="auto"/>
              <w:right w:val="single" w:sz="8" w:space="0" w:color="auto"/>
            </w:tcBorders>
            <w:shd w:val="clear" w:color="auto" w:fill="auto"/>
            <w:noWrap/>
            <w:vAlign w:val="center"/>
            <w:hideMark/>
          </w:tcPr>
          <w:p w14:paraId="7CE0DC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3" w:type="dxa"/>
            <w:tcBorders>
              <w:top w:val="nil"/>
              <w:left w:val="nil"/>
              <w:bottom w:val="single" w:sz="8" w:space="0" w:color="auto"/>
              <w:right w:val="single" w:sz="8" w:space="0" w:color="auto"/>
            </w:tcBorders>
            <w:shd w:val="clear" w:color="auto" w:fill="auto"/>
            <w:noWrap/>
            <w:vAlign w:val="center"/>
            <w:hideMark/>
          </w:tcPr>
          <w:p w14:paraId="597A18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c>
          <w:tcPr>
            <w:tcW w:w="1064" w:type="dxa"/>
            <w:tcBorders>
              <w:top w:val="nil"/>
              <w:left w:val="nil"/>
              <w:bottom w:val="single" w:sz="8" w:space="0" w:color="auto"/>
              <w:right w:val="single" w:sz="8" w:space="0" w:color="auto"/>
            </w:tcBorders>
            <w:shd w:val="clear" w:color="auto" w:fill="auto"/>
            <w:noWrap/>
            <w:vAlign w:val="center"/>
            <w:hideMark/>
          </w:tcPr>
          <w:p w14:paraId="3C0E2D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1779,75</w:t>
            </w:r>
          </w:p>
        </w:tc>
      </w:tr>
      <w:tr w:rsidR="00666B0C" w:rsidRPr="006F71AA" w14:paraId="67D2A66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4E54F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01D79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5D15F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1634,24</w:t>
            </w:r>
          </w:p>
        </w:tc>
        <w:tc>
          <w:tcPr>
            <w:tcW w:w="1063" w:type="dxa"/>
            <w:tcBorders>
              <w:top w:val="nil"/>
              <w:left w:val="nil"/>
              <w:bottom w:val="single" w:sz="8" w:space="0" w:color="auto"/>
              <w:right w:val="single" w:sz="8" w:space="0" w:color="auto"/>
            </w:tcBorders>
            <w:shd w:val="clear" w:color="auto" w:fill="auto"/>
            <w:noWrap/>
            <w:vAlign w:val="center"/>
            <w:hideMark/>
          </w:tcPr>
          <w:p w14:paraId="0C5BBE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1634,24</w:t>
            </w:r>
          </w:p>
        </w:tc>
        <w:tc>
          <w:tcPr>
            <w:tcW w:w="1063" w:type="dxa"/>
            <w:tcBorders>
              <w:top w:val="nil"/>
              <w:left w:val="nil"/>
              <w:bottom w:val="single" w:sz="8" w:space="0" w:color="auto"/>
              <w:right w:val="single" w:sz="8" w:space="0" w:color="auto"/>
            </w:tcBorders>
            <w:shd w:val="clear" w:color="auto" w:fill="auto"/>
            <w:noWrap/>
            <w:vAlign w:val="center"/>
            <w:hideMark/>
          </w:tcPr>
          <w:p w14:paraId="36B78F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1627,82</w:t>
            </w:r>
          </w:p>
        </w:tc>
        <w:tc>
          <w:tcPr>
            <w:tcW w:w="1063" w:type="dxa"/>
            <w:tcBorders>
              <w:top w:val="nil"/>
              <w:left w:val="nil"/>
              <w:bottom w:val="single" w:sz="8" w:space="0" w:color="auto"/>
              <w:right w:val="single" w:sz="8" w:space="0" w:color="auto"/>
            </w:tcBorders>
            <w:shd w:val="clear" w:color="auto" w:fill="auto"/>
            <w:noWrap/>
            <w:vAlign w:val="center"/>
            <w:hideMark/>
          </w:tcPr>
          <w:p w14:paraId="3B17ED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3" w:type="dxa"/>
            <w:tcBorders>
              <w:top w:val="nil"/>
              <w:left w:val="nil"/>
              <w:bottom w:val="single" w:sz="8" w:space="0" w:color="auto"/>
              <w:right w:val="single" w:sz="8" w:space="0" w:color="auto"/>
            </w:tcBorders>
            <w:shd w:val="clear" w:color="auto" w:fill="auto"/>
            <w:noWrap/>
            <w:vAlign w:val="center"/>
            <w:hideMark/>
          </w:tcPr>
          <w:p w14:paraId="200C9D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3" w:type="dxa"/>
            <w:tcBorders>
              <w:top w:val="nil"/>
              <w:left w:val="nil"/>
              <w:bottom w:val="single" w:sz="8" w:space="0" w:color="auto"/>
              <w:right w:val="single" w:sz="8" w:space="0" w:color="auto"/>
            </w:tcBorders>
            <w:shd w:val="clear" w:color="auto" w:fill="auto"/>
            <w:noWrap/>
            <w:vAlign w:val="center"/>
            <w:hideMark/>
          </w:tcPr>
          <w:p w14:paraId="1F0C11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3" w:type="dxa"/>
            <w:tcBorders>
              <w:top w:val="nil"/>
              <w:left w:val="nil"/>
              <w:bottom w:val="single" w:sz="8" w:space="0" w:color="auto"/>
              <w:right w:val="single" w:sz="8" w:space="0" w:color="auto"/>
            </w:tcBorders>
            <w:shd w:val="clear" w:color="auto" w:fill="auto"/>
            <w:noWrap/>
            <w:vAlign w:val="center"/>
            <w:hideMark/>
          </w:tcPr>
          <w:p w14:paraId="2D069F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3" w:type="dxa"/>
            <w:tcBorders>
              <w:top w:val="nil"/>
              <w:left w:val="nil"/>
              <w:bottom w:val="single" w:sz="8" w:space="0" w:color="auto"/>
              <w:right w:val="single" w:sz="8" w:space="0" w:color="auto"/>
            </w:tcBorders>
            <w:shd w:val="clear" w:color="auto" w:fill="auto"/>
            <w:noWrap/>
            <w:vAlign w:val="center"/>
            <w:hideMark/>
          </w:tcPr>
          <w:p w14:paraId="721D18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3" w:type="dxa"/>
            <w:tcBorders>
              <w:top w:val="nil"/>
              <w:left w:val="nil"/>
              <w:bottom w:val="single" w:sz="8" w:space="0" w:color="auto"/>
              <w:right w:val="single" w:sz="8" w:space="0" w:color="auto"/>
            </w:tcBorders>
            <w:shd w:val="clear" w:color="auto" w:fill="auto"/>
            <w:noWrap/>
            <w:vAlign w:val="center"/>
            <w:hideMark/>
          </w:tcPr>
          <w:p w14:paraId="615395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c>
          <w:tcPr>
            <w:tcW w:w="1064" w:type="dxa"/>
            <w:tcBorders>
              <w:top w:val="nil"/>
              <w:left w:val="nil"/>
              <w:bottom w:val="single" w:sz="8" w:space="0" w:color="auto"/>
              <w:right w:val="single" w:sz="8" w:space="0" w:color="auto"/>
            </w:tcBorders>
            <w:shd w:val="clear" w:color="auto" w:fill="auto"/>
            <w:noWrap/>
            <w:vAlign w:val="center"/>
            <w:hideMark/>
          </w:tcPr>
          <w:p w14:paraId="5E9DD3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1650,69</w:t>
            </w:r>
          </w:p>
        </w:tc>
      </w:tr>
      <w:tr w:rsidR="00666B0C" w:rsidRPr="006F71AA" w14:paraId="2494882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45A1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54B79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B717C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7,40%</w:t>
            </w:r>
          </w:p>
        </w:tc>
        <w:tc>
          <w:tcPr>
            <w:tcW w:w="1063" w:type="dxa"/>
            <w:tcBorders>
              <w:top w:val="nil"/>
              <w:left w:val="nil"/>
              <w:bottom w:val="single" w:sz="8" w:space="0" w:color="auto"/>
              <w:right w:val="single" w:sz="8" w:space="0" w:color="auto"/>
            </w:tcBorders>
            <w:shd w:val="clear" w:color="auto" w:fill="auto"/>
            <w:noWrap/>
            <w:vAlign w:val="center"/>
            <w:hideMark/>
          </w:tcPr>
          <w:p w14:paraId="6BC386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7,40%</w:t>
            </w:r>
          </w:p>
        </w:tc>
        <w:tc>
          <w:tcPr>
            <w:tcW w:w="1063" w:type="dxa"/>
            <w:tcBorders>
              <w:top w:val="nil"/>
              <w:left w:val="nil"/>
              <w:bottom w:val="single" w:sz="8" w:space="0" w:color="auto"/>
              <w:right w:val="single" w:sz="8" w:space="0" w:color="auto"/>
            </w:tcBorders>
            <w:shd w:val="clear" w:color="auto" w:fill="auto"/>
            <w:noWrap/>
            <w:vAlign w:val="center"/>
            <w:hideMark/>
          </w:tcPr>
          <w:p w14:paraId="470840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7,08%</w:t>
            </w:r>
          </w:p>
        </w:tc>
        <w:tc>
          <w:tcPr>
            <w:tcW w:w="1063" w:type="dxa"/>
            <w:tcBorders>
              <w:top w:val="nil"/>
              <w:left w:val="nil"/>
              <w:bottom w:val="single" w:sz="8" w:space="0" w:color="auto"/>
              <w:right w:val="single" w:sz="8" w:space="0" w:color="auto"/>
            </w:tcBorders>
            <w:shd w:val="clear" w:color="auto" w:fill="auto"/>
            <w:noWrap/>
            <w:vAlign w:val="center"/>
            <w:hideMark/>
          </w:tcPr>
          <w:p w14:paraId="22A0B2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09E2D2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5DB770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6153D0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6778C6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3" w:type="dxa"/>
            <w:tcBorders>
              <w:top w:val="nil"/>
              <w:left w:val="nil"/>
              <w:bottom w:val="single" w:sz="8" w:space="0" w:color="auto"/>
              <w:right w:val="single" w:sz="8" w:space="0" w:color="auto"/>
            </w:tcBorders>
            <w:shd w:val="clear" w:color="auto" w:fill="auto"/>
            <w:noWrap/>
            <w:vAlign w:val="center"/>
            <w:hideMark/>
          </w:tcPr>
          <w:p w14:paraId="1F7627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c>
          <w:tcPr>
            <w:tcW w:w="1064" w:type="dxa"/>
            <w:tcBorders>
              <w:top w:val="nil"/>
              <w:left w:val="nil"/>
              <w:bottom w:val="single" w:sz="8" w:space="0" w:color="auto"/>
              <w:right w:val="single" w:sz="8" w:space="0" w:color="auto"/>
            </w:tcBorders>
            <w:shd w:val="clear" w:color="auto" w:fill="auto"/>
            <w:noWrap/>
            <w:vAlign w:val="center"/>
            <w:hideMark/>
          </w:tcPr>
          <w:p w14:paraId="12DC32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7,25%</w:t>
            </w:r>
          </w:p>
        </w:tc>
      </w:tr>
      <w:tr w:rsidR="00666B0C" w:rsidRPr="006F71AA" w14:paraId="7E9CA57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1374EA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1D12F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113D7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17,94</w:t>
            </w:r>
          </w:p>
        </w:tc>
        <w:tc>
          <w:tcPr>
            <w:tcW w:w="1063" w:type="dxa"/>
            <w:tcBorders>
              <w:top w:val="nil"/>
              <w:left w:val="nil"/>
              <w:bottom w:val="single" w:sz="8" w:space="0" w:color="auto"/>
              <w:right w:val="single" w:sz="8" w:space="0" w:color="auto"/>
            </w:tcBorders>
            <w:shd w:val="clear" w:color="auto" w:fill="auto"/>
            <w:noWrap/>
            <w:vAlign w:val="center"/>
            <w:hideMark/>
          </w:tcPr>
          <w:p w14:paraId="713307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17,94</w:t>
            </w:r>
          </w:p>
        </w:tc>
        <w:tc>
          <w:tcPr>
            <w:tcW w:w="1063" w:type="dxa"/>
            <w:tcBorders>
              <w:top w:val="nil"/>
              <w:left w:val="nil"/>
              <w:bottom w:val="single" w:sz="8" w:space="0" w:color="auto"/>
              <w:right w:val="single" w:sz="8" w:space="0" w:color="auto"/>
            </w:tcBorders>
            <w:shd w:val="clear" w:color="auto" w:fill="auto"/>
            <w:noWrap/>
            <w:vAlign w:val="center"/>
            <w:hideMark/>
          </w:tcPr>
          <w:p w14:paraId="4DAFF8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17,82</w:t>
            </w:r>
          </w:p>
        </w:tc>
        <w:tc>
          <w:tcPr>
            <w:tcW w:w="1063" w:type="dxa"/>
            <w:tcBorders>
              <w:top w:val="nil"/>
              <w:left w:val="nil"/>
              <w:bottom w:val="single" w:sz="8" w:space="0" w:color="auto"/>
              <w:right w:val="single" w:sz="8" w:space="0" w:color="auto"/>
            </w:tcBorders>
            <w:shd w:val="clear" w:color="auto" w:fill="auto"/>
            <w:noWrap/>
            <w:vAlign w:val="center"/>
            <w:hideMark/>
          </w:tcPr>
          <w:p w14:paraId="72E6A6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17,96</w:t>
            </w:r>
          </w:p>
        </w:tc>
        <w:tc>
          <w:tcPr>
            <w:tcW w:w="1063" w:type="dxa"/>
            <w:tcBorders>
              <w:top w:val="nil"/>
              <w:left w:val="nil"/>
              <w:bottom w:val="single" w:sz="8" w:space="0" w:color="auto"/>
              <w:right w:val="single" w:sz="8" w:space="0" w:color="auto"/>
            </w:tcBorders>
            <w:shd w:val="clear" w:color="auto" w:fill="auto"/>
            <w:noWrap/>
            <w:vAlign w:val="center"/>
            <w:hideMark/>
          </w:tcPr>
          <w:p w14:paraId="15830B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18,42</w:t>
            </w:r>
          </w:p>
        </w:tc>
        <w:tc>
          <w:tcPr>
            <w:tcW w:w="1063" w:type="dxa"/>
            <w:tcBorders>
              <w:top w:val="nil"/>
              <w:left w:val="nil"/>
              <w:bottom w:val="single" w:sz="8" w:space="0" w:color="auto"/>
              <w:right w:val="single" w:sz="8" w:space="0" w:color="auto"/>
            </w:tcBorders>
            <w:shd w:val="clear" w:color="auto" w:fill="auto"/>
            <w:noWrap/>
            <w:vAlign w:val="center"/>
            <w:hideMark/>
          </w:tcPr>
          <w:p w14:paraId="5F5E36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19,18</w:t>
            </w:r>
          </w:p>
        </w:tc>
        <w:tc>
          <w:tcPr>
            <w:tcW w:w="1063" w:type="dxa"/>
            <w:tcBorders>
              <w:top w:val="nil"/>
              <w:left w:val="nil"/>
              <w:bottom w:val="single" w:sz="8" w:space="0" w:color="auto"/>
              <w:right w:val="single" w:sz="8" w:space="0" w:color="auto"/>
            </w:tcBorders>
            <w:shd w:val="clear" w:color="auto" w:fill="auto"/>
            <w:noWrap/>
            <w:vAlign w:val="center"/>
            <w:hideMark/>
          </w:tcPr>
          <w:p w14:paraId="3C6ED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19,18</w:t>
            </w:r>
          </w:p>
        </w:tc>
        <w:tc>
          <w:tcPr>
            <w:tcW w:w="1063" w:type="dxa"/>
            <w:tcBorders>
              <w:top w:val="nil"/>
              <w:left w:val="nil"/>
              <w:bottom w:val="single" w:sz="8" w:space="0" w:color="auto"/>
              <w:right w:val="single" w:sz="8" w:space="0" w:color="auto"/>
            </w:tcBorders>
            <w:shd w:val="clear" w:color="auto" w:fill="auto"/>
            <w:noWrap/>
            <w:vAlign w:val="center"/>
            <w:hideMark/>
          </w:tcPr>
          <w:p w14:paraId="03B798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19,18</w:t>
            </w:r>
          </w:p>
        </w:tc>
        <w:tc>
          <w:tcPr>
            <w:tcW w:w="1063" w:type="dxa"/>
            <w:tcBorders>
              <w:top w:val="nil"/>
              <w:left w:val="nil"/>
              <w:bottom w:val="single" w:sz="8" w:space="0" w:color="auto"/>
              <w:right w:val="single" w:sz="8" w:space="0" w:color="auto"/>
            </w:tcBorders>
            <w:shd w:val="clear" w:color="auto" w:fill="auto"/>
            <w:noWrap/>
            <w:vAlign w:val="center"/>
            <w:hideMark/>
          </w:tcPr>
          <w:p w14:paraId="3554CD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9,60</w:t>
            </w:r>
          </w:p>
        </w:tc>
        <w:tc>
          <w:tcPr>
            <w:tcW w:w="1064" w:type="dxa"/>
            <w:tcBorders>
              <w:top w:val="nil"/>
              <w:left w:val="nil"/>
              <w:bottom w:val="single" w:sz="8" w:space="0" w:color="auto"/>
              <w:right w:val="single" w:sz="8" w:space="0" w:color="auto"/>
            </w:tcBorders>
            <w:shd w:val="clear" w:color="auto" w:fill="auto"/>
            <w:noWrap/>
            <w:vAlign w:val="center"/>
            <w:hideMark/>
          </w:tcPr>
          <w:p w14:paraId="116C30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10,55</w:t>
            </w:r>
          </w:p>
        </w:tc>
      </w:tr>
      <w:tr w:rsidR="00666B0C" w:rsidRPr="006F71AA" w14:paraId="5E0D4EC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A83E19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072AD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64EE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1616,29</w:t>
            </w:r>
          </w:p>
        </w:tc>
        <w:tc>
          <w:tcPr>
            <w:tcW w:w="1063" w:type="dxa"/>
            <w:tcBorders>
              <w:top w:val="nil"/>
              <w:left w:val="nil"/>
              <w:bottom w:val="single" w:sz="8" w:space="0" w:color="auto"/>
              <w:right w:val="single" w:sz="8" w:space="0" w:color="auto"/>
            </w:tcBorders>
            <w:shd w:val="clear" w:color="auto" w:fill="auto"/>
            <w:noWrap/>
            <w:vAlign w:val="center"/>
            <w:hideMark/>
          </w:tcPr>
          <w:p w14:paraId="2D2A72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1616,29</w:t>
            </w:r>
          </w:p>
        </w:tc>
        <w:tc>
          <w:tcPr>
            <w:tcW w:w="1063" w:type="dxa"/>
            <w:tcBorders>
              <w:top w:val="nil"/>
              <w:left w:val="nil"/>
              <w:bottom w:val="single" w:sz="8" w:space="0" w:color="auto"/>
              <w:right w:val="single" w:sz="8" w:space="0" w:color="auto"/>
            </w:tcBorders>
            <w:shd w:val="clear" w:color="auto" w:fill="auto"/>
            <w:noWrap/>
            <w:vAlign w:val="center"/>
            <w:hideMark/>
          </w:tcPr>
          <w:p w14:paraId="5073FF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1610,00</w:t>
            </w:r>
          </w:p>
        </w:tc>
        <w:tc>
          <w:tcPr>
            <w:tcW w:w="1063" w:type="dxa"/>
            <w:tcBorders>
              <w:top w:val="nil"/>
              <w:left w:val="nil"/>
              <w:bottom w:val="single" w:sz="8" w:space="0" w:color="auto"/>
              <w:right w:val="single" w:sz="8" w:space="0" w:color="auto"/>
            </w:tcBorders>
            <w:shd w:val="clear" w:color="auto" w:fill="auto"/>
            <w:noWrap/>
            <w:vAlign w:val="center"/>
            <w:hideMark/>
          </w:tcPr>
          <w:p w14:paraId="0D21D8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1632,73</w:t>
            </w:r>
          </w:p>
        </w:tc>
        <w:tc>
          <w:tcPr>
            <w:tcW w:w="1063" w:type="dxa"/>
            <w:tcBorders>
              <w:top w:val="nil"/>
              <w:left w:val="nil"/>
              <w:bottom w:val="single" w:sz="8" w:space="0" w:color="auto"/>
              <w:right w:val="single" w:sz="8" w:space="0" w:color="auto"/>
            </w:tcBorders>
            <w:shd w:val="clear" w:color="auto" w:fill="auto"/>
            <w:noWrap/>
            <w:vAlign w:val="center"/>
            <w:hideMark/>
          </w:tcPr>
          <w:p w14:paraId="668984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1632,27</w:t>
            </w:r>
          </w:p>
        </w:tc>
        <w:tc>
          <w:tcPr>
            <w:tcW w:w="1063" w:type="dxa"/>
            <w:tcBorders>
              <w:top w:val="nil"/>
              <w:left w:val="nil"/>
              <w:bottom w:val="single" w:sz="8" w:space="0" w:color="auto"/>
              <w:right w:val="single" w:sz="8" w:space="0" w:color="auto"/>
            </w:tcBorders>
            <w:shd w:val="clear" w:color="auto" w:fill="auto"/>
            <w:noWrap/>
            <w:vAlign w:val="center"/>
            <w:hideMark/>
          </w:tcPr>
          <w:p w14:paraId="44A48A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1631,51</w:t>
            </w:r>
          </w:p>
        </w:tc>
        <w:tc>
          <w:tcPr>
            <w:tcW w:w="1063" w:type="dxa"/>
            <w:tcBorders>
              <w:top w:val="nil"/>
              <w:left w:val="nil"/>
              <w:bottom w:val="single" w:sz="8" w:space="0" w:color="auto"/>
              <w:right w:val="single" w:sz="8" w:space="0" w:color="auto"/>
            </w:tcBorders>
            <w:shd w:val="clear" w:color="auto" w:fill="auto"/>
            <w:noWrap/>
            <w:vAlign w:val="center"/>
            <w:hideMark/>
          </w:tcPr>
          <w:p w14:paraId="77627A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1631,51</w:t>
            </w:r>
          </w:p>
        </w:tc>
        <w:tc>
          <w:tcPr>
            <w:tcW w:w="1063" w:type="dxa"/>
            <w:tcBorders>
              <w:top w:val="nil"/>
              <w:left w:val="nil"/>
              <w:bottom w:val="single" w:sz="8" w:space="0" w:color="auto"/>
              <w:right w:val="single" w:sz="8" w:space="0" w:color="auto"/>
            </w:tcBorders>
            <w:shd w:val="clear" w:color="auto" w:fill="auto"/>
            <w:noWrap/>
            <w:vAlign w:val="center"/>
            <w:hideMark/>
          </w:tcPr>
          <w:p w14:paraId="1805B2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1631,51</w:t>
            </w:r>
          </w:p>
        </w:tc>
        <w:tc>
          <w:tcPr>
            <w:tcW w:w="1063" w:type="dxa"/>
            <w:tcBorders>
              <w:top w:val="nil"/>
              <w:left w:val="nil"/>
              <w:bottom w:val="single" w:sz="8" w:space="0" w:color="auto"/>
              <w:right w:val="single" w:sz="8" w:space="0" w:color="auto"/>
            </w:tcBorders>
            <w:shd w:val="clear" w:color="auto" w:fill="auto"/>
            <w:noWrap/>
            <w:vAlign w:val="center"/>
            <w:hideMark/>
          </w:tcPr>
          <w:p w14:paraId="2DA807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1641,09</w:t>
            </w:r>
          </w:p>
        </w:tc>
        <w:tc>
          <w:tcPr>
            <w:tcW w:w="1064" w:type="dxa"/>
            <w:tcBorders>
              <w:top w:val="nil"/>
              <w:left w:val="nil"/>
              <w:bottom w:val="single" w:sz="8" w:space="0" w:color="auto"/>
              <w:right w:val="single" w:sz="8" w:space="0" w:color="auto"/>
            </w:tcBorders>
            <w:shd w:val="clear" w:color="auto" w:fill="auto"/>
            <w:noWrap/>
            <w:vAlign w:val="center"/>
            <w:hideMark/>
          </w:tcPr>
          <w:p w14:paraId="222770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1640,14</w:t>
            </w:r>
          </w:p>
        </w:tc>
      </w:tr>
      <w:tr w:rsidR="00666B0C" w:rsidRPr="006F71AA" w14:paraId="0F8809B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F9544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C7397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8933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59,16</w:t>
            </w:r>
          </w:p>
        </w:tc>
        <w:tc>
          <w:tcPr>
            <w:tcW w:w="1063" w:type="dxa"/>
            <w:tcBorders>
              <w:top w:val="nil"/>
              <w:left w:val="nil"/>
              <w:bottom w:val="single" w:sz="8" w:space="0" w:color="auto"/>
              <w:right w:val="single" w:sz="8" w:space="0" w:color="auto"/>
            </w:tcBorders>
            <w:shd w:val="clear" w:color="auto" w:fill="auto"/>
            <w:noWrap/>
            <w:vAlign w:val="center"/>
            <w:hideMark/>
          </w:tcPr>
          <w:p w14:paraId="7F79EE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59,16</w:t>
            </w:r>
          </w:p>
        </w:tc>
        <w:tc>
          <w:tcPr>
            <w:tcW w:w="1063" w:type="dxa"/>
            <w:tcBorders>
              <w:top w:val="nil"/>
              <w:left w:val="nil"/>
              <w:bottom w:val="single" w:sz="8" w:space="0" w:color="auto"/>
              <w:right w:val="single" w:sz="8" w:space="0" w:color="auto"/>
            </w:tcBorders>
            <w:shd w:val="clear" w:color="auto" w:fill="auto"/>
            <w:noWrap/>
            <w:vAlign w:val="center"/>
            <w:hideMark/>
          </w:tcPr>
          <w:p w14:paraId="03C9C7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58,04</w:t>
            </w:r>
          </w:p>
        </w:tc>
        <w:tc>
          <w:tcPr>
            <w:tcW w:w="1063" w:type="dxa"/>
            <w:tcBorders>
              <w:top w:val="nil"/>
              <w:left w:val="nil"/>
              <w:bottom w:val="single" w:sz="8" w:space="0" w:color="auto"/>
              <w:right w:val="single" w:sz="8" w:space="0" w:color="auto"/>
            </w:tcBorders>
            <w:shd w:val="clear" w:color="auto" w:fill="auto"/>
            <w:noWrap/>
            <w:vAlign w:val="center"/>
            <w:hideMark/>
          </w:tcPr>
          <w:p w14:paraId="6EED81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59,10</w:t>
            </w:r>
          </w:p>
        </w:tc>
        <w:tc>
          <w:tcPr>
            <w:tcW w:w="1063" w:type="dxa"/>
            <w:tcBorders>
              <w:top w:val="nil"/>
              <w:left w:val="nil"/>
              <w:bottom w:val="single" w:sz="8" w:space="0" w:color="auto"/>
              <w:right w:val="single" w:sz="8" w:space="0" w:color="auto"/>
            </w:tcBorders>
            <w:shd w:val="clear" w:color="auto" w:fill="auto"/>
            <w:noWrap/>
            <w:vAlign w:val="center"/>
            <w:hideMark/>
          </w:tcPr>
          <w:p w14:paraId="287C75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60,58</w:t>
            </w:r>
          </w:p>
        </w:tc>
        <w:tc>
          <w:tcPr>
            <w:tcW w:w="1063" w:type="dxa"/>
            <w:tcBorders>
              <w:top w:val="nil"/>
              <w:left w:val="nil"/>
              <w:bottom w:val="single" w:sz="8" w:space="0" w:color="auto"/>
              <w:right w:val="single" w:sz="8" w:space="0" w:color="auto"/>
            </w:tcBorders>
            <w:shd w:val="clear" w:color="auto" w:fill="auto"/>
            <w:noWrap/>
            <w:vAlign w:val="center"/>
            <w:hideMark/>
          </w:tcPr>
          <w:p w14:paraId="49C544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63,27</w:t>
            </w:r>
          </w:p>
        </w:tc>
        <w:tc>
          <w:tcPr>
            <w:tcW w:w="1063" w:type="dxa"/>
            <w:tcBorders>
              <w:top w:val="nil"/>
              <w:left w:val="nil"/>
              <w:bottom w:val="single" w:sz="8" w:space="0" w:color="auto"/>
              <w:right w:val="single" w:sz="8" w:space="0" w:color="auto"/>
            </w:tcBorders>
            <w:shd w:val="clear" w:color="auto" w:fill="auto"/>
            <w:noWrap/>
            <w:vAlign w:val="center"/>
            <w:hideMark/>
          </w:tcPr>
          <w:p w14:paraId="2FD7C0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63,27</w:t>
            </w:r>
          </w:p>
        </w:tc>
        <w:tc>
          <w:tcPr>
            <w:tcW w:w="1063" w:type="dxa"/>
            <w:tcBorders>
              <w:top w:val="nil"/>
              <w:left w:val="nil"/>
              <w:bottom w:val="single" w:sz="8" w:space="0" w:color="auto"/>
              <w:right w:val="single" w:sz="8" w:space="0" w:color="auto"/>
            </w:tcBorders>
            <w:shd w:val="clear" w:color="auto" w:fill="auto"/>
            <w:noWrap/>
            <w:vAlign w:val="center"/>
            <w:hideMark/>
          </w:tcPr>
          <w:p w14:paraId="02EE03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63,27</w:t>
            </w:r>
          </w:p>
        </w:tc>
        <w:tc>
          <w:tcPr>
            <w:tcW w:w="1063" w:type="dxa"/>
            <w:tcBorders>
              <w:top w:val="nil"/>
              <w:left w:val="nil"/>
              <w:bottom w:val="single" w:sz="8" w:space="0" w:color="auto"/>
              <w:right w:val="single" w:sz="8" w:space="0" w:color="auto"/>
            </w:tcBorders>
            <w:shd w:val="clear" w:color="auto" w:fill="auto"/>
            <w:noWrap/>
            <w:vAlign w:val="center"/>
            <w:hideMark/>
          </w:tcPr>
          <w:p w14:paraId="0008A8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69,01</w:t>
            </w:r>
          </w:p>
        </w:tc>
        <w:tc>
          <w:tcPr>
            <w:tcW w:w="1064" w:type="dxa"/>
            <w:tcBorders>
              <w:top w:val="nil"/>
              <w:left w:val="nil"/>
              <w:bottom w:val="single" w:sz="8" w:space="0" w:color="auto"/>
              <w:right w:val="single" w:sz="8" w:space="0" w:color="auto"/>
            </w:tcBorders>
            <w:shd w:val="clear" w:color="auto" w:fill="auto"/>
            <w:noWrap/>
            <w:vAlign w:val="center"/>
            <w:hideMark/>
          </w:tcPr>
          <w:p w14:paraId="67324B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69,14</w:t>
            </w:r>
          </w:p>
        </w:tc>
      </w:tr>
      <w:tr w:rsidR="00666B0C" w:rsidRPr="006F71AA" w14:paraId="6FD73D0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0E8DF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0D363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8A03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51,31</w:t>
            </w:r>
          </w:p>
        </w:tc>
        <w:tc>
          <w:tcPr>
            <w:tcW w:w="1063" w:type="dxa"/>
            <w:tcBorders>
              <w:top w:val="nil"/>
              <w:left w:val="nil"/>
              <w:bottom w:val="single" w:sz="8" w:space="0" w:color="auto"/>
              <w:right w:val="single" w:sz="8" w:space="0" w:color="auto"/>
            </w:tcBorders>
            <w:shd w:val="clear" w:color="auto" w:fill="auto"/>
            <w:noWrap/>
            <w:vAlign w:val="center"/>
            <w:hideMark/>
          </w:tcPr>
          <w:p w14:paraId="21A383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51,31</w:t>
            </w:r>
          </w:p>
        </w:tc>
        <w:tc>
          <w:tcPr>
            <w:tcW w:w="1063" w:type="dxa"/>
            <w:tcBorders>
              <w:top w:val="nil"/>
              <w:left w:val="nil"/>
              <w:bottom w:val="single" w:sz="8" w:space="0" w:color="auto"/>
              <w:right w:val="single" w:sz="8" w:space="0" w:color="auto"/>
            </w:tcBorders>
            <w:shd w:val="clear" w:color="auto" w:fill="auto"/>
            <w:noWrap/>
            <w:vAlign w:val="center"/>
            <w:hideMark/>
          </w:tcPr>
          <w:p w14:paraId="18EA63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50,34</w:t>
            </w:r>
          </w:p>
        </w:tc>
        <w:tc>
          <w:tcPr>
            <w:tcW w:w="1063" w:type="dxa"/>
            <w:tcBorders>
              <w:top w:val="nil"/>
              <w:left w:val="nil"/>
              <w:bottom w:val="single" w:sz="8" w:space="0" w:color="auto"/>
              <w:right w:val="single" w:sz="8" w:space="0" w:color="auto"/>
            </w:tcBorders>
            <w:shd w:val="clear" w:color="auto" w:fill="auto"/>
            <w:noWrap/>
            <w:vAlign w:val="center"/>
            <w:hideMark/>
          </w:tcPr>
          <w:p w14:paraId="72F52F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51,26</w:t>
            </w:r>
          </w:p>
        </w:tc>
        <w:tc>
          <w:tcPr>
            <w:tcW w:w="1063" w:type="dxa"/>
            <w:tcBorders>
              <w:top w:val="nil"/>
              <w:left w:val="nil"/>
              <w:bottom w:val="single" w:sz="8" w:space="0" w:color="auto"/>
              <w:right w:val="single" w:sz="8" w:space="0" w:color="auto"/>
            </w:tcBorders>
            <w:shd w:val="clear" w:color="auto" w:fill="auto"/>
            <w:noWrap/>
            <w:vAlign w:val="center"/>
            <w:hideMark/>
          </w:tcPr>
          <w:p w14:paraId="4331F8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52,55</w:t>
            </w:r>
          </w:p>
        </w:tc>
        <w:tc>
          <w:tcPr>
            <w:tcW w:w="1063" w:type="dxa"/>
            <w:tcBorders>
              <w:top w:val="nil"/>
              <w:left w:val="nil"/>
              <w:bottom w:val="single" w:sz="8" w:space="0" w:color="auto"/>
              <w:right w:val="single" w:sz="8" w:space="0" w:color="auto"/>
            </w:tcBorders>
            <w:shd w:val="clear" w:color="auto" w:fill="auto"/>
            <w:noWrap/>
            <w:vAlign w:val="center"/>
            <w:hideMark/>
          </w:tcPr>
          <w:p w14:paraId="6F154B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54,88</w:t>
            </w:r>
          </w:p>
        </w:tc>
        <w:tc>
          <w:tcPr>
            <w:tcW w:w="1063" w:type="dxa"/>
            <w:tcBorders>
              <w:top w:val="nil"/>
              <w:left w:val="nil"/>
              <w:bottom w:val="single" w:sz="8" w:space="0" w:color="auto"/>
              <w:right w:val="single" w:sz="8" w:space="0" w:color="auto"/>
            </w:tcBorders>
            <w:shd w:val="clear" w:color="auto" w:fill="auto"/>
            <w:noWrap/>
            <w:vAlign w:val="center"/>
            <w:hideMark/>
          </w:tcPr>
          <w:p w14:paraId="1EFBE4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54,88</w:t>
            </w:r>
          </w:p>
        </w:tc>
        <w:tc>
          <w:tcPr>
            <w:tcW w:w="1063" w:type="dxa"/>
            <w:tcBorders>
              <w:top w:val="nil"/>
              <w:left w:val="nil"/>
              <w:bottom w:val="single" w:sz="8" w:space="0" w:color="auto"/>
              <w:right w:val="single" w:sz="8" w:space="0" w:color="auto"/>
            </w:tcBorders>
            <w:shd w:val="clear" w:color="auto" w:fill="auto"/>
            <w:noWrap/>
            <w:vAlign w:val="center"/>
            <w:hideMark/>
          </w:tcPr>
          <w:p w14:paraId="407DA4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54,88</w:t>
            </w:r>
          </w:p>
        </w:tc>
        <w:tc>
          <w:tcPr>
            <w:tcW w:w="1063" w:type="dxa"/>
            <w:tcBorders>
              <w:top w:val="nil"/>
              <w:left w:val="nil"/>
              <w:bottom w:val="single" w:sz="8" w:space="0" w:color="auto"/>
              <w:right w:val="single" w:sz="8" w:space="0" w:color="auto"/>
            </w:tcBorders>
            <w:shd w:val="clear" w:color="auto" w:fill="auto"/>
            <w:noWrap/>
            <w:vAlign w:val="center"/>
            <w:hideMark/>
          </w:tcPr>
          <w:p w14:paraId="2F1940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59,86</w:t>
            </w:r>
          </w:p>
        </w:tc>
        <w:tc>
          <w:tcPr>
            <w:tcW w:w="1064" w:type="dxa"/>
            <w:tcBorders>
              <w:top w:val="nil"/>
              <w:left w:val="nil"/>
              <w:bottom w:val="single" w:sz="8" w:space="0" w:color="auto"/>
              <w:right w:val="single" w:sz="8" w:space="0" w:color="auto"/>
            </w:tcBorders>
            <w:shd w:val="clear" w:color="auto" w:fill="auto"/>
            <w:noWrap/>
            <w:vAlign w:val="center"/>
            <w:hideMark/>
          </w:tcPr>
          <w:p w14:paraId="76C7F3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59,97</w:t>
            </w:r>
          </w:p>
        </w:tc>
      </w:tr>
      <w:tr w:rsidR="00666B0C" w:rsidRPr="006F71AA" w14:paraId="2997D38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4D9A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F1F84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37E8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w:t>
            </w:r>
          </w:p>
        </w:tc>
        <w:tc>
          <w:tcPr>
            <w:tcW w:w="1063" w:type="dxa"/>
            <w:tcBorders>
              <w:top w:val="nil"/>
              <w:left w:val="nil"/>
              <w:bottom w:val="single" w:sz="8" w:space="0" w:color="auto"/>
              <w:right w:val="single" w:sz="8" w:space="0" w:color="auto"/>
            </w:tcBorders>
            <w:shd w:val="clear" w:color="auto" w:fill="auto"/>
            <w:noWrap/>
            <w:vAlign w:val="center"/>
            <w:hideMark/>
          </w:tcPr>
          <w:p w14:paraId="06D3B9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7,85</w:t>
            </w:r>
          </w:p>
        </w:tc>
        <w:tc>
          <w:tcPr>
            <w:tcW w:w="1063" w:type="dxa"/>
            <w:tcBorders>
              <w:top w:val="nil"/>
              <w:left w:val="nil"/>
              <w:bottom w:val="single" w:sz="8" w:space="0" w:color="auto"/>
              <w:right w:val="single" w:sz="8" w:space="0" w:color="auto"/>
            </w:tcBorders>
            <w:shd w:val="clear" w:color="auto" w:fill="auto"/>
            <w:noWrap/>
            <w:vAlign w:val="center"/>
            <w:hideMark/>
          </w:tcPr>
          <w:p w14:paraId="0390AB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7,70</w:t>
            </w:r>
          </w:p>
        </w:tc>
        <w:tc>
          <w:tcPr>
            <w:tcW w:w="1063" w:type="dxa"/>
            <w:tcBorders>
              <w:top w:val="nil"/>
              <w:left w:val="nil"/>
              <w:bottom w:val="single" w:sz="8" w:space="0" w:color="auto"/>
              <w:right w:val="single" w:sz="8" w:space="0" w:color="auto"/>
            </w:tcBorders>
            <w:shd w:val="clear" w:color="auto" w:fill="auto"/>
            <w:noWrap/>
            <w:vAlign w:val="center"/>
            <w:hideMark/>
          </w:tcPr>
          <w:p w14:paraId="600808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7,84</w:t>
            </w:r>
          </w:p>
        </w:tc>
        <w:tc>
          <w:tcPr>
            <w:tcW w:w="1063" w:type="dxa"/>
            <w:tcBorders>
              <w:top w:val="nil"/>
              <w:left w:val="nil"/>
              <w:bottom w:val="single" w:sz="8" w:space="0" w:color="auto"/>
              <w:right w:val="single" w:sz="8" w:space="0" w:color="auto"/>
            </w:tcBorders>
            <w:shd w:val="clear" w:color="auto" w:fill="auto"/>
            <w:noWrap/>
            <w:vAlign w:val="center"/>
            <w:hideMark/>
          </w:tcPr>
          <w:p w14:paraId="2F4789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8,03</w:t>
            </w:r>
          </w:p>
        </w:tc>
        <w:tc>
          <w:tcPr>
            <w:tcW w:w="1063" w:type="dxa"/>
            <w:tcBorders>
              <w:top w:val="nil"/>
              <w:left w:val="nil"/>
              <w:bottom w:val="single" w:sz="8" w:space="0" w:color="auto"/>
              <w:right w:val="single" w:sz="8" w:space="0" w:color="auto"/>
            </w:tcBorders>
            <w:shd w:val="clear" w:color="auto" w:fill="auto"/>
            <w:noWrap/>
            <w:vAlign w:val="center"/>
            <w:hideMark/>
          </w:tcPr>
          <w:p w14:paraId="667D6C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8,39</w:t>
            </w:r>
          </w:p>
        </w:tc>
        <w:tc>
          <w:tcPr>
            <w:tcW w:w="1063" w:type="dxa"/>
            <w:tcBorders>
              <w:top w:val="nil"/>
              <w:left w:val="nil"/>
              <w:bottom w:val="single" w:sz="8" w:space="0" w:color="auto"/>
              <w:right w:val="single" w:sz="8" w:space="0" w:color="auto"/>
            </w:tcBorders>
            <w:shd w:val="clear" w:color="auto" w:fill="auto"/>
            <w:noWrap/>
            <w:vAlign w:val="center"/>
            <w:hideMark/>
          </w:tcPr>
          <w:p w14:paraId="74AC3F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8,39</w:t>
            </w:r>
          </w:p>
        </w:tc>
        <w:tc>
          <w:tcPr>
            <w:tcW w:w="1063" w:type="dxa"/>
            <w:tcBorders>
              <w:top w:val="nil"/>
              <w:left w:val="nil"/>
              <w:bottom w:val="single" w:sz="8" w:space="0" w:color="auto"/>
              <w:right w:val="single" w:sz="8" w:space="0" w:color="auto"/>
            </w:tcBorders>
            <w:shd w:val="clear" w:color="auto" w:fill="auto"/>
            <w:noWrap/>
            <w:vAlign w:val="center"/>
            <w:hideMark/>
          </w:tcPr>
          <w:p w14:paraId="0F0F2D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8,39</w:t>
            </w:r>
          </w:p>
        </w:tc>
        <w:tc>
          <w:tcPr>
            <w:tcW w:w="1063" w:type="dxa"/>
            <w:tcBorders>
              <w:top w:val="nil"/>
              <w:left w:val="nil"/>
              <w:bottom w:val="single" w:sz="8" w:space="0" w:color="auto"/>
              <w:right w:val="single" w:sz="8" w:space="0" w:color="auto"/>
            </w:tcBorders>
            <w:shd w:val="clear" w:color="auto" w:fill="auto"/>
            <w:noWrap/>
            <w:vAlign w:val="center"/>
            <w:hideMark/>
          </w:tcPr>
          <w:p w14:paraId="545C53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9,15</w:t>
            </w:r>
          </w:p>
        </w:tc>
        <w:tc>
          <w:tcPr>
            <w:tcW w:w="1064" w:type="dxa"/>
            <w:tcBorders>
              <w:top w:val="nil"/>
              <w:left w:val="nil"/>
              <w:bottom w:val="single" w:sz="8" w:space="0" w:color="auto"/>
              <w:right w:val="single" w:sz="8" w:space="0" w:color="auto"/>
            </w:tcBorders>
            <w:shd w:val="clear" w:color="auto" w:fill="auto"/>
            <w:noWrap/>
            <w:vAlign w:val="center"/>
            <w:hideMark/>
          </w:tcPr>
          <w:p w14:paraId="750DB2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9,17</w:t>
            </w:r>
          </w:p>
        </w:tc>
      </w:tr>
      <w:tr w:rsidR="00666B0C" w:rsidRPr="006F71AA" w14:paraId="4BE5F28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9B7AA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7BD15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BEF08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143,77</w:t>
            </w:r>
          </w:p>
        </w:tc>
        <w:tc>
          <w:tcPr>
            <w:tcW w:w="1063" w:type="dxa"/>
            <w:tcBorders>
              <w:top w:val="nil"/>
              <w:left w:val="nil"/>
              <w:bottom w:val="single" w:sz="8" w:space="0" w:color="auto"/>
              <w:right w:val="single" w:sz="8" w:space="0" w:color="auto"/>
            </w:tcBorders>
            <w:shd w:val="clear" w:color="auto" w:fill="auto"/>
            <w:noWrap/>
            <w:vAlign w:val="center"/>
            <w:hideMark/>
          </w:tcPr>
          <w:p w14:paraId="3C371B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143,77</w:t>
            </w:r>
          </w:p>
        </w:tc>
        <w:tc>
          <w:tcPr>
            <w:tcW w:w="1063" w:type="dxa"/>
            <w:tcBorders>
              <w:top w:val="nil"/>
              <w:left w:val="nil"/>
              <w:bottom w:val="single" w:sz="8" w:space="0" w:color="auto"/>
              <w:right w:val="single" w:sz="8" w:space="0" w:color="auto"/>
            </w:tcBorders>
            <w:shd w:val="clear" w:color="auto" w:fill="auto"/>
            <w:noWrap/>
            <w:vAlign w:val="center"/>
            <w:hideMark/>
          </w:tcPr>
          <w:p w14:paraId="291D8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137,84</w:t>
            </w:r>
          </w:p>
        </w:tc>
        <w:tc>
          <w:tcPr>
            <w:tcW w:w="1063" w:type="dxa"/>
            <w:tcBorders>
              <w:top w:val="nil"/>
              <w:left w:val="nil"/>
              <w:bottom w:val="single" w:sz="8" w:space="0" w:color="auto"/>
              <w:right w:val="single" w:sz="8" w:space="0" w:color="auto"/>
            </w:tcBorders>
            <w:shd w:val="clear" w:color="auto" w:fill="auto"/>
            <w:noWrap/>
            <w:vAlign w:val="center"/>
            <w:hideMark/>
          </w:tcPr>
          <w:p w14:paraId="6D3745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140,58</w:t>
            </w:r>
          </w:p>
        </w:tc>
        <w:tc>
          <w:tcPr>
            <w:tcW w:w="1063" w:type="dxa"/>
            <w:tcBorders>
              <w:top w:val="nil"/>
              <w:left w:val="nil"/>
              <w:bottom w:val="single" w:sz="8" w:space="0" w:color="auto"/>
              <w:right w:val="single" w:sz="8" w:space="0" w:color="auto"/>
            </w:tcBorders>
            <w:shd w:val="clear" w:color="auto" w:fill="auto"/>
            <w:noWrap/>
            <w:vAlign w:val="center"/>
            <w:hideMark/>
          </w:tcPr>
          <w:p w14:paraId="7C600A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144,30</w:t>
            </w:r>
          </w:p>
        </w:tc>
        <w:tc>
          <w:tcPr>
            <w:tcW w:w="1063" w:type="dxa"/>
            <w:tcBorders>
              <w:top w:val="nil"/>
              <w:left w:val="nil"/>
              <w:bottom w:val="single" w:sz="8" w:space="0" w:color="auto"/>
              <w:right w:val="single" w:sz="8" w:space="0" w:color="auto"/>
            </w:tcBorders>
            <w:shd w:val="clear" w:color="auto" w:fill="auto"/>
            <w:noWrap/>
            <w:vAlign w:val="center"/>
            <w:hideMark/>
          </w:tcPr>
          <w:p w14:paraId="0B821B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150,83</w:t>
            </w:r>
          </w:p>
        </w:tc>
        <w:tc>
          <w:tcPr>
            <w:tcW w:w="1063" w:type="dxa"/>
            <w:tcBorders>
              <w:top w:val="nil"/>
              <w:left w:val="nil"/>
              <w:bottom w:val="single" w:sz="8" w:space="0" w:color="auto"/>
              <w:right w:val="single" w:sz="8" w:space="0" w:color="auto"/>
            </w:tcBorders>
            <w:shd w:val="clear" w:color="auto" w:fill="auto"/>
            <w:noWrap/>
            <w:vAlign w:val="center"/>
            <w:hideMark/>
          </w:tcPr>
          <w:p w14:paraId="195BE6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150,83</w:t>
            </w:r>
          </w:p>
        </w:tc>
        <w:tc>
          <w:tcPr>
            <w:tcW w:w="1063" w:type="dxa"/>
            <w:tcBorders>
              <w:top w:val="nil"/>
              <w:left w:val="nil"/>
              <w:bottom w:val="single" w:sz="8" w:space="0" w:color="auto"/>
              <w:right w:val="single" w:sz="8" w:space="0" w:color="auto"/>
            </w:tcBorders>
            <w:shd w:val="clear" w:color="auto" w:fill="auto"/>
            <w:noWrap/>
            <w:vAlign w:val="center"/>
            <w:hideMark/>
          </w:tcPr>
          <w:p w14:paraId="75B11E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150,83</w:t>
            </w:r>
          </w:p>
        </w:tc>
        <w:tc>
          <w:tcPr>
            <w:tcW w:w="1063" w:type="dxa"/>
            <w:tcBorders>
              <w:top w:val="nil"/>
              <w:left w:val="nil"/>
              <w:bottom w:val="single" w:sz="8" w:space="0" w:color="auto"/>
              <w:right w:val="single" w:sz="8" w:space="0" w:color="auto"/>
            </w:tcBorders>
            <w:shd w:val="clear" w:color="auto" w:fill="auto"/>
            <w:noWrap/>
            <w:vAlign w:val="center"/>
            <w:hideMark/>
          </w:tcPr>
          <w:p w14:paraId="26DFCC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171,52</w:t>
            </w:r>
          </w:p>
        </w:tc>
        <w:tc>
          <w:tcPr>
            <w:tcW w:w="1064" w:type="dxa"/>
            <w:tcBorders>
              <w:top w:val="nil"/>
              <w:left w:val="nil"/>
              <w:bottom w:val="single" w:sz="8" w:space="0" w:color="auto"/>
              <w:right w:val="single" w:sz="8" w:space="0" w:color="auto"/>
            </w:tcBorders>
            <w:shd w:val="clear" w:color="auto" w:fill="auto"/>
            <w:noWrap/>
            <w:vAlign w:val="center"/>
            <w:hideMark/>
          </w:tcPr>
          <w:p w14:paraId="72AC02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171,81</w:t>
            </w:r>
          </w:p>
        </w:tc>
      </w:tr>
      <w:tr w:rsidR="00666B0C" w:rsidRPr="006F71AA" w14:paraId="5CF9F91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950FB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48892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66C33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F9BE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18F1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6F0A6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93E9F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271B1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EAF75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C4A6B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0B8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1C9D63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198D1C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CD6EA4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BE6CC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2F37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967,25</w:t>
            </w:r>
          </w:p>
        </w:tc>
        <w:tc>
          <w:tcPr>
            <w:tcW w:w="1063" w:type="dxa"/>
            <w:tcBorders>
              <w:top w:val="nil"/>
              <w:left w:val="nil"/>
              <w:bottom w:val="single" w:sz="8" w:space="0" w:color="auto"/>
              <w:right w:val="single" w:sz="8" w:space="0" w:color="auto"/>
            </w:tcBorders>
            <w:shd w:val="clear" w:color="auto" w:fill="auto"/>
            <w:noWrap/>
            <w:vAlign w:val="center"/>
            <w:hideMark/>
          </w:tcPr>
          <w:p w14:paraId="6E7825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982,61</w:t>
            </w:r>
          </w:p>
        </w:tc>
        <w:tc>
          <w:tcPr>
            <w:tcW w:w="1063" w:type="dxa"/>
            <w:tcBorders>
              <w:top w:val="nil"/>
              <w:left w:val="nil"/>
              <w:bottom w:val="single" w:sz="8" w:space="0" w:color="auto"/>
              <w:right w:val="single" w:sz="8" w:space="0" w:color="auto"/>
            </w:tcBorders>
            <w:shd w:val="clear" w:color="auto" w:fill="auto"/>
            <w:noWrap/>
            <w:vAlign w:val="center"/>
            <w:hideMark/>
          </w:tcPr>
          <w:p w14:paraId="124042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956,93</w:t>
            </w:r>
          </w:p>
        </w:tc>
        <w:tc>
          <w:tcPr>
            <w:tcW w:w="1063" w:type="dxa"/>
            <w:tcBorders>
              <w:top w:val="nil"/>
              <w:left w:val="nil"/>
              <w:bottom w:val="single" w:sz="8" w:space="0" w:color="auto"/>
              <w:right w:val="single" w:sz="8" w:space="0" w:color="auto"/>
            </w:tcBorders>
            <w:shd w:val="clear" w:color="auto" w:fill="auto"/>
            <w:noWrap/>
            <w:vAlign w:val="center"/>
            <w:hideMark/>
          </w:tcPr>
          <w:p w14:paraId="46431C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1000,07</w:t>
            </w:r>
          </w:p>
        </w:tc>
        <w:tc>
          <w:tcPr>
            <w:tcW w:w="1063" w:type="dxa"/>
            <w:tcBorders>
              <w:top w:val="nil"/>
              <w:left w:val="nil"/>
              <w:bottom w:val="single" w:sz="8" w:space="0" w:color="auto"/>
              <w:right w:val="single" w:sz="8" w:space="0" w:color="auto"/>
            </w:tcBorders>
            <w:shd w:val="clear" w:color="auto" w:fill="auto"/>
            <w:noWrap/>
            <w:vAlign w:val="center"/>
            <w:hideMark/>
          </w:tcPr>
          <w:p w14:paraId="17AD61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1028,25</w:t>
            </w:r>
          </w:p>
        </w:tc>
        <w:tc>
          <w:tcPr>
            <w:tcW w:w="1063" w:type="dxa"/>
            <w:tcBorders>
              <w:top w:val="nil"/>
              <w:left w:val="nil"/>
              <w:bottom w:val="single" w:sz="8" w:space="0" w:color="auto"/>
              <w:right w:val="single" w:sz="8" w:space="0" w:color="auto"/>
            </w:tcBorders>
            <w:shd w:val="clear" w:color="auto" w:fill="auto"/>
            <w:noWrap/>
            <w:vAlign w:val="center"/>
            <w:hideMark/>
          </w:tcPr>
          <w:p w14:paraId="718D69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1044,12</w:t>
            </w:r>
          </w:p>
        </w:tc>
        <w:tc>
          <w:tcPr>
            <w:tcW w:w="1063" w:type="dxa"/>
            <w:tcBorders>
              <w:top w:val="nil"/>
              <w:left w:val="nil"/>
              <w:bottom w:val="single" w:sz="8" w:space="0" w:color="auto"/>
              <w:right w:val="single" w:sz="8" w:space="0" w:color="auto"/>
            </w:tcBorders>
            <w:shd w:val="clear" w:color="auto" w:fill="auto"/>
            <w:noWrap/>
            <w:vAlign w:val="center"/>
            <w:hideMark/>
          </w:tcPr>
          <w:p w14:paraId="5911B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1059,96</w:t>
            </w:r>
          </w:p>
        </w:tc>
        <w:tc>
          <w:tcPr>
            <w:tcW w:w="1063" w:type="dxa"/>
            <w:tcBorders>
              <w:top w:val="nil"/>
              <w:left w:val="nil"/>
              <w:bottom w:val="single" w:sz="8" w:space="0" w:color="auto"/>
              <w:right w:val="single" w:sz="8" w:space="0" w:color="auto"/>
            </w:tcBorders>
            <w:shd w:val="clear" w:color="auto" w:fill="auto"/>
            <w:noWrap/>
            <w:vAlign w:val="center"/>
            <w:hideMark/>
          </w:tcPr>
          <w:p w14:paraId="16D7D7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1066,51</w:t>
            </w:r>
          </w:p>
        </w:tc>
        <w:tc>
          <w:tcPr>
            <w:tcW w:w="1063" w:type="dxa"/>
            <w:tcBorders>
              <w:top w:val="nil"/>
              <w:left w:val="nil"/>
              <w:bottom w:val="single" w:sz="8" w:space="0" w:color="auto"/>
              <w:right w:val="single" w:sz="8" w:space="0" w:color="auto"/>
            </w:tcBorders>
            <w:shd w:val="clear" w:color="auto" w:fill="auto"/>
            <w:noWrap/>
            <w:vAlign w:val="center"/>
            <w:hideMark/>
          </w:tcPr>
          <w:p w14:paraId="717474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1080,50</w:t>
            </w:r>
          </w:p>
        </w:tc>
        <w:tc>
          <w:tcPr>
            <w:tcW w:w="1064" w:type="dxa"/>
            <w:tcBorders>
              <w:top w:val="nil"/>
              <w:left w:val="nil"/>
              <w:bottom w:val="single" w:sz="8" w:space="0" w:color="auto"/>
              <w:right w:val="single" w:sz="8" w:space="0" w:color="auto"/>
            </w:tcBorders>
            <w:shd w:val="clear" w:color="auto" w:fill="auto"/>
            <w:noWrap/>
            <w:vAlign w:val="center"/>
            <w:hideMark/>
          </w:tcPr>
          <w:p w14:paraId="1B986C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1102,53</w:t>
            </w:r>
          </w:p>
        </w:tc>
      </w:tr>
      <w:tr w:rsidR="00666B0C" w:rsidRPr="006F71AA" w14:paraId="140A239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B5039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215827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E6A9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804,19</w:t>
            </w:r>
          </w:p>
        </w:tc>
        <w:tc>
          <w:tcPr>
            <w:tcW w:w="1063" w:type="dxa"/>
            <w:tcBorders>
              <w:top w:val="nil"/>
              <w:left w:val="nil"/>
              <w:bottom w:val="single" w:sz="8" w:space="0" w:color="auto"/>
              <w:right w:val="single" w:sz="8" w:space="0" w:color="auto"/>
            </w:tcBorders>
            <w:shd w:val="clear" w:color="auto" w:fill="auto"/>
            <w:noWrap/>
            <w:vAlign w:val="center"/>
            <w:hideMark/>
          </w:tcPr>
          <w:p w14:paraId="24F5F9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817,72</w:t>
            </w:r>
          </w:p>
        </w:tc>
        <w:tc>
          <w:tcPr>
            <w:tcW w:w="1063" w:type="dxa"/>
            <w:tcBorders>
              <w:top w:val="nil"/>
              <w:left w:val="nil"/>
              <w:bottom w:val="single" w:sz="8" w:space="0" w:color="auto"/>
              <w:right w:val="single" w:sz="8" w:space="0" w:color="auto"/>
            </w:tcBorders>
            <w:shd w:val="clear" w:color="auto" w:fill="auto"/>
            <w:noWrap/>
            <w:vAlign w:val="center"/>
            <w:hideMark/>
          </w:tcPr>
          <w:p w14:paraId="0B6D78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799,41</w:t>
            </w:r>
          </w:p>
        </w:tc>
        <w:tc>
          <w:tcPr>
            <w:tcW w:w="1063" w:type="dxa"/>
            <w:tcBorders>
              <w:top w:val="nil"/>
              <w:left w:val="nil"/>
              <w:bottom w:val="single" w:sz="8" w:space="0" w:color="auto"/>
              <w:right w:val="single" w:sz="8" w:space="0" w:color="auto"/>
            </w:tcBorders>
            <w:shd w:val="clear" w:color="auto" w:fill="auto"/>
            <w:noWrap/>
            <w:vAlign w:val="center"/>
            <w:hideMark/>
          </w:tcPr>
          <w:p w14:paraId="01C013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840,61</w:t>
            </w:r>
          </w:p>
        </w:tc>
        <w:tc>
          <w:tcPr>
            <w:tcW w:w="1063" w:type="dxa"/>
            <w:tcBorders>
              <w:top w:val="nil"/>
              <w:left w:val="nil"/>
              <w:bottom w:val="single" w:sz="8" w:space="0" w:color="auto"/>
              <w:right w:val="single" w:sz="8" w:space="0" w:color="auto"/>
            </w:tcBorders>
            <w:shd w:val="clear" w:color="auto" w:fill="auto"/>
            <w:noWrap/>
            <w:vAlign w:val="center"/>
            <w:hideMark/>
          </w:tcPr>
          <w:p w14:paraId="40BA38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867,92</w:t>
            </w:r>
          </w:p>
        </w:tc>
        <w:tc>
          <w:tcPr>
            <w:tcW w:w="1063" w:type="dxa"/>
            <w:tcBorders>
              <w:top w:val="nil"/>
              <w:left w:val="nil"/>
              <w:bottom w:val="single" w:sz="8" w:space="0" w:color="auto"/>
              <w:right w:val="single" w:sz="8" w:space="0" w:color="auto"/>
            </w:tcBorders>
            <w:shd w:val="clear" w:color="auto" w:fill="auto"/>
            <w:noWrap/>
            <w:vAlign w:val="center"/>
            <w:hideMark/>
          </w:tcPr>
          <w:p w14:paraId="430516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881,04</w:t>
            </w:r>
          </w:p>
        </w:tc>
        <w:tc>
          <w:tcPr>
            <w:tcW w:w="1063" w:type="dxa"/>
            <w:tcBorders>
              <w:top w:val="nil"/>
              <w:left w:val="nil"/>
              <w:bottom w:val="single" w:sz="8" w:space="0" w:color="auto"/>
              <w:right w:val="single" w:sz="8" w:space="0" w:color="auto"/>
            </w:tcBorders>
            <w:shd w:val="clear" w:color="auto" w:fill="auto"/>
            <w:noWrap/>
            <w:vAlign w:val="center"/>
            <w:hideMark/>
          </w:tcPr>
          <w:p w14:paraId="354D68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894,96</w:t>
            </w:r>
          </w:p>
        </w:tc>
        <w:tc>
          <w:tcPr>
            <w:tcW w:w="1063" w:type="dxa"/>
            <w:tcBorders>
              <w:top w:val="nil"/>
              <w:left w:val="nil"/>
              <w:bottom w:val="single" w:sz="8" w:space="0" w:color="auto"/>
              <w:right w:val="single" w:sz="8" w:space="0" w:color="auto"/>
            </w:tcBorders>
            <w:shd w:val="clear" w:color="auto" w:fill="auto"/>
            <w:noWrap/>
            <w:vAlign w:val="center"/>
            <w:hideMark/>
          </w:tcPr>
          <w:p w14:paraId="75AFC2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900,49</w:t>
            </w:r>
          </w:p>
        </w:tc>
        <w:tc>
          <w:tcPr>
            <w:tcW w:w="1063" w:type="dxa"/>
            <w:tcBorders>
              <w:top w:val="nil"/>
              <w:left w:val="nil"/>
              <w:bottom w:val="single" w:sz="8" w:space="0" w:color="auto"/>
              <w:right w:val="single" w:sz="8" w:space="0" w:color="auto"/>
            </w:tcBorders>
            <w:shd w:val="clear" w:color="auto" w:fill="auto"/>
            <w:noWrap/>
            <w:vAlign w:val="center"/>
            <w:hideMark/>
          </w:tcPr>
          <w:p w14:paraId="72B769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912,35</w:t>
            </w:r>
          </w:p>
        </w:tc>
        <w:tc>
          <w:tcPr>
            <w:tcW w:w="1064" w:type="dxa"/>
            <w:tcBorders>
              <w:top w:val="nil"/>
              <w:left w:val="nil"/>
              <w:bottom w:val="single" w:sz="8" w:space="0" w:color="auto"/>
              <w:right w:val="single" w:sz="8" w:space="0" w:color="auto"/>
            </w:tcBorders>
            <w:shd w:val="clear" w:color="auto" w:fill="auto"/>
            <w:noWrap/>
            <w:vAlign w:val="center"/>
            <w:hideMark/>
          </w:tcPr>
          <w:p w14:paraId="016829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933,26</w:t>
            </w:r>
          </w:p>
        </w:tc>
      </w:tr>
      <w:tr w:rsidR="00666B0C" w:rsidRPr="006F71AA" w14:paraId="660CA7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03843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5F4E2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E97A6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162,84</w:t>
            </w:r>
          </w:p>
        </w:tc>
        <w:tc>
          <w:tcPr>
            <w:tcW w:w="1063" w:type="dxa"/>
            <w:tcBorders>
              <w:top w:val="nil"/>
              <w:left w:val="nil"/>
              <w:bottom w:val="single" w:sz="8" w:space="0" w:color="auto"/>
              <w:right w:val="single" w:sz="8" w:space="0" w:color="auto"/>
            </w:tcBorders>
            <w:shd w:val="clear" w:color="auto" w:fill="auto"/>
            <w:noWrap/>
            <w:vAlign w:val="center"/>
            <w:hideMark/>
          </w:tcPr>
          <w:p w14:paraId="2AEBEC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164,68</w:t>
            </w:r>
          </w:p>
        </w:tc>
        <w:tc>
          <w:tcPr>
            <w:tcW w:w="1063" w:type="dxa"/>
            <w:tcBorders>
              <w:top w:val="nil"/>
              <w:left w:val="nil"/>
              <w:bottom w:val="single" w:sz="8" w:space="0" w:color="auto"/>
              <w:right w:val="single" w:sz="8" w:space="0" w:color="auto"/>
            </w:tcBorders>
            <w:shd w:val="clear" w:color="auto" w:fill="auto"/>
            <w:noWrap/>
            <w:vAlign w:val="center"/>
            <w:hideMark/>
          </w:tcPr>
          <w:p w14:paraId="37EEF7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157,52</w:t>
            </w:r>
          </w:p>
        </w:tc>
        <w:tc>
          <w:tcPr>
            <w:tcW w:w="1063" w:type="dxa"/>
            <w:tcBorders>
              <w:top w:val="nil"/>
              <w:left w:val="nil"/>
              <w:bottom w:val="single" w:sz="8" w:space="0" w:color="auto"/>
              <w:right w:val="single" w:sz="8" w:space="0" w:color="auto"/>
            </w:tcBorders>
            <w:shd w:val="clear" w:color="auto" w:fill="auto"/>
            <w:noWrap/>
            <w:vAlign w:val="center"/>
            <w:hideMark/>
          </w:tcPr>
          <w:p w14:paraId="659DC5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159,46</w:t>
            </w:r>
          </w:p>
        </w:tc>
        <w:tc>
          <w:tcPr>
            <w:tcW w:w="1063" w:type="dxa"/>
            <w:tcBorders>
              <w:top w:val="nil"/>
              <w:left w:val="nil"/>
              <w:bottom w:val="single" w:sz="8" w:space="0" w:color="auto"/>
              <w:right w:val="single" w:sz="8" w:space="0" w:color="auto"/>
            </w:tcBorders>
            <w:shd w:val="clear" w:color="auto" w:fill="auto"/>
            <w:noWrap/>
            <w:vAlign w:val="center"/>
            <w:hideMark/>
          </w:tcPr>
          <w:p w14:paraId="70AB07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160,33</w:t>
            </w:r>
          </w:p>
        </w:tc>
        <w:tc>
          <w:tcPr>
            <w:tcW w:w="1063" w:type="dxa"/>
            <w:tcBorders>
              <w:top w:val="nil"/>
              <w:left w:val="nil"/>
              <w:bottom w:val="single" w:sz="8" w:space="0" w:color="auto"/>
              <w:right w:val="single" w:sz="8" w:space="0" w:color="auto"/>
            </w:tcBorders>
            <w:shd w:val="clear" w:color="auto" w:fill="auto"/>
            <w:noWrap/>
            <w:vAlign w:val="center"/>
            <w:hideMark/>
          </w:tcPr>
          <w:p w14:paraId="6C4379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163,08</w:t>
            </w:r>
          </w:p>
        </w:tc>
        <w:tc>
          <w:tcPr>
            <w:tcW w:w="1063" w:type="dxa"/>
            <w:tcBorders>
              <w:top w:val="nil"/>
              <w:left w:val="nil"/>
              <w:bottom w:val="single" w:sz="8" w:space="0" w:color="auto"/>
              <w:right w:val="single" w:sz="8" w:space="0" w:color="auto"/>
            </w:tcBorders>
            <w:shd w:val="clear" w:color="auto" w:fill="auto"/>
            <w:noWrap/>
            <w:vAlign w:val="center"/>
            <w:hideMark/>
          </w:tcPr>
          <w:p w14:paraId="73A93D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165,00</w:t>
            </w:r>
          </w:p>
        </w:tc>
        <w:tc>
          <w:tcPr>
            <w:tcW w:w="1063" w:type="dxa"/>
            <w:tcBorders>
              <w:top w:val="nil"/>
              <w:left w:val="nil"/>
              <w:bottom w:val="single" w:sz="8" w:space="0" w:color="auto"/>
              <w:right w:val="single" w:sz="8" w:space="0" w:color="auto"/>
            </w:tcBorders>
            <w:shd w:val="clear" w:color="auto" w:fill="auto"/>
            <w:noWrap/>
            <w:vAlign w:val="center"/>
            <w:hideMark/>
          </w:tcPr>
          <w:p w14:paraId="3E983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166,02</w:t>
            </w:r>
          </w:p>
        </w:tc>
        <w:tc>
          <w:tcPr>
            <w:tcW w:w="1063" w:type="dxa"/>
            <w:tcBorders>
              <w:top w:val="nil"/>
              <w:left w:val="nil"/>
              <w:bottom w:val="single" w:sz="8" w:space="0" w:color="auto"/>
              <w:right w:val="single" w:sz="8" w:space="0" w:color="auto"/>
            </w:tcBorders>
            <w:shd w:val="clear" w:color="auto" w:fill="auto"/>
            <w:noWrap/>
            <w:vAlign w:val="center"/>
            <w:hideMark/>
          </w:tcPr>
          <w:p w14:paraId="70C3F3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168,15</w:t>
            </w:r>
          </w:p>
        </w:tc>
        <w:tc>
          <w:tcPr>
            <w:tcW w:w="1064" w:type="dxa"/>
            <w:tcBorders>
              <w:top w:val="nil"/>
              <w:left w:val="nil"/>
              <w:bottom w:val="single" w:sz="8" w:space="0" w:color="auto"/>
              <w:right w:val="single" w:sz="8" w:space="0" w:color="auto"/>
            </w:tcBorders>
            <w:shd w:val="clear" w:color="auto" w:fill="auto"/>
            <w:noWrap/>
            <w:vAlign w:val="center"/>
            <w:hideMark/>
          </w:tcPr>
          <w:p w14:paraId="285528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169,27</w:t>
            </w:r>
          </w:p>
        </w:tc>
      </w:tr>
      <w:tr w:rsidR="00666B0C" w:rsidRPr="006F71AA" w14:paraId="75383A9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E7493D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2957E2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B9E71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626C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13,52</w:t>
            </w:r>
          </w:p>
        </w:tc>
        <w:tc>
          <w:tcPr>
            <w:tcW w:w="1063" w:type="dxa"/>
            <w:tcBorders>
              <w:top w:val="nil"/>
              <w:left w:val="nil"/>
              <w:bottom w:val="single" w:sz="8" w:space="0" w:color="auto"/>
              <w:right w:val="single" w:sz="8" w:space="0" w:color="auto"/>
            </w:tcBorders>
            <w:shd w:val="clear" w:color="auto" w:fill="auto"/>
            <w:noWrap/>
            <w:vAlign w:val="center"/>
            <w:hideMark/>
          </w:tcPr>
          <w:p w14:paraId="72DE31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1,72</w:t>
            </w:r>
          </w:p>
        </w:tc>
        <w:tc>
          <w:tcPr>
            <w:tcW w:w="1063" w:type="dxa"/>
            <w:tcBorders>
              <w:top w:val="nil"/>
              <w:left w:val="nil"/>
              <w:bottom w:val="single" w:sz="8" w:space="0" w:color="auto"/>
              <w:right w:val="single" w:sz="8" w:space="0" w:color="auto"/>
            </w:tcBorders>
            <w:shd w:val="clear" w:color="auto" w:fill="auto"/>
            <w:noWrap/>
            <w:vAlign w:val="center"/>
            <w:hideMark/>
          </w:tcPr>
          <w:p w14:paraId="5120CC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22,30</w:t>
            </w:r>
          </w:p>
        </w:tc>
        <w:tc>
          <w:tcPr>
            <w:tcW w:w="1063" w:type="dxa"/>
            <w:tcBorders>
              <w:top w:val="nil"/>
              <w:left w:val="nil"/>
              <w:bottom w:val="single" w:sz="8" w:space="0" w:color="auto"/>
              <w:right w:val="single" w:sz="8" w:space="0" w:color="auto"/>
            </w:tcBorders>
            <w:shd w:val="clear" w:color="auto" w:fill="auto"/>
            <w:noWrap/>
            <w:vAlign w:val="center"/>
            <w:hideMark/>
          </w:tcPr>
          <w:p w14:paraId="72471E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30,53</w:t>
            </w:r>
          </w:p>
        </w:tc>
        <w:tc>
          <w:tcPr>
            <w:tcW w:w="1063" w:type="dxa"/>
            <w:tcBorders>
              <w:top w:val="nil"/>
              <w:left w:val="nil"/>
              <w:bottom w:val="single" w:sz="8" w:space="0" w:color="auto"/>
              <w:right w:val="single" w:sz="8" w:space="0" w:color="auto"/>
            </w:tcBorders>
            <w:shd w:val="clear" w:color="auto" w:fill="auto"/>
            <w:noWrap/>
            <w:vAlign w:val="center"/>
            <w:hideMark/>
          </w:tcPr>
          <w:p w14:paraId="2D6B7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15,87</w:t>
            </w:r>
          </w:p>
        </w:tc>
        <w:tc>
          <w:tcPr>
            <w:tcW w:w="1063" w:type="dxa"/>
            <w:tcBorders>
              <w:top w:val="nil"/>
              <w:left w:val="nil"/>
              <w:bottom w:val="single" w:sz="8" w:space="0" w:color="auto"/>
              <w:right w:val="single" w:sz="8" w:space="0" w:color="auto"/>
            </w:tcBorders>
            <w:shd w:val="clear" w:color="auto" w:fill="auto"/>
            <w:noWrap/>
            <w:vAlign w:val="center"/>
            <w:hideMark/>
          </w:tcPr>
          <w:p w14:paraId="0E8ECD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15,84</w:t>
            </w:r>
          </w:p>
        </w:tc>
        <w:tc>
          <w:tcPr>
            <w:tcW w:w="1063" w:type="dxa"/>
            <w:tcBorders>
              <w:top w:val="nil"/>
              <w:left w:val="nil"/>
              <w:bottom w:val="single" w:sz="8" w:space="0" w:color="auto"/>
              <w:right w:val="single" w:sz="8" w:space="0" w:color="auto"/>
            </w:tcBorders>
            <w:shd w:val="clear" w:color="auto" w:fill="auto"/>
            <w:noWrap/>
            <w:vAlign w:val="center"/>
            <w:hideMark/>
          </w:tcPr>
          <w:p w14:paraId="178014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6,55</w:t>
            </w:r>
          </w:p>
        </w:tc>
        <w:tc>
          <w:tcPr>
            <w:tcW w:w="1063" w:type="dxa"/>
            <w:tcBorders>
              <w:top w:val="nil"/>
              <w:left w:val="nil"/>
              <w:bottom w:val="single" w:sz="8" w:space="0" w:color="auto"/>
              <w:right w:val="single" w:sz="8" w:space="0" w:color="auto"/>
            </w:tcBorders>
            <w:shd w:val="clear" w:color="auto" w:fill="auto"/>
            <w:noWrap/>
            <w:vAlign w:val="center"/>
            <w:hideMark/>
          </w:tcPr>
          <w:p w14:paraId="27AD02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13,99</w:t>
            </w:r>
          </w:p>
        </w:tc>
        <w:tc>
          <w:tcPr>
            <w:tcW w:w="1064" w:type="dxa"/>
            <w:tcBorders>
              <w:top w:val="nil"/>
              <w:left w:val="nil"/>
              <w:bottom w:val="single" w:sz="8" w:space="0" w:color="auto"/>
              <w:right w:val="single" w:sz="8" w:space="0" w:color="auto"/>
            </w:tcBorders>
            <w:shd w:val="clear" w:color="auto" w:fill="auto"/>
            <w:noWrap/>
            <w:vAlign w:val="center"/>
            <w:hideMark/>
          </w:tcPr>
          <w:p w14:paraId="33378D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22,02</w:t>
            </w:r>
          </w:p>
        </w:tc>
      </w:tr>
      <w:tr w:rsidR="00666B0C" w:rsidRPr="006F71AA" w14:paraId="54C20EF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2DEB4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41A81D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7B94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07C3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11,67</w:t>
            </w:r>
          </w:p>
        </w:tc>
        <w:tc>
          <w:tcPr>
            <w:tcW w:w="1063" w:type="dxa"/>
            <w:tcBorders>
              <w:top w:val="nil"/>
              <w:left w:val="nil"/>
              <w:bottom w:val="single" w:sz="8" w:space="0" w:color="auto"/>
              <w:right w:val="single" w:sz="8" w:space="0" w:color="auto"/>
            </w:tcBorders>
            <w:shd w:val="clear" w:color="auto" w:fill="auto"/>
            <w:noWrap/>
            <w:vAlign w:val="center"/>
            <w:hideMark/>
          </w:tcPr>
          <w:p w14:paraId="55E7C9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383B7B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20,36</w:t>
            </w:r>
          </w:p>
        </w:tc>
        <w:tc>
          <w:tcPr>
            <w:tcW w:w="1063" w:type="dxa"/>
            <w:tcBorders>
              <w:top w:val="nil"/>
              <w:left w:val="nil"/>
              <w:bottom w:val="single" w:sz="8" w:space="0" w:color="auto"/>
              <w:right w:val="single" w:sz="8" w:space="0" w:color="auto"/>
            </w:tcBorders>
            <w:shd w:val="clear" w:color="auto" w:fill="auto"/>
            <w:noWrap/>
            <w:vAlign w:val="center"/>
            <w:hideMark/>
          </w:tcPr>
          <w:p w14:paraId="5D07FE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28,76</w:t>
            </w:r>
          </w:p>
        </w:tc>
        <w:tc>
          <w:tcPr>
            <w:tcW w:w="1063" w:type="dxa"/>
            <w:tcBorders>
              <w:top w:val="nil"/>
              <w:left w:val="nil"/>
              <w:bottom w:val="single" w:sz="8" w:space="0" w:color="auto"/>
              <w:right w:val="single" w:sz="8" w:space="0" w:color="auto"/>
            </w:tcBorders>
            <w:shd w:val="clear" w:color="auto" w:fill="auto"/>
            <w:noWrap/>
            <w:vAlign w:val="center"/>
            <w:hideMark/>
          </w:tcPr>
          <w:p w14:paraId="16ADB9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13,12</w:t>
            </w:r>
          </w:p>
        </w:tc>
        <w:tc>
          <w:tcPr>
            <w:tcW w:w="1063" w:type="dxa"/>
            <w:tcBorders>
              <w:top w:val="nil"/>
              <w:left w:val="nil"/>
              <w:bottom w:val="single" w:sz="8" w:space="0" w:color="auto"/>
              <w:right w:val="single" w:sz="8" w:space="0" w:color="auto"/>
            </w:tcBorders>
            <w:shd w:val="clear" w:color="auto" w:fill="auto"/>
            <w:noWrap/>
            <w:vAlign w:val="center"/>
            <w:hideMark/>
          </w:tcPr>
          <w:p w14:paraId="21B2E2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669EC7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5,53</w:t>
            </w:r>
          </w:p>
        </w:tc>
        <w:tc>
          <w:tcPr>
            <w:tcW w:w="1063" w:type="dxa"/>
            <w:tcBorders>
              <w:top w:val="nil"/>
              <w:left w:val="nil"/>
              <w:bottom w:val="single" w:sz="8" w:space="0" w:color="auto"/>
              <w:right w:val="single" w:sz="8" w:space="0" w:color="auto"/>
            </w:tcBorders>
            <w:shd w:val="clear" w:color="auto" w:fill="auto"/>
            <w:noWrap/>
            <w:vAlign w:val="center"/>
            <w:hideMark/>
          </w:tcPr>
          <w:p w14:paraId="745D5A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11,86</w:t>
            </w:r>
          </w:p>
        </w:tc>
        <w:tc>
          <w:tcPr>
            <w:tcW w:w="1064" w:type="dxa"/>
            <w:tcBorders>
              <w:top w:val="nil"/>
              <w:left w:val="nil"/>
              <w:bottom w:val="single" w:sz="8" w:space="0" w:color="auto"/>
              <w:right w:val="single" w:sz="8" w:space="0" w:color="auto"/>
            </w:tcBorders>
            <w:shd w:val="clear" w:color="auto" w:fill="auto"/>
            <w:noWrap/>
            <w:vAlign w:val="center"/>
            <w:hideMark/>
          </w:tcPr>
          <w:p w14:paraId="3C66F4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20,91</w:t>
            </w:r>
          </w:p>
        </w:tc>
      </w:tr>
      <w:tr w:rsidR="00666B0C" w:rsidRPr="006F71AA" w14:paraId="2DE8650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3C4BF7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DF333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0F1A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7850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1,85</w:t>
            </w:r>
          </w:p>
        </w:tc>
        <w:tc>
          <w:tcPr>
            <w:tcW w:w="1063" w:type="dxa"/>
            <w:tcBorders>
              <w:top w:val="nil"/>
              <w:left w:val="nil"/>
              <w:bottom w:val="single" w:sz="8" w:space="0" w:color="auto"/>
              <w:right w:val="single" w:sz="8" w:space="0" w:color="auto"/>
            </w:tcBorders>
            <w:shd w:val="clear" w:color="auto" w:fill="auto"/>
            <w:noWrap/>
            <w:vAlign w:val="center"/>
            <w:hideMark/>
          </w:tcPr>
          <w:p w14:paraId="0EB635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0,22</w:t>
            </w:r>
          </w:p>
        </w:tc>
        <w:tc>
          <w:tcPr>
            <w:tcW w:w="1063" w:type="dxa"/>
            <w:tcBorders>
              <w:top w:val="nil"/>
              <w:left w:val="nil"/>
              <w:bottom w:val="single" w:sz="8" w:space="0" w:color="auto"/>
              <w:right w:val="single" w:sz="8" w:space="0" w:color="auto"/>
            </w:tcBorders>
            <w:shd w:val="clear" w:color="auto" w:fill="auto"/>
            <w:noWrap/>
            <w:vAlign w:val="center"/>
            <w:hideMark/>
          </w:tcPr>
          <w:p w14:paraId="7F2D07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1,94</w:t>
            </w:r>
          </w:p>
        </w:tc>
        <w:tc>
          <w:tcPr>
            <w:tcW w:w="1063" w:type="dxa"/>
            <w:tcBorders>
              <w:top w:val="nil"/>
              <w:left w:val="nil"/>
              <w:bottom w:val="single" w:sz="8" w:space="0" w:color="auto"/>
              <w:right w:val="single" w:sz="8" w:space="0" w:color="auto"/>
            </w:tcBorders>
            <w:shd w:val="clear" w:color="auto" w:fill="auto"/>
            <w:noWrap/>
            <w:vAlign w:val="center"/>
            <w:hideMark/>
          </w:tcPr>
          <w:p w14:paraId="7D79C6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1,77</w:t>
            </w:r>
          </w:p>
        </w:tc>
        <w:tc>
          <w:tcPr>
            <w:tcW w:w="1063" w:type="dxa"/>
            <w:tcBorders>
              <w:top w:val="nil"/>
              <w:left w:val="nil"/>
              <w:bottom w:val="single" w:sz="8" w:space="0" w:color="auto"/>
              <w:right w:val="single" w:sz="8" w:space="0" w:color="auto"/>
            </w:tcBorders>
            <w:shd w:val="clear" w:color="auto" w:fill="auto"/>
            <w:noWrap/>
            <w:vAlign w:val="center"/>
            <w:hideMark/>
          </w:tcPr>
          <w:p w14:paraId="43B3C0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2,75</w:t>
            </w:r>
          </w:p>
        </w:tc>
        <w:tc>
          <w:tcPr>
            <w:tcW w:w="1063" w:type="dxa"/>
            <w:tcBorders>
              <w:top w:val="nil"/>
              <w:left w:val="nil"/>
              <w:bottom w:val="single" w:sz="8" w:space="0" w:color="auto"/>
              <w:right w:val="single" w:sz="8" w:space="0" w:color="auto"/>
            </w:tcBorders>
            <w:shd w:val="clear" w:color="auto" w:fill="auto"/>
            <w:noWrap/>
            <w:vAlign w:val="center"/>
            <w:hideMark/>
          </w:tcPr>
          <w:p w14:paraId="61FF05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1,92</w:t>
            </w:r>
          </w:p>
        </w:tc>
        <w:tc>
          <w:tcPr>
            <w:tcW w:w="1063" w:type="dxa"/>
            <w:tcBorders>
              <w:top w:val="nil"/>
              <w:left w:val="nil"/>
              <w:bottom w:val="single" w:sz="8" w:space="0" w:color="auto"/>
              <w:right w:val="single" w:sz="8" w:space="0" w:color="auto"/>
            </w:tcBorders>
            <w:shd w:val="clear" w:color="auto" w:fill="auto"/>
            <w:noWrap/>
            <w:vAlign w:val="center"/>
            <w:hideMark/>
          </w:tcPr>
          <w:p w14:paraId="0F8588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w:t>
            </w:r>
          </w:p>
        </w:tc>
        <w:tc>
          <w:tcPr>
            <w:tcW w:w="1063" w:type="dxa"/>
            <w:tcBorders>
              <w:top w:val="nil"/>
              <w:left w:val="nil"/>
              <w:bottom w:val="single" w:sz="8" w:space="0" w:color="auto"/>
              <w:right w:val="single" w:sz="8" w:space="0" w:color="auto"/>
            </w:tcBorders>
            <w:shd w:val="clear" w:color="auto" w:fill="auto"/>
            <w:noWrap/>
            <w:vAlign w:val="center"/>
            <w:hideMark/>
          </w:tcPr>
          <w:p w14:paraId="10C72E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2,13</w:t>
            </w:r>
          </w:p>
        </w:tc>
        <w:tc>
          <w:tcPr>
            <w:tcW w:w="1064" w:type="dxa"/>
            <w:tcBorders>
              <w:top w:val="nil"/>
              <w:left w:val="nil"/>
              <w:bottom w:val="single" w:sz="8" w:space="0" w:color="auto"/>
              <w:right w:val="single" w:sz="8" w:space="0" w:color="auto"/>
            </w:tcBorders>
            <w:shd w:val="clear" w:color="auto" w:fill="auto"/>
            <w:noWrap/>
            <w:vAlign w:val="center"/>
            <w:hideMark/>
          </w:tcPr>
          <w:p w14:paraId="445938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w:t>
            </w:r>
          </w:p>
        </w:tc>
      </w:tr>
      <w:tr w:rsidR="00666B0C" w:rsidRPr="006F71AA" w14:paraId="2AE9312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779CF4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2712E1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A70B9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w:t>
            </w:r>
          </w:p>
        </w:tc>
        <w:tc>
          <w:tcPr>
            <w:tcW w:w="1063" w:type="dxa"/>
            <w:tcBorders>
              <w:top w:val="nil"/>
              <w:left w:val="nil"/>
              <w:bottom w:val="single" w:sz="8" w:space="0" w:color="auto"/>
              <w:right w:val="single" w:sz="8" w:space="0" w:color="auto"/>
            </w:tcBorders>
            <w:shd w:val="clear" w:color="auto" w:fill="auto"/>
            <w:noWrap/>
            <w:vAlign w:val="center"/>
            <w:hideMark/>
          </w:tcPr>
          <w:p w14:paraId="718EFC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w:t>
            </w:r>
          </w:p>
        </w:tc>
        <w:tc>
          <w:tcPr>
            <w:tcW w:w="1063" w:type="dxa"/>
            <w:tcBorders>
              <w:top w:val="nil"/>
              <w:left w:val="nil"/>
              <w:bottom w:val="single" w:sz="8" w:space="0" w:color="auto"/>
              <w:right w:val="single" w:sz="8" w:space="0" w:color="auto"/>
            </w:tcBorders>
            <w:shd w:val="clear" w:color="auto" w:fill="auto"/>
            <w:noWrap/>
            <w:vAlign w:val="center"/>
            <w:hideMark/>
          </w:tcPr>
          <w:p w14:paraId="157E98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1,61</w:t>
            </w:r>
          </w:p>
        </w:tc>
        <w:tc>
          <w:tcPr>
            <w:tcW w:w="1063" w:type="dxa"/>
            <w:tcBorders>
              <w:top w:val="nil"/>
              <w:left w:val="nil"/>
              <w:bottom w:val="single" w:sz="8" w:space="0" w:color="auto"/>
              <w:right w:val="single" w:sz="8" w:space="0" w:color="auto"/>
            </w:tcBorders>
            <w:shd w:val="clear" w:color="auto" w:fill="auto"/>
            <w:noWrap/>
            <w:vAlign w:val="center"/>
            <w:hideMark/>
          </w:tcPr>
          <w:p w14:paraId="34BA16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w:t>
            </w:r>
          </w:p>
        </w:tc>
        <w:tc>
          <w:tcPr>
            <w:tcW w:w="1063" w:type="dxa"/>
            <w:tcBorders>
              <w:top w:val="nil"/>
              <w:left w:val="nil"/>
              <w:bottom w:val="single" w:sz="8" w:space="0" w:color="auto"/>
              <w:right w:val="single" w:sz="8" w:space="0" w:color="auto"/>
            </w:tcBorders>
            <w:shd w:val="clear" w:color="auto" w:fill="auto"/>
            <w:noWrap/>
            <w:vAlign w:val="center"/>
            <w:hideMark/>
          </w:tcPr>
          <w:p w14:paraId="61F9F3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2,35</w:t>
            </w:r>
          </w:p>
        </w:tc>
        <w:tc>
          <w:tcPr>
            <w:tcW w:w="1063" w:type="dxa"/>
            <w:tcBorders>
              <w:top w:val="nil"/>
              <w:left w:val="nil"/>
              <w:bottom w:val="single" w:sz="8" w:space="0" w:color="auto"/>
              <w:right w:val="single" w:sz="8" w:space="0" w:color="auto"/>
            </w:tcBorders>
            <w:shd w:val="clear" w:color="auto" w:fill="auto"/>
            <w:noWrap/>
            <w:vAlign w:val="center"/>
            <w:hideMark/>
          </w:tcPr>
          <w:p w14:paraId="4D01B1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4F431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7283D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DC852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90E76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7DA03C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F0FE0B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2F2C98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ED20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w:t>
            </w:r>
          </w:p>
        </w:tc>
        <w:tc>
          <w:tcPr>
            <w:tcW w:w="1063" w:type="dxa"/>
            <w:tcBorders>
              <w:top w:val="nil"/>
              <w:left w:val="nil"/>
              <w:bottom w:val="single" w:sz="8" w:space="0" w:color="auto"/>
              <w:right w:val="single" w:sz="8" w:space="0" w:color="auto"/>
            </w:tcBorders>
            <w:shd w:val="clear" w:color="auto" w:fill="auto"/>
            <w:noWrap/>
            <w:vAlign w:val="center"/>
            <w:hideMark/>
          </w:tcPr>
          <w:p w14:paraId="1012CF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2,63</w:t>
            </w:r>
          </w:p>
        </w:tc>
        <w:tc>
          <w:tcPr>
            <w:tcW w:w="1063" w:type="dxa"/>
            <w:tcBorders>
              <w:top w:val="nil"/>
              <w:left w:val="nil"/>
              <w:bottom w:val="single" w:sz="8" w:space="0" w:color="auto"/>
              <w:right w:val="single" w:sz="8" w:space="0" w:color="auto"/>
            </w:tcBorders>
            <w:shd w:val="clear" w:color="auto" w:fill="auto"/>
            <w:noWrap/>
            <w:vAlign w:val="center"/>
            <w:hideMark/>
          </w:tcPr>
          <w:p w14:paraId="3C9DD6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0E3ACF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1,56</w:t>
            </w:r>
          </w:p>
        </w:tc>
        <w:tc>
          <w:tcPr>
            <w:tcW w:w="1063" w:type="dxa"/>
            <w:tcBorders>
              <w:top w:val="nil"/>
              <w:left w:val="nil"/>
              <w:bottom w:val="single" w:sz="8" w:space="0" w:color="auto"/>
              <w:right w:val="single" w:sz="8" w:space="0" w:color="auto"/>
            </w:tcBorders>
            <w:shd w:val="clear" w:color="auto" w:fill="auto"/>
            <w:noWrap/>
            <w:vAlign w:val="center"/>
            <w:hideMark/>
          </w:tcPr>
          <w:p w14:paraId="0144D8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w:t>
            </w:r>
          </w:p>
        </w:tc>
        <w:tc>
          <w:tcPr>
            <w:tcW w:w="1063" w:type="dxa"/>
            <w:tcBorders>
              <w:top w:val="nil"/>
              <w:left w:val="nil"/>
              <w:bottom w:val="single" w:sz="8" w:space="0" w:color="auto"/>
              <w:right w:val="single" w:sz="8" w:space="0" w:color="auto"/>
            </w:tcBorders>
            <w:shd w:val="clear" w:color="auto" w:fill="auto"/>
            <w:noWrap/>
            <w:vAlign w:val="center"/>
            <w:hideMark/>
          </w:tcPr>
          <w:p w14:paraId="49400A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8D7DD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C4820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60274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74AB3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1DFE984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1D0A0E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BBA42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8E18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5A74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2E48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49402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D2AF0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0,90</w:t>
            </w:r>
          </w:p>
        </w:tc>
        <w:tc>
          <w:tcPr>
            <w:tcW w:w="1063" w:type="dxa"/>
            <w:tcBorders>
              <w:top w:val="nil"/>
              <w:left w:val="nil"/>
              <w:bottom w:val="single" w:sz="8" w:space="0" w:color="auto"/>
              <w:right w:val="single" w:sz="8" w:space="0" w:color="auto"/>
            </w:tcBorders>
            <w:shd w:val="clear" w:color="auto" w:fill="auto"/>
            <w:noWrap/>
            <w:vAlign w:val="center"/>
            <w:hideMark/>
          </w:tcPr>
          <w:p w14:paraId="736937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67097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823D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76E5F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05F95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0FE6988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B254BC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0D956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D2AF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926,1</w:t>
            </w:r>
          </w:p>
        </w:tc>
        <w:tc>
          <w:tcPr>
            <w:tcW w:w="1063" w:type="dxa"/>
            <w:tcBorders>
              <w:top w:val="nil"/>
              <w:left w:val="nil"/>
              <w:bottom w:val="single" w:sz="8" w:space="0" w:color="auto"/>
              <w:right w:val="single" w:sz="8" w:space="0" w:color="auto"/>
            </w:tcBorders>
            <w:shd w:val="clear" w:color="auto" w:fill="auto"/>
            <w:noWrap/>
            <w:vAlign w:val="center"/>
            <w:hideMark/>
          </w:tcPr>
          <w:p w14:paraId="19B52E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926,1</w:t>
            </w:r>
          </w:p>
        </w:tc>
        <w:tc>
          <w:tcPr>
            <w:tcW w:w="1063" w:type="dxa"/>
            <w:tcBorders>
              <w:top w:val="nil"/>
              <w:left w:val="nil"/>
              <w:bottom w:val="single" w:sz="8" w:space="0" w:color="auto"/>
              <w:right w:val="single" w:sz="8" w:space="0" w:color="auto"/>
            </w:tcBorders>
            <w:shd w:val="clear" w:color="auto" w:fill="auto"/>
            <w:noWrap/>
            <w:vAlign w:val="center"/>
            <w:hideMark/>
          </w:tcPr>
          <w:p w14:paraId="56B995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928,24</w:t>
            </w:r>
          </w:p>
        </w:tc>
        <w:tc>
          <w:tcPr>
            <w:tcW w:w="1063" w:type="dxa"/>
            <w:tcBorders>
              <w:top w:val="nil"/>
              <w:left w:val="nil"/>
              <w:bottom w:val="single" w:sz="8" w:space="0" w:color="auto"/>
              <w:right w:val="single" w:sz="8" w:space="0" w:color="auto"/>
            </w:tcBorders>
            <w:shd w:val="clear" w:color="auto" w:fill="auto"/>
            <w:noWrap/>
            <w:vAlign w:val="center"/>
            <w:hideMark/>
          </w:tcPr>
          <w:p w14:paraId="28A13E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959,13</w:t>
            </w:r>
          </w:p>
        </w:tc>
        <w:tc>
          <w:tcPr>
            <w:tcW w:w="1063" w:type="dxa"/>
            <w:tcBorders>
              <w:top w:val="nil"/>
              <w:left w:val="nil"/>
              <w:bottom w:val="single" w:sz="8" w:space="0" w:color="auto"/>
              <w:right w:val="single" w:sz="8" w:space="0" w:color="auto"/>
            </w:tcBorders>
            <w:shd w:val="clear" w:color="auto" w:fill="auto"/>
            <w:noWrap/>
            <w:vAlign w:val="center"/>
            <w:hideMark/>
          </w:tcPr>
          <w:p w14:paraId="4CE2EA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985,98</w:t>
            </w:r>
          </w:p>
        </w:tc>
        <w:tc>
          <w:tcPr>
            <w:tcW w:w="1063" w:type="dxa"/>
            <w:tcBorders>
              <w:top w:val="nil"/>
              <w:left w:val="nil"/>
              <w:bottom w:val="single" w:sz="8" w:space="0" w:color="auto"/>
              <w:right w:val="single" w:sz="8" w:space="0" w:color="auto"/>
            </w:tcBorders>
            <w:shd w:val="clear" w:color="auto" w:fill="auto"/>
            <w:noWrap/>
            <w:vAlign w:val="center"/>
            <w:hideMark/>
          </w:tcPr>
          <w:p w14:paraId="385692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1002,94</w:t>
            </w:r>
          </w:p>
        </w:tc>
        <w:tc>
          <w:tcPr>
            <w:tcW w:w="1063" w:type="dxa"/>
            <w:tcBorders>
              <w:top w:val="nil"/>
              <w:left w:val="nil"/>
              <w:bottom w:val="single" w:sz="8" w:space="0" w:color="auto"/>
              <w:right w:val="single" w:sz="8" w:space="0" w:color="auto"/>
            </w:tcBorders>
            <w:shd w:val="clear" w:color="auto" w:fill="auto"/>
            <w:noWrap/>
            <w:vAlign w:val="center"/>
            <w:hideMark/>
          </w:tcPr>
          <w:p w14:paraId="6C50D5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1017,21</w:t>
            </w:r>
          </w:p>
        </w:tc>
        <w:tc>
          <w:tcPr>
            <w:tcW w:w="1063" w:type="dxa"/>
            <w:tcBorders>
              <w:top w:val="nil"/>
              <w:left w:val="nil"/>
              <w:bottom w:val="single" w:sz="8" w:space="0" w:color="auto"/>
              <w:right w:val="single" w:sz="8" w:space="0" w:color="auto"/>
            </w:tcBorders>
            <w:shd w:val="clear" w:color="auto" w:fill="auto"/>
            <w:noWrap/>
            <w:vAlign w:val="center"/>
            <w:hideMark/>
          </w:tcPr>
          <w:p w14:paraId="740A9D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1023,11</w:t>
            </w:r>
          </w:p>
        </w:tc>
        <w:tc>
          <w:tcPr>
            <w:tcW w:w="1063" w:type="dxa"/>
            <w:tcBorders>
              <w:top w:val="nil"/>
              <w:left w:val="nil"/>
              <w:bottom w:val="single" w:sz="8" w:space="0" w:color="auto"/>
              <w:right w:val="single" w:sz="8" w:space="0" w:color="auto"/>
            </w:tcBorders>
            <w:shd w:val="clear" w:color="auto" w:fill="auto"/>
            <w:noWrap/>
            <w:vAlign w:val="center"/>
            <w:hideMark/>
          </w:tcPr>
          <w:p w14:paraId="564EFD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1041,45</w:t>
            </w:r>
          </w:p>
        </w:tc>
        <w:tc>
          <w:tcPr>
            <w:tcW w:w="1064" w:type="dxa"/>
            <w:tcBorders>
              <w:top w:val="nil"/>
              <w:left w:val="nil"/>
              <w:bottom w:val="single" w:sz="8" w:space="0" w:color="auto"/>
              <w:right w:val="single" w:sz="8" w:space="0" w:color="auto"/>
            </w:tcBorders>
            <w:shd w:val="clear" w:color="auto" w:fill="auto"/>
            <w:noWrap/>
            <w:vAlign w:val="center"/>
            <w:hideMark/>
          </w:tcPr>
          <w:p w14:paraId="2F634F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1061,41</w:t>
            </w:r>
          </w:p>
        </w:tc>
      </w:tr>
      <w:tr w:rsidR="00666B0C" w:rsidRPr="006F71AA" w14:paraId="17FAA12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75BB6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BA206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F07C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720,73</w:t>
            </w:r>
          </w:p>
        </w:tc>
        <w:tc>
          <w:tcPr>
            <w:tcW w:w="1063" w:type="dxa"/>
            <w:tcBorders>
              <w:top w:val="nil"/>
              <w:left w:val="nil"/>
              <w:bottom w:val="single" w:sz="8" w:space="0" w:color="auto"/>
              <w:right w:val="single" w:sz="8" w:space="0" w:color="auto"/>
            </w:tcBorders>
            <w:shd w:val="clear" w:color="auto" w:fill="auto"/>
            <w:noWrap/>
            <w:vAlign w:val="center"/>
            <w:hideMark/>
          </w:tcPr>
          <w:p w14:paraId="41EAE2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720,73</w:t>
            </w:r>
          </w:p>
        </w:tc>
        <w:tc>
          <w:tcPr>
            <w:tcW w:w="1063" w:type="dxa"/>
            <w:tcBorders>
              <w:top w:val="nil"/>
              <w:left w:val="nil"/>
              <w:bottom w:val="single" w:sz="8" w:space="0" w:color="auto"/>
              <w:right w:val="single" w:sz="8" w:space="0" w:color="auto"/>
            </w:tcBorders>
            <w:shd w:val="clear" w:color="auto" w:fill="auto"/>
            <w:noWrap/>
            <w:vAlign w:val="center"/>
            <w:hideMark/>
          </w:tcPr>
          <w:p w14:paraId="6AF91A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719,47</w:t>
            </w:r>
          </w:p>
        </w:tc>
        <w:tc>
          <w:tcPr>
            <w:tcW w:w="1063" w:type="dxa"/>
            <w:tcBorders>
              <w:top w:val="nil"/>
              <w:left w:val="nil"/>
              <w:bottom w:val="single" w:sz="8" w:space="0" w:color="auto"/>
              <w:right w:val="single" w:sz="8" w:space="0" w:color="auto"/>
            </w:tcBorders>
            <w:shd w:val="clear" w:color="auto" w:fill="auto"/>
            <w:noWrap/>
            <w:vAlign w:val="center"/>
            <w:hideMark/>
          </w:tcPr>
          <w:p w14:paraId="7179F7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756,54</w:t>
            </w:r>
          </w:p>
        </w:tc>
        <w:tc>
          <w:tcPr>
            <w:tcW w:w="1063" w:type="dxa"/>
            <w:tcBorders>
              <w:top w:val="nil"/>
              <w:left w:val="nil"/>
              <w:bottom w:val="single" w:sz="8" w:space="0" w:color="auto"/>
              <w:right w:val="single" w:sz="8" w:space="0" w:color="auto"/>
            </w:tcBorders>
            <w:shd w:val="clear" w:color="auto" w:fill="auto"/>
            <w:noWrap/>
            <w:vAlign w:val="center"/>
            <w:hideMark/>
          </w:tcPr>
          <w:p w14:paraId="6F24CE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781,11</w:t>
            </w:r>
          </w:p>
        </w:tc>
        <w:tc>
          <w:tcPr>
            <w:tcW w:w="1063" w:type="dxa"/>
            <w:tcBorders>
              <w:top w:val="nil"/>
              <w:left w:val="nil"/>
              <w:bottom w:val="single" w:sz="8" w:space="0" w:color="auto"/>
              <w:right w:val="single" w:sz="8" w:space="0" w:color="auto"/>
            </w:tcBorders>
            <w:shd w:val="clear" w:color="auto" w:fill="auto"/>
            <w:noWrap/>
            <w:vAlign w:val="center"/>
            <w:hideMark/>
          </w:tcPr>
          <w:p w14:paraId="721828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792,92</w:t>
            </w:r>
          </w:p>
        </w:tc>
        <w:tc>
          <w:tcPr>
            <w:tcW w:w="1063" w:type="dxa"/>
            <w:tcBorders>
              <w:top w:val="nil"/>
              <w:left w:val="nil"/>
              <w:bottom w:val="single" w:sz="8" w:space="0" w:color="auto"/>
              <w:right w:val="single" w:sz="8" w:space="0" w:color="auto"/>
            </w:tcBorders>
            <w:shd w:val="clear" w:color="auto" w:fill="auto"/>
            <w:noWrap/>
            <w:vAlign w:val="center"/>
            <w:hideMark/>
          </w:tcPr>
          <w:p w14:paraId="23DA1F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805,45</w:t>
            </w:r>
          </w:p>
        </w:tc>
        <w:tc>
          <w:tcPr>
            <w:tcW w:w="1063" w:type="dxa"/>
            <w:tcBorders>
              <w:top w:val="nil"/>
              <w:left w:val="nil"/>
              <w:bottom w:val="single" w:sz="8" w:space="0" w:color="auto"/>
              <w:right w:val="single" w:sz="8" w:space="0" w:color="auto"/>
            </w:tcBorders>
            <w:shd w:val="clear" w:color="auto" w:fill="auto"/>
            <w:noWrap/>
            <w:vAlign w:val="center"/>
            <w:hideMark/>
          </w:tcPr>
          <w:p w14:paraId="020745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810,43</w:t>
            </w:r>
          </w:p>
        </w:tc>
        <w:tc>
          <w:tcPr>
            <w:tcW w:w="1063" w:type="dxa"/>
            <w:tcBorders>
              <w:top w:val="nil"/>
              <w:left w:val="nil"/>
              <w:bottom w:val="single" w:sz="8" w:space="0" w:color="auto"/>
              <w:right w:val="single" w:sz="8" w:space="0" w:color="auto"/>
            </w:tcBorders>
            <w:shd w:val="clear" w:color="auto" w:fill="auto"/>
            <w:noWrap/>
            <w:vAlign w:val="center"/>
            <w:hideMark/>
          </w:tcPr>
          <w:p w14:paraId="6C1445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821,10</w:t>
            </w:r>
          </w:p>
        </w:tc>
        <w:tc>
          <w:tcPr>
            <w:tcW w:w="1064" w:type="dxa"/>
            <w:tcBorders>
              <w:top w:val="nil"/>
              <w:left w:val="nil"/>
              <w:bottom w:val="single" w:sz="8" w:space="0" w:color="auto"/>
              <w:right w:val="single" w:sz="8" w:space="0" w:color="auto"/>
            </w:tcBorders>
            <w:shd w:val="clear" w:color="auto" w:fill="auto"/>
            <w:noWrap/>
            <w:vAlign w:val="center"/>
            <w:hideMark/>
          </w:tcPr>
          <w:p w14:paraId="60C8F2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839,92</w:t>
            </w:r>
          </w:p>
        </w:tc>
      </w:tr>
      <w:tr w:rsidR="00666B0C" w:rsidRPr="006F71AA" w14:paraId="50D079A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0468F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53BE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621B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146,2</w:t>
            </w:r>
          </w:p>
        </w:tc>
        <w:tc>
          <w:tcPr>
            <w:tcW w:w="1063" w:type="dxa"/>
            <w:tcBorders>
              <w:top w:val="nil"/>
              <w:left w:val="nil"/>
              <w:bottom w:val="single" w:sz="8" w:space="0" w:color="auto"/>
              <w:right w:val="single" w:sz="8" w:space="0" w:color="auto"/>
            </w:tcBorders>
            <w:shd w:val="clear" w:color="auto" w:fill="auto"/>
            <w:noWrap/>
            <w:vAlign w:val="center"/>
            <w:hideMark/>
          </w:tcPr>
          <w:p w14:paraId="45C6AE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146,2</w:t>
            </w:r>
          </w:p>
        </w:tc>
        <w:tc>
          <w:tcPr>
            <w:tcW w:w="1063" w:type="dxa"/>
            <w:tcBorders>
              <w:top w:val="nil"/>
              <w:left w:val="nil"/>
              <w:bottom w:val="single" w:sz="8" w:space="0" w:color="auto"/>
              <w:right w:val="single" w:sz="8" w:space="0" w:color="auto"/>
            </w:tcBorders>
            <w:shd w:val="clear" w:color="auto" w:fill="auto"/>
            <w:noWrap/>
            <w:vAlign w:val="center"/>
            <w:hideMark/>
          </w:tcPr>
          <w:p w14:paraId="7229F9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141,77</w:t>
            </w:r>
          </w:p>
        </w:tc>
        <w:tc>
          <w:tcPr>
            <w:tcW w:w="1063" w:type="dxa"/>
            <w:tcBorders>
              <w:top w:val="nil"/>
              <w:left w:val="nil"/>
              <w:bottom w:val="single" w:sz="8" w:space="0" w:color="auto"/>
              <w:right w:val="single" w:sz="8" w:space="0" w:color="auto"/>
            </w:tcBorders>
            <w:shd w:val="clear" w:color="auto" w:fill="auto"/>
            <w:noWrap/>
            <w:vAlign w:val="center"/>
            <w:hideMark/>
          </w:tcPr>
          <w:p w14:paraId="4F4530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143,51</w:t>
            </w:r>
          </w:p>
        </w:tc>
        <w:tc>
          <w:tcPr>
            <w:tcW w:w="1063" w:type="dxa"/>
            <w:tcBorders>
              <w:top w:val="nil"/>
              <w:left w:val="nil"/>
              <w:bottom w:val="single" w:sz="8" w:space="0" w:color="auto"/>
              <w:right w:val="single" w:sz="8" w:space="0" w:color="auto"/>
            </w:tcBorders>
            <w:shd w:val="clear" w:color="auto" w:fill="auto"/>
            <w:noWrap/>
            <w:vAlign w:val="center"/>
            <w:hideMark/>
          </w:tcPr>
          <w:p w14:paraId="2C5467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144,29</w:t>
            </w:r>
          </w:p>
        </w:tc>
        <w:tc>
          <w:tcPr>
            <w:tcW w:w="1063" w:type="dxa"/>
            <w:tcBorders>
              <w:top w:val="nil"/>
              <w:left w:val="nil"/>
              <w:bottom w:val="single" w:sz="8" w:space="0" w:color="auto"/>
              <w:right w:val="single" w:sz="8" w:space="0" w:color="auto"/>
            </w:tcBorders>
            <w:shd w:val="clear" w:color="auto" w:fill="auto"/>
            <w:noWrap/>
            <w:vAlign w:val="center"/>
            <w:hideMark/>
          </w:tcPr>
          <w:p w14:paraId="3D0B3A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146,77</w:t>
            </w:r>
          </w:p>
        </w:tc>
        <w:tc>
          <w:tcPr>
            <w:tcW w:w="1063" w:type="dxa"/>
            <w:tcBorders>
              <w:top w:val="nil"/>
              <w:left w:val="nil"/>
              <w:bottom w:val="single" w:sz="8" w:space="0" w:color="auto"/>
              <w:right w:val="single" w:sz="8" w:space="0" w:color="auto"/>
            </w:tcBorders>
            <w:shd w:val="clear" w:color="auto" w:fill="auto"/>
            <w:noWrap/>
            <w:vAlign w:val="center"/>
            <w:hideMark/>
          </w:tcPr>
          <w:p w14:paraId="72D6F2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148,51</w:t>
            </w:r>
          </w:p>
        </w:tc>
        <w:tc>
          <w:tcPr>
            <w:tcW w:w="1063" w:type="dxa"/>
            <w:tcBorders>
              <w:top w:val="nil"/>
              <w:left w:val="nil"/>
              <w:bottom w:val="single" w:sz="8" w:space="0" w:color="auto"/>
              <w:right w:val="single" w:sz="8" w:space="0" w:color="auto"/>
            </w:tcBorders>
            <w:shd w:val="clear" w:color="auto" w:fill="auto"/>
            <w:noWrap/>
            <w:vAlign w:val="center"/>
            <w:hideMark/>
          </w:tcPr>
          <w:p w14:paraId="3B31BC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149,43</w:t>
            </w:r>
          </w:p>
        </w:tc>
        <w:tc>
          <w:tcPr>
            <w:tcW w:w="1063" w:type="dxa"/>
            <w:tcBorders>
              <w:top w:val="nil"/>
              <w:left w:val="nil"/>
              <w:bottom w:val="single" w:sz="8" w:space="0" w:color="auto"/>
              <w:right w:val="single" w:sz="8" w:space="0" w:color="auto"/>
            </w:tcBorders>
            <w:shd w:val="clear" w:color="auto" w:fill="auto"/>
            <w:noWrap/>
            <w:vAlign w:val="center"/>
            <w:hideMark/>
          </w:tcPr>
          <w:p w14:paraId="7E1364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151,36</w:t>
            </w:r>
          </w:p>
        </w:tc>
        <w:tc>
          <w:tcPr>
            <w:tcW w:w="1064" w:type="dxa"/>
            <w:tcBorders>
              <w:top w:val="nil"/>
              <w:left w:val="nil"/>
              <w:bottom w:val="single" w:sz="8" w:space="0" w:color="auto"/>
              <w:right w:val="single" w:sz="8" w:space="0" w:color="auto"/>
            </w:tcBorders>
            <w:shd w:val="clear" w:color="auto" w:fill="auto"/>
            <w:noWrap/>
            <w:vAlign w:val="center"/>
            <w:hideMark/>
          </w:tcPr>
          <w:p w14:paraId="490E9E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152,37</w:t>
            </w:r>
          </w:p>
        </w:tc>
      </w:tr>
      <w:tr w:rsidR="00666B0C" w:rsidRPr="006F71AA" w14:paraId="11EBC20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D908F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6938BB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0754F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59,16</w:t>
            </w:r>
          </w:p>
        </w:tc>
        <w:tc>
          <w:tcPr>
            <w:tcW w:w="1063" w:type="dxa"/>
            <w:tcBorders>
              <w:top w:val="nil"/>
              <w:left w:val="nil"/>
              <w:bottom w:val="single" w:sz="8" w:space="0" w:color="auto"/>
              <w:right w:val="single" w:sz="8" w:space="0" w:color="auto"/>
            </w:tcBorders>
            <w:shd w:val="clear" w:color="auto" w:fill="auto"/>
            <w:noWrap/>
            <w:vAlign w:val="center"/>
            <w:hideMark/>
          </w:tcPr>
          <w:p w14:paraId="6F7167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59,16</w:t>
            </w:r>
          </w:p>
        </w:tc>
        <w:tc>
          <w:tcPr>
            <w:tcW w:w="1063" w:type="dxa"/>
            <w:tcBorders>
              <w:top w:val="nil"/>
              <w:left w:val="nil"/>
              <w:bottom w:val="single" w:sz="8" w:space="0" w:color="auto"/>
              <w:right w:val="single" w:sz="8" w:space="0" w:color="auto"/>
            </w:tcBorders>
            <w:shd w:val="clear" w:color="auto" w:fill="auto"/>
            <w:noWrap/>
            <w:vAlign w:val="center"/>
            <w:hideMark/>
          </w:tcPr>
          <w:p w14:paraId="6C8CB6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67,00</w:t>
            </w:r>
          </w:p>
        </w:tc>
        <w:tc>
          <w:tcPr>
            <w:tcW w:w="1063" w:type="dxa"/>
            <w:tcBorders>
              <w:top w:val="nil"/>
              <w:left w:val="nil"/>
              <w:bottom w:val="single" w:sz="8" w:space="0" w:color="auto"/>
              <w:right w:val="single" w:sz="8" w:space="0" w:color="auto"/>
            </w:tcBorders>
            <w:shd w:val="clear" w:color="auto" w:fill="auto"/>
            <w:noWrap/>
            <w:vAlign w:val="center"/>
            <w:hideMark/>
          </w:tcPr>
          <w:p w14:paraId="6D4E6B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59,08</w:t>
            </w:r>
          </w:p>
        </w:tc>
        <w:tc>
          <w:tcPr>
            <w:tcW w:w="1063" w:type="dxa"/>
            <w:tcBorders>
              <w:top w:val="nil"/>
              <w:left w:val="nil"/>
              <w:bottom w:val="single" w:sz="8" w:space="0" w:color="auto"/>
              <w:right w:val="single" w:sz="8" w:space="0" w:color="auto"/>
            </w:tcBorders>
            <w:shd w:val="clear" w:color="auto" w:fill="auto"/>
            <w:noWrap/>
            <w:vAlign w:val="center"/>
            <w:hideMark/>
          </w:tcPr>
          <w:p w14:paraId="7483FB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60,58</w:t>
            </w:r>
          </w:p>
        </w:tc>
        <w:tc>
          <w:tcPr>
            <w:tcW w:w="1063" w:type="dxa"/>
            <w:tcBorders>
              <w:top w:val="nil"/>
              <w:left w:val="nil"/>
              <w:bottom w:val="single" w:sz="8" w:space="0" w:color="auto"/>
              <w:right w:val="single" w:sz="8" w:space="0" w:color="auto"/>
            </w:tcBorders>
            <w:shd w:val="clear" w:color="auto" w:fill="auto"/>
            <w:noWrap/>
            <w:vAlign w:val="center"/>
            <w:hideMark/>
          </w:tcPr>
          <w:p w14:paraId="065402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63,25</w:t>
            </w:r>
          </w:p>
        </w:tc>
        <w:tc>
          <w:tcPr>
            <w:tcW w:w="1063" w:type="dxa"/>
            <w:tcBorders>
              <w:top w:val="nil"/>
              <w:left w:val="nil"/>
              <w:bottom w:val="single" w:sz="8" w:space="0" w:color="auto"/>
              <w:right w:val="single" w:sz="8" w:space="0" w:color="auto"/>
            </w:tcBorders>
            <w:shd w:val="clear" w:color="auto" w:fill="auto"/>
            <w:noWrap/>
            <w:vAlign w:val="center"/>
            <w:hideMark/>
          </w:tcPr>
          <w:p w14:paraId="5FE8B1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63,25</w:t>
            </w:r>
          </w:p>
        </w:tc>
        <w:tc>
          <w:tcPr>
            <w:tcW w:w="1063" w:type="dxa"/>
            <w:tcBorders>
              <w:top w:val="nil"/>
              <w:left w:val="nil"/>
              <w:bottom w:val="single" w:sz="8" w:space="0" w:color="auto"/>
              <w:right w:val="single" w:sz="8" w:space="0" w:color="auto"/>
            </w:tcBorders>
            <w:shd w:val="clear" w:color="auto" w:fill="auto"/>
            <w:noWrap/>
            <w:vAlign w:val="center"/>
            <w:hideMark/>
          </w:tcPr>
          <w:p w14:paraId="7CFE40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63,25</w:t>
            </w:r>
          </w:p>
        </w:tc>
        <w:tc>
          <w:tcPr>
            <w:tcW w:w="1063" w:type="dxa"/>
            <w:tcBorders>
              <w:top w:val="nil"/>
              <w:left w:val="nil"/>
              <w:bottom w:val="single" w:sz="8" w:space="0" w:color="auto"/>
              <w:right w:val="single" w:sz="8" w:space="0" w:color="auto"/>
            </w:tcBorders>
            <w:shd w:val="clear" w:color="auto" w:fill="auto"/>
            <w:noWrap/>
            <w:vAlign w:val="center"/>
            <w:hideMark/>
          </w:tcPr>
          <w:p w14:paraId="40FBE2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68,99</w:t>
            </w:r>
          </w:p>
        </w:tc>
        <w:tc>
          <w:tcPr>
            <w:tcW w:w="1064" w:type="dxa"/>
            <w:tcBorders>
              <w:top w:val="nil"/>
              <w:left w:val="nil"/>
              <w:bottom w:val="single" w:sz="8" w:space="0" w:color="auto"/>
              <w:right w:val="single" w:sz="8" w:space="0" w:color="auto"/>
            </w:tcBorders>
            <w:shd w:val="clear" w:color="auto" w:fill="auto"/>
            <w:noWrap/>
            <w:vAlign w:val="center"/>
            <w:hideMark/>
          </w:tcPr>
          <w:p w14:paraId="1A322C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69,12</w:t>
            </w:r>
          </w:p>
        </w:tc>
      </w:tr>
      <w:tr w:rsidR="00666B0C" w:rsidRPr="006F71AA" w14:paraId="3748F5D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7F5F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D7363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EB6F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589,88</w:t>
            </w:r>
          </w:p>
        </w:tc>
        <w:tc>
          <w:tcPr>
            <w:tcW w:w="1063" w:type="dxa"/>
            <w:tcBorders>
              <w:top w:val="nil"/>
              <w:left w:val="nil"/>
              <w:bottom w:val="single" w:sz="8" w:space="0" w:color="auto"/>
              <w:right w:val="single" w:sz="8" w:space="0" w:color="auto"/>
            </w:tcBorders>
            <w:shd w:val="clear" w:color="auto" w:fill="auto"/>
            <w:noWrap/>
            <w:vAlign w:val="center"/>
            <w:hideMark/>
          </w:tcPr>
          <w:p w14:paraId="3BF7AA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574,52</w:t>
            </w:r>
          </w:p>
        </w:tc>
        <w:tc>
          <w:tcPr>
            <w:tcW w:w="1063" w:type="dxa"/>
            <w:tcBorders>
              <w:top w:val="nil"/>
              <w:left w:val="nil"/>
              <w:bottom w:val="single" w:sz="8" w:space="0" w:color="auto"/>
              <w:right w:val="single" w:sz="8" w:space="0" w:color="auto"/>
            </w:tcBorders>
            <w:shd w:val="clear" w:color="auto" w:fill="auto"/>
            <w:noWrap/>
            <w:vAlign w:val="center"/>
            <w:hideMark/>
          </w:tcPr>
          <w:p w14:paraId="274BF6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595,03</w:t>
            </w:r>
          </w:p>
        </w:tc>
        <w:tc>
          <w:tcPr>
            <w:tcW w:w="1063" w:type="dxa"/>
            <w:tcBorders>
              <w:top w:val="nil"/>
              <w:left w:val="nil"/>
              <w:bottom w:val="single" w:sz="8" w:space="0" w:color="auto"/>
              <w:right w:val="single" w:sz="8" w:space="0" w:color="auto"/>
            </w:tcBorders>
            <w:shd w:val="clear" w:color="auto" w:fill="auto"/>
            <w:noWrap/>
            <w:vAlign w:val="center"/>
            <w:hideMark/>
          </w:tcPr>
          <w:p w14:paraId="2847F9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573,56</w:t>
            </w:r>
          </w:p>
        </w:tc>
        <w:tc>
          <w:tcPr>
            <w:tcW w:w="1063" w:type="dxa"/>
            <w:tcBorders>
              <w:top w:val="nil"/>
              <w:left w:val="nil"/>
              <w:bottom w:val="single" w:sz="8" w:space="0" w:color="auto"/>
              <w:right w:val="single" w:sz="8" w:space="0" w:color="auto"/>
            </w:tcBorders>
            <w:shd w:val="clear" w:color="auto" w:fill="auto"/>
            <w:noWrap/>
            <w:vAlign w:val="center"/>
            <w:hideMark/>
          </w:tcPr>
          <w:p w14:paraId="6C310F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543,44</w:t>
            </w:r>
          </w:p>
        </w:tc>
        <w:tc>
          <w:tcPr>
            <w:tcW w:w="1063" w:type="dxa"/>
            <w:tcBorders>
              <w:top w:val="nil"/>
              <w:left w:val="nil"/>
              <w:bottom w:val="single" w:sz="8" w:space="0" w:color="auto"/>
              <w:right w:val="single" w:sz="8" w:space="0" w:color="auto"/>
            </w:tcBorders>
            <w:shd w:val="clear" w:color="auto" w:fill="auto"/>
            <w:noWrap/>
            <w:vAlign w:val="center"/>
            <w:hideMark/>
          </w:tcPr>
          <w:p w14:paraId="312684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524,12</w:t>
            </w:r>
          </w:p>
        </w:tc>
        <w:tc>
          <w:tcPr>
            <w:tcW w:w="1063" w:type="dxa"/>
            <w:tcBorders>
              <w:top w:val="nil"/>
              <w:left w:val="nil"/>
              <w:bottom w:val="single" w:sz="8" w:space="0" w:color="auto"/>
              <w:right w:val="single" w:sz="8" w:space="0" w:color="auto"/>
            </w:tcBorders>
            <w:shd w:val="clear" w:color="auto" w:fill="auto"/>
            <w:noWrap/>
            <w:vAlign w:val="center"/>
            <w:hideMark/>
          </w:tcPr>
          <w:p w14:paraId="2DBCB5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508,28</w:t>
            </w:r>
          </w:p>
        </w:tc>
        <w:tc>
          <w:tcPr>
            <w:tcW w:w="1063" w:type="dxa"/>
            <w:tcBorders>
              <w:top w:val="nil"/>
              <w:left w:val="nil"/>
              <w:bottom w:val="single" w:sz="8" w:space="0" w:color="auto"/>
              <w:right w:val="single" w:sz="8" w:space="0" w:color="auto"/>
            </w:tcBorders>
            <w:shd w:val="clear" w:color="auto" w:fill="auto"/>
            <w:noWrap/>
            <w:vAlign w:val="center"/>
            <w:hideMark/>
          </w:tcPr>
          <w:p w14:paraId="3B83CC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501,73</w:t>
            </w:r>
          </w:p>
        </w:tc>
        <w:tc>
          <w:tcPr>
            <w:tcW w:w="1063" w:type="dxa"/>
            <w:tcBorders>
              <w:top w:val="nil"/>
              <w:left w:val="nil"/>
              <w:bottom w:val="single" w:sz="8" w:space="0" w:color="auto"/>
              <w:right w:val="single" w:sz="8" w:space="0" w:color="auto"/>
            </w:tcBorders>
            <w:shd w:val="clear" w:color="auto" w:fill="auto"/>
            <w:noWrap/>
            <w:vAlign w:val="center"/>
            <w:hideMark/>
          </w:tcPr>
          <w:p w14:paraId="4A5948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491,58</w:t>
            </w:r>
          </w:p>
        </w:tc>
        <w:tc>
          <w:tcPr>
            <w:tcW w:w="1064" w:type="dxa"/>
            <w:tcBorders>
              <w:top w:val="nil"/>
              <w:left w:val="nil"/>
              <w:bottom w:val="single" w:sz="8" w:space="0" w:color="auto"/>
              <w:right w:val="single" w:sz="8" w:space="0" w:color="auto"/>
            </w:tcBorders>
            <w:shd w:val="clear" w:color="auto" w:fill="auto"/>
            <w:noWrap/>
            <w:vAlign w:val="center"/>
            <w:hideMark/>
          </w:tcPr>
          <w:p w14:paraId="5E4FD2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468,47</w:t>
            </w:r>
          </w:p>
        </w:tc>
      </w:tr>
      <w:tr w:rsidR="00666B0C" w:rsidRPr="006F71AA" w14:paraId="6873DF2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0B38A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A8A38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39F2B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36,50%</w:t>
            </w:r>
          </w:p>
        </w:tc>
        <w:tc>
          <w:tcPr>
            <w:tcW w:w="1063" w:type="dxa"/>
            <w:tcBorders>
              <w:top w:val="nil"/>
              <w:left w:val="nil"/>
              <w:bottom w:val="single" w:sz="8" w:space="0" w:color="auto"/>
              <w:right w:val="single" w:sz="8" w:space="0" w:color="auto"/>
            </w:tcBorders>
            <w:shd w:val="clear" w:color="auto" w:fill="auto"/>
            <w:noWrap/>
            <w:vAlign w:val="center"/>
            <w:hideMark/>
          </w:tcPr>
          <w:p w14:paraId="4C500B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35,55%</w:t>
            </w:r>
          </w:p>
        </w:tc>
        <w:tc>
          <w:tcPr>
            <w:tcW w:w="1063" w:type="dxa"/>
            <w:tcBorders>
              <w:top w:val="nil"/>
              <w:left w:val="nil"/>
              <w:bottom w:val="single" w:sz="8" w:space="0" w:color="auto"/>
              <w:right w:val="single" w:sz="8" w:space="0" w:color="auto"/>
            </w:tcBorders>
            <w:shd w:val="clear" w:color="auto" w:fill="auto"/>
            <w:noWrap/>
            <w:vAlign w:val="center"/>
            <w:hideMark/>
          </w:tcPr>
          <w:p w14:paraId="35DC7A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36,96%</w:t>
            </w:r>
          </w:p>
        </w:tc>
        <w:tc>
          <w:tcPr>
            <w:tcW w:w="1063" w:type="dxa"/>
            <w:tcBorders>
              <w:top w:val="nil"/>
              <w:left w:val="nil"/>
              <w:bottom w:val="single" w:sz="8" w:space="0" w:color="auto"/>
              <w:right w:val="single" w:sz="8" w:space="0" w:color="auto"/>
            </w:tcBorders>
            <w:shd w:val="clear" w:color="auto" w:fill="auto"/>
            <w:noWrap/>
            <w:vAlign w:val="center"/>
            <w:hideMark/>
          </w:tcPr>
          <w:p w14:paraId="664FE4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35,13%</w:t>
            </w:r>
          </w:p>
        </w:tc>
        <w:tc>
          <w:tcPr>
            <w:tcW w:w="1063" w:type="dxa"/>
            <w:tcBorders>
              <w:top w:val="nil"/>
              <w:left w:val="nil"/>
              <w:bottom w:val="single" w:sz="8" w:space="0" w:color="auto"/>
              <w:right w:val="single" w:sz="8" w:space="0" w:color="auto"/>
            </w:tcBorders>
            <w:shd w:val="clear" w:color="auto" w:fill="auto"/>
            <w:noWrap/>
            <w:vAlign w:val="center"/>
            <w:hideMark/>
          </w:tcPr>
          <w:p w14:paraId="2200FF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33,29%</w:t>
            </w:r>
          </w:p>
        </w:tc>
        <w:tc>
          <w:tcPr>
            <w:tcW w:w="1063" w:type="dxa"/>
            <w:tcBorders>
              <w:top w:val="nil"/>
              <w:left w:val="nil"/>
              <w:bottom w:val="single" w:sz="8" w:space="0" w:color="auto"/>
              <w:right w:val="single" w:sz="8" w:space="0" w:color="auto"/>
            </w:tcBorders>
            <w:shd w:val="clear" w:color="auto" w:fill="auto"/>
            <w:noWrap/>
            <w:vAlign w:val="center"/>
            <w:hideMark/>
          </w:tcPr>
          <w:p w14:paraId="1B67BC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32,12%</w:t>
            </w:r>
          </w:p>
        </w:tc>
        <w:tc>
          <w:tcPr>
            <w:tcW w:w="1063" w:type="dxa"/>
            <w:tcBorders>
              <w:top w:val="nil"/>
              <w:left w:val="nil"/>
              <w:bottom w:val="single" w:sz="8" w:space="0" w:color="auto"/>
              <w:right w:val="single" w:sz="8" w:space="0" w:color="auto"/>
            </w:tcBorders>
            <w:shd w:val="clear" w:color="auto" w:fill="auto"/>
            <w:noWrap/>
            <w:vAlign w:val="center"/>
            <w:hideMark/>
          </w:tcPr>
          <w:p w14:paraId="75AE05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31,15%</w:t>
            </w:r>
          </w:p>
        </w:tc>
        <w:tc>
          <w:tcPr>
            <w:tcW w:w="1063" w:type="dxa"/>
            <w:tcBorders>
              <w:top w:val="nil"/>
              <w:left w:val="nil"/>
              <w:bottom w:val="single" w:sz="8" w:space="0" w:color="auto"/>
              <w:right w:val="single" w:sz="8" w:space="0" w:color="auto"/>
            </w:tcBorders>
            <w:shd w:val="clear" w:color="auto" w:fill="auto"/>
            <w:noWrap/>
            <w:vAlign w:val="center"/>
            <w:hideMark/>
          </w:tcPr>
          <w:p w14:paraId="30178F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30,75%</w:t>
            </w:r>
          </w:p>
        </w:tc>
        <w:tc>
          <w:tcPr>
            <w:tcW w:w="1063" w:type="dxa"/>
            <w:tcBorders>
              <w:top w:val="nil"/>
              <w:left w:val="nil"/>
              <w:bottom w:val="single" w:sz="8" w:space="0" w:color="auto"/>
              <w:right w:val="single" w:sz="8" w:space="0" w:color="auto"/>
            </w:tcBorders>
            <w:shd w:val="clear" w:color="auto" w:fill="auto"/>
            <w:noWrap/>
            <w:vAlign w:val="center"/>
            <w:hideMark/>
          </w:tcPr>
          <w:p w14:paraId="12FAFB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29,95%</w:t>
            </w:r>
          </w:p>
        </w:tc>
        <w:tc>
          <w:tcPr>
            <w:tcW w:w="1064" w:type="dxa"/>
            <w:tcBorders>
              <w:top w:val="nil"/>
              <w:left w:val="nil"/>
              <w:bottom w:val="single" w:sz="8" w:space="0" w:color="auto"/>
              <w:right w:val="single" w:sz="8" w:space="0" w:color="auto"/>
            </w:tcBorders>
            <w:shd w:val="clear" w:color="auto" w:fill="auto"/>
            <w:noWrap/>
            <w:vAlign w:val="center"/>
            <w:hideMark/>
          </w:tcPr>
          <w:p w14:paraId="4186B8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28,56%</w:t>
            </w:r>
          </w:p>
        </w:tc>
      </w:tr>
      <w:tr w:rsidR="00666B0C" w:rsidRPr="006F71AA" w14:paraId="6517C7A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45F20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662DC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9A73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690,19</w:t>
            </w:r>
          </w:p>
        </w:tc>
        <w:tc>
          <w:tcPr>
            <w:tcW w:w="1063" w:type="dxa"/>
            <w:tcBorders>
              <w:top w:val="nil"/>
              <w:left w:val="nil"/>
              <w:bottom w:val="single" w:sz="8" w:space="0" w:color="auto"/>
              <w:right w:val="single" w:sz="8" w:space="0" w:color="auto"/>
            </w:tcBorders>
            <w:shd w:val="clear" w:color="auto" w:fill="auto"/>
            <w:noWrap/>
            <w:vAlign w:val="center"/>
            <w:hideMark/>
          </w:tcPr>
          <w:p w14:paraId="0FD5DE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690,19</w:t>
            </w:r>
          </w:p>
        </w:tc>
        <w:tc>
          <w:tcPr>
            <w:tcW w:w="1063" w:type="dxa"/>
            <w:tcBorders>
              <w:top w:val="nil"/>
              <w:left w:val="nil"/>
              <w:bottom w:val="single" w:sz="8" w:space="0" w:color="auto"/>
              <w:right w:val="single" w:sz="8" w:space="0" w:color="auto"/>
            </w:tcBorders>
            <w:shd w:val="clear" w:color="auto" w:fill="auto"/>
            <w:noWrap/>
            <w:vAlign w:val="center"/>
            <w:hideMark/>
          </w:tcPr>
          <w:p w14:paraId="1AC75D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681,77</w:t>
            </w:r>
          </w:p>
        </w:tc>
        <w:tc>
          <w:tcPr>
            <w:tcW w:w="1063" w:type="dxa"/>
            <w:tcBorders>
              <w:top w:val="nil"/>
              <w:left w:val="nil"/>
              <w:bottom w:val="single" w:sz="8" w:space="0" w:color="auto"/>
              <w:right w:val="single" w:sz="8" w:space="0" w:color="auto"/>
            </w:tcBorders>
            <w:shd w:val="clear" w:color="auto" w:fill="auto"/>
            <w:noWrap/>
            <w:vAlign w:val="center"/>
            <w:hideMark/>
          </w:tcPr>
          <w:p w14:paraId="6D5CC9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673,60</w:t>
            </w:r>
          </w:p>
        </w:tc>
        <w:tc>
          <w:tcPr>
            <w:tcW w:w="1063" w:type="dxa"/>
            <w:tcBorders>
              <w:top w:val="nil"/>
              <w:left w:val="nil"/>
              <w:bottom w:val="single" w:sz="8" w:space="0" w:color="auto"/>
              <w:right w:val="single" w:sz="8" w:space="0" w:color="auto"/>
            </w:tcBorders>
            <w:shd w:val="clear" w:color="auto" w:fill="auto"/>
            <w:noWrap/>
            <w:vAlign w:val="center"/>
            <w:hideMark/>
          </w:tcPr>
          <w:p w14:paraId="1B9822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646,29</w:t>
            </w:r>
          </w:p>
        </w:tc>
        <w:tc>
          <w:tcPr>
            <w:tcW w:w="1063" w:type="dxa"/>
            <w:tcBorders>
              <w:top w:val="nil"/>
              <w:left w:val="nil"/>
              <w:bottom w:val="single" w:sz="8" w:space="0" w:color="auto"/>
              <w:right w:val="single" w:sz="8" w:space="0" w:color="auto"/>
            </w:tcBorders>
            <w:shd w:val="clear" w:color="auto" w:fill="auto"/>
            <w:noWrap/>
            <w:vAlign w:val="center"/>
            <w:hideMark/>
          </w:tcPr>
          <w:p w14:paraId="36819A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628,57</w:t>
            </w:r>
          </w:p>
        </w:tc>
        <w:tc>
          <w:tcPr>
            <w:tcW w:w="1063" w:type="dxa"/>
            <w:tcBorders>
              <w:top w:val="nil"/>
              <w:left w:val="nil"/>
              <w:bottom w:val="single" w:sz="8" w:space="0" w:color="auto"/>
              <w:right w:val="single" w:sz="8" w:space="0" w:color="auto"/>
            </w:tcBorders>
            <w:shd w:val="clear" w:color="auto" w:fill="auto"/>
            <w:noWrap/>
            <w:vAlign w:val="center"/>
            <w:hideMark/>
          </w:tcPr>
          <w:p w14:paraId="25063D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614,30</w:t>
            </w:r>
          </w:p>
        </w:tc>
        <w:tc>
          <w:tcPr>
            <w:tcW w:w="1063" w:type="dxa"/>
            <w:tcBorders>
              <w:top w:val="nil"/>
              <w:left w:val="nil"/>
              <w:bottom w:val="single" w:sz="8" w:space="0" w:color="auto"/>
              <w:right w:val="single" w:sz="8" w:space="0" w:color="auto"/>
            </w:tcBorders>
            <w:shd w:val="clear" w:color="auto" w:fill="auto"/>
            <w:noWrap/>
            <w:vAlign w:val="center"/>
            <w:hideMark/>
          </w:tcPr>
          <w:p w14:paraId="7B6A56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608,40</w:t>
            </w:r>
          </w:p>
        </w:tc>
        <w:tc>
          <w:tcPr>
            <w:tcW w:w="1063" w:type="dxa"/>
            <w:tcBorders>
              <w:top w:val="nil"/>
              <w:left w:val="nil"/>
              <w:bottom w:val="single" w:sz="8" w:space="0" w:color="auto"/>
              <w:right w:val="single" w:sz="8" w:space="0" w:color="auto"/>
            </w:tcBorders>
            <w:shd w:val="clear" w:color="auto" w:fill="auto"/>
            <w:noWrap/>
            <w:vAlign w:val="center"/>
            <w:hideMark/>
          </w:tcPr>
          <w:p w14:paraId="397677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599,64</w:t>
            </w:r>
          </w:p>
        </w:tc>
        <w:tc>
          <w:tcPr>
            <w:tcW w:w="1064" w:type="dxa"/>
            <w:tcBorders>
              <w:top w:val="nil"/>
              <w:left w:val="nil"/>
              <w:bottom w:val="single" w:sz="8" w:space="0" w:color="auto"/>
              <w:right w:val="single" w:sz="8" w:space="0" w:color="auto"/>
            </w:tcBorders>
            <w:shd w:val="clear" w:color="auto" w:fill="auto"/>
            <w:noWrap/>
            <w:vAlign w:val="center"/>
            <w:hideMark/>
          </w:tcPr>
          <w:p w14:paraId="10D8B8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578,73</w:t>
            </w:r>
          </w:p>
        </w:tc>
      </w:tr>
      <w:tr w:rsidR="00666B0C" w:rsidRPr="006F71AA" w14:paraId="5EC175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52D12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02E47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A87D7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42,70%</w:t>
            </w:r>
          </w:p>
        </w:tc>
        <w:tc>
          <w:tcPr>
            <w:tcW w:w="1063" w:type="dxa"/>
            <w:tcBorders>
              <w:top w:val="nil"/>
              <w:left w:val="nil"/>
              <w:bottom w:val="single" w:sz="8" w:space="0" w:color="auto"/>
              <w:right w:val="single" w:sz="8" w:space="0" w:color="auto"/>
            </w:tcBorders>
            <w:shd w:val="clear" w:color="auto" w:fill="auto"/>
            <w:noWrap/>
            <w:vAlign w:val="center"/>
            <w:hideMark/>
          </w:tcPr>
          <w:p w14:paraId="086ED0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42,70%</w:t>
            </w:r>
          </w:p>
        </w:tc>
        <w:tc>
          <w:tcPr>
            <w:tcW w:w="1063" w:type="dxa"/>
            <w:tcBorders>
              <w:top w:val="nil"/>
              <w:left w:val="nil"/>
              <w:bottom w:val="single" w:sz="8" w:space="0" w:color="auto"/>
              <w:right w:val="single" w:sz="8" w:space="0" w:color="auto"/>
            </w:tcBorders>
            <w:shd w:val="clear" w:color="auto" w:fill="auto"/>
            <w:noWrap/>
            <w:vAlign w:val="center"/>
            <w:hideMark/>
          </w:tcPr>
          <w:p w14:paraId="1E486A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42,35%</w:t>
            </w:r>
          </w:p>
        </w:tc>
        <w:tc>
          <w:tcPr>
            <w:tcW w:w="1063" w:type="dxa"/>
            <w:tcBorders>
              <w:top w:val="nil"/>
              <w:left w:val="nil"/>
              <w:bottom w:val="single" w:sz="8" w:space="0" w:color="auto"/>
              <w:right w:val="single" w:sz="8" w:space="0" w:color="auto"/>
            </w:tcBorders>
            <w:shd w:val="clear" w:color="auto" w:fill="auto"/>
            <w:noWrap/>
            <w:vAlign w:val="center"/>
            <w:hideMark/>
          </w:tcPr>
          <w:p w14:paraId="5B31ED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41,26%</w:t>
            </w:r>
          </w:p>
        </w:tc>
        <w:tc>
          <w:tcPr>
            <w:tcW w:w="1063" w:type="dxa"/>
            <w:tcBorders>
              <w:top w:val="nil"/>
              <w:left w:val="nil"/>
              <w:bottom w:val="single" w:sz="8" w:space="0" w:color="auto"/>
              <w:right w:val="single" w:sz="8" w:space="0" w:color="auto"/>
            </w:tcBorders>
            <w:shd w:val="clear" w:color="auto" w:fill="auto"/>
            <w:noWrap/>
            <w:vAlign w:val="center"/>
            <w:hideMark/>
          </w:tcPr>
          <w:p w14:paraId="2560FD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39,59%</w:t>
            </w:r>
          </w:p>
        </w:tc>
        <w:tc>
          <w:tcPr>
            <w:tcW w:w="1063" w:type="dxa"/>
            <w:tcBorders>
              <w:top w:val="nil"/>
              <w:left w:val="nil"/>
              <w:bottom w:val="single" w:sz="8" w:space="0" w:color="auto"/>
              <w:right w:val="single" w:sz="8" w:space="0" w:color="auto"/>
            </w:tcBorders>
            <w:shd w:val="clear" w:color="auto" w:fill="auto"/>
            <w:noWrap/>
            <w:vAlign w:val="center"/>
            <w:hideMark/>
          </w:tcPr>
          <w:p w14:paraId="14F813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38,53%</w:t>
            </w:r>
          </w:p>
        </w:tc>
        <w:tc>
          <w:tcPr>
            <w:tcW w:w="1063" w:type="dxa"/>
            <w:tcBorders>
              <w:top w:val="nil"/>
              <w:left w:val="nil"/>
              <w:bottom w:val="single" w:sz="8" w:space="0" w:color="auto"/>
              <w:right w:val="single" w:sz="8" w:space="0" w:color="auto"/>
            </w:tcBorders>
            <w:shd w:val="clear" w:color="auto" w:fill="auto"/>
            <w:noWrap/>
            <w:vAlign w:val="center"/>
            <w:hideMark/>
          </w:tcPr>
          <w:p w14:paraId="0C0483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37,65%</w:t>
            </w:r>
          </w:p>
        </w:tc>
        <w:tc>
          <w:tcPr>
            <w:tcW w:w="1063" w:type="dxa"/>
            <w:tcBorders>
              <w:top w:val="nil"/>
              <w:left w:val="nil"/>
              <w:bottom w:val="single" w:sz="8" w:space="0" w:color="auto"/>
              <w:right w:val="single" w:sz="8" w:space="0" w:color="auto"/>
            </w:tcBorders>
            <w:shd w:val="clear" w:color="auto" w:fill="auto"/>
            <w:noWrap/>
            <w:vAlign w:val="center"/>
            <w:hideMark/>
          </w:tcPr>
          <w:p w14:paraId="24453D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37,29%</w:t>
            </w:r>
          </w:p>
        </w:tc>
        <w:tc>
          <w:tcPr>
            <w:tcW w:w="1063" w:type="dxa"/>
            <w:tcBorders>
              <w:top w:val="nil"/>
              <w:left w:val="nil"/>
              <w:bottom w:val="single" w:sz="8" w:space="0" w:color="auto"/>
              <w:right w:val="single" w:sz="8" w:space="0" w:color="auto"/>
            </w:tcBorders>
            <w:shd w:val="clear" w:color="auto" w:fill="auto"/>
            <w:noWrap/>
            <w:vAlign w:val="center"/>
            <w:hideMark/>
          </w:tcPr>
          <w:p w14:paraId="0F66E8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36,54%</w:t>
            </w:r>
          </w:p>
        </w:tc>
        <w:tc>
          <w:tcPr>
            <w:tcW w:w="1064" w:type="dxa"/>
            <w:tcBorders>
              <w:top w:val="nil"/>
              <w:left w:val="nil"/>
              <w:bottom w:val="single" w:sz="8" w:space="0" w:color="auto"/>
              <w:right w:val="single" w:sz="8" w:space="0" w:color="auto"/>
            </w:tcBorders>
            <w:shd w:val="clear" w:color="auto" w:fill="auto"/>
            <w:noWrap/>
            <w:vAlign w:val="center"/>
            <w:hideMark/>
          </w:tcPr>
          <w:p w14:paraId="79F8F4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35,29%</w:t>
            </w:r>
          </w:p>
        </w:tc>
      </w:tr>
      <w:tr w:rsidR="00A71BB9" w:rsidRPr="006F71AA" w14:paraId="1DAB7D6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B76BB3"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62F4961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F6CE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5546F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3DEF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1A2572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29AF08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3AE933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1F5ACA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7915CC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544248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0DDD48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3" w:type="dxa"/>
            <w:tcBorders>
              <w:top w:val="nil"/>
              <w:left w:val="nil"/>
              <w:bottom w:val="single" w:sz="8" w:space="0" w:color="auto"/>
              <w:right w:val="single" w:sz="8" w:space="0" w:color="auto"/>
            </w:tcBorders>
            <w:shd w:val="clear" w:color="auto" w:fill="auto"/>
            <w:noWrap/>
            <w:vAlign w:val="center"/>
            <w:hideMark/>
          </w:tcPr>
          <w:p w14:paraId="7D3DF6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c>
          <w:tcPr>
            <w:tcW w:w="1064" w:type="dxa"/>
            <w:tcBorders>
              <w:top w:val="nil"/>
              <w:left w:val="nil"/>
              <w:bottom w:val="single" w:sz="8" w:space="0" w:color="auto"/>
              <w:right w:val="single" w:sz="8" w:space="0" w:color="auto"/>
            </w:tcBorders>
            <w:shd w:val="clear" w:color="auto" w:fill="auto"/>
            <w:noWrap/>
            <w:vAlign w:val="center"/>
            <w:hideMark/>
          </w:tcPr>
          <w:p w14:paraId="4D1613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195,96</w:t>
            </w:r>
          </w:p>
        </w:tc>
      </w:tr>
      <w:tr w:rsidR="00666B0C" w:rsidRPr="006F71AA" w14:paraId="7B0CE19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2FBBF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4BB0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BF05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193,08</w:t>
            </w:r>
          </w:p>
        </w:tc>
        <w:tc>
          <w:tcPr>
            <w:tcW w:w="1063" w:type="dxa"/>
            <w:tcBorders>
              <w:top w:val="nil"/>
              <w:left w:val="nil"/>
              <w:bottom w:val="single" w:sz="8" w:space="0" w:color="auto"/>
              <w:right w:val="single" w:sz="8" w:space="0" w:color="auto"/>
            </w:tcBorders>
            <w:shd w:val="clear" w:color="auto" w:fill="auto"/>
            <w:noWrap/>
            <w:vAlign w:val="center"/>
            <w:hideMark/>
          </w:tcPr>
          <w:p w14:paraId="433B3C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193,08</w:t>
            </w:r>
          </w:p>
        </w:tc>
        <w:tc>
          <w:tcPr>
            <w:tcW w:w="1063" w:type="dxa"/>
            <w:tcBorders>
              <w:top w:val="nil"/>
              <w:left w:val="nil"/>
              <w:bottom w:val="single" w:sz="8" w:space="0" w:color="auto"/>
              <w:right w:val="single" w:sz="8" w:space="0" w:color="auto"/>
            </w:tcBorders>
            <w:shd w:val="clear" w:color="auto" w:fill="auto"/>
            <w:noWrap/>
            <w:vAlign w:val="center"/>
            <w:hideMark/>
          </w:tcPr>
          <w:p w14:paraId="529C53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523340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133999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23C4F8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5678D3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745541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3" w:type="dxa"/>
            <w:tcBorders>
              <w:top w:val="nil"/>
              <w:left w:val="nil"/>
              <w:bottom w:val="single" w:sz="8" w:space="0" w:color="auto"/>
              <w:right w:val="single" w:sz="8" w:space="0" w:color="auto"/>
            </w:tcBorders>
            <w:shd w:val="clear" w:color="auto" w:fill="auto"/>
            <w:noWrap/>
            <w:vAlign w:val="center"/>
            <w:hideMark/>
          </w:tcPr>
          <w:p w14:paraId="05B4A6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c>
          <w:tcPr>
            <w:tcW w:w="1064" w:type="dxa"/>
            <w:tcBorders>
              <w:top w:val="nil"/>
              <w:left w:val="nil"/>
              <w:bottom w:val="single" w:sz="8" w:space="0" w:color="auto"/>
              <w:right w:val="single" w:sz="8" w:space="0" w:color="auto"/>
            </w:tcBorders>
            <w:shd w:val="clear" w:color="auto" w:fill="auto"/>
            <w:noWrap/>
            <w:vAlign w:val="center"/>
            <w:hideMark/>
          </w:tcPr>
          <w:p w14:paraId="7E576D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193,02</w:t>
            </w:r>
          </w:p>
        </w:tc>
      </w:tr>
      <w:tr w:rsidR="00666B0C" w:rsidRPr="006F71AA" w14:paraId="75BAF50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836F0F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C6F3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17818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17590C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4E4388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0FE75C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39D3C9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0CEEC5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3F254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14271B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3" w:type="dxa"/>
            <w:tcBorders>
              <w:top w:val="nil"/>
              <w:left w:val="nil"/>
              <w:bottom w:val="single" w:sz="8" w:space="0" w:color="auto"/>
              <w:right w:val="single" w:sz="8" w:space="0" w:color="auto"/>
            </w:tcBorders>
            <w:shd w:val="clear" w:color="auto" w:fill="auto"/>
            <w:noWrap/>
            <w:vAlign w:val="center"/>
            <w:hideMark/>
          </w:tcPr>
          <w:p w14:paraId="3B5AAF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c>
          <w:tcPr>
            <w:tcW w:w="1064" w:type="dxa"/>
            <w:tcBorders>
              <w:top w:val="nil"/>
              <w:left w:val="nil"/>
              <w:bottom w:val="single" w:sz="8" w:space="0" w:color="auto"/>
              <w:right w:val="single" w:sz="8" w:space="0" w:color="auto"/>
            </w:tcBorders>
            <w:shd w:val="clear" w:color="auto" w:fill="auto"/>
            <w:noWrap/>
            <w:vAlign w:val="center"/>
            <w:hideMark/>
          </w:tcPr>
          <w:p w14:paraId="210C73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w:t>
            </w:r>
          </w:p>
        </w:tc>
      </w:tr>
      <w:tr w:rsidR="00666B0C" w:rsidRPr="006F71AA" w14:paraId="6758894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577FA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7C865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ECF4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466D56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6B9971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78AC0B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7B54BD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7CFC9A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01B7F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093F05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3" w:type="dxa"/>
            <w:tcBorders>
              <w:top w:val="nil"/>
              <w:left w:val="nil"/>
              <w:bottom w:val="single" w:sz="8" w:space="0" w:color="auto"/>
              <w:right w:val="single" w:sz="8" w:space="0" w:color="auto"/>
            </w:tcBorders>
            <w:shd w:val="clear" w:color="auto" w:fill="auto"/>
            <w:noWrap/>
            <w:vAlign w:val="center"/>
            <w:hideMark/>
          </w:tcPr>
          <w:p w14:paraId="51BEF2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c>
          <w:tcPr>
            <w:tcW w:w="1064" w:type="dxa"/>
            <w:tcBorders>
              <w:top w:val="nil"/>
              <w:left w:val="nil"/>
              <w:bottom w:val="single" w:sz="8" w:space="0" w:color="auto"/>
              <w:right w:val="single" w:sz="8" w:space="0" w:color="auto"/>
            </w:tcBorders>
            <w:shd w:val="clear" w:color="auto" w:fill="auto"/>
            <w:noWrap/>
            <w:vAlign w:val="center"/>
            <w:hideMark/>
          </w:tcPr>
          <w:p w14:paraId="256323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18,69</w:t>
            </w:r>
          </w:p>
        </w:tc>
      </w:tr>
      <w:tr w:rsidR="00666B0C" w:rsidRPr="006F71AA" w14:paraId="41045F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966E0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80921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53FC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174,39</w:t>
            </w:r>
          </w:p>
        </w:tc>
        <w:tc>
          <w:tcPr>
            <w:tcW w:w="1063" w:type="dxa"/>
            <w:tcBorders>
              <w:top w:val="nil"/>
              <w:left w:val="nil"/>
              <w:bottom w:val="single" w:sz="8" w:space="0" w:color="auto"/>
              <w:right w:val="single" w:sz="8" w:space="0" w:color="auto"/>
            </w:tcBorders>
            <w:shd w:val="clear" w:color="auto" w:fill="auto"/>
            <w:noWrap/>
            <w:vAlign w:val="center"/>
            <w:hideMark/>
          </w:tcPr>
          <w:p w14:paraId="6E0149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174,39</w:t>
            </w:r>
          </w:p>
        </w:tc>
        <w:tc>
          <w:tcPr>
            <w:tcW w:w="1063" w:type="dxa"/>
            <w:tcBorders>
              <w:top w:val="nil"/>
              <w:left w:val="nil"/>
              <w:bottom w:val="single" w:sz="8" w:space="0" w:color="auto"/>
              <w:right w:val="single" w:sz="8" w:space="0" w:color="auto"/>
            </w:tcBorders>
            <w:shd w:val="clear" w:color="auto" w:fill="auto"/>
            <w:noWrap/>
            <w:vAlign w:val="center"/>
            <w:hideMark/>
          </w:tcPr>
          <w:p w14:paraId="426E29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172C27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13F673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70BE1F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48D05C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7C70BB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3" w:type="dxa"/>
            <w:tcBorders>
              <w:top w:val="nil"/>
              <w:left w:val="nil"/>
              <w:bottom w:val="single" w:sz="8" w:space="0" w:color="auto"/>
              <w:right w:val="single" w:sz="8" w:space="0" w:color="auto"/>
            </w:tcBorders>
            <w:shd w:val="clear" w:color="auto" w:fill="auto"/>
            <w:noWrap/>
            <w:vAlign w:val="center"/>
            <w:hideMark/>
          </w:tcPr>
          <w:p w14:paraId="0BE08C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c>
          <w:tcPr>
            <w:tcW w:w="1064" w:type="dxa"/>
            <w:tcBorders>
              <w:top w:val="nil"/>
              <w:left w:val="nil"/>
              <w:bottom w:val="single" w:sz="8" w:space="0" w:color="auto"/>
              <w:right w:val="single" w:sz="8" w:space="0" w:color="auto"/>
            </w:tcBorders>
            <w:shd w:val="clear" w:color="auto" w:fill="auto"/>
            <w:noWrap/>
            <w:vAlign w:val="center"/>
            <w:hideMark/>
          </w:tcPr>
          <w:p w14:paraId="408172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174,34</w:t>
            </w:r>
          </w:p>
        </w:tc>
      </w:tr>
      <w:tr w:rsidR="00666B0C" w:rsidRPr="006F71AA" w14:paraId="71CBB5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CD2FE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DB3E5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7DC9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8,95</w:t>
            </w:r>
          </w:p>
        </w:tc>
        <w:tc>
          <w:tcPr>
            <w:tcW w:w="1063" w:type="dxa"/>
            <w:tcBorders>
              <w:top w:val="nil"/>
              <w:left w:val="nil"/>
              <w:bottom w:val="single" w:sz="8" w:space="0" w:color="auto"/>
              <w:right w:val="single" w:sz="8" w:space="0" w:color="auto"/>
            </w:tcBorders>
            <w:shd w:val="clear" w:color="auto" w:fill="auto"/>
            <w:noWrap/>
            <w:vAlign w:val="center"/>
            <w:hideMark/>
          </w:tcPr>
          <w:p w14:paraId="499F76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8,95</w:t>
            </w:r>
          </w:p>
        </w:tc>
        <w:tc>
          <w:tcPr>
            <w:tcW w:w="1063" w:type="dxa"/>
            <w:tcBorders>
              <w:top w:val="nil"/>
              <w:left w:val="nil"/>
              <w:bottom w:val="single" w:sz="8" w:space="0" w:color="auto"/>
              <w:right w:val="single" w:sz="8" w:space="0" w:color="auto"/>
            </w:tcBorders>
            <w:shd w:val="clear" w:color="auto" w:fill="auto"/>
            <w:noWrap/>
            <w:vAlign w:val="center"/>
            <w:hideMark/>
          </w:tcPr>
          <w:p w14:paraId="059487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2E191F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14E0E8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1335B0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0DC2C9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04A791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2B7A22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4" w:type="dxa"/>
            <w:tcBorders>
              <w:top w:val="nil"/>
              <w:left w:val="nil"/>
              <w:bottom w:val="single" w:sz="8" w:space="0" w:color="auto"/>
              <w:right w:val="single" w:sz="8" w:space="0" w:color="auto"/>
            </w:tcBorders>
            <w:shd w:val="clear" w:color="auto" w:fill="auto"/>
            <w:noWrap/>
            <w:vAlign w:val="center"/>
            <w:hideMark/>
          </w:tcPr>
          <w:p w14:paraId="077A16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r>
      <w:tr w:rsidR="00666B0C" w:rsidRPr="006F71AA" w14:paraId="14D6D2C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F4AB4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B5C3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AABA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7,77</w:t>
            </w:r>
          </w:p>
        </w:tc>
        <w:tc>
          <w:tcPr>
            <w:tcW w:w="1063" w:type="dxa"/>
            <w:tcBorders>
              <w:top w:val="nil"/>
              <w:left w:val="nil"/>
              <w:bottom w:val="single" w:sz="8" w:space="0" w:color="auto"/>
              <w:right w:val="single" w:sz="8" w:space="0" w:color="auto"/>
            </w:tcBorders>
            <w:shd w:val="clear" w:color="auto" w:fill="auto"/>
            <w:noWrap/>
            <w:vAlign w:val="center"/>
            <w:hideMark/>
          </w:tcPr>
          <w:p w14:paraId="7FC691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7,77</w:t>
            </w:r>
          </w:p>
        </w:tc>
        <w:tc>
          <w:tcPr>
            <w:tcW w:w="1063" w:type="dxa"/>
            <w:tcBorders>
              <w:top w:val="nil"/>
              <w:left w:val="nil"/>
              <w:bottom w:val="single" w:sz="8" w:space="0" w:color="auto"/>
              <w:right w:val="single" w:sz="8" w:space="0" w:color="auto"/>
            </w:tcBorders>
            <w:shd w:val="clear" w:color="auto" w:fill="auto"/>
            <w:noWrap/>
            <w:vAlign w:val="center"/>
            <w:hideMark/>
          </w:tcPr>
          <w:p w14:paraId="7FC5BB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5FB2DF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6C36A6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07AB94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5C5A5E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11F5C5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3" w:type="dxa"/>
            <w:tcBorders>
              <w:top w:val="nil"/>
              <w:left w:val="nil"/>
              <w:bottom w:val="single" w:sz="8" w:space="0" w:color="auto"/>
              <w:right w:val="single" w:sz="8" w:space="0" w:color="auto"/>
            </w:tcBorders>
            <w:shd w:val="clear" w:color="auto" w:fill="auto"/>
            <w:noWrap/>
            <w:vAlign w:val="center"/>
            <w:hideMark/>
          </w:tcPr>
          <w:p w14:paraId="1CABBC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c>
          <w:tcPr>
            <w:tcW w:w="1064" w:type="dxa"/>
            <w:tcBorders>
              <w:top w:val="nil"/>
              <w:left w:val="nil"/>
              <w:bottom w:val="single" w:sz="8" w:space="0" w:color="auto"/>
              <w:right w:val="single" w:sz="8" w:space="0" w:color="auto"/>
            </w:tcBorders>
            <w:shd w:val="clear" w:color="auto" w:fill="auto"/>
            <w:noWrap/>
            <w:vAlign w:val="center"/>
            <w:hideMark/>
          </w:tcPr>
          <w:p w14:paraId="035953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7,73</w:t>
            </w:r>
          </w:p>
        </w:tc>
      </w:tr>
      <w:tr w:rsidR="00666B0C" w:rsidRPr="006F71AA" w14:paraId="0610AD2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60380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652B0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D3B82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1,19</w:t>
            </w:r>
          </w:p>
        </w:tc>
        <w:tc>
          <w:tcPr>
            <w:tcW w:w="1063" w:type="dxa"/>
            <w:tcBorders>
              <w:top w:val="nil"/>
              <w:left w:val="nil"/>
              <w:bottom w:val="single" w:sz="8" w:space="0" w:color="auto"/>
              <w:right w:val="single" w:sz="8" w:space="0" w:color="auto"/>
            </w:tcBorders>
            <w:shd w:val="clear" w:color="auto" w:fill="auto"/>
            <w:noWrap/>
            <w:vAlign w:val="center"/>
            <w:hideMark/>
          </w:tcPr>
          <w:p w14:paraId="2F1BC7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1,19</w:t>
            </w:r>
          </w:p>
        </w:tc>
        <w:tc>
          <w:tcPr>
            <w:tcW w:w="1063" w:type="dxa"/>
            <w:tcBorders>
              <w:top w:val="nil"/>
              <w:left w:val="nil"/>
              <w:bottom w:val="single" w:sz="8" w:space="0" w:color="auto"/>
              <w:right w:val="single" w:sz="8" w:space="0" w:color="auto"/>
            </w:tcBorders>
            <w:shd w:val="clear" w:color="auto" w:fill="auto"/>
            <w:noWrap/>
            <w:vAlign w:val="center"/>
            <w:hideMark/>
          </w:tcPr>
          <w:p w14:paraId="57CE97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2B8FBC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444C69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42802A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49E2EA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215351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3" w:type="dxa"/>
            <w:tcBorders>
              <w:top w:val="nil"/>
              <w:left w:val="nil"/>
              <w:bottom w:val="single" w:sz="8" w:space="0" w:color="auto"/>
              <w:right w:val="single" w:sz="8" w:space="0" w:color="auto"/>
            </w:tcBorders>
            <w:shd w:val="clear" w:color="auto" w:fill="auto"/>
            <w:noWrap/>
            <w:vAlign w:val="center"/>
            <w:hideMark/>
          </w:tcPr>
          <w:p w14:paraId="145D74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c>
          <w:tcPr>
            <w:tcW w:w="1064" w:type="dxa"/>
            <w:tcBorders>
              <w:top w:val="nil"/>
              <w:left w:val="nil"/>
              <w:bottom w:val="single" w:sz="8" w:space="0" w:color="auto"/>
              <w:right w:val="single" w:sz="8" w:space="0" w:color="auto"/>
            </w:tcBorders>
            <w:shd w:val="clear" w:color="auto" w:fill="auto"/>
            <w:noWrap/>
            <w:vAlign w:val="center"/>
            <w:hideMark/>
          </w:tcPr>
          <w:p w14:paraId="603FAE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1,17</w:t>
            </w:r>
          </w:p>
        </w:tc>
      </w:tr>
      <w:tr w:rsidR="00666B0C" w:rsidRPr="006F71AA" w14:paraId="0767735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8CE9D2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970F7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3DE24A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2D501F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75C45C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090F94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35CCD1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0D8238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57C3BE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0B6B37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3" w:type="dxa"/>
            <w:tcBorders>
              <w:top w:val="nil"/>
              <w:left w:val="nil"/>
              <w:bottom w:val="single" w:sz="8" w:space="0" w:color="auto"/>
              <w:right w:val="single" w:sz="8" w:space="0" w:color="auto"/>
            </w:tcBorders>
            <w:shd w:val="clear" w:color="auto" w:fill="auto"/>
            <w:noWrap/>
            <w:vAlign w:val="center"/>
            <w:hideMark/>
          </w:tcPr>
          <w:p w14:paraId="2B44AB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c>
          <w:tcPr>
            <w:tcW w:w="1064" w:type="dxa"/>
            <w:tcBorders>
              <w:top w:val="nil"/>
              <w:left w:val="nil"/>
              <w:bottom w:val="single" w:sz="8" w:space="0" w:color="auto"/>
              <w:right w:val="single" w:sz="8" w:space="0" w:color="auto"/>
            </w:tcBorders>
            <w:shd w:val="clear" w:color="auto" w:fill="auto"/>
            <w:noWrap/>
            <w:vAlign w:val="center"/>
            <w:hideMark/>
          </w:tcPr>
          <w:p w14:paraId="04673B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20,93</w:t>
            </w:r>
          </w:p>
        </w:tc>
      </w:tr>
      <w:tr w:rsidR="00666B0C" w:rsidRPr="006F71AA" w14:paraId="70E499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C1BBD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50B1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A9E5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D2D3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16EC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8DF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BFA1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988D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7B3A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8050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97D0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C14B1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97752D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CE161D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D738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4A9C3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4FCBEF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5DA418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5DD6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EF5E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F659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DE11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5584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C826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16B39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D973AB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1B24D7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05280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82450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15,02</w:t>
            </w:r>
          </w:p>
        </w:tc>
        <w:tc>
          <w:tcPr>
            <w:tcW w:w="1063" w:type="dxa"/>
            <w:tcBorders>
              <w:top w:val="nil"/>
              <w:left w:val="nil"/>
              <w:bottom w:val="single" w:sz="8" w:space="0" w:color="auto"/>
              <w:right w:val="single" w:sz="8" w:space="0" w:color="auto"/>
            </w:tcBorders>
            <w:shd w:val="clear" w:color="auto" w:fill="auto"/>
            <w:noWrap/>
            <w:vAlign w:val="center"/>
            <w:hideMark/>
          </w:tcPr>
          <w:p w14:paraId="041FEE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15,02</w:t>
            </w:r>
          </w:p>
        </w:tc>
        <w:tc>
          <w:tcPr>
            <w:tcW w:w="1063" w:type="dxa"/>
            <w:tcBorders>
              <w:top w:val="nil"/>
              <w:left w:val="nil"/>
              <w:bottom w:val="single" w:sz="8" w:space="0" w:color="auto"/>
              <w:right w:val="single" w:sz="8" w:space="0" w:color="auto"/>
            </w:tcBorders>
            <w:shd w:val="clear" w:color="auto" w:fill="auto"/>
            <w:noWrap/>
            <w:vAlign w:val="center"/>
            <w:hideMark/>
          </w:tcPr>
          <w:p w14:paraId="5800D3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32C23E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60DAAA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3FBB03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049451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4900F6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450172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4" w:type="dxa"/>
            <w:tcBorders>
              <w:top w:val="nil"/>
              <w:left w:val="nil"/>
              <w:bottom w:val="single" w:sz="8" w:space="0" w:color="auto"/>
              <w:right w:val="single" w:sz="8" w:space="0" w:color="auto"/>
            </w:tcBorders>
            <w:shd w:val="clear" w:color="auto" w:fill="auto"/>
            <w:noWrap/>
            <w:vAlign w:val="center"/>
            <w:hideMark/>
          </w:tcPr>
          <w:p w14:paraId="6384ED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r>
      <w:tr w:rsidR="00666B0C" w:rsidRPr="006F71AA" w14:paraId="51DB529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B426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732FC9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B5A8A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2B740E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6,06</w:t>
            </w:r>
          </w:p>
        </w:tc>
        <w:tc>
          <w:tcPr>
            <w:tcW w:w="1063" w:type="dxa"/>
            <w:tcBorders>
              <w:top w:val="nil"/>
              <w:left w:val="nil"/>
              <w:bottom w:val="single" w:sz="8" w:space="0" w:color="auto"/>
              <w:right w:val="single" w:sz="8" w:space="0" w:color="auto"/>
            </w:tcBorders>
            <w:shd w:val="clear" w:color="auto" w:fill="auto"/>
            <w:noWrap/>
            <w:vAlign w:val="center"/>
            <w:hideMark/>
          </w:tcPr>
          <w:p w14:paraId="1E4E04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0672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5441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66DD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3F4A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1FE3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77CD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808BA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DD6D7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5FB9F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011F0F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A76B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8,95</w:t>
            </w:r>
          </w:p>
        </w:tc>
        <w:tc>
          <w:tcPr>
            <w:tcW w:w="1063" w:type="dxa"/>
            <w:tcBorders>
              <w:top w:val="nil"/>
              <w:left w:val="nil"/>
              <w:bottom w:val="single" w:sz="8" w:space="0" w:color="auto"/>
              <w:right w:val="single" w:sz="8" w:space="0" w:color="auto"/>
            </w:tcBorders>
            <w:shd w:val="clear" w:color="auto" w:fill="auto"/>
            <w:noWrap/>
            <w:vAlign w:val="center"/>
            <w:hideMark/>
          </w:tcPr>
          <w:p w14:paraId="74E083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8,95</w:t>
            </w:r>
          </w:p>
        </w:tc>
        <w:tc>
          <w:tcPr>
            <w:tcW w:w="1063" w:type="dxa"/>
            <w:tcBorders>
              <w:top w:val="nil"/>
              <w:left w:val="nil"/>
              <w:bottom w:val="single" w:sz="8" w:space="0" w:color="auto"/>
              <w:right w:val="single" w:sz="8" w:space="0" w:color="auto"/>
            </w:tcBorders>
            <w:shd w:val="clear" w:color="auto" w:fill="auto"/>
            <w:noWrap/>
            <w:vAlign w:val="center"/>
            <w:hideMark/>
          </w:tcPr>
          <w:p w14:paraId="642C2D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0DDAF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242D56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7A6C57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29698D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5171F0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1B17CE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4" w:type="dxa"/>
            <w:tcBorders>
              <w:top w:val="nil"/>
              <w:left w:val="nil"/>
              <w:bottom w:val="single" w:sz="8" w:space="0" w:color="auto"/>
              <w:right w:val="single" w:sz="8" w:space="0" w:color="auto"/>
            </w:tcBorders>
            <w:shd w:val="clear" w:color="auto" w:fill="auto"/>
            <w:noWrap/>
            <w:vAlign w:val="center"/>
            <w:hideMark/>
          </w:tcPr>
          <w:p w14:paraId="7B4AC0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r>
      <w:tr w:rsidR="00666B0C" w:rsidRPr="006F71AA" w14:paraId="12181B4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62664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9EC84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1950E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159,38</w:t>
            </w:r>
          </w:p>
        </w:tc>
        <w:tc>
          <w:tcPr>
            <w:tcW w:w="1063" w:type="dxa"/>
            <w:tcBorders>
              <w:top w:val="nil"/>
              <w:left w:val="nil"/>
              <w:bottom w:val="single" w:sz="8" w:space="0" w:color="auto"/>
              <w:right w:val="single" w:sz="8" w:space="0" w:color="auto"/>
            </w:tcBorders>
            <w:shd w:val="clear" w:color="auto" w:fill="auto"/>
            <w:noWrap/>
            <w:vAlign w:val="center"/>
            <w:hideMark/>
          </w:tcPr>
          <w:p w14:paraId="4E6A4B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159,38</w:t>
            </w:r>
          </w:p>
        </w:tc>
        <w:tc>
          <w:tcPr>
            <w:tcW w:w="1063" w:type="dxa"/>
            <w:tcBorders>
              <w:top w:val="nil"/>
              <w:left w:val="nil"/>
              <w:bottom w:val="single" w:sz="8" w:space="0" w:color="auto"/>
              <w:right w:val="single" w:sz="8" w:space="0" w:color="auto"/>
            </w:tcBorders>
            <w:shd w:val="clear" w:color="auto" w:fill="auto"/>
            <w:noWrap/>
            <w:vAlign w:val="center"/>
            <w:hideMark/>
          </w:tcPr>
          <w:p w14:paraId="5ED2D6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5970CB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57325D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422E26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7F7B4C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3823BE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4E4146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4" w:type="dxa"/>
            <w:tcBorders>
              <w:top w:val="nil"/>
              <w:left w:val="nil"/>
              <w:bottom w:val="single" w:sz="8" w:space="0" w:color="auto"/>
              <w:right w:val="single" w:sz="8" w:space="0" w:color="auto"/>
            </w:tcBorders>
            <w:shd w:val="clear" w:color="auto" w:fill="auto"/>
            <w:noWrap/>
            <w:vAlign w:val="center"/>
            <w:hideMark/>
          </w:tcPr>
          <w:p w14:paraId="394473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r>
      <w:tr w:rsidR="00666B0C" w:rsidRPr="006F71AA" w14:paraId="3D8A6C8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1DA7C6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5E37B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315D3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91,39%</w:t>
            </w:r>
          </w:p>
        </w:tc>
        <w:tc>
          <w:tcPr>
            <w:tcW w:w="1063" w:type="dxa"/>
            <w:tcBorders>
              <w:top w:val="nil"/>
              <w:left w:val="nil"/>
              <w:bottom w:val="single" w:sz="8" w:space="0" w:color="auto"/>
              <w:right w:val="single" w:sz="8" w:space="0" w:color="auto"/>
            </w:tcBorders>
            <w:shd w:val="clear" w:color="auto" w:fill="auto"/>
            <w:noWrap/>
            <w:vAlign w:val="center"/>
            <w:hideMark/>
          </w:tcPr>
          <w:p w14:paraId="676FA7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91,39%</w:t>
            </w:r>
          </w:p>
        </w:tc>
        <w:tc>
          <w:tcPr>
            <w:tcW w:w="1063" w:type="dxa"/>
            <w:tcBorders>
              <w:top w:val="nil"/>
              <w:left w:val="nil"/>
              <w:bottom w:val="single" w:sz="8" w:space="0" w:color="auto"/>
              <w:right w:val="single" w:sz="8" w:space="0" w:color="auto"/>
            </w:tcBorders>
            <w:shd w:val="clear" w:color="auto" w:fill="auto"/>
            <w:noWrap/>
            <w:vAlign w:val="center"/>
            <w:hideMark/>
          </w:tcPr>
          <w:p w14:paraId="4176D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083965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1D01D7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6AAAFA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3C4A9B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154DC2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633BA5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4" w:type="dxa"/>
            <w:tcBorders>
              <w:top w:val="nil"/>
              <w:left w:val="nil"/>
              <w:bottom w:val="single" w:sz="8" w:space="0" w:color="auto"/>
              <w:right w:val="single" w:sz="8" w:space="0" w:color="auto"/>
            </w:tcBorders>
            <w:shd w:val="clear" w:color="auto" w:fill="auto"/>
            <w:noWrap/>
            <w:vAlign w:val="center"/>
            <w:hideMark/>
          </w:tcPr>
          <w:p w14:paraId="02381B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r>
      <w:tr w:rsidR="00666B0C" w:rsidRPr="006F71AA" w14:paraId="3CE09AA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273399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97605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AE21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159,37</w:t>
            </w:r>
          </w:p>
        </w:tc>
        <w:tc>
          <w:tcPr>
            <w:tcW w:w="1063" w:type="dxa"/>
            <w:tcBorders>
              <w:top w:val="nil"/>
              <w:left w:val="nil"/>
              <w:bottom w:val="single" w:sz="8" w:space="0" w:color="auto"/>
              <w:right w:val="single" w:sz="8" w:space="0" w:color="auto"/>
            </w:tcBorders>
            <w:shd w:val="clear" w:color="auto" w:fill="auto"/>
            <w:noWrap/>
            <w:vAlign w:val="center"/>
            <w:hideMark/>
          </w:tcPr>
          <w:p w14:paraId="363589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159,37</w:t>
            </w:r>
          </w:p>
        </w:tc>
        <w:tc>
          <w:tcPr>
            <w:tcW w:w="1063" w:type="dxa"/>
            <w:tcBorders>
              <w:top w:val="nil"/>
              <w:left w:val="nil"/>
              <w:bottom w:val="single" w:sz="8" w:space="0" w:color="auto"/>
              <w:right w:val="single" w:sz="8" w:space="0" w:color="auto"/>
            </w:tcBorders>
            <w:shd w:val="clear" w:color="auto" w:fill="auto"/>
            <w:noWrap/>
            <w:vAlign w:val="center"/>
            <w:hideMark/>
          </w:tcPr>
          <w:p w14:paraId="3EDEF3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0A3DD4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010858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383B4E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564B06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173CEE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3" w:type="dxa"/>
            <w:tcBorders>
              <w:top w:val="nil"/>
              <w:left w:val="nil"/>
              <w:bottom w:val="single" w:sz="8" w:space="0" w:color="auto"/>
              <w:right w:val="single" w:sz="8" w:space="0" w:color="auto"/>
            </w:tcBorders>
            <w:shd w:val="clear" w:color="auto" w:fill="auto"/>
            <w:noWrap/>
            <w:vAlign w:val="center"/>
            <w:hideMark/>
          </w:tcPr>
          <w:p w14:paraId="179544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c>
          <w:tcPr>
            <w:tcW w:w="1064" w:type="dxa"/>
            <w:tcBorders>
              <w:top w:val="nil"/>
              <w:left w:val="nil"/>
              <w:bottom w:val="single" w:sz="8" w:space="0" w:color="auto"/>
              <w:right w:val="single" w:sz="8" w:space="0" w:color="auto"/>
            </w:tcBorders>
            <w:shd w:val="clear" w:color="auto" w:fill="auto"/>
            <w:noWrap/>
            <w:vAlign w:val="center"/>
            <w:hideMark/>
          </w:tcPr>
          <w:p w14:paraId="5464DF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165,44</w:t>
            </w:r>
          </w:p>
        </w:tc>
      </w:tr>
      <w:tr w:rsidR="00666B0C" w:rsidRPr="006F71AA" w14:paraId="372ADAF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99091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CFEF2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BAAF4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91,39%</w:t>
            </w:r>
          </w:p>
        </w:tc>
        <w:tc>
          <w:tcPr>
            <w:tcW w:w="1063" w:type="dxa"/>
            <w:tcBorders>
              <w:top w:val="nil"/>
              <w:left w:val="nil"/>
              <w:bottom w:val="single" w:sz="8" w:space="0" w:color="auto"/>
              <w:right w:val="single" w:sz="8" w:space="0" w:color="auto"/>
            </w:tcBorders>
            <w:shd w:val="clear" w:color="auto" w:fill="auto"/>
            <w:noWrap/>
            <w:vAlign w:val="center"/>
            <w:hideMark/>
          </w:tcPr>
          <w:p w14:paraId="487FC7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91,39%</w:t>
            </w:r>
          </w:p>
        </w:tc>
        <w:tc>
          <w:tcPr>
            <w:tcW w:w="1063" w:type="dxa"/>
            <w:tcBorders>
              <w:top w:val="nil"/>
              <w:left w:val="nil"/>
              <w:bottom w:val="single" w:sz="8" w:space="0" w:color="auto"/>
              <w:right w:val="single" w:sz="8" w:space="0" w:color="auto"/>
            </w:tcBorders>
            <w:shd w:val="clear" w:color="auto" w:fill="auto"/>
            <w:noWrap/>
            <w:vAlign w:val="center"/>
            <w:hideMark/>
          </w:tcPr>
          <w:p w14:paraId="6908F8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183F34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4BD6E7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0E8DB6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6D913A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777F10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3" w:type="dxa"/>
            <w:tcBorders>
              <w:top w:val="nil"/>
              <w:left w:val="nil"/>
              <w:bottom w:val="single" w:sz="8" w:space="0" w:color="auto"/>
              <w:right w:val="single" w:sz="8" w:space="0" w:color="auto"/>
            </w:tcBorders>
            <w:shd w:val="clear" w:color="auto" w:fill="auto"/>
            <w:noWrap/>
            <w:vAlign w:val="center"/>
            <w:hideMark/>
          </w:tcPr>
          <w:p w14:paraId="60A524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c>
          <w:tcPr>
            <w:tcW w:w="1064" w:type="dxa"/>
            <w:tcBorders>
              <w:top w:val="nil"/>
              <w:left w:val="nil"/>
              <w:bottom w:val="single" w:sz="8" w:space="0" w:color="auto"/>
              <w:right w:val="single" w:sz="8" w:space="0" w:color="auto"/>
            </w:tcBorders>
            <w:shd w:val="clear" w:color="auto" w:fill="auto"/>
            <w:noWrap/>
            <w:vAlign w:val="center"/>
            <w:hideMark/>
          </w:tcPr>
          <w:p w14:paraId="3A7BB7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94,89%</w:t>
            </w:r>
          </w:p>
        </w:tc>
      </w:tr>
      <w:tr w:rsidR="00A71BB9" w:rsidRPr="006F71AA" w14:paraId="6053ABDE"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21E529B"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Прочие ведомственные и производственные котельные</w:t>
            </w:r>
          </w:p>
        </w:tc>
      </w:tr>
      <w:tr w:rsidR="00A71BB9" w:rsidRPr="006F71AA" w14:paraId="49CA718F"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04F56043"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547A9114"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9</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D1C8294"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ЗАО «Нижневартовскстройдеталь»</w:t>
            </w:r>
          </w:p>
        </w:tc>
      </w:tr>
      <w:tr w:rsidR="00A71BB9" w:rsidRPr="006F71AA" w14:paraId="41C2187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735649"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5E37B94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31877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D25B7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AF774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5247A6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21CD21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559680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9C2FB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83FFE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A198F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19F65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B12D9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D3D28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B130F4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CC624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DE29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3CF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05FAA4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7B744B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378FE9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70484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352E6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E55B6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3B98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5ADA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E750A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691C4B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53EB8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24BAE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C7D0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4BA6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84CD9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474E66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5B287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17E5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8C1C6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EDB8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D842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16FBC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676069A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13367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C1008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E1316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2D53E7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6D3A5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07E4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674E3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4480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FC8F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1874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82C4D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6A588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04C45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C2283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B8D0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935D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27,81</w:t>
            </w:r>
          </w:p>
        </w:tc>
        <w:tc>
          <w:tcPr>
            <w:tcW w:w="1063" w:type="dxa"/>
            <w:tcBorders>
              <w:top w:val="nil"/>
              <w:left w:val="nil"/>
              <w:bottom w:val="single" w:sz="8" w:space="0" w:color="auto"/>
              <w:right w:val="single" w:sz="8" w:space="0" w:color="auto"/>
            </w:tcBorders>
            <w:shd w:val="clear" w:color="auto" w:fill="auto"/>
            <w:noWrap/>
            <w:vAlign w:val="center"/>
            <w:hideMark/>
          </w:tcPr>
          <w:p w14:paraId="5F72D4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27,81</w:t>
            </w:r>
          </w:p>
        </w:tc>
        <w:tc>
          <w:tcPr>
            <w:tcW w:w="1063" w:type="dxa"/>
            <w:tcBorders>
              <w:top w:val="nil"/>
              <w:left w:val="nil"/>
              <w:bottom w:val="single" w:sz="8" w:space="0" w:color="auto"/>
              <w:right w:val="single" w:sz="8" w:space="0" w:color="auto"/>
            </w:tcBorders>
            <w:shd w:val="clear" w:color="auto" w:fill="auto"/>
            <w:noWrap/>
            <w:vAlign w:val="center"/>
            <w:hideMark/>
          </w:tcPr>
          <w:p w14:paraId="535E09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59A1D8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0F190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E4DC1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0047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CCB2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0DCD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28FC3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49A396E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14ADF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096235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BB4E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07C979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573CF0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57DB9D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F2F73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A7AB3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03D68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EDB83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64E9D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30FF3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01555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E111E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а) потери тепловой мощности через </w:t>
            </w:r>
            <w:r w:rsidRPr="006F71AA">
              <w:rPr>
                <w:rFonts w:ascii="Times New Roman" w:eastAsia="Times New Roman" w:hAnsi="Times New Roman"/>
                <w:color w:val="000000"/>
                <w:sz w:val="20"/>
                <w:szCs w:val="20"/>
                <w:lang w:eastAsia="ru-RU"/>
              </w:rPr>
              <w:lastRenderedPageBreak/>
              <w:t>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0C79B4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0F43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488D64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735A52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6B2836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BCE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946EF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1543B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76AEC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C0FC2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3B3B4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6E1C076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739B9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6723C9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2E56B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1669C8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73407D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0C2335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B961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BDA1A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93ABD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D844B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75D37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E278B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608AF2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5590A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19A34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33E0AF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4DC0F8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7F0B74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757ED0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D08A9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06DBD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0F98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A54CB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22205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E35C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37AE3D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87A61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67FCD5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88C2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920A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AD12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B73B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6EE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2568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854D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3F3BE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8D541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83295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6FFE7A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272802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6DAB0F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66EC4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727B89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0852C7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6AAEE6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2CEAE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DFD96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479BF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C048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AF3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2342F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77EFDA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6647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38CB70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9888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w:t>
            </w:r>
          </w:p>
        </w:tc>
        <w:tc>
          <w:tcPr>
            <w:tcW w:w="1063" w:type="dxa"/>
            <w:tcBorders>
              <w:top w:val="nil"/>
              <w:left w:val="nil"/>
              <w:bottom w:val="single" w:sz="8" w:space="0" w:color="auto"/>
              <w:right w:val="single" w:sz="8" w:space="0" w:color="auto"/>
            </w:tcBorders>
            <w:shd w:val="clear" w:color="auto" w:fill="auto"/>
            <w:noWrap/>
            <w:vAlign w:val="center"/>
            <w:hideMark/>
          </w:tcPr>
          <w:p w14:paraId="49C089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w:t>
            </w:r>
          </w:p>
        </w:tc>
        <w:tc>
          <w:tcPr>
            <w:tcW w:w="1063" w:type="dxa"/>
            <w:tcBorders>
              <w:top w:val="nil"/>
              <w:left w:val="nil"/>
              <w:bottom w:val="single" w:sz="8" w:space="0" w:color="auto"/>
              <w:right w:val="single" w:sz="8" w:space="0" w:color="auto"/>
            </w:tcBorders>
            <w:shd w:val="clear" w:color="auto" w:fill="auto"/>
            <w:noWrap/>
            <w:vAlign w:val="center"/>
            <w:hideMark/>
          </w:tcPr>
          <w:p w14:paraId="7A620B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1E5484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B7124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8981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2982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7115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4866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4A275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C46C3F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D60D6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7CC9C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A57E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5,26</w:t>
            </w:r>
          </w:p>
        </w:tc>
        <w:tc>
          <w:tcPr>
            <w:tcW w:w="1063" w:type="dxa"/>
            <w:tcBorders>
              <w:top w:val="nil"/>
              <w:left w:val="nil"/>
              <w:bottom w:val="single" w:sz="8" w:space="0" w:color="auto"/>
              <w:right w:val="single" w:sz="8" w:space="0" w:color="auto"/>
            </w:tcBorders>
            <w:shd w:val="clear" w:color="auto" w:fill="auto"/>
            <w:noWrap/>
            <w:vAlign w:val="center"/>
            <w:hideMark/>
          </w:tcPr>
          <w:p w14:paraId="2B0192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5,26</w:t>
            </w:r>
          </w:p>
        </w:tc>
        <w:tc>
          <w:tcPr>
            <w:tcW w:w="1063" w:type="dxa"/>
            <w:tcBorders>
              <w:top w:val="nil"/>
              <w:left w:val="nil"/>
              <w:bottom w:val="single" w:sz="8" w:space="0" w:color="auto"/>
              <w:right w:val="single" w:sz="8" w:space="0" w:color="auto"/>
            </w:tcBorders>
            <w:shd w:val="clear" w:color="auto" w:fill="auto"/>
            <w:noWrap/>
            <w:vAlign w:val="center"/>
            <w:hideMark/>
          </w:tcPr>
          <w:p w14:paraId="766B5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0E87C3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96761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E22CF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87B74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1E8F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8256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145C2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F5D651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1D9B66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083739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9AD6F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18,91%</w:t>
            </w:r>
          </w:p>
        </w:tc>
        <w:tc>
          <w:tcPr>
            <w:tcW w:w="1063" w:type="dxa"/>
            <w:tcBorders>
              <w:top w:val="nil"/>
              <w:left w:val="nil"/>
              <w:bottom w:val="single" w:sz="8" w:space="0" w:color="auto"/>
              <w:right w:val="single" w:sz="8" w:space="0" w:color="auto"/>
            </w:tcBorders>
            <w:shd w:val="clear" w:color="auto" w:fill="auto"/>
            <w:noWrap/>
            <w:vAlign w:val="center"/>
            <w:hideMark/>
          </w:tcPr>
          <w:p w14:paraId="1D92DC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18,91%</w:t>
            </w:r>
          </w:p>
        </w:tc>
        <w:tc>
          <w:tcPr>
            <w:tcW w:w="1063" w:type="dxa"/>
            <w:tcBorders>
              <w:top w:val="nil"/>
              <w:left w:val="nil"/>
              <w:bottom w:val="single" w:sz="8" w:space="0" w:color="auto"/>
              <w:right w:val="single" w:sz="8" w:space="0" w:color="auto"/>
            </w:tcBorders>
            <w:shd w:val="clear" w:color="auto" w:fill="auto"/>
            <w:noWrap/>
            <w:vAlign w:val="center"/>
            <w:hideMark/>
          </w:tcPr>
          <w:p w14:paraId="261554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1B5BA9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6781D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9235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1E52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F529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FCB4E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359CE7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444096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FB0E1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6658B5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385A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7,51</w:t>
            </w:r>
          </w:p>
        </w:tc>
        <w:tc>
          <w:tcPr>
            <w:tcW w:w="1063" w:type="dxa"/>
            <w:tcBorders>
              <w:top w:val="nil"/>
              <w:left w:val="nil"/>
              <w:bottom w:val="single" w:sz="8" w:space="0" w:color="auto"/>
              <w:right w:val="single" w:sz="8" w:space="0" w:color="auto"/>
            </w:tcBorders>
            <w:shd w:val="clear" w:color="auto" w:fill="auto"/>
            <w:noWrap/>
            <w:vAlign w:val="center"/>
            <w:hideMark/>
          </w:tcPr>
          <w:p w14:paraId="30E286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7,51</w:t>
            </w:r>
          </w:p>
        </w:tc>
        <w:tc>
          <w:tcPr>
            <w:tcW w:w="1063" w:type="dxa"/>
            <w:tcBorders>
              <w:top w:val="nil"/>
              <w:left w:val="nil"/>
              <w:bottom w:val="single" w:sz="8" w:space="0" w:color="auto"/>
              <w:right w:val="single" w:sz="8" w:space="0" w:color="auto"/>
            </w:tcBorders>
            <w:shd w:val="clear" w:color="auto" w:fill="auto"/>
            <w:noWrap/>
            <w:vAlign w:val="center"/>
            <w:hideMark/>
          </w:tcPr>
          <w:p w14:paraId="7D5098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17E8F9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FC09F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A63B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35A3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BC928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F11C7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829BC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DC068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128B56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51C481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AB8E9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c>
          <w:tcPr>
            <w:tcW w:w="1063" w:type="dxa"/>
            <w:tcBorders>
              <w:top w:val="nil"/>
              <w:left w:val="nil"/>
              <w:bottom w:val="single" w:sz="8" w:space="0" w:color="auto"/>
              <w:right w:val="single" w:sz="8" w:space="0" w:color="auto"/>
            </w:tcBorders>
            <w:shd w:val="clear" w:color="auto" w:fill="auto"/>
            <w:noWrap/>
            <w:vAlign w:val="center"/>
            <w:hideMark/>
          </w:tcPr>
          <w:p w14:paraId="22D3E8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c>
          <w:tcPr>
            <w:tcW w:w="1063" w:type="dxa"/>
            <w:tcBorders>
              <w:top w:val="nil"/>
              <w:left w:val="nil"/>
              <w:bottom w:val="single" w:sz="8" w:space="0" w:color="auto"/>
              <w:right w:val="single" w:sz="8" w:space="0" w:color="auto"/>
            </w:tcBorders>
            <w:shd w:val="clear" w:color="auto" w:fill="auto"/>
            <w:noWrap/>
            <w:vAlign w:val="center"/>
            <w:hideMark/>
          </w:tcPr>
          <w:p w14:paraId="367B52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342684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BA21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A2FF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3ACF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E40F8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989A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269BE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A71BB9" w:rsidRPr="006F71AA" w14:paraId="37C75BFD"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68E289"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18DE4A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20D7E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50838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6C50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614BD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358C13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59E069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3C3F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F4A95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5FFF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D506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359DE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9C580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F2B1AA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D1286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D0788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09A0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4D5985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27,95</w:t>
            </w:r>
          </w:p>
        </w:tc>
        <w:tc>
          <w:tcPr>
            <w:tcW w:w="1063" w:type="dxa"/>
            <w:tcBorders>
              <w:top w:val="nil"/>
              <w:left w:val="nil"/>
              <w:bottom w:val="single" w:sz="8" w:space="0" w:color="auto"/>
              <w:right w:val="single" w:sz="8" w:space="0" w:color="auto"/>
            </w:tcBorders>
            <w:shd w:val="clear" w:color="auto" w:fill="auto"/>
            <w:noWrap/>
            <w:vAlign w:val="center"/>
            <w:hideMark/>
          </w:tcPr>
          <w:p w14:paraId="7E755C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22,87</w:t>
            </w:r>
          </w:p>
        </w:tc>
        <w:tc>
          <w:tcPr>
            <w:tcW w:w="1063" w:type="dxa"/>
            <w:tcBorders>
              <w:top w:val="nil"/>
              <w:left w:val="nil"/>
              <w:bottom w:val="single" w:sz="8" w:space="0" w:color="auto"/>
              <w:right w:val="single" w:sz="8" w:space="0" w:color="auto"/>
            </w:tcBorders>
            <w:shd w:val="clear" w:color="auto" w:fill="auto"/>
            <w:noWrap/>
            <w:vAlign w:val="center"/>
            <w:hideMark/>
          </w:tcPr>
          <w:p w14:paraId="7775F8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3DB1E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81F61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EC6E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75145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3E57B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5BAED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94C9AE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A9E03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70C7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50283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C82A2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AB103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18,18%</w:t>
            </w:r>
          </w:p>
        </w:tc>
        <w:tc>
          <w:tcPr>
            <w:tcW w:w="1063" w:type="dxa"/>
            <w:tcBorders>
              <w:top w:val="nil"/>
              <w:left w:val="nil"/>
              <w:bottom w:val="single" w:sz="8" w:space="0" w:color="auto"/>
              <w:right w:val="single" w:sz="8" w:space="0" w:color="auto"/>
            </w:tcBorders>
            <w:shd w:val="clear" w:color="auto" w:fill="auto"/>
            <w:noWrap/>
            <w:vAlign w:val="center"/>
            <w:hideMark/>
          </w:tcPr>
          <w:p w14:paraId="43D13F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6C0B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FDF4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D936E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C02B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01F51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C919D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10CEC0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DF09B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83EE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7288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5E638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1C102D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339C47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7496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CAD2A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A4F7E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C106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61B5A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26969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3E9A93E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C8EEB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279BD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3759E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27,81</w:t>
            </w:r>
          </w:p>
        </w:tc>
        <w:tc>
          <w:tcPr>
            <w:tcW w:w="1063" w:type="dxa"/>
            <w:tcBorders>
              <w:top w:val="nil"/>
              <w:left w:val="nil"/>
              <w:bottom w:val="single" w:sz="8" w:space="0" w:color="auto"/>
              <w:right w:val="single" w:sz="8" w:space="0" w:color="auto"/>
            </w:tcBorders>
            <w:shd w:val="clear" w:color="auto" w:fill="auto"/>
            <w:noWrap/>
            <w:vAlign w:val="center"/>
            <w:hideMark/>
          </w:tcPr>
          <w:p w14:paraId="32543E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27,81</w:t>
            </w:r>
          </w:p>
        </w:tc>
        <w:tc>
          <w:tcPr>
            <w:tcW w:w="1063" w:type="dxa"/>
            <w:tcBorders>
              <w:top w:val="nil"/>
              <w:left w:val="nil"/>
              <w:bottom w:val="single" w:sz="8" w:space="0" w:color="auto"/>
              <w:right w:val="single" w:sz="8" w:space="0" w:color="auto"/>
            </w:tcBorders>
            <w:shd w:val="clear" w:color="auto" w:fill="auto"/>
            <w:noWrap/>
            <w:vAlign w:val="center"/>
            <w:hideMark/>
          </w:tcPr>
          <w:p w14:paraId="64F108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22,73</w:t>
            </w:r>
          </w:p>
        </w:tc>
        <w:tc>
          <w:tcPr>
            <w:tcW w:w="1063" w:type="dxa"/>
            <w:tcBorders>
              <w:top w:val="nil"/>
              <w:left w:val="nil"/>
              <w:bottom w:val="single" w:sz="8" w:space="0" w:color="auto"/>
              <w:right w:val="single" w:sz="8" w:space="0" w:color="auto"/>
            </w:tcBorders>
            <w:shd w:val="clear" w:color="auto" w:fill="auto"/>
            <w:noWrap/>
            <w:vAlign w:val="center"/>
            <w:hideMark/>
          </w:tcPr>
          <w:p w14:paraId="0DE40A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74F6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226FF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2CFF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24A06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CD7B6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A7D93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1D0465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B28ECB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C0D3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1479C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53596B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87193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837AD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AF856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40CCC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A09C5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3F679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1AD90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A8816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44D5F2B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28023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FE943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C22D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1E4CC4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022BE2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68A52A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35A3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3466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05B63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D0D09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83C9D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870A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29E886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CC8EC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88E22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FC63A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62D1C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24F3F0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0,02</w:t>
            </w:r>
          </w:p>
        </w:tc>
        <w:tc>
          <w:tcPr>
            <w:tcW w:w="1063" w:type="dxa"/>
            <w:tcBorders>
              <w:top w:val="nil"/>
              <w:left w:val="nil"/>
              <w:bottom w:val="single" w:sz="8" w:space="0" w:color="auto"/>
              <w:right w:val="single" w:sz="8" w:space="0" w:color="auto"/>
            </w:tcBorders>
            <w:shd w:val="clear" w:color="auto" w:fill="auto"/>
            <w:noWrap/>
            <w:vAlign w:val="center"/>
            <w:hideMark/>
          </w:tcPr>
          <w:p w14:paraId="3D4E6E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4F713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5AA1B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9FE03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E78B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E859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5B3ED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B79810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6E4967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A6D17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619C3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65639E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39B711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0,44</w:t>
            </w:r>
          </w:p>
        </w:tc>
        <w:tc>
          <w:tcPr>
            <w:tcW w:w="1063" w:type="dxa"/>
            <w:tcBorders>
              <w:top w:val="nil"/>
              <w:left w:val="nil"/>
              <w:bottom w:val="single" w:sz="8" w:space="0" w:color="auto"/>
              <w:right w:val="single" w:sz="8" w:space="0" w:color="auto"/>
            </w:tcBorders>
            <w:shd w:val="clear" w:color="auto" w:fill="auto"/>
            <w:noWrap/>
            <w:vAlign w:val="center"/>
            <w:hideMark/>
          </w:tcPr>
          <w:p w14:paraId="3F2101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05310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A061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CCCD6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95044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74F9C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5436F5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0A8E8E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586A3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DF0D8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BA579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2C50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08CA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4EB7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7D8BE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1180E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2ED3C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22AF5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50C7C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5B1F08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121B9C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FB4CE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5C1AD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263B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4FD423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185FA3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28089C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D5E8C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F4B86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F64B5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5945E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7FAFE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31329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672E3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E14FC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FBF48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3A5B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41C4EC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w:t>
            </w:r>
          </w:p>
        </w:tc>
        <w:tc>
          <w:tcPr>
            <w:tcW w:w="1063" w:type="dxa"/>
            <w:tcBorders>
              <w:top w:val="nil"/>
              <w:left w:val="nil"/>
              <w:bottom w:val="single" w:sz="8" w:space="0" w:color="auto"/>
              <w:right w:val="single" w:sz="8" w:space="0" w:color="auto"/>
            </w:tcBorders>
            <w:shd w:val="clear" w:color="auto" w:fill="auto"/>
            <w:noWrap/>
            <w:vAlign w:val="center"/>
            <w:hideMark/>
          </w:tcPr>
          <w:p w14:paraId="3ABB5D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22,40</w:t>
            </w:r>
          </w:p>
        </w:tc>
        <w:tc>
          <w:tcPr>
            <w:tcW w:w="1063" w:type="dxa"/>
            <w:tcBorders>
              <w:top w:val="nil"/>
              <w:left w:val="nil"/>
              <w:bottom w:val="single" w:sz="8" w:space="0" w:color="auto"/>
              <w:right w:val="single" w:sz="8" w:space="0" w:color="auto"/>
            </w:tcBorders>
            <w:shd w:val="clear" w:color="auto" w:fill="auto"/>
            <w:noWrap/>
            <w:vAlign w:val="center"/>
            <w:hideMark/>
          </w:tcPr>
          <w:p w14:paraId="40FD5E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1748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4CD2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138DE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B12C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036D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B9A38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40EE8BD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8B607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6E0021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0774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18C8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C8CD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8807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927B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5A53E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F5E36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C61FB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5EBEF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57505C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8E94CF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77732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738859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CD64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916F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770D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24542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0E22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74893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63CD3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86CC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6C42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04C44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BBF607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3B150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AA33B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2915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2FC0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ECF7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1E208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60C7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6DBA7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3B9A8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4746E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1B3B3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5F179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3EA1F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7E3ADE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74939B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DD3F2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0659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9F34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BB6AB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9E3BE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10640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7E6DD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EBFE8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4873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D8434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A2BC62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7BAA32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4E1172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728F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EFF5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AF02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811CA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7F16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95B8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E41A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2C8B9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99337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FB6FD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D34548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C5D8B7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5BBCA1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E9952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FB14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3E3B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778B2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5A71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4D077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73CF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1F851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E500E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0468A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BC3369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B9AE3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10100F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3301A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7217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04C5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08BA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AF20E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316C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B3BB5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B080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3E4A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52B52E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AE183A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B11DF4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7B059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36282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w:t>
            </w:r>
          </w:p>
        </w:tc>
        <w:tc>
          <w:tcPr>
            <w:tcW w:w="1063" w:type="dxa"/>
            <w:tcBorders>
              <w:top w:val="nil"/>
              <w:left w:val="nil"/>
              <w:bottom w:val="single" w:sz="8" w:space="0" w:color="auto"/>
              <w:right w:val="single" w:sz="8" w:space="0" w:color="auto"/>
            </w:tcBorders>
            <w:shd w:val="clear" w:color="auto" w:fill="auto"/>
            <w:noWrap/>
            <w:vAlign w:val="center"/>
            <w:hideMark/>
          </w:tcPr>
          <w:p w14:paraId="1530CB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w:t>
            </w:r>
          </w:p>
        </w:tc>
        <w:tc>
          <w:tcPr>
            <w:tcW w:w="1063" w:type="dxa"/>
            <w:tcBorders>
              <w:top w:val="nil"/>
              <w:left w:val="nil"/>
              <w:bottom w:val="single" w:sz="8" w:space="0" w:color="auto"/>
              <w:right w:val="single" w:sz="8" w:space="0" w:color="auto"/>
            </w:tcBorders>
            <w:shd w:val="clear" w:color="auto" w:fill="auto"/>
            <w:noWrap/>
            <w:vAlign w:val="center"/>
            <w:hideMark/>
          </w:tcPr>
          <w:p w14:paraId="0C05A9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20,30</w:t>
            </w:r>
          </w:p>
        </w:tc>
        <w:tc>
          <w:tcPr>
            <w:tcW w:w="1063" w:type="dxa"/>
            <w:tcBorders>
              <w:top w:val="nil"/>
              <w:left w:val="nil"/>
              <w:bottom w:val="single" w:sz="8" w:space="0" w:color="auto"/>
              <w:right w:val="single" w:sz="8" w:space="0" w:color="auto"/>
            </w:tcBorders>
            <w:shd w:val="clear" w:color="auto" w:fill="auto"/>
            <w:noWrap/>
            <w:vAlign w:val="center"/>
            <w:hideMark/>
          </w:tcPr>
          <w:p w14:paraId="503F57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0B1B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A23B6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2CE3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0163F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08C0F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82DAA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65C3D0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8835A5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522EA4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25845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6F5CE5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59DC3B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20,15</w:t>
            </w:r>
          </w:p>
        </w:tc>
        <w:tc>
          <w:tcPr>
            <w:tcW w:w="1063" w:type="dxa"/>
            <w:tcBorders>
              <w:top w:val="nil"/>
              <w:left w:val="nil"/>
              <w:bottom w:val="single" w:sz="8" w:space="0" w:color="auto"/>
              <w:right w:val="single" w:sz="8" w:space="0" w:color="auto"/>
            </w:tcBorders>
            <w:shd w:val="clear" w:color="auto" w:fill="auto"/>
            <w:noWrap/>
            <w:vAlign w:val="center"/>
            <w:hideMark/>
          </w:tcPr>
          <w:p w14:paraId="70D747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CC9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200C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8E8C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9F17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B49E8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D77C2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FAB83B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B9EC46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54E1BB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EF52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24302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BFD7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DAF98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4819D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B96A4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D37D8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27DC4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D99F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0B660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0FE92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1E9D4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428A59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A471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4FA52B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0E7462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0,15</w:t>
            </w:r>
          </w:p>
        </w:tc>
        <w:tc>
          <w:tcPr>
            <w:tcW w:w="1063" w:type="dxa"/>
            <w:tcBorders>
              <w:top w:val="nil"/>
              <w:left w:val="nil"/>
              <w:bottom w:val="single" w:sz="8" w:space="0" w:color="auto"/>
              <w:right w:val="single" w:sz="8" w:space="0" w:color="auto"/>
            </w:tcBorders>
            <w:shd w:val="clear" w:color="auto" w:fill="auto"/>
            <w:noWrap/>
            <w:vAlign w:val="center"/>
            <w:hideMark/>
          </w:tcPr>
          <w:p w14:paraId="220546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6582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4580C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0E27C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BD1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09EE6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B066F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7F2F5A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5980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19AD6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C1625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5,26</w:t>
            </w:r>
          </w:p>
        </w:tc>
        <w:tc>
          <w:tcPr>
            <w:tcW w:w="1063" w:type="dxa"/>
            <w:tcBorders>
              <w:top w:val="nil"/>
              <w:left w:val="nil"/>
              <w:bottom w:val="single" w:sz="8" w:space="0" w:color="auto"/>
              <w:right w:val="single" w:sz="8" w:space="0" w:color="auto"/>
            </w:tcBorders>
            <w:shd w:val="clear" w:color="auto" w:fill="auto"/>
            <w:noWrap/>
            <w:vAlign w:val="center"/>
            <w:hideMark/>
          </w:tcPr>
          <w:p w14:paraId="18B04E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5,26</w:t>
            </w:r>
          </w:p>
        </w:tc>
        <w:tc>
          <w:tcPr>
            <w:tcW w:w="1063" w:type="dxa"/>
            <w:tcBorders>
              <w:top w:val="nil"/>
              <w:left w:val="nil"/>
              <w:bottom w:val="single" w:sz="8" w:space="0" w:color="auto"/>
              <w:right w:val="single" w:sz="8" w:space="0" w:color="auto"/>
            </w:tcBorders>
            <w:shd w:val="clear" w:color="auto" w:fill="auto"/>
            <w:noWrap/>
            <w:vAlign w:val="center"/>
            <w:hideMark/>
          </w:tcPr>
          <w:p w14:paraId="3EC7A4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0,18</w:t>
            </w:r>
          </w:p>
        </w:tc>
        <w:tc>
          <w:tcPr>
            <w:tcW w:w="1063" w:type="dxa"/>
            <w:tcBorders>
              <w:top w:val="nil"/>
              <w:left w:val="nil"/>
              <w:bottom w:val="single" w:sz="8" w:space="0" w:color="auto"/>
              <w:right w:val="single" w:sz="8" w:space="0" w:color="auto"/>
            </w:tcBorders>
            <w:shd w:val="clear" w:color="auto" w:fill="auto"/>
            <w:noWrap/>
            <w:vAlign w:val="center"/>
            <w:hideMark/>
          </w:tcPr>
          <w:p w14:paraId="0C0E32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7B400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F7BDB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A6FF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A99E7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634E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5BB27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3BA09B3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C716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6B92E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93370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18,91%</w:t>
            </w:r>
          </w:p>
        </w:tc>
        <w:tc>
          <w:tcPr>
            <w:tcW w:w="1063" w:type="dxa"/>
            <w:tcBorders>
              <w:top w:val="nil"/>
              <w:left w:val="nil"/>
              <w:bottom w:val="single" w:sz="8" w:space="0" w:color="auto"/>
              <w:right w:val="single" w:sz="8" w:space="0" w:color="auto"/>
            </w:tcBorders>
            <w:shd w:val="clear" w:color="auto" w:fill="auto"/>
            <w:noWrap/>
            <w:vAlign w:val="center"/>
            <w:hideMark/>
          </w:tcPr>
          <w:p w14:paraId="357102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18,91%</w:t>
            </w:r>
          </w:p>
        </w:tc>
        <w:tc>
          <w:tcPr>
            <w:tcW w:w="1063" w:type="dxa"/>
            <w:tcBorders>
              <w:top w:val="nil"/>
              <w:left w:val="nil"/>
              <w:bottom w:val="single" w:sz="8" w:space="0" w:color="auto"/>
              <w:right w:val="single" w:sz="8" w:space="0" w:color="auto"/>
            </w:tcBorders>
            <w:shd w:val="clear" w:color="auto" w:fill="auto"/>
            <w:noWrap/>
            <w:vAlign w:val="center"/>
            <w:hideMark/>
          </w:tcPr>
          <w:p w14:paraId="4B8159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0,79%</w:t>
            </w:r>
          </w:p>
        </w:tc>
        <w:tc>
          <w:tcPr>
            <w:tcW w:w="1063" w:type="dxa"/>
            <w:tcBorders>
              <w:top w:val="nil"/>
              <w:left w:val="nil"/>
              <w:bottom w:val="single" w:sz="8" w:space="0" w:color="auto"/>
              <w:right w:val="single" w:sz="8" w:space="0" w:color="auto"/>
            </w:tcBorders>
            <w:shd w:val="clear" w:color="auto" w:fill="auto"/>
            <w:noWrap/>
            <w:vAlign w:val="center"/>
            <w:hideMark/>
          </w:tcPr>
          <w:p w14:paraId="3C433C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A661B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A3208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C81D0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B1721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7657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407D5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19720A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70679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2433C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7ED9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7,51</w:t>
            </w:r>
          </w:p>
        </w:tc>
        <w:tc>
          <w:tcPr>
            <w:tcW w:w="1063" w:type="dxa"/>
            <w:tcBorders>
              <w:top w:val="nil"/>
              <w:left w:val="nil"/>
              <w:bottom w:val="single" w:sz="8" w:space="0" w:color="auto"/>
              <w:right w:val="single" w:sz="8" w:space="0" w:color="auto"/>
            </w:tcBorders>
            <w:shd w:val="clear" w:color="auto" w:fill="auto"/>
            <w:noWrap/>
            <w:vAlign w:val="center"/>
            <w:hideMark/>
          </w:tcPr>
          <w:p w14:paraId="2559F4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7,51</w:t>
            </w:r>
          </w:p>
        </w:tc>
        <w:tc>
          <w:tcPr>
            <w:tcW w:w="1063" w:type="dxa"/>
            <w:tcBorders>
              <w:top w:val="nil"/>
              <w:left w:val="nil"/>
              <w:bottom w:val="single" w:sz="8" w:space="0" w:color="auto"/>
              <w:right w:val="single" w:sz="8" w:space="0" w:color="auto"/>
            </w:tcBorders>
            <w:shd w:val="clear" w:color="auto" w:fill="auto"/>
            <w:noWrap/>
            <w:vAlign w:val="center"/>
            <w:hideMark/>
          </w:tcPr>
          <w:p w14:paraId="0708D3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2,43</w:t>
            </w:r>
          </w:p>
        </w:tc>
        <w:tc>
          <w:tcPr>
            <w:tcW w:w="1063" w:type="dxa"/>
            <w:tcBorders>
              <w:top w:val="nil"/>
              <w:left w:val="nil"/>
              <w:bottom w:val="single" w:sz="8" w:space="0" w:color="auto"/>
              <w:right w:val="single" w:sz="8" w:space="0" w:color="auto"/>
            </w:tcBorders>
            <w:shd w:val="clear" w:color="auto" w:fill="auto"/>
            <w:noWrap/>
            <w:vAlign w:val="center"/>
            <w:hideMark/>
          </w:tcPr>
          <w:p w14:paraId="78AE05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72104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8A64A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75DB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A787A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FE4D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8E057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F0BC74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CBC9E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E0DA8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CFB25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c>
          <w:tcPr>
            <w:tcW w:w="1063" w:type="dxa"/>
            <w:tcBorders>
              <w:top w:val="nil"/>
              <w:left w:val="nil"/>
              <w:bottom w:val="single" w:sz="8" w:space="0" w:color="auto"/>
              <w:right w:val="single" w:sz="8" w:space="0" w:color="auto"/>
            </w:tcBorders>
            <w:shd w:val="clear" w:color="auto" w:fill="auto"/>
            <w:noWrap/>
            <w:vAlign w:val="center"/>
            <w:hideMark/>
          </w:tcPr>
          <w:p w14:paraId="19CCA3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27,00%</w:t>
            </w:r>
          </w:p>
        </w:tc>
        <w:tc>
          <w:tcPr>
            <w:tcW w:w="1063" w:type="dxa"/>
            <w:tcBorders>
              <w:top w:val="nil"/>
              <w:left w:val="nil"/>
              <w:bottom w:val="single" w:sz="8" w:space="0" w:color="auto"/>
              <w:right w:val="single" w:sz="8" w:space="0" w:color="auto"/>
            </w:tcBorders>
            <w:shd w:val="clear" w:color="auto" w:fill="auto"/>
            <w:noWrap/>
            <w:vAlign w:val="center"/>
            <w:hideMark/>
          </w:tcPr>
          <w:p w14:paraId="5AB3F0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10,69%</w:t>
            </w:r>
          </w:p>
        </w:tc>
        <w:tc>
          <w:tcPr>
            <w:tcW w:w="1063" w:type="dxa"/>
            <w:tcBorders>
              <w:top w:val="nil"/>
              <w:left w:val="nil"/>
              <w:bottom w:val="single" w:sz="8" w:space="0" w:color="auto"/>
              <w:right w:val="single" w:sz="8" w:space="0" w:color="auto"/>
            </w:tcBorders>
            <w:shd w:val="clear" w:color="auto" w:fill="auto"/>
            <w:noWrap/>
            <w:vAlign w:val="center"/>
            <w:hideMark/>
          </w:tcPr>
          <w:p w14:paraId="443129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0282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44F30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D0F0E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5B48D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A98B3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F2023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A71BB9" w:rsidRPr="006F71AA" w14:paraId="55F0E349"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E9806E"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262AEB5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54C53D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C3A38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88F5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2FC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917A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2695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B3190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77CC5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8C337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42F28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250D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8906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1D9E49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939AD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4A8C8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A1FF9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AE47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EA23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5496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010DB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1C6E0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58CF7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C01F7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27CE4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C61DF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62C304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244BC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E7CDF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79603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0922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66B08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33161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7FE1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CF656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15A93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D1F9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4600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41A75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027B84D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4468A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36EF7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30987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9257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4135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C105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3EB8A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E3CAF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91994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555CC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7A366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29B7F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8046B7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A4585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6DED8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E1DF8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D780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6FED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FAD9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E722D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D379B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9668A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DE1E6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4877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D2824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6267BA8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9CA75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0CCF4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1D80C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6195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9F14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D976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091D8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618EA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4E4EF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DC3B3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B9A9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8AD7B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45AE2C2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6CF0B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E5B8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F641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292A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53D1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99E6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4281C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1D013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686DA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E7D05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53C0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10F5E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15FFF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5E133C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B8B59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BE2C9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58B4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21AC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F22A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749C7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4657C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45ECC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E94F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89B0D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F5956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1869C1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CD15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8B5F3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75008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6CC6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1490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F679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98DAE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74DD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D5F7F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3B8C5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2857F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681ED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E8D940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1E432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803A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E28FE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B5FA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5555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C9A5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FE81E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6EE92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979A0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A1EFB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1A2B3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9C03A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31EC2F5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75A2B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3EF56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DD77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3D5F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84DB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E7C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30CB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002F0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BD849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3991F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46AB9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D5E9E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213B9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CE0F32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CDCCA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D5C03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F352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C33B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CD9E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1464C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0F64B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3BA47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C5160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8DED0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36F863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1FCD6B1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9B61C2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5A62A0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4AB2F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3860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D764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357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AC271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821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A2F29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E4817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EAEA9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DB18F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5126501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692138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4D0397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DDFAB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CA23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C0D7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2813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8EAF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2EE72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AD4A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31156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B2749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2D2DCD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CB27C1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5DB09B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F0FEA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09970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7E29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0470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5347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EE33F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F777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A3A0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E4FA1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FF9C5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4C1DC2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2BC595C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4EC8C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7797F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B1803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34760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4D35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106D8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E9D71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90F99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67101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855D4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FD7F7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6B4E09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45F80D9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1079C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11C39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C5BA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96A0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95C7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17F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F7514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99DCE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5F5A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0BC7F5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126C1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16EABA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3A941A5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2DC8E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F81DD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4201F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62DD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CA4C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1DA1B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74F18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6CC9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487E51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10811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D8603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39317C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A71BB9" w:rsidRPr="006F71AA" w14:paraId="7C536A1B"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5EC3A385"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12650155"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10</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47F0CF74"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Блочно-модульная котельная БКУ-1,8 (в квартале 5П)</w:t>
            </w:r>
          </w:p>
        </w:tc>
      </w:tr>
      <w:tr w:rsidR="00A71BB9" w:rsidRPr="006F71AA" w14:paraId="40AA1C21"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1A8D43"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63C7F7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06013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668A1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095A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E7DC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35F317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49E8BF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010A4F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038F5D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2DF6B5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6C9D1A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61FFB0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4" w:type="dxa"/>
            <w:tcBorders>
              <w:top w:val="nil"/>
              <w:left w:val="nil"/>
              <w:bottom w:val="single" w:sz="8" w:space="0" w:color="auto"/>
              <w:right w:val="single" w:sz="8" w:space="0" w:color="auto"/>
            </w:tcBorders>
            <w:shd w:val="clear" w:color="auto" w:fill="auto"/>
            <w:noWrap/>
            <w:vAlign w:val="center"/>
            <w:hideMark/>
          </w:tcPr>
          <w:p w14:paraId="292AA3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r>
      <w:tr w:rsidR="00666B0C" w:rsidRPr="006F71AA" w14:paraId="5900A14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632FC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3D2CAD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6040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40B0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10BF4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151BA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6095EE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72F16D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33144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2B44EA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0DF06B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4" w:type="dxa"/>
            <w:tcBorders>
              <w:top w:val="nil"/>
              <w:left w:val="nil"/>
              <w:bottom w:val="single" w:sz="8" w:space="0" w:color="auto"/>
              <w:right w:val="single" w:sz="8" w:space="0" w:color="auto"/>
            </w:tcBorders>
            <w:shd w:val="clear" w:color="auto" w:fill="auto"/>
            <w:noWrap/>
            <w:vAlign w:val="center"/>
            <w:hideMark/>
          </w:tcPr>
          <w:p w14:paraId="5B57F9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r>
      <w:tr w:rsidR="00666B0C" w:rsidRPr="006F71AA" w14:paraId="3F12DCA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37E2A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2FF13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EAB93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7356F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811E4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8652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27F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479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EAD5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FA4D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819B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3304D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6EBC8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1A74C9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A32A5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40A05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8500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1C5E7F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705FA0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1F8C59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664A06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40E789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0D80C4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1FFBB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4" w:type="dxa"/>
            <w:tcBorders>
              <w:top w:val="nil"/>
              <w:left w:val="nil"/>
              <w:bottom w:val="single" w:sz="8" w:space="0" w:color="auto"/>
              <w:right w:val="single" w:sz="8" w:space="0" w:color="auto"/>
            </w:tcBorders>
            <w:shd w:val="clear" w:color="auto" w:fill="auto"/>
            <w:noWrap/>
            <w:vAlign w:val="center"/>
            <w:hideMark/>
          </w:tcPr>
          <w:p w14:paraId="165E9E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r>
      <w:tr w:rsidR="00666B0C" w:rsidRPr="006F71AA" w14:paraId="544FE2A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6DA4F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F5DE1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A018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D516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38D70D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2D2EFA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7E489B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4293C0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3947E9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16D6EB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4E0C2F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4" w:type="dxa"/>
            <w:tcBorders>
              <w:top w:val="nil"/>
              <w:left w:val="nil"/>
              <w:bottom w:val="single" w:sz="8" w:space="0" w:color="auto"/>
              <w:right w:val="single" w:sz="8" w:space="0" w:color="auto"/>
            </w:tcBorders>
            <w:shd w:val="clear" w:color="auto" w:fill="auto"/>
            <w:noWrap/>
            <w:vAlign w:val="center"/>
            <w:hideMark/>
          </w:tcPr>
          <w:p w14:paraId="4488EF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r>
      <w:tr w:rsidR="00666B0C" w:rsidRPr="006F71AA" w14:paraId="777E394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B6666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4B823E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EA775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444F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A1E8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5AA5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2852D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A326B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4359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DBBE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61F13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12C31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564B46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68CD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0F9557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58FC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D1EE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C505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C7787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09908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9E4A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3FD56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8EA15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73672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EC277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39552B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368AB9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18B2B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0CD1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D5C4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E321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8FE7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BB9AA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CCB17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6503F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FA389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ED14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5492E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A5FA84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29384C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058E2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0CF5B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A178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90FB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FC6D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002B0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3184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0BA29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0E337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7D51E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05ED44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F3AEF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C6CC7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5F9F89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65AFB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6542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BDC5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41D6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DC1F7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53D04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0EA68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BC61A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9E1C2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14E06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44C8F12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304939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319FF2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2464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33CD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w:t>
            </w:r>
          </w:p>
        </w:tc>
        <w:tc>
          <w:tcPr>
            <w:tcW w:w="1063" w:type="dxa"/>
            <w:tcBorders>
              <w:top w:val="nil"/>
              <w:left w:val="nil"/>
              <w:bottom w:val="single" w:sz="8" w:space="0" w:color="auto"/>
              <w:right w:val="single" w:sz="8" w:space="0" w:color="auto"/>
            </w:tcBorders>
            <w:shd w:val="clear" w:color="auto" w:fill="auto"/>
            <w:noWrap/>
            <w:vAlign w:val="center"/>
            <w:hideMark/>
          </w:tcPr>
          <w:p w14:paraId="316516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w:t>
            </w:r>
          </w:p>
        </w:tc>
        <w:tc>
          <w:tcPr>
            <w:tcW w:w="1063" w:type="dxa"/>
            <w:tcBorders>
              <w:top w:val="nil"/>
              <w:left w:val="nil"/>
              <w:bottom w:val="single" w:sz="8" w:space="0" w:color="auto"/>
              <w:right w:val="single" w:sz="8" w:space="0" w:color="auto"/>
            </w:tcBorders>
            <w:shd w:val="clear" w:color="auto" w:fill="auto"/>
            <w:noWrap/>
            <w:vAlign w:val="center"/>
            <w:hideMark/>
          </w:tcPr>
          <w:p w14:paraId="0E0F76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0234F2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443DE4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15815F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1F2A6C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399013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4" w:type="dxa"/>
            <w:tcBorders>
              <w:top w:val="nil"/>
              <w:left w:val="nil"/>
              <w:bottom w:val="single" w:sz="8" w:space="0" w:color="auto"/>
              <w:right w:val="single" w:sz="8" w:space="0" w:color="auto"/>
            </w:tcBorders>
            <w:shd w:val="clear" w:color="auto" w:fill="auto"/>
            <w:noWrap/>
            <w:vAlign w:val="center"/>
            <w:hideMark/>
          </w:tcPr>
          <w:p w14:paraId="67445D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r>
      <w:tr w:rsidR="00666B0C" w:rsidRPr="006F71AA" w14:paraId="6FD77B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BD9700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0FAC12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75E68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D84F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1480D6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2DAE0A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08C95B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2FCC1B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444527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2C1498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2D3D56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4" w:type="dxa"/>
            <w:tcBorders>
              <w:top w:val="nil"/>
              <w:left w:val="nil"/>
              <w:bottom w:val="single" w:sz="8" w:space="0" w:color="auto"/>
              <w:right w:val="single" w:sz="8" w:space="0" w:color="auto"/>
            </w:tcBorders>
            <w:shd w:val="clear" w:color="auto" w:fill="auto"/>
            <w:noWrap/>
            <w:vAlign w:val="center"/>
            <w:hideMark/>
          </w:tcPr>
          <w:p w14:paraId="252AA3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r>
      <w:tr w:rsidR="00666B0C" w:rsidRPr="006F71AA" w14:paraId="3B1F274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8B607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A3936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F039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E99D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0,06</w:t>
            </w:r>
          </w:p>
        </w:tc>
        <w:tc>
          <w:tcPr>
            <w:tcW w:w="1063" w:type="dxa"/>
            <w:tcBorders>
              <w:top w:val="nil"/>
              <w:left w:val="nil"/>
              <w:bottom w:val="single" w:sz="8" w:space="0" w:color="auto"/>
              <w:right w:val="single" w:sz="8" w:space="0" w:color="auto"/>
            </w:tcBorders>
            <w:shd w:val="clear" w:color="auto" w:fill="auto"/>
            <w:noWrap/>
            <w:vAlign w:val="center"/>
            <w:hideMark/>
          </w:tcPr>
          <w:p w14:paraId="063A98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10ED90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04DCC6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24B751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27B896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6F615E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058424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4" w:type="dxa"/>
            <w:tcBorders>
              <w:top w:val="nil"/>
              <w:left w:val="nil"/>
              <w:bottom w:val="single" w:sz="8" w:space="0" w:color="auto"/>
              <w:right w:val="single" w:sz="8" w:space="0" w:color="auto"/>
            </w:tcBorders>
            <w:shd w:val="clear" w:color="auto" w:fill="auto"/>
            <w:noWrap/>
            <w:vAlign w:val="center"/>
            <w:hideMark/>
          </w:tcPr>
          <w:p w14:paraId="3984EA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r>
      <w:tr w:rsidR="00666B0C" w:rsidRPr="006F71AA" w14:paraId="24FCF3C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33C66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1E4F73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90629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C61FC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w:t>
            </w:r>
          </w:p>
        </w:tc>
        <w:tc>
          <w:tcPr>
            <w:tcW w:w="1063" w:type="dxa"/>
            <w:tcBorders>
              <w:top w:val="nil"/>
              <w:left w:val="nil"/>
              <w:bottom w:val="single" w:sz="8" w:space="0" w:color="auto"/>
              <w:right w:val="single" w:sz="8" w:space="0" w:color="auto"/>
            </w:tcBorders>
            <w:shd w:val="clear" w:color="auto" w:fill="auto"/>
            <w:noWrap/>
            <w:vAlign w:val="center"/>
            <w:hideMark/>
          </w:tcPr>
          <w:p w14:paraId="4611D2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34BDD8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7219ED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67AC49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578923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431EF8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16391C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4" w:type="dxa"/>
            <w:tcBorders>
              <w:top w:val="nil"/>
              <w:left w:val="nil"/>
              <w:bottom w:val="single" w:sz="8" w:space="0" w:color="auto"/>
              <w:right w:val="single" w:sz="8" w:space="0" w:color="auto"/>
            </w:tcBorders>
            <w:shd w:val="clear" w:color="auto" w:fill="auto"/>
            <w:noWrap/>
            <w:vAlign w:val="center"/>
            <w:hideMark/>
          </w:tcPr>
          <w:p w14:paraId="2806B9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r>
      <w:tr w:rsidR="00666B0C" w:rsidRPr="006F71AA" w14:paraId="26C7221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2045D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C237C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5ECF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49E6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061396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389380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0DC441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3D0A3A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4C621A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6A9CC4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1B311A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4" w:type="dxa"/>
            <w:tcBorders>
              <w:top w:val="nil"/>
              <w:left w:val="nil"/>
              <w:bottom w:val="single" w:sz="8" w:space="0" w:color="auto"/>
              <w:right w:val="single" w:sz="8" w:space="0" w:color="auto"/>
            </w:tcBorders>
            <w:shd w:val="clear" w:color="auto" w:fill="auto"/>
            <w:noWrap/>
            <w:vAlign w:val="center"/>
            <w:hideMark/>
          </w:tcPr>
          <w:p w14:paraId="45D566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r>
      <w:tr w:rsidR="00666B0C" w:rsidRPr="006F71AA" w14:paraId="1DF59A6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073929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CCA7F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F9294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56275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0D40B0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05D2CF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03710E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2343E4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7E90F9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1AC36C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562054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4" w:type="dxa"/>
            <w:tcBorders>
              <w:top w:val="nil"/>
              <w:left w:val="nil"/>
              <w:bottom w:val="single" w:sz="8" w:space="0" w:color="auto"/>
              <w:right w:val="single" w:sz="8" w:space="0" w:color="auto"/>
            </w:tcBorders>
            <w:shd w:val="clear" w:color="auto" w:fill="auto"/>
            <w:noWrap/>
            <w:vAlign w:val="center"/>
            <w:hideMark/>
          </w:tcPr>
          <w:p w14:paraId="314ACF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r>
      <w:tr w:rsidR="00A71BB9" w:rsidRPr="006F71AA" w14:paraId="6EC51C8A"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317792"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753C247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E4C7C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5D007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ABC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7366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463ED5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739545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408C57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62FBDB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732D73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31ADA4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6D86A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4" w:type="dxa"/>
            <w:tcBorders>
              <w:top w:val="nil"/>
              <w:left w:val="nil"/>
              <w:bottom w:val="single" w:sz="8" w:space="0" w:color="auto"/>
              <w:right w:val="single" w:sz="8" w:space="0" w:color="auto"/>
            </w:tcBorders>
            <w:shd w:val="clear" w:color="auto" w:fill="auto"/>
            <w:noWrap/>
            <w:vAlign w:val="center"/>
            <w:hideMark/>
          </w:tcPr>
          <w:p w14:paraId="62BC84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r>
      <w:tr w:rsidR="00666B0C" w:rsidRPr="006F71AA" w14:paraId="2303134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F4ED33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E0A19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47AB3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4E15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08A27A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5C47DB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4BCBA3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5E4821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103EB8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514B8E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3" w:type="dxa"/>
            <w:tcBorders>
              <w:top w:val="nil"/>
              <w:left w:val="nil"/>
              <w:bottom w:val="single" w:sz="8" w:space="0" w:color="auto"/>
              <w:right w:val="single" w:sz="8" w:space="0" w:color="auto"/>
            </w:tcBorders>
            <w:shd w:val="clear" w:color="auto" w:fill="auto"/>
            <w:noWrap/>
            <w:vAlign w:val="center"/>
            <w:hideMark/>
          </w:tcPr>
          <w:p w14:paraId="5AB19C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c>
          <w:tcPr>
            <w:tcW w:w="1064" w:type="dxa"/>
            <w:tcBorders>
              <w:top w:val="nil"/>
              <w:left w:val="nil"/>
              <w:bottom w:val="single" w:sz="8" w:space="0" w:color="auto"/>
              <w:right w:val="single" w:sz="8" w:space="0" w:color="auto"/>
            </w:tcBorders>
            <w:shd w:val="clear" w:color="auto" w:fill="auto"/>
            <w:noWrap/>
            <w:vAlign w:val="center"/>
            <w:hideMark/>
          </w:tcPr>
          <w:p w14:paraId="6AD907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1,54</w:t>
            </w:r>
          </w:p>
        </w:tc>
      </w:tr>
      <w:tr w:rsidR="00666B0C" w:rsidRPr="006F71AA" w14:paraId="26C14E1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8072BB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623CE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6C1CD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E8A8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F9B44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A076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0DF0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7100F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E2187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7699E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9F3F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FDD45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216A063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0DEBB5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BC544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9E5C5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E5EF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161C57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58686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395AC2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69EA50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5D31EF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5FB70E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0CC0C6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4" w:type="dxa"/>
            <w:tcBorders>
              <w:top w:val="nil"/>
              <w:left w:val="nil"/>
              <w:bottom w:val="single" w:sz="8" w:space="0" w:color="auto"/>
              <w:right w:val="single" w:sz="8" w:space="0" w:color="auto"/>
            </w:tcBorders>
            <w:shd w:val="clear" w:color="auto" w:fill="auto"/>
            <w:noWrap/>
            <w:vAlign w:val="center"/>
            <w:hideMark/>
          </w:tcPr>
          <w:p w14:paraId="5A87A8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r>
      <w:tr w:rsidR="00666B0C" w:rsidRPr="006F71AA" w14:paraId="188F30A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B7E2B5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250EE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E75F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5825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68A912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392EA7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4DCE4A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7DFD61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7CA16C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57D024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3" w:type="dxa"/>
            <w:tcBorders>
              <w:top w:val="nil"/>
              <w:left w:val="nil"/>
              <w:bottom w:val="single" w:sz="8" w:space="0" w:color="auto"/>
              <w:right w:val="single" w:sz="8" w:space="0" w:color="auto"/>
            </w:tcBorders>
            <w:shd w:val="clear" w:color="auto" w:fill="auto"/>
            <w:noWrap/>
            <w:vAlign w:val="center"/>
            <w:hideMark/>
          </w:tcPr>
          <w:p w14:paraId="671C5E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c>
          <w:tcPr>
            <w:tcW w:w="1064" w:type="dxa"/>
            <w:tcBorders>
              <w:top w:val="nil"/>
              <w:left w:val="nil"/>
              <w:bottom w:val="single" w:sz="8" w:space="0" w:color="auto"/>
              <w:right w:val="single" w:sz="8" w:space="0" w:color="auto"/>
            </w:tcBorders>
            <w:shd w:val="clear" w:color="auto" w:fill="auto"/>
            <w:noWrap/>
            <w:vAlign w:val="center"/>
            <w:hideMark/>
          </w:tcPr>
          <w:p w14:paraId="46647F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1,51</w:t>
            </w:r>
          </w:p>
        </w:tc>
      </w:tr>
      <w:tr w:rsidR="00666B0C" w:rsidRPr="006F71AA" w14:paraId="1651CF6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84965E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2D751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6AA5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5373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7A46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EFA9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3E61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2BD7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9FEF7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594F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58F7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613F2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94309C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B8EAC9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B7FCE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17A2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B54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24EF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0808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44EE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776C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7F95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985F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9628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2AAB0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FBFF8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BD9FB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48D1F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4F341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18E8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906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04EC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EC39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77DF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C2D1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FC6A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9F13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5C132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AD774F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2BB473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5A72E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69A5DB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E7D1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53B1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BB7A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654C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43DA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22AD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7845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17D3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C1BA0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F4AF37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AF707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37A50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67C0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57FF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F36F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F66E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01B4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6712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4076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9FCE8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7316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83EE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DB1EA1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6A67E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221F7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C2260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D9C9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1,45</w:t>
            </w:r>
          </w:p>
        </w:tc>
        <w:tc>
          <w:tcPr>
            <w:tcW w:w="1063" w:type="dxa"/>
            <w:tcBorders>
              <w:top w:val="nil"/>
              <w:left w:val="nil"/>
              <w:bottom w:val="single" w:sz="8" w:space="0" w:color="auto"/>
              <w:right w:val="single" w:sz="8" w:space="0" w:color="auto"/>
            </w:tcBorders>
            <w:shd w:val="clear" w:color="auto" w:fill="auto"/>
            <w:noWrap/>
            <w:vAlign w:val="center"/>
            <w:hideMark/>
          </w:tcPr>
          <w:p w14:paraId="370C86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w:t>
            </w:r>
          </w:p>
        </w:tc>
        <w:tc>
          <w:tcPr>
            <w:tcW w:w="1063" w:type="dxa"/>
            <w:tcBorders>
              <w:top w:val="nil"/>
              <w:left w:val="nil"/>
              <w:bottom w:val="single" w:sz="8" w:space="0" w:color="auto"/>
              <w:right w:val="single" w:sz="8" w:space="0" w:color="auto"/>
            </w:tcBorders>
            <w:shd w:val="clear" w:color="auto" w:fill="auto"/>
            <w:noWrap/>
            <w:vAlign w:val="center"/>
            <w:hideMark/>
          </w:tcPr>
          <w:p w14:paraId="76901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101034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58C9D8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527196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6AA7A6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3" w:type="dxa"/>
            <w:tcBorders>
              <w:top w:val="nil"/>
              <w:left w:val="nil"/>
              <w:bottom w:val="single" w:sz="8" w:space="0" w:color="auto"/>
              <w:right w:val="single" w:sz="8" w:space="0" w:color="auto"/>
            </w:tcBorders>
            <w:shd w:val="clear" w:color="auto" w:fill="auto"/>
            <w:noWrap/>
            <w:vAlign w:val="center"/>
            <w:hideMark/>
          </w:tcPr>
          <w:p w14:paraId="3CA7D1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c>
          <w:tcPr>
            <w:tcW w:w="1064" w:type="dxa"/>
            <w:tcBorders>
              <w:top w:val="nil"/>
              <w:left w:val="nil"/>
              <w:bottom w:val="single" w:sz="8" w:space="0" w:color="auto"/>
              <w:right w:val="single" w:sz="8" w:space="0" w:color="auto"/>
            </w:tcBorders>
            <w:shd w:val="clear" w:color="auto" w:fill="auto"/>
            <w:noWrap/>
            <w:vAlign w:val="center"/>
            <w:hideMark/>
          </w:tcPr>
          <w:p w14:paraId="0D2D4B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1,392</w:t>
            </w:r>
          </w:p>
        </w:tc>
      </w:tr>
      <w:tr w:rsidR="00666B0C" w:rsidRPr="006F71AA" w14:paraId="555CA7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6E0EA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23513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93A18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D826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534EDA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13257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1E5EC8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353136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3C0CED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56F8DF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3" w:type="dxa"/>
            <w:tcBorders>
              <w:top w:val="nil"/>
              <w:left w:val="nil"/>
              <w:bottom w:val="single" w:sz="8" w:space="0" w:color="auto"/>
              <w:right w:val="single" w:sz="8" w:space="0" w:color="auto"/>
            </w:tcBorders>
            <w:shd w:val="clear" w:color="auto" w:fill="auto"/>
            <w:noWrap/>
            <w:vAlign w:val="center"/>
            <w:hideMark/>
          </w:tcPr>
          <w:p w14:paraId="24B3FE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c>
          <w:tcPr>
            <w:tcW w:w="1064" w:type="dxa"/>
            <w:tcBorders>
              <w:top w:val="nil"/>
              <w:left w:val="nil"/>
              <w:bottom w:val="single" w:sz="8" w:space="0" w:color="auto"/>
              <w:right w:val="single" w:sz="8" w:space="0" w:color="auto"/>
            </w:tcBorders>
            <w:shd w:val="clear" w:color="auto" w:fill="auto"/>
            <w:noWrap/>
            <w:vAlign w:val="center"/>
            <w:hideMark/>
          </w:tcPr>
          <w:p w14:paraId="282959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1,35</w:t>
            </w:r>
          </w:p>
        </w:tc>
      </w:tr>
      <w:tr w:rsidR="00666B0C" w:rsidRPr="006F71AA" w14:paraId="4BFFE46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EA2E9B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AEC06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BCD44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D943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w:t>
            </w:r>
          </w:p>
        </w:tc>
        <w:tc>
          <w:tcPr>
            <w:tcW w:w="1063" w:type="dxa"/>
            <w:tcBorders>
              <w:top w:val="nil"/>
              <w:left w:val="nil"/>
              <w:bottom w:val="single" w:sz="8" w:space="0" w:color="auto"/>
              <w:right w:val="single" w:sz="8" w:space="0" w:color="auto"/>
            </w:tcBorders>
            <w:shd w:val="clear" w:color="auto" w:fill="auto"/>
            <w:noWrap/>
            <w:vAlign w:val="center"/>
            <w:hideMark/>
          </w:tcPr>
          <w:p w14:paraId="460859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49687F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3" w:type="dxa"/>
            <w:tcBorders>
              <w:top w:val="nil"/>
              <w:left w:val="nil"/>
              <w:bottom w:val="single" w:sz="8" w:space="0" w:color="auto"/>
              <w:right w:val="single" w:sz="8" w:space="0" w:color="auto"/>
            </w:tcBorders>
            <w:shd w:val="clear" w:color="auto" w:fill="auto"/>
            <w:noWrap/>
            <w:vAlign w:val="center"/>
            <w:hideMark/>
          </w:tcPr>
          <w:p w14:paraId="48E4E7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3" w:type="dxa"/>
            <w:tcBorders>
              <w:top w:val="nil"/>
              <w:left w:val="nil"/>
              <w:bottom w:val="single" w:sz="8" w:space="0" w:color="auto"/>
              <w:right w:val="single" w:sz="8" w:space="0" w:color="auto"/>
            </w:tcBorders>
            <w:shd w:val="clear" w:color="auto" w:fill="auto"/>
            <w:noWrap/>
            <w:vAlign w:val="center"/>
            <w:hideMark/>
          </w:tcPr>
          <w:p w14:paraId="10894C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3" w:type="dxa"/>
            <w:tcBorders>
              <w:top w:val="nil"/>
              <w:left w:val="nil"/>
              <w:bottom w:val="single" w:sz="8" w:space="0" w:color="auto"/>
              <w:right w:val="single" w:sz="8" w:space="0" w:color="auto"/>
            </w:tcBorders>
            <w:shd w:val="clear" w:color="auto" w:fill="auto"/>
            <w:noWrap/>
            <w:vAlign w:val="center"/>
            <w:hideMark/>
          </w:tcPr>
          <w:p w14:paraId="7E3B91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3" w:type="dxa"/>
            <w:tcBorders>
              <w:top w:val="nil"/>
              <w:left w:val="nil"/>
              <w:bottom w:val="single" w:sz="8" w:space="0" w:color="auto"/>
              <w:right w:val="single" w:sz="8" w:space="0" w:color="auto"/>
            </w:tcBorders>
            <w:shd w:val="clear" w:color="auto" w:fill="auto"/>
            <w:noWrap/>
            <w:vAlign w:val="center"/>
            <w:hideMark/>
          </w:tcPr>
          <w:p w14:paraId="4E501F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3" w:type="dxa"/>
            <w:tcBorders>
              <w:top w:val="nil"/>
              <w:left w:val="nil"/>
              <w:bottom w:val="single" w:sz="8" w:space="0" w:color="auto"/>
              <w:right w:val="single" w:sz="8" w:space="0" w:color="auto"/>
            </w:tcBorders>
            <w:shd w:val="clear" w:color="auto" w:fill="auto"/>
            <w:noWrap/>
            <w:vAlign w:val="center"/>
            <w:hideMark/>
          </w:tcPr>
          <w:p w14:paraId="72D9C9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c>
          <w:tcPr>
            <w:tcW w:w="1064" w:type="dxa"/>
            <w:tcBorders>
              <w:top w:val="nil"/>
              <w:left w:val="nil"/>
              <w:bottom w:val="single" w:sz="8" w:space="0" w:color="auto"/>
              <w:right w:val="single" w:sz="8" w:space="0" w:color="auto"/>
            </w:tcBorders>
            <w:shd w:val="clear" w:color="auto" w:fill="auto"/>
            <w:noWrap/>
            <w:vAlign w:val="center"/>
            <w:hideMark/>
          </w:tcPr>
          <w:p w14:paraId="281F18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0,042</w:t>
            </w:r>
          </w:p>
        </w:tc>
      </w:tr>
      <w:tr w:rsidR="00666B0C" w:rsidRPr="006F71AA" w14:paraId="77F93C8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2EAF59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7ADBE9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916A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9DD7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5889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BAE0A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C281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F30E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8C5D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E2BE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B571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0CB72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051A2C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9460D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6A54B2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E6255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74B4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330F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EC59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3DE9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24B6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7F28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30C5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0387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A801F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693A70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6DE0D2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0FAA48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2BAF2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E872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88D1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3DB04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B88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B4A5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3486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131F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FA9BF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E177F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FDFF7D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7A872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5CA019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50967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CC82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A757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2DAEE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EEF6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615C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2C8B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EB9C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DBAE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5CA60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408EA2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E3429C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233B1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4279F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1B77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C658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33C3A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8EAB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C96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4908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C9B8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A59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5896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125F54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0C675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7E42C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79C30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0904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0C44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A67D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3B6E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F9FC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5ABB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E9A7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BF6F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91B8E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A0B2F9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3F42C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DF125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4615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B3D2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6BA419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1160A7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43F401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02FC65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27DA5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7EBEFE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3" w:type="dxa"/>
            <w:tcBorders>
              <w:top w:val="nil"/>
              <w:left w:val="nil"/>
              <w:bottom w:val="single" w:sz="8" w:space="0" w:color="auto"/>
              <w:right w:val="single" w:sz="8" w:space="0" w:color="auto"/>
            </w:tcBorders>
            <w:shd w:val="clear" w:color="auto" w:fill="auto"/>
            <w:noWrap/>
            <w:vAlign w:val="center"/>
            <w:hideMark/>
          </w:tcPr>
          <w:p w14:paraId="00334C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c>
          <w:tcPr>
            <w:tcW w:w="1064" w:type="dxa"/>
            <w:tcBorders>
              <w:top w:val="nil"/>
              <w:left w:val="nil"/>
              <w:bottom w:val="single" w:sz="8" w:space="0" w:color="auto"/>
              <w:right w:val="single" w:sz="8" w:space="0" w:color="auto"/>
            </w:tcBorders>
            <w:shd w:val="clear" w:color="auto" w:fill="auto"/>
            <w:noWrap/>
            <w:vAlign w:val="center"/>
            <w:hideMark/>
          </w:tcPr>
          <w:p w14:paraId="4B08C2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1,16</w:t>
            </w:r>
          </w:p>
        </w:tc>
      </w:tr>
      <w:tr w:rsidR="00666B0C" w:rsidRPr="006F71AA" w14:paraId="047881A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2EB64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D12F7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AC62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5A12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1,08</w:t>
            </w:r>
          </w:p>
        </w:tc>
        <w:tc>
          <w:tcPr>
            <w:tcW w:w="1063" w:type="dxa"/>
            <w:tcBorders>
              <w:top w:val="nil"/>
              <w:left w:val="nil"/>
              <w:bottom w:val="single" w:sz="8" w:space="0" w:color="auto"/>
              <w:right w:val="single" w:sz="8" w:space="0" w:color="auto"/>
            </w:tcBorders>
            <w:shd w:val="clear" w:color="auto" w:fill="auto"/>
            <w:noWrap/>
            <w:vAlign w:val="center"/>
            <w:hideMark/>
          </w:tcPr>
          <w:p w14:paraId="7D8969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1,13</w:t>
            </w:r>
          </w:p>
        </w:tc>
        <w:tc>
          <w:tcPr>
            <w:tcW w:w="1063" w:type="dxa"/>
            <w:tcBorders>
              <w:top w:val="nil"/>
              <w:left w:val="nil"/>
              <w:bottom w:val="single" w:sz="8" w:space="0" w:color="auto"/>
              <w:right w:val="single" w:sz="8" w:space="0" w:color="auto"/>
            </w:tcBorders>
            <w:shd w:val="clear" w:color="auto" w:fill="auto"/>
            <w:noWrap/>
            <w:vAlign w:val="center"/>
            <w:hideMark/>
          </w:tcPr>
          <w:p w14:paraId="1BA14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3" w:type="dxa"/>
            <w:tcBorders>
              <w:top w:val="nil"/>
              <w:left w:val="nil"/>
              <w:bottom w:val="single" w:sz="8" w:space="0" w:color="auto"/>
              <w:right w:val="single" w:sz="8" w:space="0" w:color="auto"/>
            </w:tcBorders>
            <w:shd w:val="clear" w:color="auto" w:fill="auto"/>
            <w:noWrap/>
            <w:vAlign w:val="center"/>
            <w:hideMark/>
          </w:tcPr>
          <w:p w14:paraId="15B361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3" w:type="dxa"/>
            <w:tcBorders>
              <w:top w:val="nil"/>
              <w:left w:val="nil"/>
              <w:bottom w:val="single" w:sz="8" w:space="0" w:color="auto"/>
              <w:right w:val="single" w:sz="8" w:space="0" w:color="auto"/>
            </w:tcBorders>
            <w:shd w:val="clear" w:color="auto" w:fill="auto"/>
            <w:noWrap/>
            <w:vAlign w:val="center"/>
            <w:hideMark/>
          </w:tcPr>
          <w:p w14:paraId="1DC248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3" w:type="dxa"/>
            <w:tcBorders>
              <w:top w:val="nil"/>
              <w:left w:val="nil"/>
              <w:bottom w:val="single" w:sz="8" w:space="0" w:color="auto"/>
              <w:right w:val="single" w:sz="8" w:space="0" w:color="auto"/>
            </w:tcBorders>
            <w:shd w:val="clear" w:color="auto" w:fill="auto"/>
            <w:noWrap/>
            <w:vAlign w:val="center"/>
            <w:hideMark/>
          </w:tcPr>
          <w:p w14:paraId="4169F5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3" w:type="dxa"/>
            <w:tcBorders>
              <w:top w:val="nil"/>
              <w:left w:val="nil"/>
              <w:bottom w:val="single" w:sz="8" w:space="0" w:color="auto"/>
              <w:right w:val="single" w:sz="8" w:space="0" w:color="auto"/>
            </w:tcBorders>
            <w:shd w:val="clear" w:color="auto" w:fill="auto"/>
            <w:noWrap/>
            <w:vAlign w:val="center"/>
            <w:hideMark/>
          </w:tcPr>
          <w:p w14:paraId="18EF96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3" w:type="dxa"/>
            <w:tcBorders>
              <w:top w:val="nil"/>
              <w:left w:val="nil"/>
              <w:bottom w:val="single" w:sz="8" w:space="0" w:color="auto"/>
              <w:right w:val="single" w:sz="8" w:space="0" w:color="auto"/>
            </w:tcBorders>
            <w:shd w:val="clear" w:color="auto" w:fill="auto"/>
            <w:noWrap/>
            <w:vAlign w:val="center"/>
            <w:hideMark/>
          </w:tcPr>
          <w:p w14:paraId="3A647D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c>
          <w:tcPr>
            <w:tcW w:w="1064" w:type="dxa"/>
            <w:tcBorders>
              <w:top w:val="nil"/>
              <w:left w:val="nil"/>
              <w:bottom w:val="single" w:sz="8" w:space="0" w:color="auto"/>
              <w:right w:val="single" w:sz="8" w:space="0" w:color="auto"/>
            </w:tcBorders>
            <w:shd w:val="clear" w:color="auto" w:fill="auto"/>
            <w:noWrap/>
            <w:vAlign w:val="center"/>
            <w:hideMark/>
          </w:tcPr>
          <w:p w14:paraId="3C2221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1,126</w:t>
            </w:r>
          </w:p>
        </w:tc>
      </w:tr>
      <w:tr w:rsidR="00666B0C" w:rsidRPr="006F71AA" w14:paraId="5215823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11DF7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EB7D5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D76B7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7A36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218399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w:t>
            </w:r>
          </w:p>
        </w:tc>
        <w:tc>
          <w:tcPr>
            <w:tcW w:w="1063" w:type="dxa"/>
            <w:tcBorders>
              <w:top w:val="nil"/>
              <w:left w:val="nil"/>
              <w:bottom w:val="single" w:sz="8" w:space="0" w:color="auto"/>
              <w:right w:val="single" w:sz="8" w:space="0" w:color="auto"/>
            </w:tcBorders>
            <w:shd w:val="clear" w:color="auto" w:fill="auto"/>
            <w:noWrap/>
            <w:vAlign w:val="center"/>
            <w:hideMark/>
          </w:tcPr>
          <w:p w14:paraId="50A47A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50FF2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668663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4CB3E8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2CE068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38163D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4" w:type="dxa"/>
            <w:tcBorders>
              <w:top w:val="nil"/>
              <w:left w:val="nil"/>
              <w:bottom w:val="single" w:sz="8" w:space="0" w:color="auto"/>
              <w:right w:val="single" w:sz="8" w:space="0" w:color="auto"/>
            </w:tcBorders>
            <w:shd w:val="clear" w:color="auto" w:fill="auto"/>
            <w:noWrap/>
            <w:vAlign w:val="center"/>
            <w:hideMark/>
          </w:tcPr>
          <w:p w14:paraId="4853CE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r>
      <w:tr w:rsidR="00666B0C" w:rsidRPr="006F71AA" w14:paraId="563B8DF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319DF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708533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1815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0432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1D37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BF6DF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DF92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12D2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30AE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B63B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111B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84ABC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EB5DC7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5C26BB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EAA1D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F45F3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93A2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0,06</w:t>
            </w:r>
          </w:p>
        </w:tc>
        <w:tc>
          <w:tcPr>
            <w:tcW w:w="1063" w:type="dxa"/>
            <w:tcBorders>
              <w:top w:val="nil"/>
              <w:left w:val="nil"/>
              <w:bottom w:val="single" w:sz="8" w:space="0" w:color="auto"/>
              <w:right w:val="single" w:sz="8" w:space="0" w:color="auto"/>
            </w:tcBorders>
            <w:shd w:val="clear" w:color="auto" w:fill="auto"/>
            <w:noWrap/>
            <w:vAlign w:val="center"/>
            <w:hideMark/>
          </w:tcPr>
          <w:p w14:paraId="5FD92D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0,12</w:t>
            </w:r>
          </w:p>
        </w:tc>
        <w:tc>
          <w:tcPr>
            <w:tcW w:w="1063" w:type="dxa"/>
            <w:tcBorders>
              <w:top w:val="nil"/>
              <w:left w:val="nil"/>
              <w:bottom w:val="single" w:sz="8" w:space="0" w:color="auto"/>
              <w:right w:val="single" w:sz="8" w:space="0" w:color="auto"/>
            </w:tcBorders>
            <w:shd w:val="clear" w:color="auto" w:fill="auto"/>
            <w:noWrap/>
            <w:vAlign w:val="center"/>
            <w:hideMark/>
          </w:tcPr>
          <w:p w14:paraId="29A2F7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6C0C8B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38626E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3323E0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026B66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3" w:type="dxa"/>
            <w:tcBorders>
              <w:top w:val="nil"/>
              <w:left w:val="nil"/>
              <w:bottom w:val="single" w:sz="8" w:space="0" w:color="auto"/>
              <w:right w:val="single" w:sz="8" w:space="0" w:color="auto"/>
            </w:tcBorders>
            <w:shd w:val="clear" w:color="auto" w:fill="auto"/>
            <w:noWrap/>
            <w:vAlign w:val="center"/>
            <w:hideMark/>
          </w:tcPr>
          <w:p w14:paraId="6D3619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c>
          <w:tcPr>
            <w:tcW w:w="1064" w:type="dxa"/>
            <w:tcBorders>
              <w:top w:val="nil"/>
              <w:left w:val="nil"/>
              <w:bottom w:val="single" w:sz="8" w:space="0" w:color="auto"/>
              <w:right w:val="single" w:sz="8" w:space="0" w:color="auto"/>
            </w:tcBorders>
            <w:shd w:val="clear" w:color="auto" w:fill="auto"/>
            <w:noWrap/>
            <w:vAlign w:val="center"/>
            <w:hideMark/>
          </w:tcPr>
          <w:p w14:paraId="4F84A4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0,118</w:t>
            </w:r>
          </w:p>
        </w:tc>
      </w:tr>
      <w:tr w:rsidR="00666B0C" w:rsidRPr="006F71AA" w14:paraId="49C650D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D6EEA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D8E9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321D1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37270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3,90%</w:t>
            </w:r>
          </w:p>
        </w:tc>
        <w:tc>
          <w:tcPr>
            <w:tcW w:w="1063" w:type="dxa"/>
            <w:tcBorders>
              <w:top w:val="nil"/>
              <w:left w:val="nil"/>
              <w:bottom w:val="single" w:sz="8" w:space="0" w:color="auto"/>
              <w:right w:val="single" w:sz="8" w:space="0" w:color="auto"/>
            </w:tcBorders>
            <w:shd w:val="clear" w:color="auto" w:fill="auto"/>
            <w:noWrap/>
            <w:vAlign w:val="center"/>
            <w:hideMark/>
          </w:tcPr>
          <w:p w14:paraId="784E5A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70EC5C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36B6A9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18980B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1C0847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04B394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3" w:type="dxa"/>
            <w:tcBorders>
              <w:top w:val="nil"/>
              <w:left w:val="nil"/>
              <w:bottom w:val="single" w:sz="8" w:space="0" w:color="auto"/>
              <w:right w:val="single" w:sz="8" w:space="0" w:color="auto"/>
            </w:tcBorders>
            <w:shd w:val="clear" w:color="auto" w:fill="auto"/>
            <w:noWrap/>
            <w:vAlign w:val="center"/>
            <w:hideMark/>
          </w:tcPr>
          <w:p w14:paraId="785A1F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c>
          <w:tcPr>
            <w:tcW w:w="1064" w:type="dxa"/>
            <w:tcBorders>
              <w:top w:val="nil"/>
              <w:left w:val="nil"/>
              <w:bottom w:val="single" w:sz="8" w:space="0" w:color="auto"/>
              <w:right w:val="single" w:sz="8" w:space="0" w:color="auto"/>
            </w:tcBorders>
            <w:shd w:val="clear" w:color="auto" w:fill="auto"/>
            <w:noWrap/>
            <w:vAlign w:val="center"/>
            <w:hideMark/>
          </w:tcPr>
          <w:p w14:paraId="347D66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7,81%</w:t>
            </w:r>
          </w:p>
        </w:tc>
      </w:tr>
      <w:tr w:rsidR="00666B0C" w:rsidRPr="006F71AA" w14:paraId="45C3370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196A8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217BB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380A8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CABE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31F96C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48BD22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1AEC5E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78E5A0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1C3A7D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0ADE08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3" w:type="dxa"/>
            <w:tcBorders>
              <w:top w:val="nil"/>
              <w:left w:val="nil"/>
              <w:bottom w:val="single" w:sz="8" w:space="0" w:color="auto"/>
              <w:right w:val="single" w:sz="8" w:space="0" w:color="auto"/>
            </w:tcBorders>
            <w:shd w:val="clear" w:color="auto" w:fill="auto"/>
            <w:noWrap/>
            <w:vAlign w:val="center"/>
            <w:hideMark/>
          </w:tcPr>
          <w:p w14:paraId="02F981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c>
          <w:tcPr>
            <w:tcW w:w="1064" w:type="dxa"/>
            <w:tcBorders>
              <w:top w:val="nil"/>
              <w:left w:val="nil"/>
              <w:bottom w:val="single" w:sz="8" w:space="0" w:color="auto"/>
              <w:right w:val="single" w:sz="8" w:space="0" w:color="auto"/>
            </w:tcBorders>
            <w:shd w:val="clear" w:color="auto" w:fill="auto"/>
            <w:noWrap/>
            <w:vAlign w:val="center"/>
            <w:hideMark/>
          </w:tcPr>
          <w:p w14:paraId="38D7B1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0,35</w:t>
            </w:r>
          </w:p>
        </w:tc>
      </w:tr>
      <w:tr w:rsidR="00666B0C" w:rsidRPr="006F71AA" w14:paraId="54083B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23F3D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74E84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A4002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A8A9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156CC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094A3B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7FCEF7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420B74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4C8808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19C0FF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3" w:type="dxa"/>
            <w:tcBorders>
              <w:top w:val="nil"/>
              <w:left w:val="nil"/>
              <w:bottom w:val="single" w:sz="8" w:space="0" w:color="auto"/>
              <w:right w:val="single" w:sz="8" w:space="0" w:color="auto"/>
            </w:tcBorders>
            <w:shd w:val="clear" w:color="auto" w:fill="auto"/>
            <w:noWrap/>
            <w:vAlign w:val="center"/>
            <w:hideMark/>
          </w:tcPr>
          <w:p w14:paraId="1C2535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c>
          <w:tcPr>
            <w:tcW w:w="1064" w:type="dxa"/>
            <w:tcBorders>
              <w:top w:val="nil"/>
              <w:left w:val="nil"/>
              <w:bottom w:val="single" w:sz="8" w:space="0" w:color="auto"/>
              <w:right w:val="single" w:sz="8" w:space="0" w:color="auto"/>
            </w:tcBorders>
            <w:shd w:val="clear" w:color="auto" w:fill="auto"/>
            <w:noWrap/>
            <w:vAlign w:val="center"/>
            <w:hideMark/>
          </w:tcPr>
          <w:p w14:paraId="5A7BA2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w:t>
            </w:r>
          </w:p>
        </w:tc>
      </w:tr>
      <w:tr w:rsidR="00A71BB9" w:rsidRPr="006F71AA" w14:paraId="11A4313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F20484"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4AE5359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300EF1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5E0EC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D3EA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E2AF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72DD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AFD1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808D5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034B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64D6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2912C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5F1C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9E400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29A483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645F8F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56DC3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EF3B0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BB3B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F75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D84FA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77CE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43AC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3DF4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E28D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5324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89FB9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84DEC9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D165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3248C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C31D9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F82B3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43354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10445B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975F6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D83C8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3B25E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CDE8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088E4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7EC576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6FB41D3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07B4FD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5B237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FBBE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BF3F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0324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9993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CC26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EC6E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5386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5DF7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F014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76098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0095BD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BD223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79A29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02BEB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F3F4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E601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C3D6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05C0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BBC0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DC4F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D705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FC20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276BB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2C6CE0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14479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F0ACC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C5E20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0114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6D00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C4FD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3C5F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33FD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8A99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20FB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63E5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55FAE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69A90C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FD9EBA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63175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2786C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E4A4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8BB6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EC49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C857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DCF8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2743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5782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2F2E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90C44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6C818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2B183D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F1B2B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6CB5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7E17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5765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E5A8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6C9F4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27A5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15A9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1B22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FDB7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8852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D464CE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70F72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9C5FF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BD4F5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D165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4102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1C19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10AD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D16A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F721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CB43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E834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53C81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B3B914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00984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ADEA0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B79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499F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8AE1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03A2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7526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4968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445F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020C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989F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D36D2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DB0E36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741375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BF604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81BD1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3B4D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0A9F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A4AA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2BAF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EE3F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118A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0904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FA74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25FBB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F40389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61189D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9E0D9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211C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43B8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FF31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164B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66D1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701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F3B7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C0E1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99DA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36FB3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079C70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C8025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7D0EF6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0377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0269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A3B2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FDFE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1C9C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B85C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B921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36DD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E8AE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A6E31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96D783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AD49EC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69DAEB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E8430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50A5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F1A8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DD2C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0D9A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FD75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823B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39AA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446F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17A3C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A0014B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7A8D20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28E67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C1B12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A5AB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C1D1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95E2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22A7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8681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275C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22676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982A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09E75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335967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27338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AF193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0A9B3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96634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0F7E4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0FAFF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81B47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99682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E0687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B7EA9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53DDB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41130F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17009AD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DAB2F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61096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5B64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3007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94B8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81F0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F922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AB757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9B05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3D0A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D2B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1DD6F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6B34CB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41591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F0299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1CE33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EA145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BFA98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7B739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B2FBA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0C86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8A029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3764D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C9796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6E6513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50AEC850" w14:textId="77777777" w:rsidTr="00436E9C">
        <w:trPr>
          <w:trHeight w:val="20"/>
        </w:trPr>
        <w:tc>
          <w:tcPr>
            <w:tcW w:w="4125" w:type="dxa"/>
            <w:tcBorders>
              <w:top w:val="nil"/>
              <w:left w:val="single" w:sz="8" w:space="0" w:color="auto"/>
              <w:bottom w:val="single" w:sz="8" w:space="0" w:color="auto"/>
              <w:right w:val="single" w:sz="8" w:space="0" w:color="auto"/>
            </w:tcBorders>
            <w:shd w:val="clear" w:color="000000" w:fill="D9D9D9"/>
            <w:noWrap/>
            <w:vAlign w:val="center"/>
            <w:hideMark/>
          </w:tcPr>
          <w:p w14:paraId="17940472"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Теплоисточник №</w:t>
            </w:r>
          </w:p>
        </w:tc>
        <w:tc>
          <w:tcPr>
            <w:tcW w:w="992" w:type="dxa"/>
            <w:tcBorders>
              <w:top w:val="nil"/>
              <w:left w:val="nil"/>
              <w:bottom w:val="single" w:sz="8" w:space="0" w:color="auto"/>
              <w:right w:val="single" w:sz="8" w:space="0" w:color="auto"/>
            </w:tcBorders>
            <w:shd w:val="clear" w:color="000000" w:fill="D9D9D9"/>
            <w:noWrap/>
            <w:vAlign w:val="center"/>
            <w:hideMark/>
          </w:tcPr>
          <w:p w14:paraId="247B40B7"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11</w:t>
            </w:r>
          </w:p>
        </w:tc>
        <w:tc>
          <w:tcPr>
            <w:tcW w:w="10631"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76E61E8" w14:textId="77777777" w:rsidR="00A71BB9" w:rsidRPr="006F71AA" w:rsidRDefault="00A71BB9" w:rsidP="00A71BB9">
            <w:pPr>
              <w:spacing w:before="0" w:after="0"/>
              <w:ind w:firstLine="0"/>
              <w:jc w:val="center"/>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Котельная ООО «КарьерАСтрой»</w:t>
            </w:r>
          </w:p>
        </w:tc>
      </w:tr>
      <w:tr w:rsidR="00A71BB9" w:rsidRPr="006F71AA" w14:paraId="3EFBA8A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478665"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055710A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82184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34EB82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9F5FB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7CB237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5C082C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40966B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65B01F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30AFBC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60EEB1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40187A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062D22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4" w:type="dxa"/>
            <w:tcBorders>
              <w:top w:val="nil"/>
              <w:left w:val="nil"/>
              <w:bottom w:val="single" w:sz="8" w:space="0" w:color="auto"/>
              <w:right w:val="single" w:sz="8" w:space="0" w:color="auto"/>
            </w:tcBorders>
            <w:shd w:val="clear" w:color="auto" w:fill="auto"/>
            <w:noWrap/>
            <w:vAlign w:val="center"/>
            <w:hideMark/>
          </w:tcPr>
          <w:p w14:paraId="0CA3DC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r>
      <w:tr w:rsidR="00666B0C" w:rsidRPr="006F71AA" w14:paraId="178DD1D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279F8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31FE0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EE9C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19,68</w:t>
            </w:r>
          </w:p>
        </w:tc>
        <w:tc>
          <w:tcPr>
            <w:tcW w:w="1063" w:type="dxa"/>
            <w:tcBorders>
              <w:top w:val="nil"/>
              <w:left w:val="nil"/>
              <w:bottom w:val="single" w:sz="8" w:space="0" w:color="auto"/>
              <w:right w:val="single" w:sz="8" w:space="0" w:color="auto"/>
            </w:tcBorders>
            <w:shd w:val="clear" w:color="auto" w:fill="auto"/>
            <w:noWrap/>
            <w:vAlign w:val="center"/>
            <w:hideMark/>
          </w:tcPr>
          <w:p w14:paraId="14E9A4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19,68</w:t>
            </w:r>
          </w:p>
        </w:tc>
        <w:tc>
          <w:tcPr>
            <w:tcW w:w="1063" w:type="dxa"/>
            <w:tcBorders>
              <w:top w:val="nil"/>
              <w:left w:val="nil"/>
              <w:bottom w:val="single" w:sz="8" w:space="0" w:color="auto"/>
              <w:right w:val="single" w:sz="8" w:space="0" w:color="auto"/>
            </w:tcBorders>
            <w:shd w:val="clear" w:color="auto" w:fill="auto"/>
            <w:noWrap/>
            <w:vAlign w:val="center"/>
            <w:hideMark/>
          </w:tcPr>
          <w:p w14:paraId="626A69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276E8C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572051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0DE98E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5416F5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0FCBA8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13142F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4" w:type="dxa"/>
            <w:tcBorders>
              <w:top w:val="nil"/>
              <w:left w:val="nil"/>
              <w:bottom w:val="single" w:sz="8" w:space="0" w:color="auto"/>
              <w:right w:val="single" w:sz="8" w:space="0" w:color="auto"/>
            </w:tcBorders>
            <w:shd w:val="clear" w:color="auto" w:fill="auto"/>
            <w:noWrap/>
            <w:vAlign w:val="center"/>
            <w:hideMark/>
          </w:tcPr>
          <w:p w14:paraId="0878A6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r>
      <w:tr w:rsidR="00666B0C" w:rsidRPr="006F71AA" w14:paraId="1B362EC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6B9007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7253FF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B6E0D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7F90F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8D00F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40E5CC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4ADA01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286B14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2F0607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155D3F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354BE6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4" w:type="dxa"/>
            <w:tcBorders>
              <w:top w:val="nil"/>
              <w:left w:val="nil"/>
              <w:bottom w:val="single" w:sz="8" w:space="0" w:color="auto"/>
              <w:right w:val="single" w:sz="8" w:space="0" w:color="auto"/>
            </w:tcBorders>
            <w:shd w:val="clear" w:color="auto" w:fill="auto"/>
            <w:noWrap/>
            <w:vAlign w:val="center"/>
            <w:hideMark/>
          </w:tcPr>
          <w:p w14:paraId="3BC54D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r>
      <w:tr w:rsidR="00666B0C" w:rsidRPr="006F71AA" w14:paraId="09A3B7E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AC2B2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0015C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4F1D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9248C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A39C5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654C28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35C71C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329AE3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B0B3F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97D89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601834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4" w:type="dxa"/>
            <w:tcBorders>
              <w:top w:val="nil"/>
              <w:left w:val="nil"/>
              <w:bottom w:val="single" w:sz="8" w:space="0" w:color="auto"/>
              <w:right w:val="single" w:sz="8" w:space="0" w:color="auto"/>
            </w:tcBorders>
            <w:shd w:val="clear" w:color="auto" w:fill="auto"/>
            <w:noWrap/>
            <w:vAlign w:val="center"/>
            <w:hideMark/>
          </w:tcPr>
          <w:p w14:paraId="1B9A4D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r>
      <w:tr w:rsidR="00666B0C" w:rsidRPr="006F71AA" w14:paraId="0CD7CED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D3C8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FB25D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C669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0ED5CA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3AD487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067180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4B4E15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0D8BBA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4477A0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3C5AD7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040533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4" w:type="dxa"/>
            <w:tcBorders>
              <w:top w:val="nil"/>
              <w:left w:val="nil"/>
              <w:bottom w:val="single" w:sz="8" w:space="0" w:color="auto"/>
              <w:right w:val="single" w:sz="8" w:space="0" w:color="auto"/>
            </w:tcBorders>
            <w:shd w:val="clear" w:color="auto" w:fill="auto"/>
            <w:noWrap/>
            <w:vAlign w:val="center"/>
            <w:hideMark/>
          </w:tcPr>
          <w:p w14:paraId="56A4D6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r>
      <w:tr w:rsidR="00666B0C" w:rsidRPr="006F71AA" w14:paraId="30B69CA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26294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290969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29A0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CF17F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57ACF7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19343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989C5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56B9C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C68F0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50E12E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9C7D0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318E07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6E310A7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8A4487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017D1E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80144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23A312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41F77B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4E3FFE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08141D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06CE6A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37E879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6C7EDD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59F778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4" w:type="dxa"/>
            <w:tcBorders>
              <w:top w:val="nil"/>
              <w:left w:val="nil"/>
              <w:bottom w:val="single" w:sz="8" w:space="0" w:color="auto"/>
              <w:right w:val="single" w:sz="8" w:space="0" w:color="auto"/>
            </w:tcBorders>
            <w:shd w:val="clear" w:color="auto" w:fill="auto"/>
            <w:noWrap/>
            <w:vAlign w:val="center"/>
            <w:hideMark/>
          </w:tcPr>
          <w:p w14:paraId="05CB95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r>
      <w:tr w:rsidR="00666B0C" w:rsidRPr="006F71AA" w14:paraId="16679F3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A6C093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4DAB73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57715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4725D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26FED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AFA7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629D1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D5977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7C3808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CB3C8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682C06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4" w:type="dxa"/>
            <w:tcBorders>
              <w:top w:val="nil"/>
              <w:left w:val="nil"/>
              <w:bottom w:val="single" w:sz="8" w:space="0" w:color="auto"/>
              <w:right w:val="single" w:sz="8" w:space="0" w:color="auto"/>
            </w:tcBorders>
            <w:shd w:val="clear" w:color="auto" w:fill="auto"/>
            <w:noWrap/>
            <w:vAlign w:val="center"/>
            <w:hideMark/>
          </w:tcPr>
          <w:p w14:paraId="7C103F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r>
      <w:tr w:rsidR="00666B0C" w:rsidRPr="006F71AA" w14:paraId="26BCA98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5328C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3150AF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F5F99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11922F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30458D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74EC7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245097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42DAFD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6638A2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25C77D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1279A9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4" w:type="dxa"/>
            <w:tcBorders>
              <w:top w:val="nil"/>
              <w:left w:val="nil"/>
              <w:bottom w:val="single" w:sz="8" w:space="0" w:color="auto"/>
              <w:right w:val="single" w:sz="8" w:space="0" w:color="auto"/>
            </w:tcBorders>
            <w:shd w:val="clear" w:color="auto" w:fill="auto"/>
            <w:noWrap/>
            <w:vAlign w:val="center"/>
            <w:hideMark/>
          </w:tcPr>
          <w:p w14:paraId="1762073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r>
      <w:tr w:rsidR="00666B0C" w:rsidRPr="006F71AA" w14:paraId="24AA2E8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C01E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1B60A2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43E0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0C45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E037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BA2C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4193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B281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2B9F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9F14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D506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B66DF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957894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FC845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3131DD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034C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56A17F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0C981A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23C27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18C4B6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D8A6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50A8E2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7A01E6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35E644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4" w:type="dxa"/>
            <w:tcBorders>
              <w:top w:val="nil"/>
              <w:left w:val="nil"/>
              <w:bottom w:val="single" w:sz="8" w:space="0" w:color="auto"/>
              <w:right w:val="single" w:sz="8" w:space="0" w:color="auto"/>
            </w:tcBorders>
            <w:shd w:val="clear" w:color="auto" w:fill="auto"/>
            <w:noWrap/>
            <w:vAlign w:val="center"/>
            <w:hideMark/>
          </w:tcPr>
          <w:p w14:paraId="5DE370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r>
      <w:tr w:rsidR="00666B0C" w:rsidRPr="006F71AA" w14:paraId="3C7C6C7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E39F35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0039DB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6A3B7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9,74</w:t>
            </w:r>
          </w:p>
        </w:tc>
        <w:tc>
          <w:tcPr>
            <w:tcW w:w="1063" w:type="dxa"/>
            <w:tcBorders>
              <w:top w:val="nil"/>
              <w:left w:val="nil"/>
              <w:bottom w:val="single" w:sz="8" w:space="0" w:color="auto"/>
              <w:right w:val="single" w:sz="8" w:space="0" w:color="auto"/>
            </w:tcBorders>
            <w:shd w:val="clear" w:color="auto" w:fill="auto"/>
            <w:noWrap/>
            <w:vAlign w:val="center"/>
            <w:hideMark/>
          </w:tcPr>
          <w:p w14:paraId="11C80C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9,74</w:t>
            </w:r>
          </w:p>
        </w:tc>
        <w:tc>
          <w:tcPr>
            <w:tcW w:w="1063" w:type="dxa"/>
            <w:tcBorders>
              <w:top w:val="nil"/>
              <w:left w:val="nil"/>
              <w:bottom w:val="single" w:sz="8" w:space="0" w:color="auto"/>
              <w:right w:val="single" w:sz="8" w:space="0" w:color="auto"/>
            </w:tcBorders>
            <w:shd w:val="clear" w:color="auto" w:fill="auto"/>
            <w:noWrap/>
            <w:vAlign w:val="center"/>
            <w:hideMark/>
          </w:tcPr>
          <w:p w14:paraId="42862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307ED8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0D44B4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1FCFE1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04FCD9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734312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6F2E76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4" w:type="dxa"/>
            <w:tcBorders>
              <w:top w:val="nil"/>
              <w:left w:val="nil"/>
              <w:bottom w:val="single" w:sz="8" w:space="0" w:color="auto"/>
              <w:right w:val="single" w:sz="8" w:space="0" w:color="auto"/>
            </w:tcBorders>
            <w:shd w:val="clear" w:color="auto" w:fill="auto"/>
            <w:noWrap/>
            <w:vAlign w:val="center"/>
            <w:hideMark/>
          </w:tcPr>
          <w:p w14:paraId="6494D3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r>
      <w:tr w:rsidR="00666B0C" w:rsidRPr="006F71AA" w14:paraId="1F2AA2E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C5A3CD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CDBF6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D7DAE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w:t>
            </w:r>
          </w:p>
        </w:tc>
        <w:tc>
          <w:tcPr>
            <w:tcW w:w="1063" w:type="dxa"/>
            <w:tcBorders>
              <w:top w:val="nil"/>
              <w:left w:val="nil"/>
              <w:bottom w:val="single" w:sz="8" w:space="0" w:color="auto"/>
              <w:right w:val="single" w:sz="8" w:space="0" w:color="auto"/>
            </w:tcBorders>
            <w:shd w:val="clear" w:color="auto" w:fill="auto"/>
            <w:noWrap/>
            <w:vAlign w:val="center"/>
            <w:hideMark/>
          </w:tcPr>
          <w:p w14:paraId="79A4B0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w:t>
            </w:r>
          </w:p>
        </w:tc>
        <w:tc>
          <w:tcPr>
            <w:tcW w:w="1063" w:type="dxa"/>
            <w:tcBorders>
              <w:top w:val="nil"/>
              <w:left w:val="nil"/>
              <w:bottom w:val="single" w:sz="8" w:space="0" w:color="auto"/>
              <w:right w:val="single" w:sz="8" w:space="0" w:color="auto"/>
            </w:tcBorders>
            <w:shd w:val="clear" w:color="auto" w:fill="auto"/>
            <w:noWrap/>
            <w:vAlign w:val="center"/>
            <w:hideMark/>
          </w:tcPr>
          <w:p w14:paraId="3E074D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3946EF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716845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4835CA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52B0C0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61DBC5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473E0C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4" w:type="dxa"/>
            <w:tcBorders>
              <w:top w:val="nil"/>
              <w:left w:val="nil"/>
              <w:bottom w:val="single" w:sz="8" w:space="0" w:color="auto"/>
              <w:right w:val="single" w:sz="8" w:space="0" w:color="auto"/>
            </w:tcBorders>
            <w:shd w:val="clear" w:color="auto" w:fill="auto"/>
            <w:noWrap/>
            <w:vAlign w:val="center"/>
            <w:hideMark/>
          </w:tcPr>
          <w:p w14:paraId="327720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r>
      <w:tr w:rsidR="00666B0C" w:rsidRPr="006F71AA" w14:paraId="5D4C672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1B8C53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6872E9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B8261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46,85%</w:t>
            </w:r>
          </w:p>
        </w:tc>
        <w:tc>
          <w:tcPr>
            <w:tcW w:w="1063" w:type="dxa"/>
            <w:tcBorders>
              <w:top w:val="nil"/>
              <w:left w:val="nil"/>
              <w:bottom w:val="single" w:sz="8" w:space="0" w:color="auto"/>
              <w:right w:val="single" w:sz="8" w:space="0" w:color="auto"/>
            </w:tcBorders>
            <w:shd w:val="clear" w:color="auto" w:fill="auto"/>
            <w:noWrap/>
            <w:vAlign w:val="center"/>
            <w:hideMark/>
          </w:tcPr>
          <w:p w14:paraId="73EB2C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46,85%</w:t>
            </w:r>
          </w:p>
        </w:tc>
        <w:tc>
          <w:tcPr>
            <w:tcW w:w="1063" w:type="dxa"/>
            <w:tcBorders>
              <w:top w:val="nil"/>
              <w:left w:val="nil"/>
              <w:bottom w:val="single" w:sz="8" w:space="0" w:color="auto"/>
              <w:right w:val="single" w:sz="8" w:space="0" w:color="auto"/>
            </w:tcBorders>
            <w:shd w:val="clear" w:color="auto" w:fill="auto"/>
            <w:noWrap/>
            <w:vAlign w:val="center"/>
            <w:hideMark/>
          </w:tcPr>
          <w:p w14:paraId="202487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3476DC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4EF3523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67A5AA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599725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169549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781EBF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4" w:type="dxa"/>
            <w:tcBorders>
              <w:top w:val="nil"/>
              <w:left w:val="nil"/>
              <w:bottom w:val="single" w:sz="8" w:space="0" w:color="auto"/>
              <w:right w:val="single" w:sz="8" w:space="0" w:color="auto"/>
            </w:tcBorders>
            <w:shd w:val="clear" w:color="auto" w:fill="auto"/>
            <w:noWrap/>
            <w:vAlign w:val="center"/>
            <w:hideMark/>
          </w:tcPr>
          <w:p w14:paraId="4EB3A8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r>
      <w:tr w:rsidR="00666B0C" w:rsidRPr="006F71AA" w14:paraId="03C60A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1EA44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4D901D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CDA6A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w:t>
            </w:r>
          </w:p>
        </w:tc>
        <w:tc>
          <w:tcPr>
            <w:tcW w:w="1063" w:type="dxa"/>
            <w:tcBorders>
              <w:top w:val="nil"/>
              <w:left w:val="nil"/>
              <w:bottom w:val="single" w:sz="8" w:space="0" w:color="auto"/>
              <w:right w:val="single" w:sz="8" w:space="0" w:color="auto"/>
            </w:tcBorders>
            <w:shd w:val="clear" w:color="auto" w:fill="auto"/>
            <w:noWrap/>
            <w:vAlign w:val="center"/>
            <w:hideMark/>
          </w:tcPr>
          <w:p w14:paraId="5224DA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w:t>
            </w:r>
          </w:p>
        </w:tc>
        <w:tc>
          <w:tcPr>
            <w:tcW w:w="1063" w:type="dxa"/>
            <w:tcBorders>
              <w:top w:val="nil"/>
              <w:left w:val="nil"/>
              <w:bottom w:val="single" w:sz="8" w:space="0" w:color="auto"/>
              <w:right w:val="single" w:sz="8" w:space="0" w:color="auto"/>
            </w:tcBorders>
            <w:shd w:val="clear" w:color="auto" w:fill="auto"/>
            <w:noWrap/>
            <w:vAlign w:val="center"/>
            <w:hideMark/>
          </w:tcPr>
          <w:p w14:paraId="6AE450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53EC05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20AE54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5AE54A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296D5D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63AEB4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40617E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4" w:type="dxa"/>
            <w:tcBorders>
              <w:top w:val="nil"/>
              <w:left w:val="nil"/>
              <w:bottom w:val="single" w:sz="8" w:space="0" w:color="auto"/>
              <w:right w:val="single" w:sz="8" w:space="0" w:color="auto"/>
            </w:tcBorders>
            <w:shd w:val="clear" w:color="auto" w:fill="auto"/>
            <w:noWrap/>
            <w:vAlign w:val="center"/>
            <w:hideMark/>
          </w:tcPr>
          <w:p w14:paraId="772FE7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r>
      <w:tr w:rsidR="00666B0C" w:rsidRPr="006F71AA" w14:paraId="557F431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80B75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680736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7D277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47,48%</w:t>
            </w:r>
          </w:p>
        </w:tc>
        <w:tc>
          <w:tcPr>
            <w:tcW w:w="1063" w:type="dxa"/>
            <w:tcBorders>
              <w:top w:val="nil"/>
              <w:left w:val="nil"/>
              <w:bottom w:val="single" w:sz="8" w:space="0" w:color="auto"/>
              <w:right w:val="single" w:sz="8" w:space="0" w:color="auto"/>
            </w:tcBorders>
            <w:shd w:val="clear" w:color="auto" w:fill="auto"/>
            <w:noWrap/>
            <w:vAlign w:val="center"/>
            <w:hideMark/>
          </w:tcPr>
          <w:p w14:paraId="603DDC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47,48%</w:t>
            </w:r>
          </w:p>
        </w:tc>
        <w:tc>
          <w:tcPr>
            <w:tcW w:w="1063" w:type="dxa"/>
            <w:tcBorders>
              <w:top w:val="nil"/>
              <w:left w:val="nil"/>
              <w:bottom w:val="single" w:sz="8" w:space="0" w:color="auto"/>
              <w:right w:val="single" w:sz="8" w:space="0" w:color="auto"/>
            </w:tcBorders>
            <w:shd w:val="clear" w:color="auto" w:fill="auto"/>
            <w:noWrap/>
            <w:vAlign w:val="center"/>
            <w:hideMark/>
          </w:tcPr>
          <w:p w14:paraId="40413D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55,56%</w:t>
            </w:r>
          </w:p>
        </w:tc>
        <w:tc>
          <w:tcPr>
            <w:tcW w:w="1063" w:type="dxa"/>
            <w:tcBorders>
              <w:top w:val="nil"/>
              <w:left w:val="nil"/>
              <w:bottom w:val="single" w:sz="8" w:space="0" w:color="auto"/>
              <w:right w:val="single" w:sz="8" w:space="0" w:color="auto"/>
            </w:tcBorders>
            <w:shd w:val="clear" w:color="auto" w:fill="auto"/>
            <w:noWrap/>
            <w:vAlign w:val="center"/>
            <w:hideMark/>
          </w:tcPr>
          <w:p w14:paraId="21EB80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62AEFD0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6E2E00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75C340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5E882D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29570C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4" w:type="dxa"/>
            <w:tcBorders>
              <w:top w:val="nil"/>
              <w:left w:val="nil"/>
              <w:bottom w:val="single" w:sz="8" w:space="0" w:color="auto"/>
              <w:right w:val="single" w:sz="8" w:space="0" w:color="auto"/>
            </w:tcBorders>
            <w:shd w:val="clear" w:color="auto" w:fill="auto"/>
            <w:noWrap/>
            <w:vAlign w:val="center"/>
            <w:hideMark/>
          </w:tcPr>
          <w:p w14:paraId="0B7653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r>
      <w:tr w:rsidR="00A71BB9" w:rsidRPr="006F71AA" w14:paraId="0375EBD2"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3E34A2"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2FE31EE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DE476E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0B295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E1097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5D9A0B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79BF84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4337FA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558356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2A9A1A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750334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16FEAF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3" w:type="dxa"/>
            <w:tcBorders>
              <w:top w:val="nil"/>
              <w:left w:val="nil"/>
              <w:bottom w:val="single" w:sz="8" w:space="0" w:color="auto"/>
              <w:right w:val="single" w:sz="8" w:space="0" w:color="auto"/>
            </w:tcBorders>
            <w:shd w:val="clear" w:color="auto" w:fill="auto"/>
            <w:noWrap/>
            <w:vAlign w:val="center"/>
            <w:hideMark/>
          </w:tcPr>
          <w:p w14:paraId="43A78D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c>
          <w:tcPr>
            <w:tcW w:w="1064" w:type="dxa"/>
            <w:tcBorders>
              <w:top w:val="nil"/>
              <w:left w:val="nil"/>
              <w:bottom w:val="single" w:sz="8" w:space="0" w:color="auto"/>
              <w:right w:val="single" w:sz="8" w:space="0" w:color="auto"/>
            </w:tcBorders>
            <w:shd w:val="clear" w:color="auto" w:fill="auto"/>
            <w:noWrap/>
            <w:vAlign w:val="center"/>
            <w:hideMark/>
          </w:tcPr>
          <w:p w14:paraId="0DEBF3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20,64</w:t>
            </w:r>
          </w:p>
        </w:tc>
      </w:tr>
      <w:tr w:rsidR="00666B0C" w:rsidRPr="006F71AA" w14:paraId="067267B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7257D0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43957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D3E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19,68</w:t>
            </w:r>
          </w:p>
        </w:tc>
        <w:tc>
          <w:tcPr>
            <w:tcW w:w="1063" w:type="dxa"/>
            <w:tcBorders>
              <w:top w:val="nil"/>
              <w:left w:val="nil"/>
              <w:bottom w:val="single" w:sz="8" w:space="0" w:color="auto"/>
              <w:right w:val="single" w:sz="8" w:space="0" w:color="auto"/>
            </w:tcBorders>
            <w:shd w:val="clear" w:color="auto" w:fill="auto"/>
            <w:noWrap/>
            <w:vAlign w:val="center"/>
            <w:hideMark/>
          </w:tcPr>
          <w:p w14:paraId="595C44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19,68</w:t>
            </w:r>
          </w:p>
        </w:tc>
        <w:tc>
          <w:tcPr>
            <w:tcW w:w="1063" w:type="dxa"/>
            <w:tcBorders>
              <w:top w:val="nil"/>
              <w:left w:val="nil"/>
              <w:bottom w:val="single" w:sz="8" w:space="0" w:color="auto"/>
              <w:right w:val="single" w:sz="8" w:space="0" w:color="auto"/>
            </w:tcBorders>
            <w:shd w:val="clear" w:color="auto" w:fill="auto"/>
            <w:noWrap/>
            <w:vAlign w:val="center"/>
            <w:hideMark/>
          </w:tcPr>
          <w:p w14:paraId="43CDB8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463D35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353DD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1F7869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696ABD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3EE65E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3" w:type="dxa"/>
            <w:tcBorders>
              <w:top w:val="nil"/>
              <w:left w:val="nil"/>
              <w:bottom w:val="single" w:sz="8" w:space="0" w:color="auto"/>
              <w:right w:val="single" w:sz="8" w:space="0" w:color="auto"/>
            </w:tcBorders>
            <w:shd w:val="clear" w:color="auto" w:fill="auto"/>
            <w:noWrap/>
            <w:vAlign w:val="center"/>
            <w:hideMark/>
          </w:tcPr>
          <w:p w14:paraId="26C9E0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c>
          <w:tcPr>
            <w:tcW w:w="1064" w:type="dxa"/>
            <w:tcBorders>
              <w:top w:val="nil"/>
              <w:left w:val="nil"/>
              <w:bottom w:val="single" w:sz="8" w:space="0" w:color="auto"/>
              <w:right w:val="single" w:sz="8" w:space="0" w:color="auto"/>
            </w:tcBorders>
            <w:shd w:val="clear" w:color="auto" w:fill="auto"/>
            <w:noWrap/>
            <w:vAlign w:val="center"/>
            <w:hideMark/>
          </w:tcPr>
          <w:p w14:paraId="29C85B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20,37</w:t>
            </w:r>
          </w:p>
        </w:tc>
      </w:tr>
      <w:tr w:rsidR="00666B0C" w:rsidRPr="006F71AA" w14:paraId="417DA8E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E01F68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C5C70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16683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4CAFD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A643D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229373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0DD136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2E2CB1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03B166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47B5FA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3" w:type="dxa"/>
            <w:tcBorders>
              <w:top w:val="nil"/>
              <w:left w:val="nil"/>
              <w:bottom w:val="single" w:sz="8" w:space="0" w:color="auto"/>
              <w:right w:val="single" w:sz="8" w:space="0" w:color="auto"/>
            </w:tcBorders>
            <w:shd w:val="clear" w:color="auto" w:fill="auto"/>
            <w:noWrap/>
            <w:vAlign w:val="center"/>
            <w:hideMark/>
          </w:tcPr>
          <w:p w14:paraId="2B64E8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c>
          <w:tcPr>
            <w:tcW w:w="1064" w:type="dxa"/>
            <w:tcBorders>
              <w:top w:val="nil"/>
              <w:left w:val="nil"/>
              <w:bottom w:val="single" w:sz="8" w:space="0" w:color="auto"/>
              <w:right w:val="single" w:sz="8" w:space="0" w:color="auto"/>
            </w:tcBorders>
            <w:shd w:val="clear" w:color="auto" w:fill="auto"/>
            <w:noWrap/>
            <w:vAlign w:val="center"/>
            <w:hideMark/>
          </w:tcPr>
          <w:p w14:paraId="594184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1,31%</w:t>
            </w:r>
          </w:p>
        </w:tc>
      </w:tr>
      <w:tr w:rsidR="00666B0C" w:rsidRPr="006F71AA" w14:paraId="5B69EE4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CC4CC4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4DE9C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356E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6BCBF4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A7F89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59BA96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6630D0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79B842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2CC915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39581E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3" w:type="dxa"/>
            <w:tcBorders>
              <w:top w:val="nil"/>
              <w:left w:val="nil"/>
              <w:bottom w:val="single" w:sz="8" w:space="0" w:color="auto"/>
              <w:right w:val="single" w:sz="8" w:space="0" w:color="auto"/>
            </w:tcBorders>
            <w:shd w:val="clear" w:color="auto" w:fill="auto"/>
            <w:noWrap/>
            <w:vAlign w:val="center"/>
            <w:hideMark/>
          </w:tcPr>
          <w:p w14:paraId="04A405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c>
          <w:tcPr>
            <w:tcW w:w="1064" w:type="dxa"/>
            <w:tcBorders>
              <w:top w:val="nil"/>
              <w:left w:val="nil"/>
              <w:bottom w:val="single" w:sz="8" w:space="0" w:color="auto"/>
              <w:right w:val="single" w:sz="8" w:space="0" w:color="auto"/>
            </w:tcBorders>
            <w:shd w:val="clear" w:color="auto" w:fill="auto"/>
            <w:noWrap/>
            <w:vAlign w:val="center"/>
            <w:hideMark/>
          </w:tcPr>
          <w:p w14:paraId="236E59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0,14</w:t>
            </w:r>
          </w:p>
        </w:tc>
      </w:tr>
      <w:tr w:rsidR="00666B0C" w:rsidRPr="006F71AA" w14:paraId="6858774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E837A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CAAB0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B3B00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11873A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19,54</w:t>
            </w:r>
          </w:p>
        </w:tc>
        <w:tc>
          <w:tcPr>
            <w:tcW w:w="1063" w:type="dxa"/>
            <w:tcBorders>
              <w:top w:val="nil"/>
              <w:left w:val="nil"/>
              <w:bottom w:val="single" w:sz="8" w:space="0" w:color="auto"/>
              <w:right w:val="single" w:sz="8" w:space="0" w:color="auto"/>
            </w:tcBorders>
            <w:shd w:val="clear" w:color="auto" w:fill="auto"/>
            <w:noWrap/>
            <w:vAlign w:val="center"/>
            <w:hideMark/>
          </w:tcPr>
          <w:p w14:paraId="0BDD1B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3C7491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5EFC0E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06D5EF3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58461B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148B32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3" w:type="dxa"/>
            <w:tcBorders>
              <w:top w:val="nil"/>
              <w:left w:val="nil"/>
              <w:bottom w:val="single" w:sz="8" w:space="0" w:color="auto"/>
              <w:right w:val="single" w:sz="8" w:space="0" w:color="auto"/>
            </w:tcBorders>
            <w:shd w:val="clear" w:color="auto" w:fill="auto"/>
            <w:noWrap/>
            <w:vAlign w:val="center"/>
            <w:hideMark/>
          </w:tcPr>
          <w:p w14:paraId="3B1B5C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c>
          <w:tcPr>
            <w:tcW w:w="1064" w:type="dxa"/>
            <w:tcBorders>
              <w:top w:val="nil"/>
              <w:left w:val="nil"/>
              <w:bottom w:val="single" w:sz="8" w:space="0" w:color="auto"/>
              <w:right w:val="single" w:sz="8" w:space="0" w:color="auto"/>
            </w:tcBorders>
            <w:shd w:val="clear" w:color="auto" w:fill="auto"/>
            <w:noWrap/>
            <w:vAlign w:val="center"/>
            <w:hideMark/>
          </w:tcPr>
          <w:p w14:paraId="23C56F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20,23</w:t>
            </w:r>
          </w:p>
        </w:tc>
      </w:tr>
      <w:tr w:rsidR="00666B0C" w:rsidRPr="006F71AA" w14:paraId="3D67D10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E518C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3F3EA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F7BCF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0BDF5A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12AF97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54F2B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955B6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83CF5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059141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307751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C8248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5D1303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7CC47A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2CAB6D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5D4F9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67646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527A8F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42D6C8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44C80B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496951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687A66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3AC464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1B406A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113E8C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4" w:type="dxa"/>
            <w:tcBorders>
              <w:top w:val="nil"/>
              <w:left w:val="nil"/>
              <w:bottom w:val="single" w:sz="8" w:space="0" w:color="auto"/>
              <w:right w:val="single" w:sz="8" w:space="0" w:color="auto"/>
            </w:tcBorders>
            <w:shd w:val="clear" w:color="auto" w:fill="auto"/>
            <w:noWrap/>
            <w:vAlign w:val="center"/>
            <w:hideMark/>
          </w:tcPr>
          <w:p w14:paraId="27A84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r>
      <w:tr w:rsidR="00666B0C" w:rsidRPr="006F71AA" w14:paraId="28AA281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AF2A9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30154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153E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AFC2A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6FB81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799997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144715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61DBE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E32AAE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8D2E5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DB6EA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4" w:type="dxa"/>
            <w:tcBorders>
              <w:top w:val="nil"/>
              <w:left w:val="nil"/>
              <w:bottom w:val="single" w:sz="8" w:space="0" w:color="auto"/>
              <w:right w:val="single" w:sz="8" w:space="0" w:color="auto"/>
            </w:tcBorders>
            <w:shd w:val="clear" w:color="auto" w:fill="auto"/>
            <w:noWrap/>
            <w:vAlign w:val="center"/>
            <w:hideMark/>
          </w:tcPr>
          <w:p w14:paraId="3D595F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r>
      <w:tr w:rsidR="00666B0C" w:rsidRPr="006F71AA" w14:paraId="6B4D19E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D03A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9649C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3E61E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E2430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4D7507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1D9D59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387284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1C4CB1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45308A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23F11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89D4D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4" w:type="dxa"/>
            <w:tcBorders>
              <w:top w:val="nil"/>
              <w:left w:val="nil"/>
              <w:bottom w:val="single" w:sz="8" w:space="0" w:color="auto"/>
              <w:right w:val="single" w:sz="8" w:space="0" w:color="auto"/>
            </w:tcBorders>
            <w:shd w:val="clear" w:color="auto" w:fill="auto"/>
            <w:noWrap/>
            <w:vAlign w:val="center"/>
            <w:hideMark/>
          </w:tcPr>
          <w:p w14:paraId="45B928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r>
      <w:tr w:rsidR="00666B0C" w:rsidRPr="006F71AA" w14:paraId="1725D56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7E852C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6BD0A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D4847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FD67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6E2B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8700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3865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A012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E455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BA97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5F0A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82038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510BDD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178D75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присоединенная тепловая нагрузка,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3EAE9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617F6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7066B8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2FD250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326F61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760A05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798390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7483A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38F934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B5CA0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4" w:type="dxa"/>
            <w:tcBorders>
              <w:top w:val="nil"/>
              <w:left w:val="nil"/>
              <w:bottom w:val="single" w:sz="8" w:space="0" w:color="auto"/>
              <w:right w:val="single" w:sz="8" w:space="0" w:color="auto"/>
            </w:tcBorders>
            <w:shd w:val="clear" w:color="auto" w:fill="auto"/>
            <w:noWrap/>
            <w:vAlign w:val="center"/>
            <w:hideMark/>
          </w:tcPr>
          <w:p w14:paraId="3B7D68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r>
      <w:tr w:rsidR="00666B0C" w:rsidRPr="006F71AA" w14:paraId="37DC79A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E50952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4762E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F580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095500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1D04D2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5D0CB8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4C1914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7933DE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55F414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0FC292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3" w:type="dxa"/>
            <w:tcBorders>
              <w:top w:val="nil"/>
              <w:left w:val="nil"/>
              <w:bottom w:val="single" w:sz="8" w:space="0" w:color="auto"/>
              <w:right w:val="single" w:sz="8" w:space="0" w:color="auto"/>
            </w:tcBorders>
            <w:shd w:val="clear" w:color="auto" w:fill="auto"/>
            <w:noWrap/>
            <w:vAlign w:val="center"/>
            <w:hideMark/>
          </w:tcPr>
          <w:p w14:paraId="367038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c>
          <w:tcPr>
            <w:tcW w:w="1064" w:type="dxa"/>
            <w:tcBorders>
              <w:top w:val="nil"/>
              <w:left w:val="nil"/>
              <w:bottom w:val="single" w:sz="8" w:space="0" w:color="auto"/>
              <w:right w:val="single" w:sz="8" w:space="0" w:color="auto"/>
            </w:tcBorders>
            <w:shd w:val="clear" w:color="auto" w:fill="auto"/>
            <w:noWrap/>
            <w:vAlign w:val="center"/>
            <w:hideMark/>
          </w:tcPr>
          <w:p w14:paraId="0A353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9,03</w:t>
            </w:r>
          </w:p>
        </w:tc>
      </w:tr>
      <w:tr w:rsidR="00666B0C" w:rsidRPr="006F71AA" w14:paraId="323F83A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032E22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5B1A51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C6AD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EA64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206D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D0F36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A08C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31D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582B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967D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46FF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7B97E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9E5BBC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AB897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54C4AF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7D9C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DE86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D8EA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0B792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7488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AAA8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FC49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CAC73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CA23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BCCC6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23841F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60F21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B345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2D84B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CB09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44B3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C93EE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3651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8F3EC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C73D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802B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0316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78FC9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BE27D5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479E5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6D9127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492E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DC38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66C1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90C96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FF92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1A4EB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ED8E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7B4F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9ACB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86F2B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2D0912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AEE828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2B11BF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2F0FD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2B57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BEBC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74769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B616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8977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9C99F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F02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6595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F29D4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98D10D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65CF6E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7779F5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CBFD5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5D50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F681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FE3DF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3FB7F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4887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803F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03C4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D8B44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2E014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B9DDA6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CAF40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C014D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FB53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CAD01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210E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3E0E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AF8E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F9BD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E405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B45E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A96CA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5E70B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849A60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1D0DF1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150A38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42204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9,74</w:t>
            </w:r>
          </w:p>
        </w:tc>
        <w:tc>
          <w:tcPr>
            <w:tcW w:w="1063" w:type="dxa"/>
            <w:tcBorders>
              <w:top w:val="nil"/>
              <w:left w:val="nil"/>
              <w:bottom w:val="single" w:sz="8" w:space="0" w:color="auto"/>
              <w:right w:val="single" w:sz="8" w:space="0" w:color="auto"/>
            </w:tcBorders>
            <w:shd w:val="clear" w:color="auto" w:fill="auto"/>
            <w:noWrap/>
            <w:vAlign w:val="center"/>
            <w:hideMark/>
          </w:tcPr>
          <w:p w14:paraId="680281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9,74</w:t>
            </w:r>
          </w:p>
        </w:tc>
        <w:tc>
          <w:tcPr>
            <w:tcW w:w="1063" w:type="dxa"/>
            <w:tcBorders>
              <w:top w:val="nil"/>
              <w:left w:val="nil"/>
              <w:bottom w:val="single" w:sz="8" w:space="0" w:color="auto"/>
              <w:right w:val="single" w:sz="8" w:space="0" w:color="auto"/>
            </w:tcBorders>
            <w:shd w:val="clear" w:color="auto" w:fill="auto"/>
            <w:noWrap/>
            <w:vAlign w:val="center"/>
            <w:hideMark/>
          </w:tcPr>
          <w:p w14:paraId="4341151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32D2A8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56967F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66A3656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2575A3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2D139D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3" w:type="dxa"/>
            <w:tcBorders>
              <w:top w:val="nil"/>
              <w:left w:val="nil"/>
              <w:bottom w:val="single" w:sz="8" w:space="0" w:color="auto"/>
              <w:right w:val="single" w:sz="8" w:space="0" w:color="auto"/>
            </w:tcBorders>
            <w:shd w:val="clear" w:color="auto" w:fill="auto"/>
            <w:noWrap/>
            <w:vAlign w:val="center"/>
            <w:hideMark/>
          </w:tcPr>
          <w:p w14:paraId="64809B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c>
          <w:tcPr>
            <w:tcW w:w="1064" w:type="dxa"/>
            <w:tcBorders>
              <w:top w:val="nil"/>
              <w:left w:val="nil"/>
              <w:bottom w:val="single" w:sz="8" w:space="0" w:color="auto"/>
              <w:right w:val="single" w:sz="8" w:space="0" w:color="auto"/>
            </w:tcBorders>
            <w:shd w:val="clear" w:color="auto" w:fill="auto"/>
            <w:noWrap/>
            <w:vAlign w:val="center"/>
            <w:hideMark/>
          </w:tcPr>
          <w:p w14:paraId="34CA84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8,99</w:t>
            </w:r>
          </w:p>
        </w:tc>
      </w:tr>
      <w:tr w:rsidR="00666B0C" w:rsidRPr="006F71AA" w14:paraId="626C81E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72FC4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024466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50F37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03D929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8,9</w:t>
            </w:r>
          </w:p>
        </w:tc>
        <w:tc>
          <w:tcPr>
            <w:tcW w:w="1063" w:type="dxa"/>
            <w:tcBorders>
              <w:top w:val="nil"/>
              <w:left w:val="nil"/>
              <w:bottom w:val="single" w:sz="8" w:space="0" w:color="auto"/>
              <w:right w:val="single" w:sz="8" w:space="0" w:color="auto"/>
            </w:tcBorders>
            <w:shd w:val="clear" w:color="auto" w:fill="auto"/>
            <w:noWrap/>
            <w:vAlign w:val="center"/>
            <w:hideMark/>
          </w:tcPr>
          <w:p w14:paraId="3D1F78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7B5823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7F478E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7734F6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45DC35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2C055E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3" w:type="dxa"/>
            <w:tcBorders>
              <w:top w:val="nil"/>
              <w:left w:val="nil"/>
              <w:bottom w:val="single" w:sz="8" w:space="0" w:color="auto"/>
              <w:right w:val="single" w:sz="8" w:space="0" w:color="auto"/>
            </w:tcBorders>
            <w:shd w:val="clear" w:color="auto" w:fill="auto"/>
            <w:noWrap/>
            <w:vAlign w:val="center"/>
            <w:hideMark/>
          </w:tcPr>
          <w:p w14:paraId="65096C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c>
          <w:tcPr>
            <w:tcW w:w="1064" w:type="dxa"/>
            <w:tcBorders>
              <w:top w:val="nil"/>
              <w:left w:val="nil"/>
              <w:bottom w:val="single" w:sz="8" w:space="0" w:color="auto"/>
              <w:right w:val="single" w:sz="8" w:space="0" w:color="auto"/>
            </w:tcBorders>
            <w:shd w:val="clear" w:color="auto" w:fill="auto"/>
            <w:noWrap/>
            <w:vAlign w:val="center"/>
            <w:hideMark/>
          </w:tcPr>
          <w:p w14:paraId="35A051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8,15</w:t>
            </w:r>
          </w:p>
        </w:tc>
      </w:tr>
      <w:tr w:rsidR="00666B0C" w:rsidRPr="006F71AA" w14:paraId="1B7D540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7C01DE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204846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FD18B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DCDE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5890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8B635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320C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1F7B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CA7E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746C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77C2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36A2E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987BAF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20E216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63256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CF9F0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0B943E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513CD9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663E6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181C5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4A7558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12D450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613C3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F5155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1E381B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623EE86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1D3FC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8253E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7D46E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w:t>
            </w:r>
          </w:p>
        </w:tc>
        <w:tc>
          <w:tcPr>
            <w:tcW w:w="1063" w:type="dxa"/>
            <w:tcBorders>
              <w:top w:val="nil"/>
              <w:left w:val="nil"/>
              <w:bottom w:val="single" w:sz="8" w:space="0" w:color="auto"/>
              <w:right w:val="single" w:sz="8" w:space="0" w:color="auto"/>
            </w:tcBorders>
            <w:shd w:val="clear" w:color="auto" w:fill="auto"/>
            <w:noWrap/>
            <w:vAlign w:val="center"/>
            <w:hideMark/>
          </w:tcPr>
          <w:p w14:paraId="1BA61C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9,67</w:t>
            </w:r>
          </w:p>
        </w:tc>
        <w:tc>
          <w:tcPr>
            <w:tcW w:w="1063" w:type="dxa"/>
            <w:tcBorders>
              <w:top w:val="nil"/>
              <w:left w:val="nil"/>
              <w:bottom w:val="single" w:sz="8" w:space="0" w:color="auto"/>
              <w:right w:val="single" w:sz="8" w:space="0" w:color="auto"/>
            </w:tcBorders>
            <w:shd w:val="clear" w:color="auto" w:fill="auto"/>
            <w:noWrap/>
            <w:vAlign w:val="center"/>
            <w:hideMark/>
          </w:tcPr>
          <w:p w14:paraId="4EB111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79F2C4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715C7AB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03DD8B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6544AF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170D0C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3" w:type="dxa"/>
            <w:tcBorders>
              <w:top w:val="nil"/>
              <w:left w:val="nil"/>
              <w:bottom w:val="single" w:sz="8" w:space="0" w:color="auto"/>
              <w:right w:val="single" w:sz="8" w:space="0" w:color="auto"/>
            </w:tcBorders>
            <w:shd w:val="clear" w:color="auto" w:fill="auto"/>
            <w:noWrap/>
            <w:vAlign w:val="center"/>
            <w:hideMark/>
          </w:tcPr>
          <w:p w14:paraId="6A9241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c>
          <w:tcPr>
            <w:tcW w:w="1064" w:type="dxa"/>
            <w:tcBorders>
              <w:top w:val="nil"/>
              <w:left w:val="nil"/>
              <w:bottom w:val="single" w:sz="8" w:space="0" w:color="auto"/>
              <w:right w:val="single" w:sz="8" w:space="0" w:color="auto"/>
            </w:tcBorders>
            <w:shd w:val="clear" w:color="auto" w:fill="auto"/>
            <w:noWrap/>
            <w:vAlign w:val="center"/>
            <w:hideMark/>
          </w:tcPr>
          <w:p w14:paraId="07EE76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10,36</w:t>
            </w:r>
          </w:p>
        </w:tc>
      </w:tr>
      <w:tr w:rsidR="00666B0C" w:rsidRPr="006F71AA" w14:paraId="454FD5E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66C0D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B00B0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480FC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46,85%</w:t>
            </w:r>
          </w:p>
        </w:tc>
        <w:tc>
          <w:tcPr>
            <w:tcW w:w="1063" w:type="dxa"/>
            <w:tcBorders>
              <w:top w:val="nil"/>
              <w:left w:val="nil"/>
              <w:bottom w:val="single" w:sz="8" w:space="0" w:color="auto"/>
              <w:right w:val="single" w:sz="8" w:space="0" w:color="auto"/>
            </w:tcBorders>
            <w:shd w:val="clear" w:color="auto" w:fill="auto"/>
            <w:noWrap/>
            <w:vAlign w:val="center"/>
            <w:hideMark/>
          </w:tcPr>
          <w:p w14:paraId="235A92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46,85%</w:t>
            </w:r>
          </w:p>
        </w:tc>
        <w:tc>
          <w:tcPr>
            <w:tcW w:w="1063" w:type="dxa"/>
            <w:tcBorders>
              <w:top w:val="nil"/>
              <w:left w:val="nil"/>
              <w:bottom w:val="single" w:sz="8" w:space="0" w:color="auto"/>
              <w:right w:val="single" w:sz="8" w:space="0" w:color="auto"/>
            </w:tcBorders>
            <w:shd w:val="clear" w:color="auto" w:fill="auto"/>
            <w:noWrap/>
            <w:vAlign w:val="center"/>
            <w:hideMark/>
          </w:tcPr>
          <w:p w14:paraId="64B8AA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1B80DC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399F79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360F63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077BD0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33FCA3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3" w:type="dxa"/>
            <w:tcBorders>
              <w:top w:val="nil"/>
              <w:left w:val="nil"/>
              <w:bottom w:val="single" w:sz="8" w:space="0" w:color="auto"/>
              <w:right w:val="single" w:sz="8" w:space="0" w:color="auto"/>
            </w:tcBorders>
            <w:shd w:val="clear" w:color="auto" w:fill="auto"/>
            <w:noWrap/>
            <w:vAlign w:val="center"/>
            <w:hideMark/>
          </w:tcPr>
          <w:p w14:paraId="7E244B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c>
          <w:tcPr>
            <w:tcW w:w="1064" w:type="dxa"/>
            <w:tcBorders>
              <w:top w:val="nil"/>
              <w:left w:val="nil"/>
              <w:bottom w:val="single" w:sz="8" w:space="0" w:color="auto"/>
              <w:right w:val="single" w:sz="8" w:space="0" w:color="auto"/>
            </w:tcBorders>
            <w:shd w:val="clear" w:color="auto" w:fill="auto"/>
            <w:noWrap/>
            <w:vAlign w:val="center"/>
            <w:hideMark/>
          </w:tcPr>
          <w:p w14:paraId="517D0C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51,21%</w:t>
            </w:r>
          </w:p>
        </w:tc>
      </w:tr>
      <w:tr w:rsidR="00666B0C" w:rsidRPr="006F71AA" w14:paraId="2CCB2DB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2CDC66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B411B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BD59F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w:t>
            </w:r>
          </w:p>
        </w:tc>
        <w:tc>
          <w:tcPr>
            <w:tcW w:w="1063" w:type="dxa"/>
            <w:tcBorders>
              <w:top w:val="nil"/>
              <w:left w:val="nil"/>
              <w:bottom w:val="single" w:sz="8" w:space="0" w:color="auto"/>
              <w:right w:val="single" w:sz="8" w:space="0" w:color="auto"/>
            </w:tcBorders>
            <w:shd w:val="clear" w:color="auto" w:fill="auto"/>
            <w:noWrap/>
            <w:vAlign w:val="center"/>
            <w:hideMark/>
          </w:tcPr>
          <w:p w14:paraId="6D6745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9,8</w:t>
            </w:r>
          </w:p>
        </w:tc>
        <w:tc>
          <w:tcPr>
            <w:tcW w:w="1063" w:type="dxa"/>
            <w:tcBorders>
              <w:top w:val="nil"/>
              <w:left w:val="nil"/>
              <w:bottom w:val="single" w:sz="8" w:space="0" w:color="auto"/>
              <w:right w:val="single" w:sz="8" w:space="0" w:color="auto"/>
            </w:tcBorders>
            <w:shd w:val="clear" w:color="auto" w:fill="auto"/>
            <w:noWrap/>
            <w:vAlign w:val="center"/>
            <w:hideMark/>
          </w:tcPr>
          <w:p w14:paraId="2DEA35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0D1A10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3BFEAD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344328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0F867A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351159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3" w:type="dxa"/>
            <w:tcBorders>
              <w:top w:val="nil"/>
              <w:left w:val="nil"/>
              <w:bottom w:val="single" w:sz="8" w:space="0" w:color="auto"/>
              <w:right w:val="single" w:sz="8" w:space="0" w:color="auto"/>
            </w:tcBorders>
            <w:shd w:val="clear" w:color="auto" w:fill="auto"/>
            <w:noWrap/>
            <w:vAlign w:val="center"/>
            <w:hideMark/>
          </w:tcPr>
          <w:p w14:paraId="75A9AF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c>
          <w:tcPr>
            <w:tcW w:w="1064" w:type="dxa"/>
            <w:tcBorders>
              <w:top w:val="nil"/>
              <w:left w:val="nil"/>
              <w:bottom w:val="single" w:sz="8" w:space="0" w:color="auto"/>
              <w:right w:val="single" w:sz="8" w:space="0" w:color="auto"/>
            </w:tcBorders>
            <w:shd w:val="clear" w:color="auto" w:fill="auto"/>
            <w:noWrap/>
            <w:vAlign w:val="center"/>
            <w:hideMark/>
          </w:tcPr>
          <w:p w14:paraId="09C6DA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11,24</w:t>
            </w:r>
          </w:p>
        </w:tc>
      </w:tr>
      <w:tr w:rsidR="00666B0C" w:rsidRPr="006F71AA" w14:paraId="2190955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A4B1B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E42D8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357A8A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47,48%</w:t>
            </w:r>
          </w:p>
        </w:tc>
        <w:tc>
          <w:tcPr>
            <w:tcW w:w="1063" w:type="dxa"/>
            <w:tcBorders>
              <w:top w:val="nil"/>
              <w:left w:val="nil"/>
              <w:bottom w:val="single" w:sz="8" w:space="0" w:color="auto"/>
              <w:right w:val="single" w:sz="8" w:space="0" w:color="auto"/>
            </w:tcBorders>
            <w:shd w:val="clear" w:color="auto" w:fill="auto"/>
            <w:noWrap/>
            <w:vAlign w:val="center"/>
            <w:hideMark/>
          </w:tcPr>
          <w:p w14:paraId="3931F5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47,48%</w:t>
            </w:r>
          </w:p>
        </w:tc>
        <w:tc>
          <w:tcPr>
            <w:tcW w:w="1063" w:type="dxa"/>
            <w:tcBorders>
              <w:top w:val="nil"/>
              <w:left w:val="nil"/>
              <w:bottom w:val="single" w:sz="8" w:space="0" w:color="auto"/>
              <w:right w:val="single" w:sz="8" w:space="0" w:color="auto"/>
            </w:tcBorders>
            <w:shd w:val="clear" w:color="auto" w:fill="auto"/>
            <w:noWrap/>
            <w:vAlign w:val="center"/>
            <w:hideMark/>
          </w:tcPr>
          <w:p w14:paraId="4C99A7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55,56%</w:t>
            </w:r>
          </w:p>
        </w:tc>
        <w:tc>
          <w:tcPr>
            <w:tcW w:w="1063" w:type="dxa"/>
            <w:tcBorders>
              <w:top w:val="nil"/>
              <w:left w:val="nil"/>
              <w:bottom w:val="single" w:sz="8" w:space="0" w:color="auto"/>
              <w:right w:val="single" w:sz="8" w:space="0" w:color="auto"/>
            </w:tcBorders>
            <w:shd w:val="clear" w:color="auto" w:fill="auto"/>
            <w:noWrap/>
            <w:vAlign w:val="center"/>
            <w:hideMark/>
          </w:tcPr>
          <w:p w14:paraId="3DBDEB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3A040D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488599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4870B6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270608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3" w:type="dxa"/>
            <w:tcBorders>
              <w:top w:val="nil"/>
              <w:left w:val="nil"/>
              <w:bottom w:val="single" w:sz="8" w:space="0" w:color="auto"/>
              <w:right w:val="single" w:sz="8" w:space="0" w:color="auto"/>
            </w:tcBorders>
            <w:shd w:val="clear" w:color="auto" w:fill="auto"/>
            <w:noWrap/>
            <w:vAlign w:val="center"/>
            <w:hideMark/>
          </w:tcPr>
          <w:p w14:paraId="2D74FA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c>
          <w:tcPr>
            <w:tcW w:w="1064" w:type="dxa"/>
            <w:tcBorders>
              <w:top w:val="nil"/>
              <w:left w:val="nil"/>
              <w:bottom w:val="single" w:sz="8" w:space="0" w:color="auto"/>
              <w:right w:val="single" w:sz="8" w:space="0" w:color="auto"/>
            </w:tcBorders>
            <w:shd w:val="clear" w:color="auto" w:fill="auto"/>
            <w:noWrap/>
            <w:vAlign w:val="center"/>
            <w:hideMark/>
          </w:tcPr>
          <w:p w14:paraId="7BCDCF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56%</w:t>
            </w:r>
          </w:p>
        </w:tc>
      </w:tr>
      <w:tr w:rsidR="00A71BB9" w:rsidRPr="006F71AA" w14:paraId="29C723AC"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BEB8D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0D2C2AD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7B03D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F24CA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699E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EB21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678B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5847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BF49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6B89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7B6A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A81B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3B85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66A75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7D1C05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2744FA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32163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3048C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82F3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CC8A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3FD38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6C39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EF37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3C02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2EF7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E6BB7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DB36F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1B9EB4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4CD4D1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312F9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9F283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7BE87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36632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22BD6E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5841C6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6E57CF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9D312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718CA4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3" w:type="dxa"/>
            <w:tcBorders>
              <w:top w:val="nil"/>
              <w:left w:val="nil"/>
              <w:bottom w:val="single" w:sz="8" w:space="0" w:color="auto"/>
              <w:right w:val="single" w:sz="8" w:space="0" w:color="auto"/>
            </w:tcBorders>
            <w:shd w:val="clear" w:color="auto" w:fill="auto"/>
            <w:noWrap/>
            <w:vAlign w:val="center"/>
            <w:hideMark/>
          </w:tcPr>
          <w:p w14:paraId="3B95FA6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noWrap/>
            <w:vAlign w:val="center"/>
            <w:hideMark/>
          </w:tcPr>
          <w:p w14:paraId="03B429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w:t>
            </w:r>
          </w:p>
        </w:tc>
      </w:tr>
      <w:tr w:rsidR="00666B0C" w:rsidRPr="006F71AA" w14:paraId="7574A42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84C04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3D0BB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BB01E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644E2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BC6F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202C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6189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DD61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E244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5BCC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B0CF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4261E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E6D87E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CB229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9FB0F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F979C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58E8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DB52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0960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D0D1D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0EA1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53FC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1D2B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1449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44BE3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5912E6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B02ACF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0B32F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2916F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623A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6CF7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64D5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96131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BAAC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7F87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7735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3EBC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CE202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9380CA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AD583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E1F18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A0BB3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F153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2B51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EFE8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4C0A4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85F0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6824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5235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0D33A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288E7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2009A8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64B45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0A8D0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747DEB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37D0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3628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B1B2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18CC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7411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D44D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9D42E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1CFE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660FE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44C689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346B7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20C2A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47B6CC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E193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DF58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4417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4BD6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7F49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36BC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F534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F859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38585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99B282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254E13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4D50C0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DF930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D501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59EDC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8F66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5CA2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D9C7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3B60F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796F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AD06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BE2DF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5F192D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0618B0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91FAA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EE41A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DF1D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8292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2AB2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1FC89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27DD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708E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108A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8CD9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C7880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4831BC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F9BD4D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184225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CA202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3ACB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9D9B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96C31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B58E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E34C2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0E6C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97748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3855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C423F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1FD742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4CE757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6F7D48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6449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65BE8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00FF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43ED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0213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A03C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2B75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3AB4E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3C053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BA131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EB841A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35CDB6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1C58ACF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0F172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B60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ACB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B9052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C5C9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DDBD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C1D3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E891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26D1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C4504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59BB31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BB9DF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1A75D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CCA2C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1DE7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371A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FA9C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578D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BD1C1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F997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A3427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DAD0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E79E6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4E4E70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13323C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1F10E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7D158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54620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E497B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1F4D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FF976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035F8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8854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60C4F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157D1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310AC2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62AC849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7EA9D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2476C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913EC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534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36BD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0C1A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4ED4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49C7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8099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9C9F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ABBC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15F5E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7B2B5A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F668C9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C2B3A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17586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4B9F1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C672C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D19CE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20275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3696D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E98BB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45B3E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B8B08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1FCA87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A71BB9" w:rsidRPr="006F71AA" w14:paraId="742FA774"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DF0A67B"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ИТОГО по прочим котельным, от которых осуществляется регулируемая деятельность в сфере теплоснабжения</w:t>
            </w:r>
          </w:p>
        </w:tc>
      </w:tr>
      <w:tr w:rsidR="00A71BB9" w:rsidRPr="006F71AA" w14:paraId="7776255F"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38071F"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Общий баланс</w:t>
            </w:r>
          </w:p>
        </w:tc>
      </w:tr>
      <w:tr w:rsidR="00666B0C" w:rsidRPr="006F71AA" w14:paraId="04D3594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A84AA0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1E7C3D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F5587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2F4212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14BA29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50,13</w:t>
            </w:r>
          </w:p>
        </w:tc>
        <w:tc>
          <w:tcPr>
            <w:tcW w:w="1063" w:type="dxa"/>
            <w:tcBorders>
              <w:top w:val="nil"/>
              <w:left w:val="nil"/>
              <w:bottom w:val="single" w:sz="8" w:space="0" w:color="auto"/>
              <w:right w:val="single" w:sz="8" w:space="0" w:color="auto"/>
            </w:tcBorders>
            <w:shd w:val="clear" w:color="auto" w:fill="auto"/>
            <w:noWrap/>
            <w:vAlign w:val="center"/>
            <w:hideMark/>
          </w:tcPr>
          <w:p w14:paraId="44D40B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15D36D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6B174D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7804CA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6AD077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5A7ECF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4" w:type="dxa"/>
            <w:tcBorders>
              <w:top w:val="nil"/>
              <w:left w:val="nil"/>
              <w:bottom w:val="single" w:sz="8" w:space="0" w:color="auto"/>
              <w:right w:val="single" w:sz="8" w:space="0" w:color="auto"/>
            </w:tcBorders>
            <w:shd w:val="clear" w:color="auto" w:fill="auto"/>
            <w:noWrap/>
            <w:vAlign w:val="center"/>
            <w:hideMark/>
          </w:tcPr>
          <w:p w14:paraId="4DEFD5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r>
      <w:tr w:rsidR="00666B0C" w:rsidRPr="006F71AA" w14:paraId="7F11D31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B14B86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24F34F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548C2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735441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026CFF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44,78</w:t>
            </w:r>
          </w:p>
        </w:tc>
        <w:tc>
          <w:tcPr>
            <w:tcW w:w="1063" w:type="dxa"/>
            <w:tcBorders>
              <w:top w:val="nil"/>
              <w:left w:val="nil"/>
              <w:bottom w:val="single" w:sz="8" w:space="0" w:color="auto"/>
              <w:right w:val="single" w:sz="8" w:space="0" w:color="auto"/>
            </w:tcBorders>
            <w:shd w:val="clear" w:color="auto" w:fill="auto"/>
            <w:noWrap/>
            <w:vAlign w:val="center"/>
            <w:hideMark/>
          </w:tcPr>
          <w:p w14:paraId="2A9E73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1BCD63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317D88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37EA8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3B5FA33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5F0436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4" w:type="dxa"/>
            <w:tcBorders>
              <w:top w:val="nil"/>
              <w:left w:val="nil"/>
              <w:bottom w:val="single" w:sz="8" w:space="0" w:color="auto"/>
              <w:right w:val="single" w:sz="8" w:space="0" w:color="auto"/>
            </w:tcBorders>
            <w:shd w:val="clear" w:color="auto" w:fill="auto"/>
            <w:noWrap/>
            <w:vAlign w:val="center"/>
            <w:hideMark/>
          </w:tcPr>
          <w:p w14:paraId="3FA384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r>
      <w:tr w:rsidR="00666B0C" w:rsidRPr="006F71AA" w14:paraId="451B1DD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DCDE8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Технические ограничения на использование </w:t>
            </w:r>
            <w:r w:rsidRPr="006F71AA">
              <w:rPr>
                <w:rFonts w:ascii="Times New Roman" w:eastAsia="Times New Roman" w:hAnsi="Times New Roman"/>
                <w:color w:val="000000"/>
                <w:sz w:val="20"/>
                <w:szCs w:val="20"/>
                <w:lang w:eastAsia="ru-RU"/>
              </w:rPr>
              <w:lastRenderedPageBreak/>
              <w:t>установленной тепловой мощности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595260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w:t>
            </w:r>
          </w:p>
        </w:tc>
        <w:tc>
          <w:tcPr>
            <w:tcW w:w="1063" w:type="dxa"/>
            <w:tcBorders>
              <w:top w:val="nil"/>
              <w:left w:val="nil"/>
              <w:bottom w:val="single" w:sz="8" w:space="0" w:color="auto"/>
              <w:right w:val="single" w:sz="8" w:space="0" w:color="auto"/>
            </w:tcBorders>
            <w:shd w:val="clear" w:color="auto" w:fill="auto"/>
            <w:noWrap/>
            <w:vAlign w:val="center"/>
            <w:hideMark/>
          </w:tcPr>
          <w:p w14:paraId="4851A3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F0218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E7172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10,67%</w:t>
            </w:r>
          </w:p>
        </w:tc>
        <w:tc>
          <w:tcPr>
            <w:tcW w:w="1063" w:type="dxa"/>
            <w:tcBorders>
              <w:top w:val="nil"/>
              <w:left w:val="nil"/>
              <w:bottom w:val="single" w:sz="8" w:space="0" w:color="auto"/>
              <w:right w:val="single" w:sz="8" w:space="0" w:color="auto"/>
            </w:tcBorders>
            <w:shd w:val="clear" w:color="auto" w:fill="auto"/>
            <w:noWrap/>
            <w:vAlign w:val="center"/>
            <w:hideMark/>
          </w:tcPr>
          <w:p w14:paraId="3143BB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0E7A0D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7B5C3D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1CC269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696395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2C6590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4" w:type="dxa"/>
            <w:tcBorders>
              <w:top w:val="nil"/>
              <w:left w:val="nil"/>
              <w:bottom w:val="single" w:sz="8" w:space="0" w:color="auto"/>
              <w:right w:val="single" w:sz="8" w:space="0" w:color="auto"/>
            </w:tcBorders>
            <w:shd w:val="clear" w:color="auto" w:fill="auto"/>
            <w:noWrap/>
            <w:vAlign w:val="center"/>
            <w:hideMark/>
          </w:tcPr>
          <w:p w14:paraId="4F6A89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r>
      <w:tr w:rsidR="00666B0C" w:rsidRPr="006F71AA" w14:paraId="0162C26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C538D3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6C5CD9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03C8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492F78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3D2C6B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0,31</w:t>
            </w:r>
          </w:p>
        </w:tc>
        <w:tc>
          <w:tcPr>
            <w:tcW w:w="1063" w:type="dxa"/>
            <w:tcBorders>
              <w:top w:val="nil"/>
              <w:left w:val="nil"/>
              <w:bottom w:val="single" w:sz="8" w:space="0" w:color="auto"/>
              <w:right w:val="single" w:sz="8" w:space="0" w:color="auto"/>
            </w:tcBorders>
            <w:shd w:val="clear" w:color="auto" w:fill="auto"/>
            <w:noWrap/>
            <w:vAlign w:val="center"/>
            <w:hideMark/>
          </w:tcPr>
          <w:p w14:paraId="6C2EA9B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5532EE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1DE2AD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1C2AE1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3409D1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77AF35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4" w:type="dxa"/>
            <w:tcBorders>
              <w:top w:val="nil"/>
              <w:left w:val="nil"/>
              <w:bottom w:val="single" w:sz="8" w:space="0" w:color="auto"/>
              <w:right w:val="single" w:sz="8" w:space="0" w:color="auto"/>
            </w:tcBorders>
            <w:shd w:val="clear" w:color="auto" w:fill="auto"/>
            <w:noWrap/>
            <w:vAlign w:val="center"/>
            <w:hideMark/>
          </w:tcPr>
          <w:p w14:paraId="179D1C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r>
      <w:tr w:rsidR="00666B0C" w:rsidRPr="006F71AA" w14:paraId="5A45FFC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4C8351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теплоисточника</w:t>
            </w:r>
          </w:p>
        </w:tc>
        <w:tc>
          <w:tcPr>
            <w:tcW w:w="992" w:type="dxa"/>
            <w:tcBorders>
              <w:top w:val="nil"/>
              <w:left w:val="nil"/>
              <w:bottom w:val="single" w:sz="8" w:space="0" w:color="auto"/>
              <w:right w:val="single" w:sz="8" w:space="0" w:color="auto"/>
            </w:tcBorders>
            <w:shd w:val="clear" w:color="auto" w:fill="auto"/>
            <w:noWrap/>
            <w:vAlign w:val="center"/>
            <w:hideMark/>
          </w:tcPr>
          <w:p w14:paraId="4FAAA1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14F69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48,31</w:t>
            </w:r>
          </w:p>
        </w:tc>
        <w:tc>
          <w:tcPr>
            <w:tcW w:w="1063" w:type="dxa"/>
            <w:tcBorders>
              <w:top w:val="nil"/>
              <w:left w:val="nil"/>
              <w:bottom w:val="single" w:sz="8" w:space="0" w:color="auto"/>
              <w:right w:val="single" w:sz="8" w:space="0" w:color="auto"/>
            </w:tcBorders>
            <w:shd w:val="clear" w:color="auto" w:fill="auto"/>
            <w:noWrap/>
            <w:vAlign w:val="center"/>
            <w:hideMark/>
          </w:tcPr>
          <w:p w14:paraId="1F4417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48,31</w:t>
            </w:r>
          </w:p>
        </w:tc>
        <w:tc>
          <w:tcPr>
            <w:tcW w:w="1063" w:type="dxa"/>
            <w:tcBorders>
              <w:top w:val="nil"/>
              <w:left w:val="nil"/>
              <w:bottom w:val="single" w:sz="8" w:space="0" w:color="auto"/>
              <w:right w:val="single" w:sz="8" w:space="0" w:color="auto"/>
            </w:tcBorders>
            <w:shd w:val="clear" w:color="auto" w:fill="auto"/>
            <w:noWrap/>
            <w:vAlign w:val="center"/>
            <w:hideMark/>
          </w:tcPr>
          <w:p w14:paraId="1244A3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44,47</w:t>
            </w:r>
          </w:p>
        </w:tc>
        <w:tc>
          <w:tcPr>
            <w:tcW w:w="1063" w:type="dxa"/>
            <w:tcBorders>
              <w:top w:val="nil"/>
              <w:left w:val="nil"/>
              <w:bottom w:val="single" w:sz="8" w:space="0" w:color="auto"/>
              <w:right w:val="single" w:sz="8" w:space="0" w:color="auto"/>
            </w:tcBorders>
            <w:shd w:val="clear" w:color="auto" w:fill="auto"/>
            <w:noWrap/>
            <w:vAlign w:val="center"/>
            <w:hideMark/>
          </w:tcPr>
          <w:p w14:paraId="6E4F56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74BA8C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339F29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7C0622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12544D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471C8B6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4" w:type="dxa"/>
            <w:tcBorders>
              <w:top w:val="nil"/>
              <w:left w:val="nil"/>
              <w:bottom w:val="single" w:sz="8" w:space="0" w:color="auto"/>
              <w:right w:val="single" w:sz="8" w:space="0" w:color="auto"/>
            </w:tcBorders>
            <w:shd w:val="clear" w:color="auto" w:fill="auto"/>
            <w:noWrap/>
            <w:vAlign w:val="center"/>
            <w:hideMark/>
          </w:tcPr>
          <w:p w14:paraId="2D1D5B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r>
      <w:tr w:rsidR="00666B0C" w:rsidRPr="006F71AA" w14:paraId="74959E2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A727A1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w:t>
            </w:r>
          </w:p>
        </w:tc>
        <w:tc>
          <w:tcPr>
            <w:tcW w:w="992" w:type="dxa"/>
            <w:tcBorders>
              <w:top w:val="nil"/>
              <w:left w:val="nil"/>
              <w:bottom w:val="single" w:sz="8" w:space="0" w:color="auto"/>
              <w:right w:val="single" w:sz="8" w:space="0" w:color="auto"/>
            </w:tcBorders>
            <w:shd w:val="clear" w:color="auto" w:fill="auto"/>
            <w:noWrap/>
            <w:vAlign w:val="center"/>
            <w:hideMark/>
          </w:tcPr>
          <w:p w14:paraId="24C1B2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5F9CB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4B10DB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60BFA5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334BF0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03647B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40D236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5B7392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BD9D4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EC13E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067FEC3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6B61552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AE1CD8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w:t>
            </w:r>
          </w:p>
        </w:tc>
        <w:tc>
          <w:tcPr>
            <w:tcW w:w="992" w:type="dxa"/>
            <w:tcBorders>
              <w:top w:val="nil"/>
              <w:left w:val="nil"/>
              <w:bottom w:val="single" w:sz="8" w:space="0" w:color="auto"/>
              <w:right w:val="single" w:sz="8" w:space="0" w:color="auto"/>
            </w:tcBorders>
            <w:shd w:val="clear" w:color="auto" w:fill="auto"/>
            <w:noWrap/>
            <w:vAlign w:val="center"/>
            <w:hideMark/>
          </w:tcPr>
          <w:p w14:paraId="3397BD3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41DD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7CD232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26F0C5D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7DE197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528D3C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0F56F4B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15F6A7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328130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213FB0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4" w:type="dxa"/>
            <w:tcBorders>
              <w:top w:val="nil"/>
              <w:left w:val="nil"/>
              <w:bottom w:val="single" w:sz="8" w:space="0" w:color="auto"/>
              <w:right w:val="single" w:sz="8" w:space="0" w:color="auto"/>
            </w:tcBorders>
            <w:shd w:val="clear" w:color="auto" w:fill="auto"/>
            <w:noWrap/>
            <w:vAlign w:val="center"/>
            <w:hideMark/>
          </w:tcPr>
          <w:p w14:paraId="23721A2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r>
      <w:tr w:rsidR="00666B0C" w:rsidRPr="006F71AA" w14:paraId="40609C1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00BB77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C8A40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ED55F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6AC422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01697A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468899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17001C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1017D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713846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16E93E3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0D0550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4" w:type="dxa"/>
            <w:tcBorders>
              <w:top w:val="nil"/>
              <w:left w:val="nil"/>
              <w:bottom w:val="single" w:sz="8" w:space="0" w:color="auto"/>
              <w:right w:val="single" w:sz="8" w:space="0" w:color="auto"/>
            </w:tcBorders>
            <w:shd w:val="clear" w:color="auto" w:fill="auto"/>
            <w:noWrap/>
            <w:vAlign w:val="center"/>
            <w:hideMark/>
          </w:tcPr>
          <w:p w14:paraId="1FEC1E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r>
      <w:tr w:rsidR="00666B0C" w:rsidRPr="006F71AA" w14:paraId="6731674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551441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w:t>
            </w:r>
          </w:p>
        </w:tc>
        <w:tc>
          <w:tcPr>
            <w:tcW w:w="992" w:type="dxa"/>
            <w:tcBorders>
              <w:top w:val="nil"/>
              <w:left w:val="nil"/>
              <w:bottom w:val="single" w:sz="8" w:space="0" w:color="auto"/>
              <w:right w:val="single" w:sz="8" w:space="0" w:color="auto"/>
            </w:tcBorders>
            <w:shd w:val="clear" w:color="auto" w:fill="auto"/>
            <w:noWrap/>
            <w:vAlign w:val="center"/>
            <w:hideMark/>
          </w:tcPr>
          <w:p w14:paraId="29AE44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1D9359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38D881F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64FF46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303933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1D7A41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6333A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265C5D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406B52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704FC0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4" w:type="dxa"/>
            <w:tcBorders>
              <w:top w:val="nil"/>
              <w:left w:val="nil"/>
              <w:bottom w:val="single" w:sz="8" w:space="0" w:color="auto"/>
              <w:right w:val="single" w:sz="8" w:space="0" w:color="auto"/>
            </w:tcBorders>
            <w:shd w:val="clear" w:color="auto" w:fill="auto"/>
            <w:noWrap/>
            <w:vAlign w:val="center"/>
            <w:hideMark/>
          </w:tcPr>
          <w:p w14:paraId="3E9B4E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r>
      <w:tr w:rsidR="00666B0C" w:rsidRPr="006F71AA" w14:paraId="07F978E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53A07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w:t>
            </w:r>
          </w:p>
        </w:tc>
        <w:tc>
          <w:tcPr>
            <w:tcW w:w="992" w:type="dxa"/>
            <w:tcBorders>
              <w:top w:val="nil"/>
              <w:left w:val="nil"/>
              <w:bottom w:val="single" w:sz="8" w:space="0" w:color="auto"/>
              <w:right w:val="single" w:sz="8" w:space="0" w:color="auto"/>
            </w:tcBorders>
            <w:shd w:val="clear" w:color="auto" w:fill="auto"/>
            <w:noWrap/>
            <w:vAlign w:val="center"/>
            <w:hideMark/>
          </w:tcPr>
          <w:p w14:paraId="3C403D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77379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0683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EAAA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9BEC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C742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51708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5763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8B89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1D4B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CE13D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B7590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89F3BA4"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нагрузка потребителей</w:t>
            </w:r>
          </w:p>
        </w:tc>
        <w:tc>
          <w:tcPr>
            <w:tcW w:w="992" w:type="dxa"/>
            <w:tcBorders>
              <w:top w:val="nil"/>
              <w:left w:val="nil"/>
              <w:bottom w:val="single" w:sz="8" w:space="0" w:color="auto"/>
              <w:right w:val="single" w:sz="8" w:space="0" w:color="auto"/>
            </w:tcBorders>
            <w:shd w:val="clear" w:color="auto" w:fill="auto"/>
            <w:noWrap/>
            <w:vAlign w:val="center"/>
            <w:hideMark/>
          </w:tcPr>
          <w:p w14:paraId="5FBFA5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63425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29982C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4DEA8C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32,82</w:t>
            </w:r>
          </w:p>
        </w:tc>
        <w:tc>
          <w:tcPr>
            <w:tcW w:w="1063" w:type="dxa"/>
            <w:tcBorders>
              <w:top w:val="nil"/>
              <w:left w:val="nil"/>
              <w:bottom w:val="single" w:sz="8" w:space="0" w:color="auto"/>
              <w:right w:val="single" w:sz="8" w:space="0" w:color="auto"/>
            </w:tcBorders>
            <w:shd w:val="clear" w:color="auto" w:fill="auto"/>
            <w:noWrap/>
            <w:vAlign w:val="center"/>
            <w:hideMark/>
          </w:tcPr>
          <w:p w14:paraId="3A1B1F7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3D933C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54950D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75211F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12CD008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5D999F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4" w:type="dxa"/>
            <w:tcBorders>
              <w:top w:val="nil"/>
              <w:left w:val="nil"/>
              <w:bottom w:val="single" w:sz="8" w:space="0" w:color="auto"/>
              <w:right w:val="single" w:sz="8" w:space="0" w:color="auto"/>
            </w:tcBorders>
            <w:shd w:val="clear" w:color="auto" w:fill="auto"/>
            <w:noWrap/>
            <w:vAlign w:val="center"/>
            <w:hideMark/>
          </w:tcPr>
          <w:p w14:paraId="69793F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r>
      <w:tr w:rsidR="00666B0C" w:rsidRPr="006F71AA" w14:paraId="62DB750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29B54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нагрузка на коллекторах</w:t>
            </w:r>
          </w:p>
        </w:tc>
        <w:tc>
          <w:tcPr>
            <w:tcW w:w="992" w:type="dxa"/>
            <w:tcBorders>
              <w:top w:val="nil"/>
              <w:left w:val="nil"/>
              <w:bottom w:val="single" w:sz="8" w:space="0" w:color="auto"/>
              <w:right w:val="single" w:sz="8" w:space="0" w:color="auto"/>
            </w:tcBorders>
            <w:shd w:val="clear" w:color="auto" w:fill="auto"/>
            <w:noWrap/>
            <w:vAlign w:val="center"/>
            <w:hideMark/>
          </w:tcPr>
          <w:p w14:paraId="131BC9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C0069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29,29</w:t>
            </w:r>
          </w:p>
        </w:tc>
        <w:tc>
          <w:tcPr>
            <w:tcW w:w="1063" w:type="dxa"/>
            <w:tcBorders>
              <w:top w:val="nil"/>
              <w:left w:val="nil"/>
              <w:bottom w:val="single" w:sz="8" w:space="0" w:color="auto"/>
              <w:right w:val="single" w:sz="8" w:space="0" w:color="auto"/>
            </w:tcBorders>
            <w:shd w:val="clear" w:color="auto" w:fill="auto"/>
            <w:noWrap/>
            <w:vAlign w:val="center"/>
            <w:hideMark/>
          </w:tcPr>
          <w:p w14:paraId="26D4BF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29,29</w:t>
            </w:r>
          </w:p>
        </w:tc>
        <w:tc>
          <w:tcPr>
            <w:tcW w:w="1063" w:type="dxa"/>
            <w:tcBorders>
              <w:top w:val="nil"/>
              <w:left w:val="nil"/>
              <w:bottom w:val="single" w:sz="8" w:space="0" w:color="auto"/>
              <w:right w:val="single" w:sz="8" w:space="0" w:color="auto"/>
            </w:tcBorders>
            <w:shd w:val="clear" w:color="auto" w:fill="auto"/>
            <w:noWrap/>
            <w:vAlign w:val="center"/>
            <w:hideMark/>
          </w:tcPr>
          <w:p w14:paraId="4AC3C6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30,45</w:t>
            </w:r>
          </w:p>
        </w:tc>
        <w:tc>
          <w:tcPr>
            <w:tcW w:w="1063" w:type="dxa"/>
            <w:tcBorders>
              <w:top w:val="nil"/>
              <w:left w:val="nil"/>
              <w:bottom w:val="single" w:sz="8" w:space="0" w:color="auto"/>
              <w:right w:val="single" w:sz="8" w:space="0" w:color="auto"/>
            </w:tcBorders>
            <w:shd w:val="clear" w:color="auto" w:fill="auto"/>
            <w:noWrap/>
            <w:vAlign w:val="center"/>
            <w:hideMark/>
          </w:tcPr>
          <w:p w14:paraId="53AF7C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0E431B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3F89D3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259227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72F955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624AB0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4" w:type="dxa"/>
            <w:tcBorders>
              <w:top w:val="nil"/>
              <w:left w:val="nil"/>
              <w:bottom w:val="single" w:sz="8" w:space="0" w:color="auto"/>
              <w:right w:val="single" w:sz="8" w:space="0" w:color="auto"/>
            </w:tcBorders>
            <w:shd w:val="clear" w:color="auto" w:fill="auto"/>
            <w:noWrap/>
            <w:vAlign w:val="center"/>
            <w:hideMark/>
          </w:tcPr>
          <w:p w14:paraId="665B97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r>
      <w:tr w:rsidR="00666B0C" w:rsidRPr="006F71AA" w14:paraId="2CD9043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8257A6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0D60B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E8123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15,89</w:t>
            </w:r>
          </w:p>
        </w:tc>
        <w:tc>
          <w:tcPr>
            <w:tcW w:w="1063" w:type="dxa"/>
            <w:tcBorders>
              <w:top w:val="nil"/>
              <w:left w:val="nil"/>
              <w:bottom w:val="single" w:sz="8" w:space="0" w:color="auto"/>
              <w:right w:val="single" w:sz="8" w:space="0" w:color="auto"/>
            </w:tcBorders>
            <w:shd w:val="clear" w:color="auto" w:fill="auto"/>
            <w:noWrap/>
            <w:vAlign w:val="center"/>
            <w:hideMark/>
          </w:tcPr>
          <w:p w14:paraId="1B2A64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15,89</w:t>
            </w:r>
          </w:p>
        </w:tc>
        <w:tc>
          <w:tcPr>
            <w:tcW w:w="1063" w:type="dxa"/>
            <w:tcBorders>
              <w:top w:val="nil"/>
              <w:left w:val="nil"/>
              <w:bottom w:val="single" w:sz="8" w:space="0" w:color="auto"/>
              <w:right w:val="single" w:sz="8" w:space="0" w:color="auto"/>
            </w:tcBorders>
            <w:shd w:val="clear" w:color="auto" w:fill="auto"/>
            <w:noWrap/>
            <w:vAlign w:val="center"/>
            <w:hideMark/>
          </w:tcPr>
          <w:p w14:paraId="444EB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10,66</w:t>
            </w:r>
          </w:p>
        </w:tc>
        <w:tc>
          <w:tcPr>
            <w:tcW w:w="1063" w:type="dxa"/>
            <w:tcBorders>
              <w:top w:val="nil"/>
              <w:left w:val="nil"/>
              <w:bottom w:val="single" w:sz="8" w:space="0" w:color="auto"/>
              <w:right w:val="single" w:sz="8" w:space="0" w:color="auto"/>
            </w:tcBorders>
            <w:shd w:val="clear" w:color="auto" w:fill="auto"/>
            <w:noWrap/>
            <w:vAlign w:val="center"/>
            <w:hideMark/>
          </w:tcPr>
          <w:p w14:paraId="1A416E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5B46B8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431750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706FBC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09A3A0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654EB4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4" w:type="dxa"/>
            <w:tcBorders>
              <w:top w:val="nil"/>
              <w:left w:val="nil"/>
              <w:bottom w:val="single" w:sz="8" w:space="0" w:color="auto"/>
              <w:right w:val="single" w:sz="8" w:space="0" w:color="auto"/>
            </w:tcBorders>
            <w:shd w:val="clear" w:color="auto" w:fill="auto"/>
            <w:noWrap/>
            <w:vAlign w:val="center"/>
            <w:hideMark/>
          </w:tcPr>
          <w:p w14:paraId="1772DE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r>
      <w:tr w:rsidR="00666B0C" w:rsidRPr="006F71AA" w14:paraId="0F504FF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C833A8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7168F5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29693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32,89%</w:t>
            </w:r>
          </w:p>
        </w:tc>
        <w:tc>
          <w:tcPr>
            <w:tcW w:w="1063" w:type="dxa"/>
            <w:tcBorders>
              <w:top w:val="nil"/>
              <w:left w:val="nil"/>
              <w:bottom w:val="single" w:sz="8" w:space="0" w:color="auto"/>
              <w:right w:val="single" w:sz="8" w:space="0" w:color="auto"/>
            </w:tcBorders>
            <w:shd w:val="clear" w:color="auto" w:fill="auto"/>
            <w:noWrap/>
            <w:vAlign w:val="center"/>
            <w:hideMark/>
          </w:tcPr>
          <w:p w14:paraId="45A11A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32,89%</w:t>
            </w:r>
          </w:p>
        </w:tc>
        <w:tc>
          <w:tcPr>
            <w:tcW w:w="1063" w:type="dxa"/>
            <w:tcBorders>
              <w:top w:val="nil"/>
              <w:left w:val="nil"/>
              <w:bottom w:val="single" w:sz="8" w:space="0" w:color="auto"/>
              <w:right w:val="single" w:sz="8" w:space="0" w:color="auto"/>
            </w:tcBorders>
            <w:shd w:val="clear" w:color="auto" w:fill="auto"/>
            <w:noWrap/>
            <w:vAlign w:val="center"/>
            <w:hideMark/>
          </w:tcPr>
          <w:p w14:paraId="508A27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23,97%</w:t>
            </w:r>
          </w:p>
        </w:tc>
        <w:tc>
          <w:tcPr>
            <w:tcW w:w="1063" w:type="dxa"/>
            <w:tcBorders>
              <w:top w:val="nil"/>
              <w:left w:val="nil"/>
              <w:bottom w:val="single" w:sz="8" w:space="0" w:color="auto"/>
              <w:right w:val="single" w:sz="8" w:space="0" w:color="auto"/>
            </w:tcBorders>
            <w:shd w:val="clear" w:color="auto" w:fill="auto"/>
            <w:noWrap/>
            <w:vAlign w:val="center"/>
            <w:hideMark/>
          </w:tcPr>
          <w:p w14:paraId="5F250C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2B6DE8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32708E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2306F0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5C52AA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6A5FBE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4" w:type="dxa"/>
            <w:tcBorders>
              <w:top w:val="nil"/>
              <w:left w:val="nil"/>
              <w:bottom w:val="single" w:sz="8" w:space="0" w:color="auto"/>
              <w:right w:val="single" w:sz="8" w:space="0" w:color="auto"/>
            </w:tcBorders>
            <w:shd w:val="clear" w:color="auto" w:fill="auto"/>
            <w:noWrap/>
            <w:vAlign w:val="center"/>
            <w:hideMark/>
          </w:tcPr>
          <w:p w14:paraId="761499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r>
      <w:tr w:rsidR="00666B0C" w:rsidRPr="006F71AA" w14:paraId="50D5C09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1943C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3F4ACD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3B543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19,02</w:t>
            </w:r>
          </w:p>
        </w:tc>
        <w:tc>
          <w:tcPr>
            <w:tcW w:w="1063" w:type="dxa"/>
            <w:tcBorders>
              <w:top w:val="nil"/>
              <w:left w:val="nil"/>
              <w:bottom w:val="single" w:sz="8" w:space="0" w:color="auto"/>
              <w:right w:val="single" w:sz="8" w:space="0" w:color="auto"/>
            </w:tcBorders>
            <w:shd w:val="clear" w:color="auto" w:fill="auto"/>
            <w:noWrap/>
            <w:vAlign w:val="center"/>
            <w:hideMark/>
          </w:tcPr>
          <w:p w14:paraId="4BFD83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19,02</w:t>
            </w:r>
          </w:p>
        </w:tc>
        <w:tc>
          <w:tcPr>
            <w:tcW w:w="1063" w:type="dxa"/>
            <w:tcBorders>
              <w:top w:val="nil"/>
              <w:left w:val="nil"/>
              <w:bottom w:val="single" w:sz="8" w:space="0" w:color="auto"/>
              <w:right w:val="single" w:sz="8" w:space="0" w:color="auto"/>
            </w:tcBorders>
            <w:shd w:val="clear" w:color="auto" w:fill="auto"/>
            <w:noWrap/>
            <w:vAlign w:val="center"/>
            <w:hideMark/>
          </w:tcPr>
          <w:p w14:paraId="57A96E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14,02</w:t>
            </w:r>
          </w:p>
        </w:tc>
        <w:tc>
          <w:tcPr>
            <w:tcW w:w="1063" w:type="dxa"/>
            <w:tcBorders>
              <w:top w:val="nil"/>
              <w:left w:val="nil"/>
              <w:bottom w:val="single" w:sz="8" w:space="0" w:color="auto"/>
              <w:right w:val="single" w:sz="8" w:space="0" w:color="auto"/>
            </w:tcBorders>
            <w:shd w:val="clear" w:color="auto" w:fill="auto"/>
            <w:noWrap/>
            <w:vAlign w:val="center"/>
            <w:hideMark/>
          </w:tcPr>
          <w:p w14:paraId="1A022C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606D37F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5908D77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433E0C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3E782D2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2368D3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4" w:type="dxa"/>
            <w:tcBorders>
              <w:top w:val="nil"/>
              <w:left w:val="nil"/>
              <w:bottom w:val="single" w:sz="8" w:space="0" w:color="auto"/>
              <w:right w:val="single" w:sz="8" w:space="0" w:color="auto"/>
            </w:tcBorders>
            <w:shd w:val="clear" w:color="auto" w:fill="auto"/>
            <w:noWrap/>
            <w:vAlign w:val="center"/>
            <w:hideMark/>
          </w:tcPr>
          <w:p w14:paraId="07833D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r>
      <w:tr w:rsidR="00666B0C" w:rsidRPr="006F71AA" w14:paraId="6775DEB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3498C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w:t>
            </w:r>
          </w:p>
        </w:tc>
        <w:tc>
          <w:tcPr>
            <w:tcW w:w="992" w:type="dxa"/>
            <w:tcBorders>
              <w:top w:val="nil"/>
              <w:left w:val="nil"/>
              <w:bottom w:val="single" w:sz="8" w:space="0" w:color="auto"/>
              <w:right w:val="single" w:sz="8" w:space="0" w:color="auto"/>
            </w:tcBorders>
            <w:shd w:val="clear" w:color="auto" w:fill="auto"/>
            <w:noWrap/>
            <w:vAlign w:val="center"/>
            <w:hideMark/>
          </w:tcPr>
          <w:p w14:paraId="2793D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6EA6B14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39,37%</w:t>
            </w:r>
          </w:p>
        </w:tc>
        <w:tc>
          <w:tcPr>
            <w:tcW w:w="1063" w:type="dxa"/>
            <w:tcBorders>
              <w:top w:val="nil"/>
              <w:left w:val="nil"/>
              <w:bottom w:val="single" w:sz="8" w:space="0" w:color="auto"/>
              <w:right w:val="single" w:sz="8" w:space="0" w:color="auto"/>
            </w:tcBorders>
            <w:shd w:val="clear" w:color="auto" w:fill="auto"/>
            <w:noWrap/>
            <w:vAlign w:val="center"/>
            <w:hideMark/>
          </w:tcPr>
          <w:p w14:paraId="0BEBC8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39,37%</w:t>
            </w:r>
          </w:p>
        </w:tc>
        <w:tc>
          <w:tcPr>
            <w:tcW w:w="1063" w:type="dxa"/>
            <w:tcBorders>
              <w:top w:val="nil"/>
              <w:left w:val="nil"/>
              <w:bottom w:val="single" w:sz="8" w:space="0" w:color="auto"/>
              <w:right w:val="single" w:sz="8" w:space="0" w:color="auto"/>
            </w:tcBorders>
            <w:shd w:val="clear" w:color="auto" w:fill="auto"/>
            <w:noWrap/>
            <w:vAlign w:val="center"/>
            <w:hideMark/>
          </w:tcPr>
          <w:p w14:paraId="6F847D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31,53%</w:t>
            </w:r>
          </w:p>
        </w:tc>
        <w:tc>
          <w:tcPr>
            <w:tcW w:w="1063" w:type="dxa"/>
            <w:tcBorders>
              <w:top w:val="nil"/>
              <w:left w:val="nil"/>
              <w:bottom w:val="single" w:sz="8" w:space="0" w:color="auto"/>
              <w:right w:val="single" w:sz="8" w:space="0" w:color="auto"/>
            </w:tcBorders>
            <w:shd w:val="clear" w:color="auto" w:fill="auto"/>
            <w:noWrap/>
            <w:vAlign w:val="center"/>
            <w:hideMark/>
          </w:tcPr>
          <w:p w14:paraId="48D732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02BBA5F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73D9CA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0528EA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0DB468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5D207BB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4" w:type="dxa"/>
            <w:tcBorders>
              <w:top w:val="nil"/>
              <w:left w:val="nil"/>
              <w:bottom w:val="single" w:sz="8" w:space="0" w:color="auto"/>
              <w:right w:val="single" w:sz="8" w:space="0" w:color="auto"/>
            </w:tcBorders>
            <w:shd w:val="clear" w:color="auto" w:fill="auto"/>
            <w:noWrap/>
            <w:vAlign w:val="center"/>
            <w:hideMark/>
          </w:tcPr>
          <w:p w14:paraId="423788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r>
      <w:tr w:rsidR="00A71BB9" w:rsidRPr="006F71AA" w14:paraId="625CC407"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EE41BD"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горячей воде</w:t>
            </w:r>
          </w:p>
        </w:tc>
      </w:tr>
      <w:tr w:rsidR="00666B0C" w:rsidRPr="006F71AA" w14:paraId="5F282B9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BD92E9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5DE10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3264C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4F49E6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61164C3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50,13</w:t>
            </w:r>
          </w:p>
        </w:tc>
        <w:tc>
          <w:tcPr>
            <w:tcW w:w="1063" w:type="dxa"/>
            <w:tcBorders>
              <w:top w:val="nil"/>
              <w:left w:val="nil"/>
              <w:bottom w:val="single" w:sz="8" w:space="0" w:color="auto"/>
              <w:right w:val="single" w:sz="8" w:space="0" w:color="auto"/>
            </w:tcBorders>
            <w:shd w:val="clear" w:color="auto" w:fill="auto"/>
            <w:noWrap/>
            <w:vAlign w:val="center"/>
            <w:hideMark/>
          </w:tcPr>
          <w:p w14:paraId="2F76545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698F35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360CCE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2449AC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3966CF0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3" w:type="dxa"/>
            <w:tcBorders>
              <w:top w:val="nil"/>
              <w:left w:val="nil"/>
              <w:bottom w:val="single" w:sz="8" w:space="0" w:color="auto"/>
              <w:right w:val="single" w:sz="8" w:space="0" w:color="auto"/>
            </w:tcBorders>
            <w:shd w:val="clear" w:color="auto" w:fill="auto"/>
            <w:noWrap/>
            <w:vAlign w:val="center"/>
            <w:hideMark/>
          </w:tcPr>
          <w:p w14:paraId="3821AF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c>
          <w:tcPr>
            <w:tcW w:w="1064" w:type="dxa"/>
            <w:tcBorders>
              <w:top w:val="nil"/>
              <w:left w:val="nil"/>
              <w:bottom w:val="single" w:sz="8" w:space="0" w:color="auto"/>
              <w:right w:val="single" w:sz="8" w:space="0" w:color="auto"/>
            </w:tcBorders>
            <w:shd w:val="clear" w:color="auto" w:fill="auto"/>
            <w:noWrap/>
            <w:vAlign w:val="center"/>
            <w:hideMark/>
          </w:tcPr>
          <w:p w14:paraId="7F5AF2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22,18</w:t>
            </w:r>
          </w:p>
        </w:tc>
      </w:tr>
      <w:tr w:rsidR="00666B0C" w:rsidRPr="006F71AA" w14:paraId="4B82B21B"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1D713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3B8CFC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AB743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53B5B8E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48,59</w:t>
            </w:r>
          </w:p>
        </w:tc>
        <w:tc>
          <w:tcPr>
            <w:tcW w:w="1063" w:type="dxa"/>
            <w:tcBorders>
              <w:top w:val="nil"/>
              <w:left w:val="nil"/>
              <w:bottom w:val="single" w:sz="8" w:space="0" w:color="auto"/>
              <w:right w:val="single" w:sz="8" w:space="0" w:color="auto"/>
            </w:tcBorders>
            <w:shd w:val="clear" w:color="auto" w:fill="auto"/>
            <w:noWrap/>
            <w:vAlign w:val="center"/>
            <w:hideMark/>
          </w:tcPr>
          <w:p w14:paraId="7D8386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44,78</w:t>
            </w:r>
          </w:p>
        </w:tc>
        <w:tc>
          <w:tcPr>
            <w:tcW w:w="1063" w:type="dxa"/>
            <w:tcBorders>
              <w:top w:val="nil"/>
              <w:left w:val="nil"/>
              <w:bottom w:val="single" w:sz="8" w:space="0" w:color="auto"/>
              <w:right w:val="single" w:sz="8" w:space="0" w:color="auto"/>
            </w:tcBorders>
            <w:shd w:val="clear" w:color="auto" w:fill="auto"/>
            <w:noWrap/>
            <w:vAlign w:val="center"/>
            <w:hideMark/>
          </w:tcPr>
          <w:p w14:paraId="39B8B9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7EB1DF2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08CBEC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124D65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3E2EDC0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3" w:type="dxa"/>
            <w:tcBorders>
              <w:top w:val="nil"/>
              <w:left w:val="nil"/>
              <w:bottom w:val="single" w:sz="8" w:space="0" w:color="auto"/>
              <w:right w:val="single" w:sz="8" w:space="0" w:color="auto"/>
            </w:tcBorders>
            <w:shd w:val="clear" w:color="auto" w:fill="auto"/>
            <w:noWrap/>
            <w:vAlign w:val="center"/>
            <w:hideMark/>
          </w:tcPr>
          <w:p w14:paraId="26BB64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c>
          <w:tcPr>
            <w:tcW w:w="1064" w:type="dxa"/>
            <w:tcBorders>
              <w:top w:val="nil"/>
              <w:left w:val="nil"/>
              <w:bottom w:val="single" w:sz="8" w:space="0" w:color="auto"/>
              <w:right w:val="single" w:sz="8" w:space="0" w:color="auto"/>
            </w:tcBorders>
            <w:shd w:val="clear" w:color="auto" w:fill="auto"/>
            <w:noWrap/>
            <w:vAlign w:val="center"/>
            <w:hideMark/>
          </w:tcPr>
          <w:p w14:paraId="7E0CC8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21,91</w:t>
            </w:r>
          </w:p>
        </w:tc>
      </w:tr>
      <w:tr w:rsidR="00666B0C" w:rsidRPr="006F71AA" w14:paraId="790ED8D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FF79E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9820B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D04F6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2281E1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AE175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10,67%</w:t>
            </w:r>
          </w:p>
        </w:tc>
        <w:tc>
          <w:tcPr>
            <w:tcW w:w="1063" w:type="dxa"/>
            <w:tcBorders>
              <w:top w:val="nil"/>
              <w:left w:val="nil"/>
              <w:bottom w:val="single" w:sz="8" w:space="0" w:color="auto"/>
              <w:right w:val="single" w:sz="8" w:space="0" w:color="auto"/>
            </w:tcBorders>
            <w:shd w:val="clear" w:color="auto" w:fill="auto"/>
            <w:noWrap/>
            <w:vAlign w:val="center"/>
            <w:hideMark/>
          </w:tcPr>
          <w:p w14:paraId="10C1B3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7219BC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60601A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61EF9CA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4059AF8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3" w:type="dxa"/>
            <w:tcBorders>
              <w:top w:val="nil"/>
              <w:left w:val="nil"/>
              <w:bottom w:val="single" w:sz="8" w:space="0" w:color="auto"/>
              <w:right w:val="single" w:sz="8" w:space="0" w:color="auto"/>
            </w:tcBorders>
            <w:shd w:val="clear" w:color="auto" w:fill="auto"/>
            <w:noWrap/>
            <w:vAlign w:val="center"/>
            <w:hideMark/>
          </w:tcPr>
          <w:p w14:paraId="4BAE8C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c>
          <w:tcPr>
            <w:tcW w:w="1064" w:type="dxa"/>
            <w:tcBorders>
              <w:top w:val="nil"/>
              <w:left w:val="nil"/>
              <w:bottom w:val="single" w:sz="8" w:space="0" w:color="auto"/>
              <w:right w:val="single" w:sz="8" w:space="0" w:color="auto"/>
            </w:tcBorders>
            <w:shd w:val="clear" w:color="auto" w:fill="auto"/>
            <w:noWrap/>
            <w:vAlign w:val="center"/>
            <w:hideMark/>
          </w:tcPr>
          <w:p w14:paraId="025103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1,22%</w:t>
            </w:r>
          </w:p>
        </w:tc>
      </w:tr>
      <w:tr w:rsidR="00666B0C" w:rsidRPr="006F71AA" w14:paraId="5CADD64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9A1342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85AA5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895413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70F4AB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0,28</w:t>
            </w:r>
          </w:p>
        </w:tc>
        <w:tc>
          <w:tcPr>
            <w:tcW w:w="1063" w:type="dxa"/>
            <w:tcBorders>
              <w:top w:val="nil"/>
              <w:left w:val="nil"/>
              <w:bottom w:val="single" w:sz="8" w:space="0" w:color="auto"/>
              <w:right w:val="single" w:sz="8" w:space="0" w:color="auto"/>
            </w:tcBorders>
            <w:shd w:val="clear" w:color="auto" w:fill="auto"/>
            <w:noWrap/>
            <w:vAlign w:val="center"/>
            <w:hideMark/>
          </w:tcPr>
          <w:p w14:paraId="7563843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0,31</w:t>
            </w:r>
          </w:p>
        </w:tc>
        <w:tc>
          <w:tcPr>
            <w:tcW w:w="1063" w:type="dxa"/>
            <w:tcBorders>
              <w:top w:val="nil"/>
              <w:left w:val="nil"/>
              <w:bottom w:val="single" w:sz="8" w:space="0" w:color="auto"/>
              <w:right w:val="single" w:sz="8" w:space="0" w:color="auto"/>
            </w:tcBorders>
            <w:shd w:val="clear" w:color="auto" w:fill="auto"/>
            <w:noWrap/>
            <w:vAlign w:val="center"/>
            <w:hideMark/>
          </w:tcPr>
          <w:p w14:paraId="05D43F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3AA6EF0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312CA28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1863FDB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4F094C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3" w:type="dxa"/>
            <w:tcBorders>
              <w:top w:val="nil"/>
              <w:left w:val="nil"/>
              <w:bottom w:val="single" w:sz="8" w:space="0" w:color="auto"/>
              <w:right w:val="single" w:sz="8" w:space="0" w:color="auto"/>
            </w:tcBorders>
            <w:shd w:val="clear" w:color="auto" w:fill="auto"/>
            <w:noWrap/>
            <w:vAlign w:val="center"/>
            <w:hideMark/>
          </w:tcPr>
          <w:p w14:paraId="32BBDC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c>
          <w:tcPr>
            <w:tcW w:w="1064" w:type="dxa"/>
            <w:tcBorders>
              <w:top w:val="nil"/>
              <w:left w:val="nil"/>
              <w:bottom w:val="single" w:sz="8" w:space="0" w:color="auto"/>
              <w:right w:val="single" w:sz="8" w:space="0" w:color="auto"/>
            </w:tcBorders>
            <w:shd w:val="clear" w:color="auto" w:fill="auto"/>
            <w:noWrap/>
            <w:vAlign w:val="center"/>
            <w:hideMark/>
          </w:tcPr>
          <w:p w14:paraId="6C0D7E2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0,17</w:t>
            </w:r>
          </w:p>
        </w:tc>
      </w:tr>
      <w:tr w:rsidR="00666B0C" w:rsidRPr="006F71AA" w14:paraId="107E65F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01D3C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5267A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40AC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48,31</w:t>
            </w:r>
          </w:p>
        </w:tc>
        <w:tc>
          <w:tcPr>
            <w:tcW w:w="1063" w:type="dxa"/>
            <w:tcBorders>
              <w:top w:val="nil"/>
              <w:left w:val="nil"/>
              <w:bottom w:val="single" w:sz="8" w:space="0" w:color="auto"/>
              <w:right w:val="single" w:sz="8" w:space="0" w:color="auto"/>
            </w:tcBorders>
            <w:shd w:val="clear" w:color="auto" w:fill="auto"/>
            <w:noWrap/>
            <w:vAlign w:val="center"/>
            <w:hideMark/>
          </w:tcPr>
          <w:p w14:paraId="5C2ABC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48,31</w:t>
            </w:r>
          </w:p>
        </w:tc>
        <w:tc>
          <w:tcPr>
            <w:tcW w:w="1063" w:type="dxa"/>
            <w:tcBorders>
              <w:top w:val="nil"/>
              <w:left w:val="nil"/>
              <w:bottom w:val="single" w:sz="8" w:space="0" w:color="auto"/>
              <w:right w:val="single" w:sz="8" w:space="0" w:color="auto"/>
            </w:tcBorders>
            <w:shd w:val="clear" w:color="auto" w:fill="auto"/>
            <w:noWrap/>
            <w:vAlign w:val="center"/>
            <w:hideMark/>
          </w:tcPr>
          <w:p w14:paraId="6E9726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44,47</w:t>
            </w:r>
          </w:p>
        </w:tc>
        <w:tc>
          <w:tcPr>
            <w:tcW w:w="1063" w:type="dxa"/>
            <w:tcBorders>
              <w:top w:val="nil"/>
              <w:left w:val="nil"/>
              <w:bottom w:val="single" w:sz="8" w:space="0" w:color="auto"/>
              <w:right w:val="single" w:sz="8" w:space="0" w:color="auto"/>
            </w:tcBorders>
            <w:shd w:val="clear" w:color="auto" w:fill="auto"/>
            <w:noWrap/>
            <w:vAlign w:val="center"/>
            <w:hideMark/>
          </w:tcPr>
          <w:p w14:paraId="37ADE5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255024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0EA7D84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5820D1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7E1297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3" w:type="dxa"/>
            <w:tcBorders>
              <w:top w:val="nil"/>
              <w:left w:val="nil"/>
              <w:bottom w:val="single" w:sz="8" w:space="0" w:color="auto"/>
              <w:right w:val="single" w:sz="8" w:space="0" w:color="auto"/>
            </w:tcBorders>
            <w:shd w:val="clear" w:color="auto" w:fill="auto"/>
            <w:noWrap/>
            <w:vAlign w:val="center"/>
            <w:hideMark/>
          </w:tcPr>
          <w:p w14:paraId="2A58A3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c>
          <w:tcPr>
            <w:tcW w:w="1064" w:type="dxa"/>
            <w:tcBorders>
              <w:top w:val="nil"/>
              <w:left w:val="nil"/>
              <w:bottom w:val="single" w:sz="8" w:space="0" w:color="auto"/>
              <w:right w:val="single" w:sz="8" w:space="0" w:color="auto"/>
            </w:tcBorders>
            <w:shd w:val="clear" w:color="auto" w:fill="auto"/>
            <w:noWrap/>
            <w:vAlign w:val="center"/>
            <w:hideMark/>
          </w:tcPr>
          <w:p w14:paraId="258F96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21,74</w:t>
            </w:r>
          </w:p>
        </w:tc>
      </w:tr>
      <w:tr w:rsidR="00666B0C" w:rsidRPr="006F71AA" w14:paraId="66B7A24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1AC4F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A032A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68E94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16D587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18C237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6DE2E8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34F484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239153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19422F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1B1EED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0C77156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4F7C18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62F03F3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DD95F4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728E6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71925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2AD07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1A5CD79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0,86</w:t>
            </w:r>
          </w:p>
        </w:tc>
        <w:tc>
          <w:tcPr>
            <w:tcW w:w="1063" w:type="dxa"/>
            <w:tcBorders>
              <w:top w:val="nil"/>
              <w:left w:val="nil"/>
              <w:bottom w:val="single" w:sz="8" w:space="0" w:color="auto"/>
              <w:right w:val="single" w:sz="8" w:space="0" w:color="auto"/>
            </w:tcBorders>
            <w:shd w:val="clear" w:color="auto" w:fill="auto"/>
            <w:noWrap/>
            <w:vAlign w:val="center"/>
            <w:hideMark/>
          </w:tcPr>
          <w:p w14:paraId="76C7B6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66AEC6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5A0E41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700400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649631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3" w:type="dxa"/>
            <w:tcBorders>
              <w:top w:val="nil"/>
              <w:left w:val="nil"/>
              <w:bottom w:val="single" w:sz="8" w:space="0" w:color="auto"/>
              <w:right w:val="single" w:sz="8" w:space="0" w:color="auto"/>
            </w:tcBorders>
            <w:shd w:val="clear" w:color="auto" w:fill="auto"/>
            <w:noWrap/>
            <w:vAlign w:val="center"/>
            <w:hideMark/>
          </w:tcPr>
          <w:p w14:paraId="70E8C9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c>
          <w:tcPr>
            <w:tcW w:w="1064" w:type="dxa"/>
            <w:tcBorders>
              <w:top w:val="nil"/>
              <w:left w:val="nil"/>
              <w:bottom w:val="single" w:sz="8" w:space="0" w:color="auto"/>
              <w:right w:val="single" w:sz="8" w:space="0" w:color="auto"/>
            </w:tcBorders>
            <w:shd w:val="clear" w:color="auto" w:fill="auto"/>
            <w:noWrap/>
            <w:vAlign w:val="center"/>
            <w:hideMark/>
          </w:tcPr>
          <w:p w14:paraId="2D7B01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0,73</w:t>
            </w:r>
          </w:p>
        </w:tc>
      </w:tr>
      <w:tr w:rsidR="00666B0C" w:rsidRPr="006F71AA" w14:paraId="354E406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5B56F6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0C7EAC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2B1BF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2802285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75D2F0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0,13</w:t>
            </w:r>
          </w:p>
        </w:tc>
        <w:tc>
          <w:tcPr>
            <w:tcW w:w="1063" w:type="dxa"/>
            <w:tcBorders>
              <w:top w:val="nil"/>
              <w:left w:val="nil"/>
              <w:bottom w:val="single" w:sz="8" w:space="0" w:color="auto"/>
              <w:right w:val="single" w:sz="8" w:space="0" w:color="auto"/>
            </w:tcBorders>
            <w:shd w:val="clear" w:color="auto" w:fill="auto"/>
            <w:noWrap/>
            <w:vAlign w:val="center"/>
            <w:hideMark/>
          </w:tcPr>
          <w:p w14:paraId="3861E0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1DEAB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4FA28C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29FBD7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D95EF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3" w:type="dxa"/>
            <w:tcBorders>
              <w:top w:val="nil"/>
              <w:left w:val="nil"/>
              <w:bottom w:val="single" w:sz="8" w:space="0" w:color="auto"/>
              <w:right w:val="single" w:sz="8" w:space="0" w:color="auto"/>
            </w:tcBorders>
            <w:shd w:val="clear" w:color="auto" w:fill="auto"/>
            <w:noWrap/>
            <w:vAlign w:val="center"/>
            <w:hideMark/>
          </w:tcPr>
          <w:p w14:paraId="3C1CE7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c>
          <w:tcPr>
            <w:tcW w:w="1064" w:type="dxa"/>
            <w:tcBorders>
              <w:top w:val="nil"/>
              <w:left w:val="nil"/>
              <w:bottom w:val="single" w:sz="8" w:space="0" w:color="auto"/>
              <w:right w:val="single" w:sz="8" w:space="0" w:color="auto"/>
            </w:tcBorders>
            <w:shd w:val="clear" w:color="auto" w:fill="auto"/>
            <w:noWrap/>
            <w:vAlign w:val="center"/>
            <w:hideMark/>
          </w:tcPr>
          <w:p w14:paraId="3BE759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0,11</w:t>
            </w:r>
          </w:p>
        </w:tc>
      </w:tr>
      <w:tr w:rsidR="00666B0C" w:rsidRPr="006F71AA" w14:paraId="43FC400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608618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5A91D9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28426D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1765E99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3BBE5E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4,89</w:t>
            </w:r>
          </w:p>
        </w:tc>
        <w:tc>
          <w:tcPr>
            <w:tcW w:w="1063" w:type="dxa"/>
            <w:tcBorders>
              <w:top w:val="nil"/>
              <w:left w:val="nil"/>
              <w:bottom w:val="single" w:sz="8" w:space="0" w:color="auto"/>
              <w:right w:val="single" w:sz="8" w:space="0" w:color="auto"/>
            </w:tcBorders>
            <w:shd w:val="clear" w:color="auto" w:fill="auto"/>
            <w:noWrap/>
            <w:vAlign w:val="center"/>
            <w:hideMark/>
          </w:tcPr>
          <w:p w14:paraId="112EEF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50A26E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0264AE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6B80C2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45C1F1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3" w:type="dxa"/>
            <w:tcBorders>
              <w:top w:val="nil"/>
              <w:left w:val="nil"/>
              <w:bottom w:val="single" w:sz="8" w:space="0" w:color="auto"/>
              <w:right w:val="single" w:sz="8" w:space="0" w:color="auto"/>
            </w:tcBorders>
            <w:shd w:val="clear" w:color="auto" w:fill="auto"/>
            <w:noWrap/>
            <w:vAlign w:val="center"/>
            <w:hideMark/>
          </w:tcPr>
          <w:p w14:paraId="3C5908A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c>
          <w:tcPr>
            <w:tcW w:w="1064" w:type="dxa"/>
            <w:tcBorders>
              <w:top w:val="nil"/>
              <w:left w:val="nil"/>
              <w:bottom w:val="single" w:sz="8" w:space="0" w:color="auto"/>
              <w:right w:val="single" w:sz="8" w:space="0" w:color="auto"/>
            </w:tcBorders>
            <w:shd w:val="clear" w:color="auto" w:fill="auto"/>
            <w:noWrap/>
            <w:vAlign w:val="center"/>
            <w:hideMark/>
          </w:tcPr>
          <w:p w14:paraId="3EAE68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4,45</w:t>
            </w:r>
          </w:p>
        </w:tc>
      </w:tr>
      <w:tr w:rsidR="00666B0C" w:rsidRPr="006F71AA" w14:paraId="3533ED01"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F308CD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49878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4A7F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179C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CA47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2AF2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A36B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59820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DD50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5EA8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6FA9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7C46A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89D644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418208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 xml:space="preserve">Договорная присоединенная тепловая нагрузка, </w:t>
            </w:r>
            <w:r w:rsidRPr="006F71AA">
              <w:rPr>
                <w:rFonts w:ascii="Times New Roman" w:eastAsia="Times New Roman" w:hAnsi="Times New Roman"/>
                <w:color w:val="000000"/>
                <w:sz w:val="20"/>
                <w:szCs w:val="20"/>
                <w:lang w:eastAsia="ru-RU"/>
              </w:rPr>
              <w:lastRenderedPageBreak/>
              <w:t>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CA564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001C43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57690D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743740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32,82</w:t>
            </w:r>
          </w:p>
        </w:tc>
        <w:tc>
          <w:tcPr>
            <w:tcW w:w="1063" w:type="dxa"/>
            <w:tcBorders>
              <w:top w:val="nil"/>
              <w:left w:val="nil"/>
              <w:bottom w:val="single" w:sz="8" w:space="0" w:color="auto"/>
              <w:right w:val="single" w:sz="8" w:space="0" w:color="auto"/>
            </w:tcBorders>
            <w:shd w:val="clear" w:color="auto" w:fill="auto"/>
            <w:noWrap/>
            <w:vAlign w:val="center"/>
            <w:hideMark/>
          </w:tcPr>
          <w:p w14:paraId="06AB25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6EC534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1E80E82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52569D6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5FE1103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3" w:type="dxa"/>
            <w:tcBorders>
              <w:top w:val="nil"/>
              <w:left w:val="nil"/>
              <w:bottom w:val="single" w:sz="8" w:space="0" w:color="auto"/>
              <w:right w:val="single" w:sz="8" w:space="0" w:color="auto"/>
            </w:tcBorders>
            <w:shd w:val="clear" w:color="auto" w:fill="auto"/>
            <w:noWrap/>
            <w:vAlign w:val="center"/>
            <w:hideMark/>
          </w:tcPr>
          <w:p w14:paraId="5839119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c>
          <w:tcPr>
            <w:tcW w:w="1064" w:type="dxa"/>
            <w:tcBorders>
              <w:top w:val="nil"/>
              <w:left w:val="nil"/>
              <w:bottom w:val="single" w:sz="8" w:space="0" w:color="auto"/>
              <w:right w:val="single" w:sz="8" w:space="0" w:color="auto"/>
            </w:tcBorders>
            <w:shd w:val="clear" w:color="auto" w:fill="auto"/>
            <w:noWrap/>
            <w:vAlign w:val="center"/>
            <w:hideMark/>
          </w:tcPr>
          <w:p w14:paraId="206473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10,42</w:t>
            </w:r>
          </w:p>
        </w:tc>
      </w:tr>
      <w:tr w:rsidR="00666B0C" w:rsidRPr="006F71AA" w14:paraId="781BF13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1BD87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1C4D53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D8A68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21DC31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31,43</w:t>
            </w:r>
          </w:p>
        </w:tc>
        <w:tc>
          <w:tcPr>
            <w:tcW w:w="1063" w:type="dxa"/>
            <w:tcBorders>
              <w:top w:val="nil"/>
              <w:left w:val="nil"/>
              <w:bottom w:val="single" w:sz="8" w:space="0" w:color="auto"/>
              <w:right w:val="single" w:sz="8" w:space="0" w:color="auto"/>
            </w:tcBorders>
            <w:shd w:val="clear" w:color="auto" w:fill="auto"/>
            <w:noWrap/>
            <w:vAlign w:val="center"/>
            <w:hideMark/>
          </w:tcPr>
          <w:p w14:paraId="17665C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32,78</w:t>
            </w:r>
          </w:p>
        </w:tc>
        <w:tc>
          <w:tcPr>
            <w:tcW w:w="1063" w:type="dxa"/>
            <w:tcBorders>
              <w:top w:val="nil"/>
              <w:left w:val="nil"/>
              <w:bottom w:val="single" w:sz="8" w:space="0" w:color="auto"/>
              <w:right w:val="single" w:sz="8" w:space="0" w:color="auto"/>
            </w:tcBorders>
            <w:shd w:val="clear" w:color="auto" w:fill="auto"/>
            <w:noWrap/>
            <w:vAlign w:val="center"/>
            <w:hideMark/>
          </w:tcPr>
          <w:p w14:paraId="4CE600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3" w:type="dxa"/>
            <w:tcBorders>
              <w:top w:val="nil"/>
              <w:left w:val="nil"/>
              <w:bottom w:val="single" w:sz="8" w:space="0" w:color="auto"/>
              <w:right w:val="single" w:sz="8" w:space="0" w:color="auto"/>
            </w:tcBorders>
            <w:shd w:val="clear" w:color="auto" w:fill="auto"/>
            <w:noWrap/>
            <w:vAlign w:val="center"/>
            <w:hideMark/>
          </w:tcPr>
          <w:p w14:paraId="2E9D5F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3" w:type="dxa"/>
            <w:tcBorders>
              <w:top w:val="nil"/>
              <w:left w:val="nil"/>
              <w:bottom w:val="single" w:sz="8" w:space="0" w:color="auto"/>
              <w:right w:val="single" w:sz="8" w:space="0" w:color="auto"/>
            </w:tcBorders>
            <w:shd w:val="clear" w:color="auto" w:fill="auto"/>
            <w:noWrap/>
            <w:vAlign w:val="center"/>
            <w:hideMark/>
          </w:tcPr>
          <w:p w14:paraId="666564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3" w:type="dxa"/>
            <w:tcBorders>
              <w:top w:val="nil"/>
              <w:left w:val="nil"/>
              <w:bottom w:val="single" w:sz="8" w:space="0" w:color="auto"/>
              <w:right w:val="single" w:sz="8" w:space="0" w:color="auto"/>
            </w:tcBorders>
            <w:shd w:val="clear" w:color="auto" w:fill="auto"/>
            <w:noWrap/>
            <w:vAlign w:val="center"/>
            <w:hideMark/>
          </w:tcPr>
          <w:p w14:paraId="5AC89D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3" w:type="dxa"/>
            <w:tcBorders>
              <w:top w:val="nil"/>
              <w:left w:val="nil"/>
              <w:bottom w:val="single" w:sz="8" w:space="0" w:color="auto"/>
              <w:right w:val="single" w:sz="8" w:space="0" w:color="auto"/>
            </w:tcBorders>
            <w:shd w:val="clear" w:color="auto" w:fill="auto"/>
            <w:noWrap/>
            <w:vAlign w:val="center"/>
            <w:hideMark/>
          </w:tcPr>
          <w:p w14:paraId="5D5018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3" w:type="dxa"/>
            <w:tcBorders>
              <w:top w:val="nil"/>
              <w:left w:val="nil"/>
              <w:bottom w:val="single" w:sz="8" w:space="0" w:color="auto"/>
              <w:right w:val="single" w:sz="8" w:space="0" w:color="auto"/>
            </w:tcBorders>
            <w:shd w:val="clear" w:color="auto" w:fill="auto"/>
            <w:noWrap/>
            <w:vAlign w:val="center"/>
            <w:hideMark/>
          </w:tcPr>
          <w:p w14:paraId="64B702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c>
          <w:tcPr>
            <w:tcW w:w="1064" w:type="dxa"/>
            <w:tcBorders>
              <w:top w:val="nil"/>
              <w:left w:val="nil"/>
              <w:bottom w:val="single" w:sz="8" w:space="0" w:color="auto"/>
              <w:right w:val="single" w:sz="8" w:space="0" w:color="auto"/>
            </w:tcBorders>
            <w:shd w:val="clear" w:color="auto" w:fill="auto"/>
            <w:noWrap/>
            <w:vAlign w:val="center"/>
            <w:hideMark/>
          </w:tcPr>
          <w:p w14:paraId="5BF599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10,38</w:t>
            </w:r>
          </w:p>
        </w:tc>
      </w:tr>
      <w:tr w:rsidR="00666B0C" w:rsidRPr="006F71AA" w14:paraId="39B55C10"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301036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38ED349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F07E7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D3B18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348B9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6DDC86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401780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60B1FE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2783A8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00D8DB0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3" w:type="dxa"/>
            <w:tcBorders>
              <w:top w:val="nil"/>
              <w:left w:val="nil"/>
              <w:bottom w:val="single" w:sz="8" w:space="0" w:color="auto"/>
              <w:right w:val="single" w:sz="8" w:space="0" w:color="auto"/>
            </w:tcBorders>
            <w:shd w:val="clear" w:color="auto" w:fill="auto"/>
            <w:noWrap/>
            <w:vAlign w:val="center"/>
            <w:hideMark/>
          </w:tcPr>
          <w:p w14:paraId="1A57C3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c>
          <w:tcPr>
            <w:tcW w:w="1064" w:type="dxa"/>
            <w:tcBorders>
              <w:top w:val="nil"/>
              <w:left w:val="nil"/>
              <w:bottom w:val="single" w:sz="8" w:space="0" w:color="auto"/>
              <w:right w:val="single" w:sz="8" w:space="0" w:color="auto"/>
            </w:tcBorders>
            <w:shd w:val="clear" w:color="auto" w:fill="auto"/>
            <w:noWrap/>
            <w:vAlign w:val="center"/>
            <w:hideMark/>
          </w:tcPr>
          <w:p w14:paraId="33FADB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0,04</w:t>
            </w:r>
          </w:p>
        </w:tc>
      </w:tr>
      <w:tr w:rsidR="00666B0C" w:rsidRPr="006F71AA" w14:paraId="5F94550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D99B68D"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прирост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0CFD34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8D63D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F5980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D7071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3895A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D262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09E33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5DE3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DAA8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D7F427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625B4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EF2868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88F1CF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055678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5CD1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EF781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DE43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C0F9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03F51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1B2CA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8BF62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7006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B425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AFE0A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472A79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9202B0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521FB6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5965E5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4AE13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53CBA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5BCA0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5A07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8CBD30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6CBF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CFCE9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A406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1889AB0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B74E0B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D93743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убыль тепловой нагрузки</w:t>
            </w:r>
          </w:p>
        </w:tc>
        <w:tc>
          <w:tcPr>
            <w:tcW w:w="992" w:type="dxa"/>
            <w:tcBorders>
              <w:top w:val="nil"/>
              <w:left w:val="nil"/>
              <w:bottom w:val="single" w:sz="8" w:space="0" w:color="auto"/>
              <w:right w:val="single" w:sz="8" w:space="0" w:color="auto"/>
            </w:tcBorders>
            <w:shd w:val="clear" w:color="auto" w:fill="auto"/>
            <w:noWrap/>
            <w:vAlign w:val="center"/>
            <w:hideMark/>
          </w:tcPr>
          <w:p w14:paraId="4CDD41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F3468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988B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27BC2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26A6C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CF65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8029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BCA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DA02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A2AD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5DD72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A093BC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DDD695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021E92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9EFFA4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66086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0075E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B8E1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AAE4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1E76F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C724D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DD4C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B9C4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25C3225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BF6B8A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F47D2E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6173DB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C39A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05D4A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DBBCF9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1824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4F89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58D9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79F72E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070E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8C28D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AC894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B2BAC0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23171F63"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Расчетная тепловая нагрузка на коллекторах,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491BD35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B8750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29,29</w:t>
            </w:r>
          </w:p>
        </w:tc>
        <w:tc>
          <w:tcPr>
            <w:tcW w:w="1063" w:type="dxa"/>
            <w:tcBorders>
              <w:top w:val="nil"/>
              <w:left w:val="nil"/>
              <w:bottom w:val="single" w:sz="8" w:space="0" w:color="auto"/>
              <w:right w:val="single" w:sz="8" w:space="0" w:color="auto"/>
            </w:tcBorders>
            <w:shd w:val="clear" w:color="auto" w:fill="auto"/>
            <w:noWrap/>
            <w:vAlign w:val="center"/>
            <w:hideMark/>
          </w:tcPr>
          <w:p w14:paraId="21348C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29,29</w:t>
            </w:r>
          </w:p>
        </w:tc>
        <w:tc>
          <w:tcPr>
            <w:tcW w:w="1063" w:type="dxa"/>
            <w:tcBorders>
              <w:top w:val="nil"/>
              <w:left w:val="nil"/>
              <w:bottom w:val="single" w:sz="8" w:space="0" w:color="auto"/>
              <w:right w:val="single" w:sz="8" w:space="0" w:color="auto"/>
            </w:tcBorders>
            <w:shd w:val="clear" w:color="auto" w:fill="auto"/>
            <w:noWrap/>
            <w:vAlign w:val="center"/>
            <w:hideMark/>
          </w:tcPr>
          <w:p w14:paraId="780054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30,45</w:t>
            </w:r>
          </w:p>
        </w:tc>
        <w:tc>
          <w:tcPr>
            <w:tcW w:w="1063" w:type="dxa"/>
            <w:tcBorders>
              <w:top w:val="nil"/>
              <w:left w:val="nil"/>
              <w:bottom w:val="single" w:sz="8" w:space="0" w:color="auto"/>
              <w:right w:val="single" w:sz="8" w:space="0" w:color="auto"/>
            </w:tcBorders>
            <w:shd w:val="clear" w:color="auto" w:fill="auto"/>
            <w:noWrap/>
            <w:vAlign w:val="center"/>
            <w:hideMark/>
          </w:tcPr>
          <w:p w14:paraId="3FB513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20C941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63D2BD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26B760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63FD95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3" w:type="dxa"/>
            <w:tcBorders>
              <w:top w:val="nil"/>
              <w:left w:val="nil"/>
              <w:bottom w:val="single" w:sz="8" w:space="0" w:color="auto"/>
              <w:right w:val="single" w:sz="8" w:space="0" w:color="auto"/>
            </w:tcBorders>
            <w:shd w:val="clear" w:color="auto" w:fill="auto"/>
            <w:noWrap/>
            <w:vAlign w:val="center"/>
            <w:hideMark/>
          </w:tcPr>
          <w:p w14:paraId="124D92F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c>
          <w:tcPr>
            <w:tcW w:w="1064" w:type="dxa"/>
            <w:tcBorders>
              <w:top w:val="nil"/>
              <w:left w:val="nil"/>
              <w:bottom w:val="single" w:sz="8" w:space="0" w:color="auto"/>
              <w:right w:val="single" w:sz="8" w:space="0" w:color="auto"/>
            </w:tcBorders>
            <w:shd w:val="clear" w:color="auto" w:fill="auto"/>
            <w:noWrap/>
            <w:vAlign w:val="center"/>
            <w:hideMark/>
          </w:tcPr>
          <w:p w14:paraId="450BA7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10,15</w:t>
            </w:r>
          </w:p>
        </w:tc>
      </w:tr>
      <w:tr w:rsidR="00666B0C" w:rsidRPr="006F71AA" w14:paraId="4D2D300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57353C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отопление и вентиляция</w:t>
            </w:r>
          </w:p>
        </w:tc>
        <w:tc>
          <w:tcPr>
            <w:tcW w:w="992" w:type="dxa"/>
            <w:tcBorders>
              <w:top w:val="nil"/>
              <w:left w:val="nil"/>
              <w:bottom w:val="single" w:sz="8" w:space="0" w:color="auto"/>
              <w:right w:val="single" w:sz="8" w:space="0" w:color="auto"/>
            </w:tcBorders>
            <w:shd w:val="clear" w:color="auto" w:fill="auto"/>
            <w:noWrap/>
            <w:vAlign w:val="center"/>
            <w:hideMark/>
          </w:tcPr>
          <w:p w14:paraId="3461947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E8A7D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28,3</w:t>
            </w:r>
          </w:p>
        </w:tc>
        <w:tc>
          <w:tcPr>
            <w:tcW w:w="1063" w:type="dxa"/>
            <w:tcBorders>
              <w:top w:val="nil"/>
              <w:left w:val="nil"/>
              <w:bottom w:val="single" w:sz="8" w:space="0" w:color="auto"/>
              <w:right w:val="single" w:sz="8" w:space="0" w:color="auto"/>
            </w:tcBorders>
            <w:shd w:val="clear" w:color="auto" w:fill="auto"/>
            <w:noWrap/>
            <w:vAlign w:val="center"/>
            <w:hideMark/>
          </w:tcPr>
          <w:p w14:paraId="41EF9F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28,3</w:t>
            </w:r>
          </w:p>
        </w:tc>
        <w:tc>
          <w:tcPr>
            <w:tcW w:w="1063" w:type="dxa"/>
            <w:tcBorders>
              <w:top w:val="nil"/>
              <w:left w:val="nil"/>
              <w:bottom w:val="single" w:sz="8" w:space="0" w:color="auto"/>
              <w:right w:val="single" w:sz="8" w:space="0" w:color="auto"/>
            </w:tcBorders>
            <w:shd w:val="clear" w:color="auto" w:fill="auto"/>
            <w:noWrap/>
            <w:vAlign w:val="center"/>
            <w:hideMark/>
          </w:tcPr>
          <w:p w14:paraId="20D901C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29,426</w:t>
            </w:r>
          </w:p>
        </w:tc>
        <w:tc>
          <w:tcPr>
            <w:tcW w:w="1063" w:type="dxa"/>
            <w:tcBorders>
              <w:top w:val="nil"/>
              <w:left w:val="nil"/>
              <w:bottom w:val="single" w:sz="8" w:space="0" w:color="auto"/>
              <w:right w:val="single" w:sz="8" w:space="0" w:color="auto"/>
            </w:tcBorders>
            <w:shd w:val="clear" w:color="auto" w:fill="auto"/>
            <w:noWrap/>
            <w:vAlign w:val="center"/>
            <w:hideMark/>
          </w:tcPr>
          <w:p w14:paraId="40250AF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3" w:type="dxa"/>
            <w:tcBorders>
              <w:top w:val="nil"/>
              <w:left w:val="nil"/>
              <w:bottom w:val="single" w:sz="8" w:space="0" w:color="auto"/>
              <w:right w:val="single" w:sz="8" w:space="0" w:color="auto"/>
            </w:tcBorders>
            <w:shd w:val="clear" w:color="auto" w:fill="auto"/>
            <w:noWrap/>
            <w:vAlign w:val="center"/>
            <w:hideMark/>
          </w:tcPr>
          <w:p w14:paraId="6822E5B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3" w:type="dxa"/>
            <w:tcBorders>
              <w:top w:val="nil"/>
              <w:left w:val="nil"/>
              <w:bottom w:val="single" w:sz="8" w:space="0" w:color="auto"/>
              <w:right w:val="single" w:sz="8" w:space="0" w:color="auto"/>
            </w:tcBorders>
            <w:shd w:val="clear" w:color="auto" w:fill="auto"/>
            <w:noWrap/>
            <w:vAlign w:val="center"/>
            <w:hideMark/>
          </w:tcPr>
          <w:p w14:paraId="1DD2C57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3" w:type="dxa"/>
            <w:tcBorders>
              <w:top w:val="nil"/>
              <w:left w:val="nil"/>
              <w:bottom w:val="single" w:sz="8" w:space="0" w:color="auto"/>
              <w:right w:val="single" w:sz="8" w:space="0" w:color="auto"/>
            </w:tcBorders>
            <w:shd w:val="clear" w:color="auto" w:fill="auto"/>
            <w:noWrap/>
            <w:vAlign w:val="center"/>
            <w:hideMark/>
          </w:tcPr>
          <w:p w14:paraId="39ED497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3" w:type="dxa"/>
            <w:tcBorders>
              <w:top w:val="nil"/>
              <w:left w:val="nil"/>
              <w:bottom w:val="single" w:sz="8" w:space="0" w:color="auto"/>
              <w:right w:val="single" w:sz="8" w:space="0" w:color="auto"/>
            </w:tcBorders>
            <w:shd w:val="clear" w:color="auto" w:fill="auto"/>
            <w:noWrap/>
            <w:vAlign w:val="center"/>
            <w:hideMark/>
          </w:tcPr>
          <w:p w14:paraId="5F28CDD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3" w:type="dxa"/>
            <w:tcBorders>
              <w:top w:val="nil"/>
              <w:left w:val="nil"/>
              <w:bottom w:val="single" w:sz="8" w:space="0" w:color="auto"/>
              <w:right w:val="single" w:sz="8" w:space="0" w:color="auto"/>
            </w:tcBorders>
            <w:shd w:val="clear" w:color="auto" w:fill="auto"/>
            <w:noWrap/>
            <w:vAlign w:val="center"/>
            <w:hideMark/>
          </w:tcPr>
          <w:p w14:paraId="3B6CDED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c>
          <w:tcPr>
            <w:tcW w:w="1064" w:type="dxa"/>
            <w:tcBorders>
              <w:top w:val="nil"/>
              <w:left w:val="nil"/>
              <w:bottom w:val="single" w:sz="8" w:space="0" w:color="auto"/>
              <w:right w:val="single" w:sz="8" w:space="0" w:color="auto"/>
            </w:tcBorders>
            <w:shd w:val="clear" w:color="auto" w:fill="auto"/>
            <w:noWrap/>
            <w:vAlign w:val="center"/>
            <w:hideMark/>
          </w:tcPr>
          <w:p w14:paraId="5AAD80A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9,276</w:t>
            </w:r>
          </w:p>
        </w:tc>
      </w:tr>
      <w:tr w:rsidR="00666B0C" w:rsidRPr="006F71AA" w14:paraId="33AEA3B5"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9986092"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ГВС (средняя)</w:t>
            </w:r>
          </w:p>
        </w:tc>
        <w:tc>
          <w:tcPr>
            <w:tcW w:w="992" w:type="dxa"/>
            <w:tcBorders>
              <w:top w:val="nil"/>
              <w:left w:val="nil"/>
              <w:bottom w:val="single" w:sz="8" w:space="0" w:color="auto"/>
              <w:right w:val="single" w:sz="8" w:space="0" w:color="auto"/>
            </w:tcBorders>
            <w:shd w:val="clear" w:color="auto" w:fill="auto"/>
            <w:noWrap/>
            <w:vAlign w:val="center"/>
            <w:hideMark/>
          </w:tcPr>
          <w:p w14:paraId="45BDAD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8BCFA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F417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26AC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3DC37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0DD32C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796B5E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2727DC9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3F45534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3" w:type="dxa"/>
            <w:tcBorders>
              <w:top w:val="nil"/>
              <w:left w:val="nil"/>
              <w:bottom w:val="single" w:sz="8" w:space="0" w:color="auto"/>
              <w:right w:val="single" w:sz="8" w:space="0" w:color="auto"/>
            </w:tcBorders>
            <w:shd w:val="clear" w:color="auto" w:fill="auto"/>
            <w:noWrap/>
            <w:vAlign w:val="center"/>
            <w:hideMark/>
          </w:tcPr>
          <w:p w14:paraId="6197E7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c>
          <w:tcPr>
            <w:tcW w:w="1064" w:type="dxa"/>
            <w:tcBorders>
              <w:top w:val="nil"/>
              <w:left w:val="nil"/>
              <w:bottom w:val="single" w:sz="8" w:space="0" w:color="auto"/>
              <w:right w:val="single" w:sz="8" w:space="0" w:color="auto"/>
            </w:tcBorders>
            <w:shd w:val="clear" w:color="auto" w:fill="auto"/>
            <w:noWrap/>
            <w:vAlign w:val="center"/>
            <w:hideMark/>
          </w:tcPr>
          <w:p w14:paraId="1BA212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0,034</w:t>
            </w:r>
          </w:p>
        </w:tc>
      </w:tr>
      <w:tr w:rsidR="00666B0C" w:rsidRPr="006F71AA" w14:paraId="10257BA6"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DCB339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в сети (горячая вода)</w:t>
            </w:r>
          </w:p>
        </w:tc>
        <w:tc>
          <w:tcPr>
            <w:tcW w:w="992" w:type="dxa"/>
            <w:tcBorders>
              <w:top w:val="nil"/>
              <w:left w:val="nil"/>
              <w:bottom w:val="single" w:sz="8" w:space="0" w:color="auto"/>
              <w:right w:val="single" w:sz="8" w:space="0" w:color="auto"/>
            </w:tcBorders>
            <w:shd w:val="clear" w:color="auto" w:fill="auto"/>
            <w:noWrap/>
            <w:vAlign w:val="center"/>
            <w:hideMark/>
          </w:tcPr>
          <w:p w14:paraId="078703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1A677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4A507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0BE5C98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0,99</w:t>
            </w:r>
          </w:p>
        </w:tc>
        <w:tc>
          <w:tcPr>
            <w:tcW w:w="1063" w:type="dxa"/>
            <w:tcBorders>
              <w:top w:val="nil"/>
              <w:left w:val="nil"/>
              <w:bottom w:val="single" w:sz="8" w:space="0" w:color="auto"/>
              <w:right w:val="single" w:sz="8" w:space="0" w:color="auto"/>
            </w:tcBorders>
            <w:shd w:val="clear" w:color="auto" w:fill="auto"/>
            <w:noWrap/>
            <w:vAlign w:val="center"/>
            <w:hideMark/>
          </w:tcPr>
          <w:p w14:paraId="097205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765C4D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4E0D16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67307B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4A0F41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3" w:type="dxa"/>
            <w:tcBorders>
              <w:top w:val="nil"/>
              <w:left w:val="nil"/>
              <w:bottom w:val="single" w:sz="8" w:space="0" w:color="auto"/>
              <w:right w:val="single" w:sz="8" w:space="0" w:color="auto"/>
            </w:tcBorders>
            <w:shd w:val="clear" w:color="auto" w:fill="auto"/>
            <w:noWrap/>
            <w:vAlign w:val="center"/>
            <w:hideMark/>
          </w:tcPr>
          <w:p w14:paraId="4660696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c>
          <w:tcPr>
            <w:tcW w:w="1064" w:type="dxa"/>
            <w:tcBorders>
              <w:top w:val="nil"/>
              <w:left w:val="nil"/>
              <w:bottom w:val="single" w:sz="8" w:space="0" w:color="auto"/>
              <w:right w:val="single" w:sz="8" w:space="0" w:color="auto"/>
            </w:tcBorders>
            <w:shd w:val="clear" w:color="auto" w:fill="auto"/>
            <w:noWrap/>
            <w:vAlign w:val="center"/>
            <w:hideMark/>
          </w:tcPr>
          <w:p w14:paraId="7BB956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0,84</w:t>
            </w:r>
          </w:p>
        </w:tc>
      </w:tr>
      <w:tr w:rsidR="00666B0C" w:rsidRPr="006F71AA" w14:paraId="5848F3F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9053898"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858D5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731362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15,89</w:t>
            </w:r>
          </w:p>
        </w:tc>
        <w:tc>
          <w:tcPr>
            <w:tcW w:w="1063" w:type="dxa"/>
            <w:tcBorders>
              <w:top w:val="nil"/>
              <w:left w:val="nil"/>
              <w:bottom w:val="single" w:sz="8" w:space="0" w:color="auto"/>
              <w:right w:val="single" w:sz="8" w:space="0" w:color="auto"/>
            </w:tcBorders>
            <w:shd w:val="clear" w:color="auto" w:fill="auto"/>
            <w:noWrap/>
            <w:vAlign w:val="center"/>
            <w:hideMark/>
          </w:tcPr>
          <w:p w14:paraId="49C12DE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15,89</w:t>
            </w:r>
          </w:p>
        </w:tc>
        <w:tc>
          <w:tcPr>
            <w:tcW w:w="1063" w:type="dxa"/>
            <w:tcBorders>
              <w:top w:val="nil"/>
              <w:left w:val="nil"/>
              <w:bottom w:val="single" w:sz="8" w:space="0" w:color="auto"/>
              <w:right w:val="single" w:sz="8" w:space="0" w:color="auto"/>
            </w:tcBorders>
            <w:shd w:val="clear" w:color="auto" w:fill="auto"/>
            <w:noWrap/>
            <w:vAlign w:val="center"/>
            <w:hideMark/>
          </w:tcPr>
          <w:p w14:paraId="130BE1C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10,66</w:t>
            </w:r>
          </w:p>
        </w:tc>
        <w:tc>
          <w:tcPr>
            <w:tcW w:w="1063" w:type="dxa"/>
            <w:tcBorders>
              <w:top w:val="nil"/>
              <w:left w:val="nil"/>
              <w:bottom w:val="single" w:sz="8" w:space="0" w:color="auto"/>
              <w:right w:val="single" w:sz="8" w:space="0" w:color="auto"/>
            </w:tcBorders>
            <w:shd w:val="clear" w:color="auto" w:fill="auto"/>
            <w:noWrap/>
            <w:vAlign w:val="center"/>
            <w:hideMark/>
          </w:tcPr>
          <w:p w14:paraId="49E21C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027AF8C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42A6824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08E06FB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252A26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3" w:type="dxa"/>
            <w:tcBorders>
              <w:top w:val="nil"/>
              <w:left w:val="nil"/>
              <w:bottom w:val="single" w:sz="8" w:space="0" w:color="auto"/>
              <w:right w:val="single" w:sz="8" w:space="0" w:color="auto"/>
            </w:tcBorders>
            <w:shd w:val="clear" w:color="auto" w:fill="auto"/>
            <w:noWrap/>
            <w:vAlign w:val="center"/>
            <w:hideMark/>
          </w:tcPr>
          <w:p w14:paraId="5D1AB6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c>
          <w:tcPr>
            <w:tcW w:w="1064" w:type="dxa"/>
            <w:tcBorders>
              <w:top w:val="nil"/>
              <w:left w:val="nil"/>
              <w:bottom w:val="single" w:sz="8" w:space="0" w:color="auto"/>
              <w:right w:val="single" w:sz="8" w:space="0" w:color="auto"/>
            </w:tcBorders>
            <w:shd w:val="clear" w:color="auto" w:fill="auto"/>
            <w:noWrap/>
            <w:vAlign w:val="center"/>
            <w:hideMark/>
          </w:tcPr>
          <w:p w14:paraId="64D19B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10,48</w:t>
            </w:r>
          </w:p>
        </w:tc>
      </w:tr>
      <w:tr w:rsidR="00666B0C" w:rsidRPr="006F71AA" w14:paraId="5F4F7BA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1C44E15"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62F43F1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F2434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32,89%</w:t>
            </w:r>
          </w:p>
        </w:tc>
        <w:tc>
          <w:tcPr>
            <w:tcW w:w="1063" w:type="dxa"/>
            <w:tcBorders>
              <w:top w:val="nil"/>
              <w:left w:val="nil"/>
              <w:bottom w:val="single" w:sz="8" w:space="0" w:color="auto"/>
              <w:right w:val="single" w:sz="8" w:space="0" w:color="auto"/>
            </w:tcBorders>
            <w:shd w:val="clear" w:color="auto" w:fill="auto"/>
            <w:noWrap/>
            <w:vAlign w:val="center"/>
            <w:hideMark/>
          </w:tcPr>
          <w:p w14:paraId="3B0FA9C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32,89%</w:t>
            </w:r>
          </w:p>
        </w:tc>
        <w:tc>
          <w:tcPr>
            <w:tcW w:w="1063" w:type="dxa"/>
            <w:tcBorders>
              <w:top w:val="nil"/>
              <w:left w:val="nil"/>
              <w:bottom w:val="single" w:sz="8" w:space="0" w:color="auto"/>
              <w:right w:val="single" w:sz="8" w:space="0" w:color="auto"/>
            </w:tcBorders>
            <w:shd w:val="clear" w:color="auto" w:fill="auto"/>
            <w:noWrap/>
            <w:vAlign w:val="center"/>
            <w:hideMark/>
          </w:tcPr>
          <w:p w14:paraId="62F1729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23,97%</w:t>
            </w:r>
          </w:p>
        </w:tc>
        <w:tc>
          <w:tcPr>
            <w:tcW w:w="1063" w:type="dxa"/>
            <w:tcBorders>
              <w:top w:val="nil"/>
              <w:left w:val="nil"/>
              <w:bottom w:val="single" w:sz="8" w:space="0" w:color="auto"/>
              <w:right w:val="single" w:sz="8" w:space="0" w:color="auto"/>
            </w:tcBorders>
            <w:shd w:val="clear" w:color="auto" w:fill="auto"/>
            <w:noWrap/>
            <w:vAlign w:val="center"/>
            <w:hideMark/>
          </w:tcPr>
          <w:p w14:paraId="63C6CEC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5CF73E5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141EB91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79AE7C8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35EBCEC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3" w:type="dxa"/>
            <w:tcBorders>
              <w:top w:val="nil"/>
              <w:left w:val="nil"/>
              <w:bottom w:val="single" w:sz="8" w:space="0" w:color="auto"/>
              <w:right w:val="single" w:sz="8" w:space="0" w:color="auto"/>
            </w:tcBorders>
            <w:shd w:val="clear" w:color="auto" w:fill="auto"/>
            <w:noWrap/>
            <w:vAlign w:val="center"/>
            <w:hideMark/>
          </w:tcPr>
          <w:p w14:paraId="3267DD9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c>
          <w:tcPr>
            <w:tcW w:w="1064" w:type="dxa"/>
            <w:tcBorders>
              <w:top w:val="nil"/>
              <w:left w:val="nil"/>
              <w:bottom w:val="single" w:sz="8" w:space="0" w:color="auto"/>
              <w:right w:val="single" w:sz="8" w:space="0" w:color="auto"/>
            </w:tcBorders>
            <w:shd w:val="clear" w:color="auto" w:fill="auto"/>
            <w:noWrap/>
            <w:vAlign w:val="center"/>
            <w:hideMark/>
          </w:tcPr>
          <w:p w14:paraId="55ACC0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48,20%</w:t>
            </w:r>
          </w:p>
        </w:tc>
      </w:tr>
      <w:tr w:rsidR="00666B0C" w:rsidRPr="006F71AA" w14:paraId="2728CC7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74858F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7D8AC4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F9377F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19,02</w:t>
            </w:r>
          </w:p>
        </w:tc>
        <w:tc>
          <w:tcPr>
            <w:tcW w:w="1063" w:type="dxa"/>
            <w:tcBorders>
              <w:top w:val="nil"/>
              <w:left w:val="nil"/>
              <w:bottom w:val="single" w:sz="8" w:space="0" w:color="auto"/>
              <w:right w:val="single" w:sz="8" w:space="0" w:color="auto"/>
            </w:tcBorders>
            <w:shd w:val="clear" w:color="auto" w:fill="auto"/>
            <w:noWrap/>
            <w:vAlign w:val="center"/>
            <w:hideMark/>
          </w:tcPr>
          <w:p w14:paraId="676D0A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19,02</w:t>
            </w:r>
          </w:p>
        </w:tc>
        <w:tc>
          <w:tcPr>
            <w:tcW w:w="1063" w:type="dxa"/>
            <w:tcBorders>
              <w:top w:val="nil"/>
              <w:left w:val="nil"/>
              <w:bottom w:val="single" w:sz="8" w:space="0" w:color="auto"/>
              <w:right w:val="single" w:sz="8" w:space="0" w:color="auto"/>
            </w:tcBorders>
            <w:shd w:val="clear" w:color="auto" w:fill="auto"/>
            <w:noWrap/>
            <w:vAlign w:val="center"/>
            <w:hideMark/>
          </w:tcPr>
          <w:p w14:paraId="5D39BCC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14,02</w:t>
            </w:r>
          </w:p>
        </w:tc>
        <w:tc>
          <w:tcPr>
            <w:tcW w:w="1063" w:type="dxa"/>
            <w:tcBorders>
              <w:top w:val="nil"/>
              <w:left w:val="nil"/>
              <w:bottom w:val="single" w:sz="8" w:space="0" w:color="auto"/>
              <w:right w:val="single" w:sz="8" w:space="0" w:color="auto"/>
            </w:tcBorders>
            <w:shd w:val="clear" w:color="auto" w:fill="auto"/>
            <w:noWrap/>
            <w:vAlign w:val="center"/>
            <w:hideMark/>
          </w:tcPr>
          <w:p w14:paraId="0B0CE38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0882AB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18011E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7DEA015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1542E1D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3" w:type="dxa"/>
            <w:tcBorders>
              <w:top w:val="nil"/>
              <w:left w:val="nil"/>
              <w:bottom w:val="single" w:sz="8" w:space="0" w:color="auto"/>
              <w:right w:val="single" w:sz="8" w:space="0" w:color="auto"/>
            </w:tcBorders>
            <w:shd w:val="clear" w:color="auto" w:fill="auto"/>
            <w:noWrap/>
            <w:vAlign w:val="center"/>
            <w:hideMark/>
          </w:tcPr>
          <w:p w14:paraId="41DED0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c>
          <w:tcPr>
            <w:tcW w:w="1064" w:type="dxa"/>
            <w:tcBorders>
              <w:top w:val="nil"/>
              <w:left w:val="nil"/>
              <w:bottom w:val="single" w:sz="8" w:space="0" w:color="auto"/>
              <w:right w:val="single" w:sz="8" w:space="0" w:color="auto"/>
            </w:tcBorders>
            <w:shd w:val="clear" w:color="auto" w:fill="auto"/>
            <w:noWrap/>
            <w:vAlign w:val="center"/>
            <w:hideMark/>
          </w:tcPr>
          <w:p w14:paraId="1BF528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11,59</w:t>
            </w:r>
          </w:p>
        </w:tc>
      </w:tr>
      <w:tr w:rsidR="00666B0C" w:rsidRPr="006F71AA" w14:paraId="2B94A0A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3393AC9"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горячей воде</w:t>
            </w:r>
          </w:p>
        </w:tc>
        <w:tc>
          <w:tcPr>
            <w:tcW w:w="992" w:type="dxa"/>
            <w:tcBorders>
              <w:top w:val="nil"/>
              <w:left w:val="nil"/>
              <w:bottom w:val="single" w:sz="8" w:space="0" w:color="auto"/>
              <w:right w:val="single" w:sz="8" w:space="0" w:color="auto"/>
            </w:tcBorders>
            <w:shd w:val="clear" w:color="auto" w:fill="auto"/>
            <w:noWrap/>
            <w:vAlign w:val="center"/>
            <w:hideMark/>
          </w:tcPr>
          <w:p w14:paraId="259122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4BE102F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39,37%</w:t>
            </w:r>
          </w:p>
        </w:tc>
        <w:tc>
          <w:tcPr>
            <w:tcW w:w="1063" w:type="dxa"/>
            <w:tcBorders>
              <w:top w:val="nil"/>
              <w:left w:val="nil"/>
              <w:bottom w:val="single" w:sz="8" w:space="0" w:color="auto"/>
              <w:right w:val="single" w:sz="8" w:space="0" w:color="auto"/>
            </w:tcBorders>
            <w:shd w:val="clear" w:color="auto" w:fill="auto"/>
            <w:noWrap/>
            <w:vAlign w:val="center"/>
            <w:hideMark/>
          </w:tcPr>
          <w:p w14:paraId="123C61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39,37%</w:t>
            </w:r>
          </w:p>
        </w:tc>
        <w:tc>
          <w:tcPr>
            <w:tcW w:w="1063" w:type="dxa"/>
            <w:tcBorders>
              <w:top w:val="nil"/>
              <w:left w:val="nil"/>
              <w:bottom w:val="single" w:sz="8" w:space="0" w:color="auto"/>
              <w:right w:val="single" w:sz="8" w:space="0" w:color="auto"/>
            </w:tcBorders>
            <w:shd w:val="clear" w:color="auto" w:fill="auto"/>
            <w:noWrap/>
            <w:vAlign w:val="center"/>
            <w:hideMark/>
          </w:tcPr>
          <w:p w14:paraId="316CB1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31,53%</w:t>
            </w:r>
          </w:p>
        </w:tc>
        <w:tc>
          <w:tcPr>
            <w:tcW w:w="1063" w:type="dxa"/>
            <w:tcBorders>
              <w:top w:val="nil"/>
              <w:left w:val="nil"/>
              <w:bottom w:val="single" w:sz="8" w:space="0" w:color="auto"/>
              <w:right w:val="single" w:sz="8" w:space="0" w:color="auto"/>
            </w:tcBorders>
            <w:shd w:val="clear" w:color="auto" w:fill="auto"/>
            <w:noWrap/>
            <w:vAlign w:val="center"/>
            <w:hideMark/>
          </w:tcPr>
          <w:p w14:paraId="31E4DA2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3392A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1B8F883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6C6A0F4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3BDA15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3" w:type="dxa"/>
            <w:tcBorders>
              <w:top w:val="nil"/>
              <w:left w:val="nil"/>
              <w:bottom w:val="single" w:sz="8" w:space="0" w:color="auto"/>
              <w:right w:val="single" w:sz="8" w:space="0" w:color="auto"/>
            </w:tcBorders>
            <w:shd w:val="clear" w:color="auto" w:fill="auto"/>
            <w:noWrap/>
            <w:vAlign w:val="center"/>
            <w:hideMark/>
          </w:tcPr>
          <w:p w14:paraId="38700F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c>
          <w:tcPr>
            <w:tcW w:w="1064" w:type="dxa"/>
            <w:tcBorders>
              <w:top w:val="nil"/>
              <w:left w:val="nil"/>
              <w:bottom w:val="single" w:sz="8" w:space="0" w:color="auto"/>
              <w:right w:val="single" w:sz="8" w:space="0" w:color="auto"/>
            </w:tcBorders>
            <w:shd w:val="clear" w:color="auto" w:fill="auto"/>
            <w:noWrap/>
            <w:vAlign w:val="center"/>
            <w:hideMark/>
          </w:tcPr>
          <w:p w14:paraId="3E0D9ED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53,31%</w:t>
            </w:r>
          </w:p>
        </w:tc>
      </w:tr>
      <w:tr w:rsidR="00A71BB9" w:rsidRPr="006F71AA" w14:paraId="74EF62E8" w14:textId="77777777" w:rsidTr="00436E9C">
        <w:trPr>
          <w:trHeight w:val="20"/>
        </w:trPr>
        <w:tc>
          <w:tcPr>
            <w:tcW w:w="1574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E45074" w14:textId="77777777" w:rsidR="00A71BB9" w:rsidRPr="006F71AA" w:rsidRDefault="00A71BB9" w:rsidP="00436E9C">
            <w:pPr>
              <w:spacing w:before="0" w:after="0"/>
              <w:ind w:firstLine="0"/>
              <w:rPr>
                <w:rFonts w:ascii="Times New Roman" w:eastAsia="Times New Roman" w:hAnsi="Times New Roman"/>
                <w:b/>
                <w:bCs/>
                <w:color w:val="000000"/>
                <w:sz w:val="20"/>
                <w:szCs w:val="20"/>
                <w:lang w:eastAsia="ru-RU"/>
              </w:rPr>
            </w:pPr>
            <w:r w:rsidRPr="006F71AA">
              <w:rPr>
                <w:rFonts w:ascii="Times New Roman" w:eastAsia="Times New Roman" w:hAnsi="Times New Roman"/>
                <w:b/>
                <w:bCs/>
                <w:color w:val="000000"/>
                <w:sz w:val="20"/>
                <w:szCs w:val="20"/>
                <w:lang w:eastAsia="ru-RU"/>
              </w:rPr>
              <w:t>Баланс в паре</w:t>
            </w:r>
          </w:p>
        </w:tc>
      </w:tr>
      <w:tr w:rsidR="00666B0C" w:rsidRPr="006F71AA" w14:paraId="4298BAD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EB2465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Установленная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841F6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597F74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F77C9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E74C1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292D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BB93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51770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F4372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8CAB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A802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7C64D0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F5682F8"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7843ECD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Располагаемая мощность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60E108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16034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878F8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993F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41B55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9CE0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4EF4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F3B6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B9B51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09D4FA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E06A0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276325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4EB5CE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456F61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072B75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9428D0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9287B3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10BBFA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AC3447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025DC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177A84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522BAA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048FD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4" w:type="dxa"/>
            <w:tcBorders>
              <w:top w:val="nil"/>
              <w:left w:val="nil"/>
              <w:bottom w:val="single" w:sz="8" w:space="0" w:color="auto"/>
              <w:right w:val="single" w:sz="8" w:space="0" w:color="auto"/>
            </w:tcBorders>
            <w:shd w:val="clear" w:color="auto" w:fill="auto"/>
            <w:noWrap/>
            <w:vAlign w:val="center"/>
            <w:hideMark/>
          </w:tcPr>
          <w:p w14:paraId="3B3C46D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r>
      <w:tr w:rsidR="00666B0C" w:rsidRPr="006F71AA" w14:paraId="7DE2CF7A"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B753E91"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Собственные и хозяйственные нужды теплоисточника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BEE25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A14394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E58E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5AB5CF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1A86D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6B48D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B5751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59015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C9448B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B712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D52D5D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607D9D8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013E7FDF"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Тепловая мощность «нетто»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5BC4D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40654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1E8F65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3EF8E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7E0015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A0931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637B8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2AB8DC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6B1D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56B9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C219C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4DBBB1D7"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4E1266A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Потери мощности в тепловой сети,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2F9814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8E1E5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301AC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7F315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9568C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1E118F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386CB6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53670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48BE0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306CB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4DC65B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FC6653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4A2691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потери тепловой мощности через теплоизоляционные конструкции теплопроводов,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55A54A2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41199A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E3A71B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328C31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D0DB6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7E42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D5B5D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FAD23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027EF1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70D09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A321E6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3E4661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2691A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07AD975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2994CEB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CCBD7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0865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41984A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03E2B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1CBE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BC6F2A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A58AD6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700A7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F1F03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9764493"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5C2E5A2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в) затраты теплоносителя на компенсацию потерь теплоносителя,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7945480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т/ч</w:t>
            </w:r>
          </w:p>
        </w:tc>
        <w:tc>
          <w:tcPr>
            <w:tcW w:w="1063" w:type="dxa"/>
            <w:tcBorders>
              <w:top w:val="nil"/>
              <w:left w:val="nil"/>
              <w:bottom w:val="single" w:sz="8" w:space="0" w:color="auto"/>
              <w:right w:val="single" w:sz="8" w:space="0" w:color="auto"/>
            </w:tcBorders>
            <w:shd w:val="clear" w:color="auto" w:fill="auto"/>
            <w:noWrap/>
            <w:vAlign w:val="center"/>
            <w:hideMark/>
          </w:tcPr>
          <w:p w14:paraId="71EA42A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30B434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21C3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4673F7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FA40D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6969A6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AAE258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E28A2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EDAD9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CD3191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E99F73C"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9317E3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Хозяйственные нужды тепловых сетей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AC4C4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9C2841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5367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8B8D20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55E6B2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2408B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1432E1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94C5C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184CE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EDF9E6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3CBDA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7F81097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3AE836E"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Договорная технологическая нагрузка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8F4C3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50EF0E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DFAD79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2ED2D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E5C5BE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83E6A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9462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0950BB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0EF65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1734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4536CC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232F25F"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455587A"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lastRenderedPageBreak/>
              <w:t>Расчетная тепловая нагрузка на коллекторах,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92FFAF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30BC9E5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F14498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56720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7622FA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CCB8FE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85BA60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EFBF9C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3A9645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47A2C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E1A4E1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58D45A1D"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1788DF76"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а) технология</w:t>
            </w:r>
          </w:p>
        </w:tc>
        <w:tc>
          <w:tcPr>
            <w:tcW w:w="992" w:type="dxa"/>
            <w:tcBorders>
              <w:top w:val="nil"/>
              <w:left w:val="nil"/>
              <w:bottom w:val="single" w:sz="8" w:space="0" w:color="auto"/>
              <w:right w:val="single" w:sz="8" w:space="0" w:color="auto"/>
            </w:tcBorders>
            <w:shd w:val="clear" w:color="auto" w:fill="auto"/>
            <w:noWrap/>
            <w:vAlign w:val="center"/>
            <w:hideMark/>
          </w:tcPr>
          <w:p w14:paraId="78F1672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00EAF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E71047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0C63AE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FCF782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5424DA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BA9204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24861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DD4CC6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B155A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692F5B7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02AC9BBE"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591F6B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б) потери в сети (пар)</w:t>
            </w:r>
          </w:p>
        </w:tc>
        <w:tc>
          <w:tcPr>
            <w:tcW w:w="992" w:type="dxa"/>
            <w:tcBorders>
              <w:top w:val="nil"/>
              <w:left w:val="nil"/>
              <w:bottom w:val="single" w:sz="8" w:space="0" w:color="auto"/>
              <w:right w:val="single" w:sz="8" w:space="0" w:color="auto"/>
            </w:tcBorders>
            <w:shd w:val="clear" w:color="auto" w:fill="auto"/>
            <w:noWrap/>
            <w:vAlign w:val="center"/>
            <w:hideMark/>
          </w:tcPr>
          <w:p w14:paraId="2BB348D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17FF13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F9A73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3407E7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C40E9F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15C3B7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A62079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DCA11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0BFB5BD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4FDE5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5B4BB6B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21AF90D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2DF69AB"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FE58DF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483A96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A068D2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86164C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2B6545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715B94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771477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FD03B75"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5285E8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63246C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01D3494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1EF61164"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7549D10"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договорной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41A638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7369F1E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27261B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91C97A8"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8F2D58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36F5AF0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A484802"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11FF2B8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5349E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EBFB4E4"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2B8B6D8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r w:rsidR="00666B0C" w:rsidRPr="006F71AA" w14:paraId="730C6C09"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6105DD07"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Резерв (+)/ дефицит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38FD3C1F"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Гкал/ч</w:t>
            </w:r>
          </w:p>
        </w:tc>
        <w:tc>
          <w:tcPr>
            <w:tcW w:w="1063" w:type="dxa"/>
            <w:tcBorders>
              <w:top w:val="nil"/>
              <w:left w:val="nil"/>
              <w:bottom w:val="single" w:sz="8" w:space="0" w:color="auto"/>
              <w:right w:val="single" w:sz="8" w:space="0" w:color="auto"/>
            </w:tcBorders>
            <w:shd w:val="clear" w:color="auto" w:fill="auto"/>
            <w:noWrap/>
            <w:vAlign w:val="center"/>
            <w:hideMark/>
          </w:tcPr>
          <w:p w14:paraId="65F83E4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F7A6C3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696FAFD"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27709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3916F891"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414AB6D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6A55C3C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7744896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3" w:type="dxa"/>
            <w:tcBorders>
              <w:top w:val="nil"/>
              <w:left w:val="nil"/>
              <w:bottom w:val="single" w:sz="8" w:space="0" w:color="auto"/>
              <w:right w:val="single" w:sz="8" w:space="0" w:color="auto"/>
            </w:tcBorders>
            <w:shd w:val="clear" w:color="auto" w:fill="auto"/>
            <w:noWrap/>
            <w:vAlign w:val="center"/>
            <w:hideMark/>
          </w:tcPr>
          <w:p w14:paraId="1B58F62A"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c>
          <w:tcPr>
            <w:tcW w:w="1064" w:type="dxa"/>
            <w:tcBorders>
              <w:top w:val="nil"/>
              <w:left w:val="nil"/>
              <w:bottom w:val="single" w:sz="8" w:space="0" w:color="auto"/>
              <w:right w:val="single" w:sz="8" w:space="0" w:color="auto"/>
            </w:tcBorders>
            <w:shd w:val="clear" w:color="auto" w:fill="auto"/>
            <w:noWrap/>
            <w:vAlign w:val="center"/>
            <w:hideMark/>
          </w:tcPr>
          <w:p w14:paraId="3EE85B8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w:t>
            </w:r>
          </w:p>
        </w:tc>
      </w:tr>
      <w:tr w:rsidR="00666B0C" w:rsidRPr="006F71AA" w14:paraId="35BA8262" w14:textId="77777777" w:rsidTr="00666B0C">
        <w:trPr>
          <w:trHeight w:val="20"/>
        </w:trPr>
        <w:tc>
          <w:tcPr>
            <w:tcW w:w="4125" w:type="dxa"/>
            <w:tcBorders>
              <w:top w:val="nil"/>
              <w:left w:val="single" w:sz="8" w:space="0" w:color="auto"/>
              <w:bottom w:val="single" w:sz="8" w:space="0" w:color="auto"/>
              <w:right w:val="single" w:sz="8" w:space="0" w:color="auto"/>
            </w:tcBorders>
            <w:shd w:val="clear" w:color="auto" w:fill="auto"/>
            <w:noWrap/>
            <w:vAlign w:val="center"/>
            <w:hideMark/>
          </w:tcPr>
          <w:p w14:paraId="3E998A3C" w14:textId="77777777" w:rsidR="00A71BB9" w:rsidRPr="006F71AA" w:rsidRDefault="00A71BB9" w:rsidP="00436E9C">
            <w:pPr>
              <w:spacing w:before="0" w:after="0"/>
              <w:ind w:firstLine="0"/>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Доля резерва (+)/ дефицита (-) по расчетной нагрузке, в паре</w:t>
            </w:r>
          </w:p>
        </w:tc>
        <w:tc>
          <w:tcPr>
            <w:tcW w:w="992" w:type="dxa"/>
            <w:tcBorders>
              <w:top w:val="nil"/>
              <w:left w:val="nil"/>
              <w:bottom w:val="single" w:sz="8" w:space="0" w:color="auto"/>
              <w:right w:val="single" w:sz="8" w:space="0" w:color="auto"/>
            </w:tcBorders>
            <w:shd w:val="clear" w:color="auto" w:fill="auto"/>
            <w:noWrap/>
            <w:vAlign w:val="center"/>
            <w:hideMark/>
          </w:tcPr>
          <w:p w14:paraId="2358E81B"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w:t>
            </w:r>
          </w:p>
        </w:tc>
        <w:tc>
          <w:tcPr>
            <w:tcW w:w="1063" w:type="dxa"/>
            <w:tcBorders>
              <w:top w:val="nil"/>
              <w:left w:val="nil"/>
              <w:bottom w:val="single" w:sz="8" w:space="0" w:color="auto"/>
              <w:right w:val="single" w:sz="8" w:space="0" w:color="auto"/>
            </w:tcBorders>
            <w:shd w:val="clear" w:color="auto" w:fill="auto"/>
            <w:noWrap/>
            <w:vAlign w:val="center"/>
            <w:hideMark/>
          </w:tcPr>
          <w:p w14:paraId="24CD122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A3E1A7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6B8924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743D56E"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505F9CE0"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F1214E3"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73B84EA9"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00AE8F87"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3" w:type="dxa"/>
            <w:tcBorders>
              <w:top w:val="nil"/>
              <w:left w:val="nil"/>
              <w:bottom w:val="single" w:sz="8" w:space="0" w:color="auto"/>
              <w:right w:val="single" w:sz="8" w:space="0" w:color="auto"/>
            </w:tcBorders>
            <w:shd w:val="clear" w:color="auto" w:fill="auto"/>
            <w:noWrap/>
            <w:vAlign w:val="center"/>
            <w:hideMark/>
          </w:tcPr>
          <w:p w14:paraId="43C4D156"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c>
          <w:tcPr>
            <w:tcW w:w="1064" w:type="dxa"/>
            <w:tcBorders>
              <w:top w:val="nil"/>
              <w:left w:val="nil"/>
              <w:bottom w:val="single" w:sz="8" w:space="0" w:color="auto"/>
              <w:right w:val="single" w:sz="8" w:space="0" w:color="auto"/>
            </w:tcBorders>
            <w:shd w:val="clear" w:color="auto" w:fill="auto"/>
            <w:noWrap/>
            <w:vAlign w:val="center"/>
            <w:hideMark/>
          </w:tcPr>
          <w:p w14:paraId="709F98EC" w14:textId="77777777" w:rsidR="00A71BB9" w:rsidRPr="006F71AA" w:rsidRDefault="00A71BB9" w:rsidP="00A71BB9">
            <w:pPr>
              <w:spacing w:before="0" w:after="0"/>
              <w:ind w:firstLine="0"/>
              <w:jc w:val="center"/>
              <w:rPr>
                <w:rFonts w:ascii="Times New Roman" w:eastAsia="Times New Roman" w:hAnsi="Times New Roman"/>
                <w:color w:val="000000"/>
                <w:sz w:val="20"/>
                <w:szCs w:val="20"/>
                <w:lang w:eastAsia="ru-RU"/>
              </w:rPr>
            </w:pPr>
            <w:r w:rsidRPr="006F71AA">
              <w:rPr>
                <w:rFonts w:ascii="Times New Roman" w:eastAsia="Times New Roman" w:hAnsi="Times New Roman"/>
                <w:color w:val="000000"/>
                <w:sz w:val="20"/>
                <w:szCs w:val="20"/>
                <w:lang w:eastAsia="ru-RU"/>
              </w:rPr>
              <w:t>0,00%</w:t>
            </w:r>
          </w:p>
        </w:tc>
      </w:tr>
    </w:tbl>
    <w:p w14:paraId="063D60D5" w14:textId="33D74A29" w:rsidR="00B913CE" w:rsidRDefault="00B913CE" w:rsidP="00CE4740">
      <w:pPr>
        <w:spacing w:line="360" w:lineRule="auto"/>
        <w:ind w:firstLine="0"/>
        <w:rPr>
          <w:rFonts w:ascii="Times New Roman" w:hAnsi="Times New Roman"/>
          <w:sz w:val="24"/>
          <w:szCs w:val="24"/>
        </w:rPr>
      </w:pPr>
    </w:p>
    <w:tbl>
      <w:tblPr>
        <w:tblW w:w="15817" w:type="dxa"/>
        <w:tblInd w:w="103" w:type="dxa"/>
        <w:tblLayout w:type="fixed"/>
        <w:tblLook w:val="04A0" w:firstRow="1" w:lastRow="0" w:firstColumn="1" w:lastColumn="0" w:noHBand="0" w:noVBand="1"/>
      </w:tblPr>
      <w:tblGrid>
        <w:gridCol w:w="776"/>
        <w:gridCol w:w="2773"/>
        <w:gridCol w:w="766"/>
        <w:gridCol w:w="767"/>
        <w:gridCol w:w="767"/>
        <w:gridCol w:w="767"/>
        <w:gridCol w:w="766"/>
        <w:gridCol w:w="767"/>
        <w:gridCol w:w="767"/>
        <w:gridCol w:w="767"/>
        <w:gridCol w:w="766"/>
        <w:gridCol w:w="767"/>
        <w:gridCol w:w="767"/>
        <w:gridCol w:w="767"/>
        <w:gridCol w:w="766"/>
        <w:gridCol w:w="767"/>
        <w:gridCol w:w="767"/>
        <w:gridCol w:w="767"/>
      </w:tblGrid>
      <w:tr w:rsidR="00DD6480" w:rsidRPr="00AD4288" w14:paraId="2C247EF7" w14:textId="77777777" w:rsidTr="00DD6480">
        <w:trPr>
          <w:trHeight w:val="20"/>
          <w:tblHeader/>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3CE8"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 п/п</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51792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Наименование теплоисточника</w:t>
            </w:r>
          </w:p>
        </w:tc>
        <w:tc>
          <w:tcPr>
            <w:tcW w:w="6900"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2BEF0"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Прирост расчетных нагрузок за указанный период, Гкал/ч</w:t>
            </w:r>
          </w:p>
        </w:tc>
        <w:tc>
          <w:tcPr>
            <w:tcW w:w="5368" w:type="dxa"/>
            <w:gridSpan w:val="7"/>
            <w:tcBorders>
              <w:top w:val="single" w:sz="4" w:space="0" w:color="auto"/>
              <w:left w:val="nil"/>
              <w:bottom w:val="single" w:sz="4" w:space="0" w:color="auto"/>
              <w:right w:val="single" w:sz="4" w:space="0" w:color="auto"/>
            </w:tcBorders>
            <w:shd w:val="clear" w:color="auto" w:fill="BFBFBF" w:themeFill="background1" w:themeFillShade="BF"/>
            <w:vAlign w:val="center"/>
          </w:tcPr>
          <w:p w14:paraId="3183E63D"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Прирост расчетных нагрузок нарастающим итогом, Гкал/ч</w:t>
            </w:r>
          </w:p>
        </w:tc>
      </w:tr>
      <w:tr w:rsidR="00DD6480" w:rsidRPr="00AD4288" w14:paraId="7DD7D7C8" w14:textId="77777777" w:rsidTr="00DD6480">
        <w:trPr>
          <w:trHeight w:val="20"/>
          <w:tblHeader/>
        </w:trPr>
        <w:tc>
          <w:tcPr>
            <w:tcW w:w="7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27842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p>
        </w:tc>
        <w:tc>
          <w:tcPr>
            <w:tcW w:w="277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067FE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p>
        </w:tc>
        <w:tc>
          <w:tcPr>
            <w:tcW w:w="766" w:type="dxa"/>
            <w:tcBorders>
              <w:top w:val="nil"/>
              <w:left w:val="nil"/>
              <w:bottom w:val="single" w:sz="4" w:space="0" w:color="auto"/>
              <w:right w:val="single" w:sz="4" w:space="0" w:color="auto"/>
            </w:tcBorders>
            <w:shd w:val="clear" w:color="auto" w:fill="BFBFBF" w:themeFill="background1" w:themeFillShade="BF"/>
            <w:vAlign w:val="center"/>
            <w:hideMark/>
          </w:tcPr>
          <w:p w14:paraId="6665745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2020</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5D2C38A4"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2021</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0485D70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2022</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1D96ED2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2023</w:t>
            </w:r>
          </w:p>
        </w:tc>
        <w:tc>
          <w:tcPr>
            <w:tcW w:w="766" w:type="dxa"/>
            <w:tcBorders>
              <w:top w:val="nil"/>
              <w:left w:val="nil"/>
              <w:bottom w:val="single" w:sz="4" w:space="0" w:color="auto"/>
              <w:right w:val="single" w:sz="4" w:space="0" w:color="auto"/>
            </w:tcBorders>
            <w:shd w:val="clear" w:color="auto" w:fill="BFBFBF" w:themeFill="background1" w:themeFillShade="BF"/>
            <w:vAlign w:val="center"/>
            <w:hideMark/>
          </w:tcPr>
          <w:p w14:paraId="4214C13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2024</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31444E5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5</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247E3BC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proofErr w:type="gramStart"/>
            <w:r w:rsidRPr="00AD4288">
              <w:rPr>
                <w:rFonts w:ascii="Times New Roman" w:eastAsia="Times New Roman" w:hAnsi="Times New Roman"/>
                <w:b/>
                <w:bCs/>
                <w:color w:val="000000"/>
                <w:sz w:val="20"/>
                <w:szCs w:val="20"/>
                <w:lang w:eastAsia="ru-RU"/>
              </w:rPr>
              <w:t>20</w:t>
            </w:r>
            <w:r>
              <w:rPr>
                <w:rFonts w:ascii="Times New Roman" w:eastAsia="Times New Roman" w:hAnsi="Times New Roman"/>
                <w:b/>
                <w:bCs/>
                <w:color w:val="000000"/>
                <w:sz w:val="20"/>
                <w:szCs w:val="20"/>
                <w:lang w:eastAsia="ru-RU"/>
              </w:rPr>
              <w:t>20</w:t>
            </w:r>
            <w:r w:rsidRPr="00AD4288">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5</w:t>
            </w:r>
            <w:proofErr w:type="gramEnd"/>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19C7B814"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proofErr w:type="gramStart"/>
            <w:r w:rsidRPr="00AD4288">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6</w:t>
            </w:r>
            <w:r w:rsidRPr="00AD4288">
              <w:rPr>
                <w:rFonts w:ascii="Times New Roman" w:eastAsia="Times New Roman" w:hAnsi="Times New Roman"/>
                <w:b/>
                <w:bCs/>
                <w:color w:val="000000"/>
                <w:sz w:val="20"/>
                <w:szCs w:val="20"/>
                <w:lang w:eastAsia="ru-RU"/>
              </w:rPr>
              <w:t>-2029</w:t>
            </w:r>
            <w:proofErr w:type="gramEnd"/>
          </w:p>
        </w:tc>
        <w:tc>
          <w:tcPr>
            <w:tcW w:w="766" w:type="dxa"/>
            <w:tcBorders>
              <w:top w:val="nil"/>
              <w:left w:val="nil"/>
              <w:bottom w:val="single" w:sz="4" w:space="0" w:color="auto"/>
              <w:right w:val="single" w:sz="4" w:space="0" w:color="auto"/>
            </w:tcBorders>
            <w:shd w:val="clear" w:color="auto" w:fill="BFBFBF" w:themeFill="background1" w:themeFillShade="BF"/>
            <w:vAlign w:val="center"/>
            <w:hideMark/>
          </w:tcPr>
          <w:p w14:paraId="1DEDA3FF" w14:textId="77777777" w:rsidR="00DD6480" w:rsidRPr="00753E4B" w:rsidRDefault="00DD6480" w:rsidP="00DD6480">
            <w:pPr>
              <w:spacing w:before="0" w:after="0"/>
              <w:ind w:firstLine="0"/>
              <w:jc w:val="center"/>
              <w:rPr>
                <w:rFonts w:ascii="Times New Roman" w:eastAsia="Times New Roman" w:hAnsi="Times New Roman"/>
                <w:b/>
                <w:bCs/>
                <w:color w:val="000000"/>
                <w:sz w:val="20"/>
                <w:szCs w:val="20"/>
                <w:lang w:eastAsia="ru-RU"/>
              </w:rPr>
            </w:pPr>
            <w:proofErr w:type="gramStart"/>
            <w:r w:rsidRPr="00AD4288">
              <w:rPr>
                <w:rFonts w:ascii="Times New Roman" w:eastAsia="Times New Roman" w:hAnsi="Times New Roman"/>
                <w:b/>
                <w:bCs/>
                <w:color w:val="000000"/>
                <w:sz w:val="20"/>
                <w:szCs w:val="20"/>
                <w:lang w:eastAsia="ru-RU"/>
              </w:rPr>
              <w:t>2030-203</w:t>
            </w:r>
            <w:r>
              <w:rPr>
                <w:rFonts w:ascii="Times New Roman" w:eastAsia="Times New Roman" w:hAnsi="Times New Roman"/>
                <w:b/>
                <w:bCs/>
                <w:color w:val="000000"/>
                <w:sz w:val="20"/>
                <w:szCs w:val="20"/>
                <w:lang w:eastAsia="ru-RU"/>
              </w:rPr>
              <w:t>5</w:t>
            </w:r>
            <w:proofErr w:type="gramEnd"/>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40B9211D"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2021</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19382736"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2022</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1A44F5A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2023</w:t>
            </w:r>
          </w:p>
        </w:tc>
        <w:tc>
          <w:tcPr>
            <w:tcW w:w="766" w:type="dxa"/>
            <w:tcBorders>
              <w:top w:val="nil"/>
              <w:left w:val="nil"/>
              <w:bottom w:val="single" w:sz="4" w:space="0" w:color="auto"/>
              <w:right w:val="single" w:sz="4" w:space="0" w:color="auto"/>
            </w:tcBorders>
            <w:shd w:val="clear" w:color="auto" w:fill="BFBFBF" w:themeFill="background1" w:themeFillShade="BF"/>
            <w:vAlign w:val="center"/>
            <w:hideMark/>
          </w:tcPr>
          <w:p w14:paraId="6290892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2024</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5DEB025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202</w:t>
            </w:r>
            <w:r>
              <w:rPr>
                <w:rFonts w:ascii="Times New Roman" w:eastAsia="Times New Roman" w:hAnsi="Times New Roman"/>
                <w:b/>
                <w:bCs/>
                <w:color w:val="000000"/>
                <w:sz w:val="20"/>
                <w:szCs w:val="20"/>
                <w:lang w:eastAsia="ru-RU"/>
              </w:rPr>
              <w:t>5</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1BC6E8DB" w14:textId="77777777" w:rsidR="00DD6480" w:rsidRPr="00FC5079" w:rsidRDefault="00DD6480" w:rsidP="00DD6480">
            <w:pPr>
              <w:spacing w:before="0" w:after="0"/>
              <w:ind w:firstLine="0"/>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202</w:t>
            </w:r>
            <w:r>
              <w:rPr>
                <w:rFonts w:ascii="Times New Roman" w:eastAsia="Times New Roman" w:hAnsi="Times New Roman"/>
                <w:b/>
                <w:bCs/>
                <w:color w:val="000000"/>
                <w:sz w:val="20"/>
                <w:szCs w:val="20"/>
                <w:lang w:eastAsia="ru-RU"/>
              </w:rPr>
              <w:t>6</w:t>
            </w:r>
            <w:r>
              <w:rPr>
                <w:rFonts w:ascii="Times New Roman" w:eastAsia="Times New Roman" w:hAnsi="Times New Roman"/>
                <w:b/>
                <w:bCs/>
                <w:color w:val="000000"/>
                <w:sz w:val="20"/>
                <w:szCs w:val="20"/>
                <w:lang w:val="en-US" w:eastAsia="ru-RU"/>
              </w:rPr>
              <w:t>-2029</w:t>
            </w:r>
          </w:p>
        </w:tc>
        <w:tc>
          <w:tcPr>
            <w:tcW w:w="767" w:type="dxa"/>
            <w:tcBorders>
              <w:top w:val="nil"/>
              <w:left w:val="nil"/>
              <w:bottom w:val="single" w:sz="4" w:space="0" w:color="auto"/>
              <w:right w:val="single" w:sz="4" w:space="0" w:color="auto"/>
            </w:tcBorders>
            <w:shd w:val="clear" w:color="auto" w:fill="BFBFBF" w:themeFill="background1" w:themeFillShade="BF"/>
            <w:vAlign w:val="center"/>
            <w:hideMark/>
          </w:tcPr>
          <w:p w14:paraId="38DFD414" w14:textId="77777777" w:rsidR="00DD6480" w:rsidRPr="00753E4B" w:rsidRDefault="00DD6480" w:rsidP="00DD6480">
            <w:pPr>
              <w:spacing w:before="0" w:after="0"/>
              <w:ind w:firstLine="0"/>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2030-203</w:t>
            </w:r>
            <w:r>
              <w:rPr>
                <w:rFonts w:ascii="Times New Roman" w:eastAsia="Times New Roman" w:hAnsi="Times New Roman"/>
                <w:b/>
                <w:bCs/>
                <w:color w:val="000000"/>
                <w:sz w:val="20"/>
                <w:szCs w:val="20"/>
                <w:lang w:eastAsia="ru-RU"/>
              </w:rPr>
              <w:t>5</w:t>
            </w:r>
          </w:p>
        </w:tc>
      </w:tr>
      <w:tr w:rsidR="00DD6480" w:rsidRPr="00AD4288" w14:paraId="07895D60" w14:textId="77777777" w:rsidTr="00CA6233">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C7E0FA9" w14:textId="77777777" w:rsidR="00DD6480" w:rsidRPr="002A524A" w:rsidRDefault="00DD6480" w:rsidP="00DD6480">
            <w:pPr>
              <w:spacing w:before="0" w:after="0"/>
              <w:ind w:firstLine="0"/>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w:t>
            </w:r>
          </w:p>
        </w:tc>
        <w:tc>
          <w:tcPr>
            <w:tcW w:w="2773" w:type="dxa"/>
            <w:tcBorders>
              <w:top w:val="nil"/>
              <w:left w:val="nil"/>
              <w:bottom w:val="single" w:sz="4" w:space="0" w:color="auto"/>
              <w:right w:val="single" w:sz="4" w:space="0" w:color="auto"/>
            </w:tcBorders>
            <w:shd w:val="clear" w:color="auto" w:fill="auto"/>
            <w:vAlign w:val="center"/>
            <w:hideMark/>
          </w:tcPr>
          <w:p w14:paraId="6B2BB7E9"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Новая котельная В-5</w:t>
            </w:r>
          </w:p>
        </w:tc>
        <w:tc>
          <w:tcPr>
            <w:tcW w:w="766" w:type="dxa"/>
            <w:tcBorders>
              <w:top w:val="nil"/>
              <w:left w:val="nil"/>
              <w:bottom w:val="single" w:sz="4" w:space="0" w:color="auto"/>
              <w:right w:val="single" w:sz="4" w:space="0" w:color="auto"/>
            </w:tcBorders>
            <w:shd w:val="clear" w:color="auto" w:fill="auto"/>
            <w:vAlign w:val="center"/>
          </w:tcPr>
          <w:p w14:paraId="073B469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8105D9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6E2FC9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D00F01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2806937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F542D9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2,66</w:t>
            </w:r>
          </w:p>
        </w:tc>
        <w:tc>
          <w:tcPr>
            <w:tcW w:w="767" w:type="dxa"/>
            <w:tcBorders>
              <w:top w:val="nil"/>
              <w:left w:val="nil"/>
              <w:bottom w:val="single" w:sz="4" w:space="0" w:color="auto"/>
              <w:right w:val="single" w:sz="4" w:space="0" w:color="auto"/>
            </w:tcBorders>
            <w:shd w:val="clear" w:color="auto" w:fill="auto"/>
            <w:vAlign w:val="center"/>
          </w:tcPr>
          <w:p w14:paraId="7B66199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20,66</w:t>
            </w:r>
          </w:p>
        </w:tc>
        <w:tc>
          <w:tcPr>
            <w:tcW w:w="767" w:type="dxa"/>
            <w:tcBorders>
              <w:top w:val="nil"/>
              <w:left w:val="nil"/>
              <w:bottom w:val="single" w:sz="4" w:space="0" w:color="auto"/>
              <w:right w:val="single" w:sz="4" w:space="0" w:color="auto"/>
            </w:tcBorders>
            <w:shd w:val="clear" w:color="auto" w:fill="auto"/>
            <w:vAlign w:val="center"/>
          </w:tcPr>
          <w:p w14:paraId="16F10CA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1,4</w:t>
            </w:r>
          </w:p>
        </w:tc>
        <w:tc>
          <w:tcPr>
            <w:tcW w:w="766" w:type="dxa"/>
            <w:tcBorders>
              <w:top w:val="nil"/>
              <w:left w:val="nil"/>
              <w:bottom w:val="single" w:sz="4" w:space="0" w:color="auto"/>
              <w:right w:val="single" w:sz="4" w:space="0" w:color="auto"/>
            </w:tcBorders>
            <w:shd w:val="clear" w:color="auto" w:fill="auto"/>
            <w:vAlign w:val="center"/>
          </w:tcPr>
          <w:p w14:paraId="388019B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5669B2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C5A162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711D0B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61807C1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w:t>
            </w:r>
          </w:p>
        </w:tc>
        <w:tc>
          <w:tcPr>
            <w:tcW w:w="767" w:type="dxa"/>
            <w:tcBorders>
              <w:top w:val="nil"/>
              <w:left w:val="nil"/>
              <w:bottom w:val="single" w:sz="4" w:space="0" w:color="auto"/>
              <w:right w:val="single" w:sz="4" w:space="0" w:color="auto"/>
            </w:tcBorders>
            <w:shd w:val="clear" w:color="auto" w:fill="auto"/>
            <w:vAlign w:val="center"/>
          </w:tcPr>
          <w:p w14:paraId="1925F52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20,66</w:t>
            </w:r>
          </w:p>
        </w:tc>
        <w:tc>
          <w:tcPr>
            <w:tcW w:w="767" w:type="dxa"/>
            <w:tcBorders>
              <w:top w:val="nil"/>
              <w:left w:val="nil"/>
              <w:bottom w:val="single" w:sz="4" w:space="0" w:color="auto"/>
              <w:right w:val="single" w:sz="4" w:space="0" w:color="auto"/>
            </w:tcBorders>
            <w:shd w:val="clear" w:color="auto" w:fill="auto"/>
            <w:vAlign w:val="center"/>
          </w:tcPr>
          <w:p w14:paraId="603B58E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22,06</w:t>
            </w:r>
          </w:p>
        </w:tc>
        <w:tc>
          <w:tcPr>
            <w:tcW w:w="767" w:type="dxa"/>
            <w:tcBorders>
              <w:top w:val="nil"/>
              <w:left w:val="nil"/>
              <w:bottom w:val="single" w:sz="4" w:space="0" w:color="auto"/>
              <w:right w:val="single" w:sz="4" w:space="0" w:color="auto"/>
            </w:tcBorders>
            <w:shd w:val="clear" w:color="auto" w:fill="auto"/>
            <w:vAlign w:val="center"/>
          </w:tcPr>
          <w:p w14:paraId="5FCE471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22,06</w:t>
            </w:r>
          </w:p>
        </w:tc>
      </w:tr>
      <w:tr w:rsidR="00DD6480" w:rsidRPr="00AD4288" w14:paraId="14B81CE7"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FEB91"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328CDC4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0EBC8B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07FF96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8FFE5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16,14</w:t>
            </w:r>
          </w:p>
        </w:tc>
        <w:tc>
          <w:tcPr>
            <w:tcW w:w="766" w:type="dxa"/>
            <w:tcBorders>
              <w:top w:val="nil"/>
              <w:left w:val="nil"/>
              <w:bottom w:val="single" w:sz="4" w:space="0" w:color="auto"/>
              <w:right w:val="single" w:sz="4" w:space="0" w:color="auto"/>
            </w:tcBorders>
            <w:shd w:val="clear" w:color="auto" w:fill="auto"/>
            <w:vAlign w:val="center"/>
          </w:tcPr>
          <w:p w14:paraId="271C6D1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891513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2,66</w:t>
            </w:r>
          </w:p>
        </w:tc>
        <w:tc>
          <w:tcPr>
            <w:tcW w:w="767" w:type="dxa"/>
            <w:tcBorders>
              <w:top w:val="nil"/>
              <w:left w:val="nil"/>
              <w:bottom w:val="single" w:sz="4" w:space="0" w:color="auto"/>
              <w:right w:val="single" w:sz="4" w:space="0" w:color="auto"/>
            </w:tcBorders>
            <w:shd w:val="clear" w:color="auto" w:fill="auto"/>
            <w:vAlign w:val="center"/>
          </w:tcPr>
          <w:p w14:paraId="49E5604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18,8</w:t>
            </w:r>
          </w:p>
        </w:tc>
        <w:tc>
          <w:tcPr>
            <w:tcW w:w="767" w:type="dxa"/>
            <w:tcBorders>
              <w:top w:val="nil"/>
              <w:left w:val="nil"/>
              <w:bottom w:val="single" w:sz="4" w:space="0" w:color="auto"/>
              <w:right w:val="single" w:sz="4" w:space="0" w:color="auto"/>
            </w:tcBorders>
            <w:shd w:val="clear" w:color="auto" w:fill="auto"/>
            <w:vAlign w:val="center"/>
          </w:tcPr>
          <w:p w14:paraId="7FAA7D1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1,1</w:t>
            </w:r>
          </w:p>
        </w:tc>
        <w:tc>
          <w:tcPr>
            <w:tcW w:w="766" w:type="dxa"/>
            <w:tcBorders>
              <w:top w:val="nil"/>
              <w:left w:val="nil"/>
              <w:bottom w:val="single" w:sz="4" w:space="0" w:color="auto"/>
              <w:right w:val="single" w:sz="4" w:space="0" w:color="auto"/>
            </w:tcBorders>
            <w:shd w:val="clear" w:color="auto" w:fill="auto"/>
            <w:vAlign w:val="center"/>
          </w:tcPr>
          <w:p w14:paraId="4A8D051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F0A00D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DCE8FF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7502F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16,14</w:t>
            </w:r>
          </w:p>
        </w:tc>
        <w:tc>
          <w:tcPr>
            <w:tcW w:w="766" w:type="dxa"/>
            <w:tcBorders>
              <w:top w:val="nil"/>
              <w:left w:val="nil"/>
              <w:bottom w:val="single" w:sz="4" w:space="0" w:color="auto"/>
              <w:right w:val="single" w:sz="4" w:space="0" w:color="auto"/>
            </w:tcBorders>
            <w:shd w:val="clear" w:color="auto" w:fill="auto"/>
            <w:vAlign w:val="center"/>
          </w:tcPr>
          <w:p w14:paraId="1BFFA59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16,14</w:t>
            </w:r>
          </w:p>
        </w:tc>
        <w:tc>
          <w:tcPr>
            <w:tcW w:w="767" w:type="dxa"/>
            <w:tcBorders>
              <w:top w:val="nil"/>
              <w:left w:val="nil"/>
              <w:bottom w:val="single" w:sz="4" w:space="0" w:color="auto"/>
              <w:right w:val="single" w:sz="4" w:space="0" w:color="auto"/>
            </w:tcBorders>
            <w:shd w:val="clear" w:color="auto" w:fill="auto"/>
            <w:vAlign w:val="center"/>
          </w:tcPr>
          <w:p w14:paraId="3980158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18,8</w:t>
            </w:r>
          </w:p>
        </w:tc>
        <w:tc>
          <w:tcPr>
            <w:tcW w:w="767" w:type="dxa"/>
            <w:tcBorders>
              <w:top w:val="nil"/>
              <w:left w:val="nil"/>
              <w:bottom w:val="single" w:sz="4" w:space="0" w:color="auto"/>
              <w:right w:val="single" w:sz="4" w:space="0" w:color="auto"/>
            </w:tcBorders>
            <w:shd w:val="clear" w:color="auto" w:fill="auto"/>
            <w:vAlign w:val="center"/>
          </w:tcPr>
          <w:p w14:paraId="01C6B21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19,9</w:t>
            </w:r>
          </w:p>
        </w:tc>
        <w:tc>
          <w:tcPr>
            <w:tcW w:w="767" w:type="dxa"/>
            <w:tcBorders>
              <w:top w:val="nil"/>
              <w:left w:val="nil"/>
              <w:bottom w:val="single" w:sz="4" w:space="0" w:color="auto"/>
              <w:right w:val="single" w:sz="4" w:space="0" w:color="auto"/>
            </w:tcBorders>
            <w:shd w:val="clear" w:color="auto" w:fill="auto"/>
            <w:vAlign w:val="center"/>
          </w:tcPr>
          <w:p w14:paraId="3EA9D75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19,9</w:t>
            </w:r>
          </w:p>
        </w:tc>
      </w:tr>
      <w:tr w:rsidR="00DD6480" w:rsidRPr="00AD4288" w14:paraId="4D6BF772"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975AC"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15644AB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391F78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1D1318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167140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1,86</w:t>
            </w:r>
          </w:p>
        </w:tc>
        <w:tc>
          <w:tcPr>
            <w:tcW w:w="766" w:type="dxa"/>
            <w:tcBorders>
              <w:top w:val="nil"/>
              <w:left w:val="nil"/>
              <w:bottom w:val="single" w:sz="4" w:space="0" w:color="auto"/>
              <w:right w:val="single" w:sz="4" w:space="0" w:color="auto"/>
            </w:tcBorders>
            <w:shd w:val="clear" w:color="auto" w:fill="auto"/>
            <w:vAlign w:val="center"/>
          </w:tcPr>
          <w:p w14:paraId="4A789C5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012DE9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EF1518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4AD123E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0,3</w:t>
            </w:r>
          </w:p>
        </w:tc>
        <w:tc>
          <w:tcPr>
            <w:tcW w:w="766" w:type="dxa"/>
            <w:tcBorders>
              <w:top w:val="nil"/>
              <w:left w:val="nil"/>
              <w:bottom w:val="single" w:sz="4" w:space="0" w:color="auto"/>
              <w:right w:val="single" w:sz="4" w:space="0" w:color="auto"/>
            </w:tcBorders>
            <w:shd w:val="clear" w:color="auto" w:fill="auto"/>
            <w:vAlign w:val="center"/>
          </w:tcPr>
          <w:p w14:paraId="545BEEF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5EAAE6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73276B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6024D7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1,86</w:t>
            </w:r>
          </w:p>
        </w:tc>
        <w:tc>
          <w:tcPr>
            <w:tcW w:w="766" w:type="dxa"/>
            <w:tcBorders>
              <w:top w:val="nil"/>
              <w:left w:val="nil"/>
              <w:bottom w:val="single" w:sz="4" w:space="0" w:color="auto"/>
              <w:right w:val="single" w:sz="4" w:space="0" w:color="auto"/>
            </w:tcBorders>
            <w:shd w:val="clear" w:color="auto" w:fill="auto"/>
            <w:vAlign w:val="center"/>
          </w:tcPr>
          <w:p w14:paraId="01636EA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5E97F57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06B1EF4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2,16</w:t>
            </w:r>
          </w:p>
        </w:tc>
        <w:tc>
          <w:tcPr>
            <w:tcW w:w="767" w:type="dxa"/>
            <w:tcBorders>
              <w:top w:val="nil"/>
              <w:left w:val="nil"/>
              <w:bottom w:val="single" w:sz="4" w:space="0" w:color="auto"/>
              <w:right w:val="single" w:sz="4" w:space="0" w:color="auto"/>
            </w:tcBorders>
            <w:shd w:val="clear" w:color="auto" w:fill="auto"/>
            <w:vAlign w:val="center"/>
          </w:tcPr>
          <w:p w14:paraId="7334D8B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2,16</w:t>
            </w:r>
          </w:p>
        </w:tc>
      </w:tr>
      <w:tr w:rsidR="00DD6480" w:rsidRPr="00AD4288" w14:paraId="08AA59B1"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0A528"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2DCCDA1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6D7165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481091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463FA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305898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67A6E1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1DE450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70B84E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FF727F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7C57E4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8A6F8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FE5E3B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15EA50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6ECB49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1D8B23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138BCA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r>
      <w:tr w:rsidR="00DD6480" w:rsidRPr="00AD4288" w14:paraId="7F827F84" w14:textId="77777777" w:rsidTr="00CA6233">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0A3F9AEB" w14:textId="77777777" w:rsidR="00DD6480" w:rsidRPr="002A524A" w:rsidRDefault="00DD6480" w:rsidP="00DD6480">
            <w:pPr>
              <w:spacing w:before="0" w:after="0"/>
              <w:ind w:firstLine="0"/>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w:t>
            </w:r>
          </w:p>
        </w:tc>
        <w:tc>
          <w:tcPr>
            <w:tcW w:w="2773" w:type="dxa"/>
            <w:tcBorders>
              <w:top w:val="nil"/>
              <w:left w:val="nil"/>
              <w:bottom w:val="single" w:sz="4" w:space="0" w:color="auto"/>
              <w:right w:val="single" w:sz="4" w:space="0" w:color="auto"/>
            </w:tcBorders>
            <w:shd w:val="clear" w:color="auto" w:fill="auto"/>
            <w:vAlign w:val="center"/>
            <w:hideMark/>
          </w:tcPr>
          <w:p w14:paraId="4526E504"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Новая котельная ПС-1С</w:t>
            </w:r>
          </w:p>
        </w:tc>
        <w:tc>
          <w:tcPr>
            <w:tcW w:w="766" w:type="dxa"/>
            <w:tcBorders>
              <w:top w:val="nil"/>
              <w:left w:val="nil"/>
              <w:bottom w:val="single" w:sz="4" w:space="0" w:color="auto"/>
              <w:right w:val="single" w:sz="4" w:space="0" w:color="auto"/>
            </w:tcBorders>
            <w:shd w:val="clear" w:color="auto" w:fill="auto"/>
            <w:vAlign w:val="center"/>
          </w:tcPr>
          <w:p w14:paraId="002C946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9463E5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6D239F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A05AC7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6B629D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71254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0B009E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C78DF7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19,7</w:t>
            </w:r>
          </w:p>
        </w:tc>
        <w:tc>
          <w:tcPr>
            <w:tcW w:w="766" w:type="dxa"/>
            <w:tcBorders>
              <w:top w:val="nil"/>
              <w:left w:val="nil"/>
              <w:bottom w:val="single" w:sz="4" w:space="0" w:color="auto"/>
              <w:right w:val="single" w:sz="4" w:space="0" w:color="auto"/>
            </w:tcBorders>
            <w:shd w:val="clear" w:color="auto" w:fill="auto"/>
            <w:vAlign w:val="center"/>
          </w:tcPr>
          <w:p w14:paraId="6421144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14,6</w:t>
            </w:r>
          </w:p>
        </w:tc>
        <w:tc>
          <w:tcPr>
            <w:tcW w:w="767" w:type="dxa"/>
            <w:tcBorders>
              <w:top w:val="nil"/>
              <w:left w:val="nil"/>
              <w:bottom w:val="single" w:sz="4" w:space="0" w:color="auto"/>
              <w:right w:val="single" w:sz="4" w:space="0" w:color="auto"/>
            </w:tcBorders>
            <w:shd w:val="clear" w:color="auto" w:fill="auto"/>
            <w:vAlign w:val="center"/>
          </w:tcPr>
          <w:p w14:paraId="64137E9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AEB894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8FDFAE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62902E4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04C9EB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67146B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19,7</w:t>
            </w:r>
          </w:p>
        </w:tc>
        <w:tc>
          <w:tcPr>
            <w:tcW w:w="767" w:type="dxa"/>
            <w:tcBorders>
              <w:top w:val="nil"/>
              <w:left w:val="nil"/>
              <w:bottom w:val="single" w:sz="4" w:space="0" w:color="auto"/>
              <w:right w:val="single" w:sz="4" w:space="0" w:color="auto"/>
            </w:tcBorders>
            <w:shd w:val="clear" w:color="auto" w:fill="auto"/>
            <w:vAlign w:val="center"/>
          </w:tcPr>
          <w:p w14:paraId="62B2C6D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34,3</w:t>
            </w:r>
          </w:p>
        </w:tc>
      </w:tr>
      <w:tr w:rsidR="00DD6480" w:rsidRPr="00AD4288" w14:paraId="13BFFB01"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2D640"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06C2334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3364FC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59FAAC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968AA6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F5E1E2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8B7140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2895A2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A53F6F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17,9</w:t>
            </w:r>
          </w:p>
        </w:tc>
        <w:tc>
          <w:tcPr>
            <w:tcW w:w="766" w:type="dxa"/>
            <w:tcBorders>
              <w:top w:val="nil"/>
              <w:left w:val="nil"/>
              <w:bottom w:val="single" w:sz="4" w:space="0" w:color="auto"/>
              <w:right w:val="single" w:sz="4" w:space="0" w:color="auto"/>
            </w:tcBorders>
            <w:shd w:val="clear" w:color="auto" w:fill="auto"/>
            <w:vAlign w:val="center"/>
          </w:tcPr>
          <w:p w14:paraId="02370E9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13,5</w:t>
            </w:r>
          </w:p>
        </w:tc>
        <w:tc>
          <w:tcPr>
            <w:tcW w:w="767" w:type="dxa"/>
            <w:tcBorders>
              <w:top w:val="nil"/>
              <w:left w:val="nil"/>
              <w:bottom w:val="single" w:sz="4" w:space="0" w:color="auto"/>
              <w:right w:val="single" w:sz="4" w:space="0" w:color="auto"/>
            </w:tcBorders>
            <w:shd w:val="clear" w:color="auto" w:fill="auto"/>
            <w:vAlign w:val="center"/>
          </w:tcPr>
          <w:p w14:paraId="1536B59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EE1C87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6D5315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BD2867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67E1F8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F8B9D9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17,9</w:t>
            </w:r>
          </w:p>
        </w:tc>
        <w:tc>
          <w:tcPr>
            <w:tcW w:w="767" w:type="dxa"/>
            <w:tcBorders>
              <w:top w:val="nil"/>
              <w:left w:val="nil"/>
              <w:bottom w:val="single" w:sz="4" w:space="0" w:color="auto"/>
              <w:right w:val="single" w:sz="4" w:space="0" w:color="auto"/>
            </w:tcBorders>
            <w:shd w:val="clear" w:color="auto" w:fill="auto"/>
            <w:vAlign w:val="center"/>
          </w:tcPr>
          <w:p w14:paraId="0A2A4C5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31,4</w:t>
            </w:r>
          </w:p>
        </w:tc>
      </w:tr>
      <w:tr w:rsidR="00DD6480" w:rsidRPr="00AD4288" w14:paraId="0C0FBE58"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D14D4"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5BE4DD1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602673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53D803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36DA24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FF6D91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BF2ADF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80853B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2815B4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679819C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1,1</w:t>
            </w:r>
          </w:p>
        </w:tc>
        <w:tc>
          <w:tcPr>
            <w:tcW w:w="767" w:type="dxa"/>
            <w:tcBorders>
              <w:top w:val="nil"/>
              <w:left w:val="nil"/>
              <w:bottom w:val="single" w:sz="4" w:space="0" w:color="auto"/>
              <w:right w:val="single" w:sz="4" w:space="0" w:color="auto"/>
            </w:tcBorders>
            <w:shd w:val="clear" w:color="auto" w:fill="auto"/>
            <w:vAlign w:val="center"/>
          </w:tcPr>
          <w:p w14:paraId="512280F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3B9BBF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76C32A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CE0985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F415A1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929C9F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1,8</w:t>
            </w:r>
          </w:p>
        </w:tc>
        <w:tc>
          <w:tcPr>
            <w:tcW w:w="767" w:type="dxa"/>
            <w:tcBorders>
              <w:top w:val="nil"/>
              <w:left w:val="nil"/>
              <w:bottom w:val="single" w:sz="4" w:space="0" w:color="auto"/>
              <w:right w:val="single" w:sz="4" w:space="0" w:color="auto"/>
            </w:tcBorders>
            <w:shd w:val="clear" w:color="auto" w:fill="auto"/>
            <w:vAlign w:val="center"/>
          </w:tcPr>
          <w:p w14:paraId="43360FF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2,9</w:t>
            </w:r>
          </w:p>
        </w:tc>
      </w:tr>
      <w:tr w:rsidR="00DD6480" w:rsidRPr="00AD4288" w14:paraId="7CE5D60D"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5E53F"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2438935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978D78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BF04F7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D25A61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86228C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8C36BE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C0E6DC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097543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6886E71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A5D76F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EAAA2E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337327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79880F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099176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233AF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9A9F8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r>
      <w:tr w:rsidR="00DD6480" w:rsidRPr="00AD4288" w14:paraId="45DD9642" w14:textId="77777777" w:rsidTr="00CA6233">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851A7C9" w14:textId="77777777" w:rsidR="00DD6480" w:rsidRPr="002A524A" w:rsidRDefault="00DD6480" w:rsidP="00DD6480">
            <w:pPr>
              <w:spacing w:before="0" w:after="0"/>
              <w:ind w:firstLine="0"/>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3</w:t>
            </w:r>
          </w:p>
        </w:tc>
        <w:tc>
          <w:tcPr>
            <w:tcW w:w="2773" w:type="dxa"/>
            <w:tcBorders>
              <w:top w:val="nil"/>
              <w:left w:val="nil"/>
              <w:bottom w:val="single" w:sz="4" w:space="0" w:color="auto"/>
              <w:right w:val="single" w:sz="4" w:space="0" w:color="auto"/>
            </w:tcBorders>
            <w:shd w:val="clear" w:color="auto" w:fill="auto"/>
            <w:vAlign w:val="center"/>
            <w:hideMark/>
          </w:tcPr>
          <w:p w14:paraId="0F9E95A0"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Новая котельная Восточная</w:t>
            </w:r>
          </w:p>
        </w:tc>
        <w:tc>
          <w:tcPr>
            <w:tcW w:w="766" w:type="dxa"/>
            <w:tcBorders>
              <w:top w:val="nil"/>
              <w:left w:val="nil"/>
              <w:bottom w:val="single" w:sz="4" w:space="0" w:color="auto"/>
              <w:right w:val="single" w:sz="4" w:space="0" w:color="auto"/>
            </w:tcBorders>
            <w:shd w:val="clear" w:color="auto" w:fill="auto"/>
            <w:vAlign w:val="center"/>
          </w:tcPr>
          <w:p w14:paraId="51DED92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D3E096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FFAC85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2E5C15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3374F4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BE8DF0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FC1355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228E32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659E91F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5,4</w:t>
            </w:r>
          </w:p>
        </w:tc>
        <w:tc>
          <w:tcPr>
            <w:tcW w:w="767" w:type="dxa"/>
            <w:tcBorders>
              <w:top w:val="nil"/>
              <w:left w:val="nil"/>
              <w:bottom w:val="single" w:sz="4" w:space="0" w:color="auto"/>
              <w:right w:val="single" w:sz="4" w:space="0" w:color="auto"/>
            </w:tcBorders>
            <w:shd w:val="clear" w:color="auto" w:fill="auto"/>
            <w:vAlign w:val="center"/>
          </w:tcPr>
          <w:p w14:paraId="0F52081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90E55D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600FFD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F648F7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FDF807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C50720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34639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5,4</w:t>
            </w:r>
          </w:p>
        </w:tc>
      </w:tr>
      <w:tr w:rsidR="00DD6480" w:rsidRPr="00AD4288" w14:paraId="11EA991A"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A4C39"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31AB164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B82670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4B74B1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6C8792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3DC0E0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C12117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3582B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BE4509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0F48DD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4,8</w:t>
            </w:r>
          </w:p>
        </w:tc>
        <w:tc>
          <w:tcPr>
            <w:tcW w:w="767" w:type="dxa"/>
            <w:tcBorders>
              <w:top w:val="nil"/>
              <w:left w:val="nil"/>
              <w:bottom w:val="single" w:sz="4" w:space="0" w:color="auto"/>
              <w:right w:val="single" w:sz="4" w:space="0" w:color="auto"/>
            </w:tcBorders>
            <w:shd w:val="clear" w:color="auto" w:fill="auto"/>
            <w:vAlign w:val="center"/>
          </w:tcPr>
          <w:p w14:paraId="30F25AF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C991BE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8D0937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4B6CDB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3FEE56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4B2BCD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034E9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4,8</w:t>
            </w:r>
          </w:p>
        </w:tc>
      </w:tr>
      <w:tr w:rsidR="00DD6480" w:rsidRPr="00AD4288" w14:paraId="39904747"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02E4B"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51FCE7C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E53E8B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412F21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DE5F4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EF926F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758B03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06D09B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219B1B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EC4120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0,6</w:t>
            </w:r>
          </w:p>
        </w:tc>
        <w:tc>
          <w:tcPr>
            <w:tcW w:w="767" w:type="dxa"/>
            <w:tcBorders>
              <w:top w:val="nil"/>
              <w:left w:val="nil"/>
              <w:bottom w:val="single" w:sz="4" w:space="0" w:color="auto"/>
              <w:right w:val="single" w:sz="4" w:space="0" w:color="auto"/>
            </w:tcBorders>
            <w:shd w:val="clear" w:color="auto" w:fill="auto"/>
            <w:vAlign w:val="center"/>
          </w:tcPr>
          <w:p w14:paraId="42F447C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072377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8C5D2F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83A998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B1FD2E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EEB27C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E63110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0,6</w:t>
            </w:r>
          </w:p>
        </w:tc>
      </w:tr>
      <w:tr w:rsidR="00DD6480" w:rsidRPr="00AD4288" w14:paraId="38957A00"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B48A1"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1EEE408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52E2E3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7AFF68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4909CB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AD9CB6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05C6EC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13A69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DEA827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89CBF8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06BF71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8F2A91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04D7D4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7CB967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857F0E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0C1A50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FE613E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r>
      <w:tr w:rsidR="00DD6480" w:rsidRPr="00AD4288" w14:paraId="12C9FDB3" w14:textId="77777777" w:rsidTr="00CA6233">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9763521" w14:textId="77777777" w:rsidR="00DD6480" w:rsidRPr="002A524A" w:rsidRDefault="00DD6480" w:rsidP="00DD6480">
            <w:pPr>
              <w:spacing w:before="0" w:after="0"/>
              <w:ind w:firstLine="0"/>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w:t>
            </w:r>
          </w:p>
        </w:tc>
        <w:tc>
          <w:tcPr>
            <w:tcW w:w="2773" w:type="dxa"/>
            <w:tcBorders>
              <w:top w:val="nil"/>
              <w:left w:val="nil"/>
              <w:bottom w:val="single" w:sz="4" w:space="0" w:color="auto"/>
              <w:right w:val="single" w:sz="4" w:space="0" w:color="auto"/>
            </w:tcBorders>
            <w:shd w:val="clear" w:color="auto" w:fill="auto"/>
            <w:vAlign w:val="center"/>
            <w:hideMark/>
          </w:tcPr>
          <w:p w14:paraId="26E118BE"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Новая котельная на территории озера Комсомольское</w:t>
            </w:r>
          </w:p>
        </w:tc>
        <w:tc>
          <w:tcPr>
            <w:tcW w:w="766" w:type="dxa"/>
            <w:tcBorders>
              <w:top w:val="nil"/>
              <w:left w:val="nil"/>
              <w:bottom w:val="single" w:sz="4" w:space="0" w:color="auto"/>
              <w:right w:val="single" w:sz="4" w:space="0" w:color="auto"/>
            </w:tcBorders>
            <w:shd w:val="clear" w:color="auto" w:fill="auto"/>
            <w:vAlign w:val="center"/>
          </w:tcPr>
          <w:p w14:paraId="247EFE2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6E7E7F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9B9EBF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C9ED77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4BC138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E46A152"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0,44</w:t>
            </w:r>
          </w:p>
        </w:tc>
        <w:tc>
          <w:tcPr>
            <w:tcW w:w="767" w:type="dxa"/>
            <w:tcBorders>
              <w:top w:val="nil"/>
              <w:left w:val="nil"/>
              <w:bottom w:val="single" w:sz="4" w:space="0" w:color="auto"/>
              <w:right w:val="single" w:sz="4" w:space="0" w:color="auto"/>
            </w:tcBorders>
            <w:shd w:val="clear" w:color="auto" w:fill="auto"/>
            <w:vAlign w:val="center"/>
          </w:tcPr>
          <w:p w14:paraId="56A7C13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7CAC79E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center"/>
          </w:tcPr>
          <w:p w14:paraId="7FCD76B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8506EF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0BD2EB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4B6763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6E2750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B12F5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2072F31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0,5</w:t>
            </w:r>
          </w:p>
        </w:tc>
        <w:tc>
          <w:tcPr>
            <w:tcW w:w="767" w:type="dxa"/>
            <w:tcBorders>
              <w:top w:val="nil"/>
              <w:left w:val="nil"/>
              <w:bottom w:val="single" w:sz="4" w:space="0" w:color="auto"/>
              <w:right w:val="single" w:sz="4" w:space="0" w:color="auto"/>
            </w:tcBorders>
            <w:shd w:val="clear" w:color="auto" w:fill="auto"/>
            <w:vAlign w:val="center"/>
          </w:tcPr>
          <w:p w14:paraId="74E510F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0,5</w:t>
            </w:r>
          </w:p>
        </w:tc>
      </w:tr>
      <w:tr w:rsidR="00DD6480" w:rsidRPr="00AD4288" w14:paraId="349BE18A"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687A1"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7D5E0FE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C9486F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90A127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27402B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7987D3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007BDC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0,33</w:t>
            </w:r>
          </w:p>
        </w:tc>
        <w:tc>
          <w:tcPr>
            <w:tcW w:w="767" w:type="dxa"/>
            <w:tcBorders>
              <w:top w:val="nil"/>
              <w:left w:val="nil"/>
              <w:bottom w:val="single" w:sz="4" w:space="0" w:color="auto"/>
              <w:right w:val="single" w:sz="4" w:space="0" w:color="auto"/>
            </w:tcBorders>
            <w:shd w:val="clear" w:color="auto" w:fill="auto"/>
            <w:vAlign w:val="center"/>
          </w:tcPr>
          <w:p w14:paraId="54087A9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0,3</w:t>
            </w:r>
          </w:p>
        </w:tc>
        <w:tc>
          <w:tcPr>
            <w:tcW w:w="767" w:type="dxa"/>
            <w:tcBorders>
              <w:top w:val="nil"/>
              <w:left w:val="nil"/>
              <w:bottom w:val="single" w:sz="4" w:space="0" w:color="auto"/>
              <w:right w:val="single" w:sz="4" w:space="0" w:color="auto"/>
            </w:tcBorders>
            <w:shd w:val="clear" w:color="auto" w:fill="auto"/>
            <w:vAlign w:val="center"/>
          </w:tcPr>
          <w:p w14:paraId="64540A5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center"/>
          </w:tcPr>
          <w:p w14:paraId="071E4FE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0EC1AA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CC721F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6E6AB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D0045F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E88247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0,3</w:t>
            </w:r>
          </w:p>
        </w:tc>
        <w:tc>
          <w:tcPr>
            <w:tcW w:w="767" w:type="dxa"/>
            <w:tcBorders>
              <w:top w:val="nil"/>
              <w:left w:val="nil"/>
              <w:bottom w:val="single" w:sz="4" w:space="0" w:color="auto"/>
              <w:right w:val="single" w:sz="4" w:space="0" w:color="auto"/>
            </w:tcBorders>
            <w:shd w:val="clear" w:color="auto" w:fill="auto"/>
            <w:vAlign w:val="center"/>
          </w:tcPr>
          <w:p w14:paraId="77ECA58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4C96147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0,4</w:t>
            </w:r>
          </w:p>
        </w:tc>
      </w:tr>
      <w:tr w:rsidR="00DD6480" w:rsidRPr="00AD4288" w14:paraId="37EF7C5D"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82979"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2ECBE59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F33BB8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EAD220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3000C90"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3EEC0D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9699BE1"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0,11</w:t>
            </w:r>
          </w:p>
        </w:tc>
        <w:tc>
          <w:tcPr>
            <w:tcW w:w="767" w:type="dxa"/>
            <w:tcBorders>
              <w:top w:val="nil"/>
              <w:left w:val="nil"/>
              <w:bottom w:val="single" w:sz="4" w:space="0" w:color="auto"/>
              <w:right w:val="single" w:sz="4" w:space="0" w:color="auto"/>
            </w:tcBorders>
            <w:shd w:val="clear" w:color="auto" w:fill="auto"/>
            <w:vAlign w:val="center"/>
          </w:tcPr>
          <w:p w14:paraId="038DC60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70F3CD3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414B7C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9DB56C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9D42C6"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2177307"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8A4D03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5D4FE2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77265FF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163CDCCE"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0,1</w:t>
            </w:r>
          </w:p>
        </w:tc>
      </w:tr>
      <w:tr w:rsidR="00DD6480" w:rsidRPr="00AD4288" w14:paraId="30F66B6C"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2D818" w14:textId="77777777" w:rsidR="00DD6480" w:rsidRPr="00AD4288" w:rsidRDefault="00DD6480" w:rsidP="00DD6480">
            <w:pPr>
              <w:spacing w:before="0" w:after="0"/>
              <w:ind w:firstLine="0"/>
              <w:rPr>
                <w:rFonts w:ascii="Times New Roman" w:eastAsia="Times New Roman" w:hAnsi="Times New Roman"/>
                <w:color w:val="000000"/>
                <w:sz w:val="20"/>
                <w:szCs w:val="20"/>
                <w:lang w:eastAsia="ru-RU"/>
              </w:rPr>
            </w:pPr>
            <w:r w:rsidRPr="00AD4288">
              <w:rPr>
                <w:rFonts w:ascii="Times New Roman" w:eastAsia="Times New Roman" w:hAnsi="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2BA9088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EB90DF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C599E4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1A4364"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B982A5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79C6135"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4A0ACB"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48CCDBD"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8BD83C8"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9756B5F"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8A4DB93"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7887BD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A04584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3BC505A"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A63402C"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CA1A9A9" w14:textId="77777777" w:rsidR="00DD6480" w:rsidRPr="00AD4288" w:rsidRDefault="00DD6480" w:rsidP="00DD6480">
            <w:pPr>
              <w:spacing w:before="0" w:after="0"/>
              <w:ind w:firstLine="0"/>
              <w:jc w:val="center"/>
              <w:rPr>
                <w:rFonts w:ascii="Times New Roman" w:eastAsia="Times New Roman" w:hAnsi="Times New Roman"/>
                <w:color w:val="000000"/>
                <w:sz w:val="20"/>
                <w:szCs w:val="20"/>
                <w:lang w:eastAsia="ru-RU"/>
              </w:rPr>
            </w:pPr>
            <w:r w:rsidRPr="006D6B43">
              <w:rPr>
                <w:rFonts w:ascii="Times New Roman" w:eastAsia="Times New Roman" w:hAnsi="Times New Roman"/>
                <w:color w:val="000000"/>
                <w:sz w:val="20"/>
                <w:szCs w:val="20"/>
                <w:lang w:eastAsia="ru-RU"/>
              </w:rPr>
              <w:t>0</w:t>
            </w:r>
          </w:p>
        </w:tc>
      </w:tr>
      <w:tr w:rsidR="00DD6480" w:rsidRPr="00AD4288" w14:paraId="52339B3A"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883DC75" w14:textId="77777777" w:rsidR="00DD6480" w:rsidRPr="00AD4288" w:rsidRDefault="00DD6480" w:rsidP="00DD6480">
            <w:pPr>
              <w:spacing w:before="0" w:after="0"/>
              <w:ind w:firstLine="0"/>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ИТОГО по новым теплоисточникам</w:t>
            </w:r>
          </w:p>
        </w:tc>
        <w:tc>
          <w:tcPr>
            <w:tcW w:w="766" w:type="dxa"/>
            <w:tcBorders>
              <w:top w:val="nil"/>
              <w:left w:val="nil"/>
              <w:bottom w:val="single" w:sz="4" w:space="0" w:color="auto"/>
              <w:right w:val="single" w:sz="4" w:space="0" w:color="auto"/>
            </w:tcBorders>
            <w:shd w:val="clear" w:color="000000" w:fill="A6A6A6"/>
            <w:vAlign w:val="center"/>
          </w:tcPr>
          <w:p w14:paraId="75AD669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846ADD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A86EC7C"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52B4EC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w:t>
            </w:r>
          </w:p>
        </w:tc>
        <w:tc>
          <w:tcPr>
            <w:tcW w:w="766" w:type="dxa"/>
            <w:tcBorders>
              <w:top w:val="nil"/>
              <w:left w:val="nil"/>
              <w:bottom w:val="single" w:sz="4" w:space="0" w:color="auto"/>
              <w:right w:val="single" w:sz="4" w:space="0" w:color="auto"/>
            </w:tcBorders>
            <w:shd w:val="clear" w:color="000000" w:fill="A6A6A6"/>
            <w:vAlign w:val="center"/>
          </w:tcPr>
          <w:p w14:paraId="7979FA30"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77FF1B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3,1</w:t>
            </w:r>
          </w:p>
        </w:tc>
        <w:tc>
          <w:tcPr>
            <w:tcW w:w="767" w:type="dxa"/>
            <w:tcBorders>
              <w:top w:val="nil"/>
              <w:left w:val="nil"/>
              <w:bottom w:val="single" w:sz="4" w:space="0" w:color="auto"/>
              <w:right w:val="single" w:sz="4" w:space="0" w:color="auto"/>
            </w:tcBorders>
            <w:shd w:val="clear" w:color="000000" w:fill="A6A6A6"/>
            <w:vAlign w:val="center"/>
          </w:tcPr>
          <w:p w14:paraId="62697B28"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21,06</w:t>
            </w:r>
          </w:p>
        </w:tc>
        <w:tc>
          <w:tcPr>
            <w:tcW w:w="767" w:type="dxa"/>
            <w:tcBorders>
              <w:top w:val="nil"/>
              <w:left w:val="nil"/>
              <w:bottom w:val="single" w:sz="4" w:space="0" w:color="auto"/>
              <w:right w:val="single" w:sz="4" w:space="0" w:color="auto"/>
            </w:tcBorders>
            <w:shd w:val="clear" w:color="000000" w:fill="A6A6A6"/>
            <w:vAlign w:val="center"/>
          </w:tcPr>
          <w:p w14:paraId="03A6A0C6"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21,2</w:t>
            </w:r>
          </w:p>
        </w:tc>
        <w:tc>
          <w:tcPr>
            <w:tcW w:w="766" w:type="dxa"/>
            <w:tcBorders>
              <w:top w:val="nil"/>
              <w:left w:val="nil"/>
              <w:bottom w:val="single" w:sz="4" w:space="0" w:color="auto"/>
              <w:right w:val="single" w:sz="4" w:space="0" w:color="auto"/>
            </w:tcBorders>
            <w:shd w:val="clear" w:color="000000" w:fill="A6A6A6"/>
            <w:vAlign w:val="center"/>
          </w:tcPr>
          <w:p w14:paraId="2A728D58"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20</w:t>
            </w:r>
          </w:p>
        </w:tc>
        <w:tc>
          <w:tcPr>
            <w:tcW w:w="767" w:type="dxa"/>
            <w:tcBorders>
              <w:top w:val="nil"/>
              <w:left w:val="nil"/>
              <w:bottom w:val="single" w:sz="4" w:space="0" w:color="auto"/>
              <w:right w:val="single" w:sz="4" w:space="0" w:color="auto"/>
            </w:tcBorders>
            <w:shd w:val="clear" w:color="000000" w:fill="A6A6A6"/>
            <w:vAlign w:val="center"/>
          </w:tcPr>
          <w:p w14:paraId="07A5326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78B4D3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61D3E58"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w:t>
            </w:r>
          </w:p>
        </w:tc>
        <w:tc>
          <w:tcPr>
            <w:tcW w:w="766" w:type="dxa"/>
            <w:tcBorders>
              <w:top w:val="nil"/>
              <w:left w:val="nil"/>
              <w:bottom w:val="single" w:sz="4" w:space="0" w:color="auto"/>
              <w:right w:val="single" w:sz="4" w:space="0" w:color="auto"/>
            </w:tcBorders>
            <w:shd w:val="clear" w:color="000000" w:fill="A6A6A6"/>
            <w:vAlign w:val="center"/>
          </w:tcPr>
          <w:p w14:paraId="0AEDA53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w:t>
            </w:r>
          </w:p>
        </w:tc>
        <w:tc>
          <w:tcPr>
            <w:tcW w:w="767" w:type="dxa"/>
            <w:tcBorders>
              <w:top w:val="nil"/>
              <w:left w:val="nil"/>
              <w:bottom w:val="single" w:sz="4" w:space="0" w:color="auto"/>
              <w:right w:val="single" w:sz="4" w:space="0" w:color="auto"/>
            </w:tcBorders>
            <w:shd w:val="clear" w:color="000000" w:fill="A6A6A6"/>
            <w:vAlign w:val="center"/>
          </w:tcPr>
          <w:p w14:paraId="59E8E4E2"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21,06</w:t>
            </w:r>
          </w:p>
        </w:tc>
        <w:tc>
          <w:tcPr>
            <w:tcW w:w="767" w:type="dxa"/>
            <w:tcBorders>
              <w:top w:val="nil"/>
              <w:left w:val="nil"/>
              <w:bottom w:val="single" w:sz="4" w:space="0" w:color="auto"/>
              <w:right w:val="single" w:sz="4" w:space="0" w:color="auto"/>
            </w:tcBorders>
            <w:shd w:val="clear" w:color="000000" w:fill="A6A6A6"/>
            <w:vAlign w:val="center"/>
          </w:tcPr>
          <w:p w14:paraId="56A1962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42,26</w:t>
            </w:r>
          </w:p>
        </w:tc>
        <w:tc>
          <w:tcPr>
            <w:tcW w:w="767" w:type="dxa"/>
            <w:tcBorders>
              <w:top w:val="nil"/>
              <w:left w:val="nil"/>
              <w:bottom w:val="single" w:sz="4" w:space="0" w:color="auto"/>
              <w:right w:val="single" w:sz="4" w:space="0" w:color="auto"/>
            </w:tcBorders>
            <w:shd w:val="clear" w:color="000000" w:fill="A6A6A6"/>
            <w:vAlign w:val="center"/>
          </w:tcPr>
          <w:p w14:paraId="10095CA3"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62,26</w:t>
            </w:r>
          </w:p>
        </w:tc>
      </w:tr>
      <w:tr w:rsidR="00DD6480" w:rsidRPr="00AD4288" w14:paraId="0C625816"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0D6DAE3" w14:textId="77777777" w:rsidR="00DD6480" w:rsidRPr="00AD4288" w:rsidRDefault="00DD6480" w:rsidP="00DD6480">
            <w:pPr>
              <w:spacing w:before="0" w:after="0"/>
              <w:ind w:firstLine="0"/>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000000" w:fill="A6A6A6"/>
            <w:vAlign w:val="center"/>
          </w:tcPr>
          <w:p w14:paraId="6D97EFA2"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8D10A64"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68897F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139A489"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16,14</w:t>
            </w:r>
          </w:p>
        </w:tc>
        <w:tc>
          <w:tcPr>
            <w:tcW w:w="766" w:type="dxa"/>
            <w:tcBorders>
              <w:top w:val="nil"/>
              <w:left w:val="nil"/>
              <w:bottom w:val="single" w:sz="4" w:space="0" w:color="auto"/>
              <w:right w:val="single" w:sz="4" w:space="0" w:color="auto"/>
            </w:tcBorders>
            <w:shd w:val="clear" w:color="000000" w:fill="A6A6A6"/>
            <w:vAlign w:val="center"/>
          </w:tcPr>
          <w:p w14:paraId="5B69E72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8D56C4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2,99</w:t>
            </w:r>
          </w:p>
        </w:tc>
        <w:tc>
          <w:tcPr>
            <w:tcW w:w="767" w:type="dxa"/>
            <w:tcBorders>
              <w:top w:val="nil"/>
              <w:left w:val="nil"/>
              <w:bottom w:val="single" w:sz="4" w:space="0" w:color="auto"/>
              <w:right w:val="single" w:sz="4" w:space="0" w:color="auto"/>
            </w:tcBorders>
            <w:shd w:val="clear" w:color="000000" w:fill="A6A6A6"/>
            <w:vAlign w:val="center"/>
          </w:tcPr>
          <w:p w14:paraId="7EA8BB7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19,1</w:t>
            </w:r>
          </w:p>
        </w:tc>
        <w:tc>
          <w:tcPr>
            <w:tcW w:w="767" w:type="dxa"/>
            <w:tcBorders>
              <w:top w:val="nil"/>
              <w:left w:val="nil"/>
              <w:bottom w:val="single" w:sz="4" w:space="0" w:color="auto"/>
              <w:right w:val="single" w:sz="4" w:space="0" w:color="auto"/>
            </w:tcBorders>
            <w:shd w:val="clear" w:color="000000" w:fill="A6A6A6"/>
            <w:vAlign w:val="center"/>
          </w:tcPr>
          <w:p w14:paraId="2A2C7084"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19,1</w:t>
            </w:r>
          </w:p>
        </w:tc>
        <w:tc>
          <w:tcPr>
            <w:tcW w:w="766" w:type="dxa"/>
            <w:tcBorders>
              <w:top w:val="nil"/>
              <w:left w:val="nil"/>
              <w:bottom w:val="single" w:sz="4" w:space="0" w:color="auto"/>
              <w:right w:val="single" w:sz="4" w:space="0" w:color="auto"/>
            </w:tcBorders>
            <w:shd w:val="clear" w:color="000000" w:fill="A6A6A6"/>
            <w:vAlign w:val="center"/>
          </w:tcPr>
          <w:p w14:paraId="05E538E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18,3</w:t>
            </w:r>
          </w:p>
        </w:tc>
        <w:tc>
          <w:tcPr>
            <w:tcW w:w="767" w:type="dxa"/>
            <w:tcBorders>
              <w:top w:val="nil"/>
              <w:left w:val="nil"/>
              <w:bottom w:val="single" w:sz="4" w:space="0" w:color="auto"/>
              <w:right w:val="single" w:sz="4" w:space="0" w:color="auto"/>
            </w:tcBorders>
            <w:shd w:val="clear" w:color="000000" w:fill="A6A6A6"/>
            <w:vAlign w:val="center"/>
          </w:tcPr>
          <w:p w14:paraId="45C5555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3E685090"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2E7693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16,14</w:t>
            </w:r>
          </w:p>
        </w:tc>
        <w:tc>
          <w:tcPr>
            <w:tcW w:w="766" w:type="dxa"/>
            <w:tcBorders>
              <w:top w:val="nil"/>
              <w:left w:val="nil"/>
              <w:bottom w:val="single" w:sz="4" w:space="0" w:color="auto"/>
              <w:right w:val="single" w:sz="4" w:space="0" w:color="auto"/>
            </w:tcBorders>
            <w:shd w:val="clear" w:color="000000" w:fill="A6A6A6"/>
            <w:vAlign w:val="center"/>
          </w:tcPr>
          <w:p w14:paraId="42BD73EC"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16,14</w:t>
            </w:r>
          </w:p>
        </w:tc>
        <w:tc>
          <w:tcPr>
            <w:tcW w:w="767" w:type="dxa"/>
            <w:tcBorders>
              <w:top w:val="nil"/>
              <w:left w:val="nil"/>
              <w:bottom w:val="single" w:sz="4" w:space="0" w:color="auto"/>
              <w:right w:val="single" w:sz="4" w:space="0" w:color="auto"/>
            </w:tcBorders>
            <w:shd w:val="clear" w:color="000000" w:fill="A6A6A6"/>
            <w:vAlign w:val="center"/>
          </w:tcPr>
          <w:p w14:paraId="7914FCF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19,1</w:t>
            </w:r>
          </w:p>
        </w:tc>
        <w:tc>
          <w:tcPr>
            <w:tcW w:w="767" w:type="dxa"/>
            <w:tcBorders>
              <w:top w:val="nil"/>
              <w:left w:val="nil"/>
              <w:bottom w:val="single" w:sz="4" w:space="0" w:color="auto"/>
              <w:right w:val="single" w:sz="4" w:space="0" w:color="auto"/>
            </w:tcBorders>
            <w:shd w:val="clear" w:color="000000" w:fill="A6A6A6"/>
            <w:vAlign w:val="center"/>
          </w:tcPr>
          <w:p w14:paraId="353AC1C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38,2</w:t>
            </w:r>
          </w:p>
        </w:tc>
        <w:tc>
          <w:tcPr>
            <w:tcW w:w="767" w:type="dxa"/>
            <w:tcBorders>
              <w:top w:val="nil"/>
              <w:left w:val="nil"/>
              <w:bottom w:val="single" w:sz="4" w:space="0" w:color="auto"/>
              <w:right w:val="single" w:sz="4" w:space="0" w:color="auto"/>
            </w:tcBorders>
            <w:shd w:val="clear" w:color="000000" w:fill="A6A6A6"/>
            <w:vAlign w:val="center"/>
          </w:tcPr>
          <w:p w14:paraId="2A2945A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56,5</w:t>
            </w:r>
          </w:p>
        </w:tc>
      </w:tr>
      <w:tr w:rsidR="00DD6480" w:rsidRPr="00AD4288" w14:paraId="5C8842B0"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33DA08DA" w14:textId="77777777" w:rsidR="00DD6480" w:rsidRPr="00AD4288" w:rsidRDefault="00DD6480" w:rsidP="00DD6480">
            <w:pPr>
              <w:spacing w:before="0" w:after="0"/>
              <w:ind w:firstLine="0"/>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000000" w:fill="A6A6A6"/>
            <w:vAlign w:val="center"/>
          </w:tcPr>
          <w:p w14:paraId="4E926A43"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20368B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37D57FFD"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49BCD4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1,86</w:t>
            </w:r>
          </w:p>
        </w:tc>
        <w:tc>
          <w:tcPr>
            <w:tcW w:w="766" w:type="dxa"/>
            <w:tcBorders>
              <w:top w:val="nil"/>
              <w:left w:val="nil"/>
              <w:bottom w:val="single" w:sz="4" w:space="0" w:color="auto"/>
              <w:right w:val="single" w:sz="4" w:space="0" w:color="auto"/>
            </w:tcBorders>
            <w:shd w:val="clear" w:color="000000" w:fill="A6A6A6"/>
            <w:vAlign w:val="center"/>
          </w:tcPr>
          <w:p w14:paraId="381ED16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153D6CD"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0,11</w:t>
            </w:r>
          </w:p>
        </w:tc>
        <w:tc>
          <w:tcPr>
            <w:tcW w:w="767" w:type="dxa"/>
            <w:tcBorders>
              <w:top w:val="nil"/>
              <w:left w:val="nil"/>
              <w:bottom w:val="single" w:sz="4" w:space="0" w:color="auto"/>
              <w:right w:val="single" w:sz="4" w:space="0" w:color="auto"/>
            </w:tcBorders>
            <w:shd w:val="clear" w:color="000000" w:fill="A6A6A6"/>
            <w:vAlign w:val="center"/>
          </w:tcPr>
          <w:p w14:paraId="58643869"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1,96</w:t>
            </w:r>
          </w:p>
        </w:tc>
        <w:tc>
          <w:tcPr>
            <w:tcW w:w="767" w:type="dxa"/>
            <w:tcBorders>
              <w:top w:val="nil"/>
              <w:left w:val="nil"/>
              <w:bottom w:val="single" w:sz="4" w:space="0" w:color="auto"/>
              <w:right w:val="single" w:sz="4" w:space="0" w:color="auto"/>
            </w:tcBorders>
            <w:shd w:val="clear" w:color="000000" w:fill="A6A6A6"/>
            <w:vAlign w:val="center"/>
          </w:tcPr>
          <w:p w14:paraId="17D4E7F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2,1</w:t>
            </w:r>
          </w:p>
        </w:tc>
        <w:tc>
          <w:tcPr>
            <w:tcW w:w="766" w:type="dxa"/>
            <w:tcBorders>
              <w:top w:val="nil"/>
              <w:left w:val="nil"/>
              <w:bottom w:val="single" w:sz="4" w:space="0" w:color="auto"/>
              <w:right w:val="single" w:sz="4" w:space="0" w:color="auto"/>
            </w:tcBorders>
            <w:shd w:val="clear" w:color="000000" w:fill="A6A6A6"/>
            <w:vAlign w:val="center"/>
          </w:tcPr>
          <w:p w14:paraId="5DD4B890"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1,7</w:t>
            </w:r>
          </w:p>
        </w:tc>
        <w:tc>
          <w:tcPr>
            <w:tcW w:w="767" w:type="dxa"/>
            <w:tcBorders>
              <w:top w:val="nil"/>
              <w:left w:val="nil"/>
              <w:bottom w:val="single" w:sz="4" w:space="0" w:color="auto"/>
              <w:right w:val="single" w:sz="4" w:space="0" w:color="auto"/>
            </w:tcBorders>
            <w:shd w:val="clear" w:color="000000" w:fill="A6A6A6"/>
            <w:vAlign w:val="center"/>
          </w:tcPr>
          <w:p w14:paraId="44B95C7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61DB14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C27AFE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1,86</w:t>
            </w:r>
          </w:p>
        </w:tc>
        <w:tc>
          <w:tcPr>
            <w:tcW w:w="766" w:type="dxa"/>
            <w:tcBorders>
              <w:top w:val="nil"/>
              <w:left w:val="nil"/>
              <w:bottom w:val="single" w:sz="4" w:space="0" w:color="auto"/>
              <w:right w:val="single" w:sz="4" w:space="0" w:color="auto"/>
            </w:tcBorders>
            <w:shd w:val="clear" w:color="000000" w:fill="A6A6A6"/>
            <w:vAlign w:val="center"/>
          </w:tcPr>
          <w:p w14:paraId="69946EC9"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1,86</w:t>
            </w:r>
          </w:p>
        </w:tc>
        <w:tc>
          <w:tcPr>
            <w:tcW w:w="767" w:type="dxa"/>
            <w:tcBorders>
              <w:top w:val="nil"/>
              <w:left w:val="nil"/>
              <w:bottom w:val="single" w:sz="4" w:space="0" w:color="auto"/>
              <w:right w:val="single" w:sz="4" w:space="0" w:color="auto"/>
            </w:tcBorders>
            <w:shd w:val="clear" w:color="000000" w:fill="A6A6A6"/>
            <w:vAlign w:val="center"/>
          </w:tcPr>
          <w:p w14:paraId="7E6AF97F"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1,96</w:t>
            </w:r>
          </w:p>
        </w:tc>
        <w:tc>
          <w:tcPr>
            <w:tcW w:w="767" w:type="dxa"/>
            <w:tcBorders>
              <w:top w:val="nil"/>
              <w:left w:val="nil"/>
              <w:bottom w:val="single" w:sz="4" w:space="0" w:color="auto"/>
              <w:right w:val="single" w:sz="4" w:space="0" w:color="auto"/>
            </w:tcBorders>
            <w:shd w:val="clear" w:color="000000" w:fill="A6A6A6"/>
            <w:vAlign w:val="center"/>
          </w:tcPr>
          <w:p w14:paraId="68F26D3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4,06</w:t>
            </w:r>
          </w:p>
        </w:tc>
        <w:tc>
          <w:tcPr>
            <w:tcW w:w="767" w:type="dxa"/>
            <w:tcBorders>
              <w:top w:val="nil"/>
              <w:left w:val="nil"/>
              <w:bottom w:val="single" w:sz="4" w:space="0" w:color="auto"/>
              <w:right w:val="single" w:sz="4" w:space="0" w:color="auto"/>
            </w:tcBorders>
            <w:shd w:val="clear" w:color="000000" w:fill="A6A6A6"/>
            <w:vAlign w:val="center"/>
          </w:tcPr>
          <w:p w14:paraId="37554015"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5,76</w:t>
            </w:r>
          </w:p>
        </w:tc>
      </w:tr>
      <w:tr w:rsidR="00DD6480" w:rsidRPr="00AD4288" w14:paraId="42DA3A6E" w14:textId="77777777" w:rsidTr="00CA6233">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72734AB4" w14:textId="77777777" w:rsidR="00DD6480" w:rsidRPr="00AD4288" w:rsidRDefault="00DD6480" w:rsidP="00DD6480">
            <w:pPr>
              <w:spacing w:before="0" w:after="0"/>
              <w:ind w:firstLine="0"/>
              <w:rPr>
                <w:rFonts w:ascii="Times New Roman" w:eastAsia="Times New Roman" w:hAnsi="Times New Roman"/>
                <w:b/>
                <w:bCs/>
                <w:color w:val="000000"/>
                <w:sz w:val="20"/>
                <w:szCs w:val="20"/>
                <w:lang w:eastAsia="ru-RU"/>
              </w:rPr>
            </w:pPr>
            <w:r w:rsidRPr="00AD4288">
              <w:rPr>
                <w:rFonts w:ascii="Times New Roman" w:eastAsia="Times New Roman" w:hAnsi="Times New Roman"/>
                <w:b/>
                <w:bCs/>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000000" w:fill="A6A6A6"/>
            <w:vAlign w:val="center"/>
          </w:tcPr>
          <w:p w14:paraId="4C05C364"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425B1A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51D948A"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AD81413"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2E87019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C5575F2"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59A8833"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467EAB6"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31A42E52"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291D05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EF25733"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207FED9"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27C8819B"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220E8AE"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38B3F17"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0003411" w14:textId="77777777" w:rsidR="00DD6480" w:rsidRPr="00AD4288" w:rsidRDefault="00DD6480" w:rsidP="00DD6480">
            <w:pPr>
              <w:spacing w:before="0" w:after="0"/>
              <w:ind w:firstLine="0"/>
              <w:jc w:val="center"/>
              <w:rPr>
                <w:rFonts w:ascii="Times New Roman" w:eastAsia="Times New Roman" w:hAnsi="Times New Roman"/>
                <w:b/>
                <w:bCs/>
                <w:color w:val="000000"/>
                <w:sz w:val="20"/>
                <w:szCs w:val="20"/>
                <w:lang w:eastAsia="ru-RU"/>
              </w:rPr>
            </w:pPr>
            <w:r w:rsidRPr="006D6B43">
              <w:rPr>
                <w:rFonts w:ascii="Times New Roman" w:eastAsia="Times New Roman" w:hAnsi="Times New Roman"/>
                <w:b/>
                <w:bCs/>
                <w:color w:val="000000"/>
                <w:sz w:val="20"/>
                <w:szCs w:val="20"/>
                <w:lang w:eastAsia="ru-RU"/>
              </w:rPr>
              <w:t>0</w:t>
            </w:r>
          </w:p>
        </w:tc>
      </w:tr>
    </w:tbl>
    <w:p w14:paraId="53323DA8" w14:textId="77777777" w:rsidR="00DD6480" w:rsidRDefault="00DD6480" w:rsidP="00CE4740">
      <w:pPr>
        <w:spacing w:line="360" w:lineRule="auto"/>
        <w:ind w:firstLine="0"/>
        <w:rPr>
          <w:rFonts w:ascii="Times New Roman" w:hAnsi="Times New Roman"/>
          <w:sz w:val="24"/>
          <w:szCs w:val="24"/>
        </w:rPr>
      </w:pPr>
    </w:p>
    <w:sectPr w:rsidR="00DD6480" w:rsidSect="00FA106E">
      <w:pgSz w:w="16840" w:h="11907" w:orient="landscape" w:code="9"/>
      <w:pgMar w:top="851"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16EF" w14:textId="77777777" w:rsidR="007650C6" w:rsidRPr="00085F0E" w:rsidRDefault="007650C6" w:rsidP="00D23C46">
      <w:r w:rsidRPr="00085F0E">
        <w:separator/>
      </w:r>
    </w:p>
  </w:endnote>
  <w:endnote w:type="continuationSeparator" w:id="0">
    <w:p w14:paraId="538F95B3" w14:textId="77777777" w:rsidR="007650C6" w:rsidRPr="00085F0E" w:rsidRDefault="007650C6"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0" w:usb1="08070000" w:usb2="00000010" w:usb3="00000000" w:csb0="0002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D1B" w14:textId="77777777" w:rsidR="00316627" w:rsidRDefault="00316627">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99FE" w14:textId="77777777" w:rsidR="00700CCF" w:rsidRPr="005C6452" w:rsidRDefault="00700CCF"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1575" w14:textId="63D3C861" w:rsidR="00700CCF" w:rsidRDefault="00FD4353" w:rsidP="00316627">
    <w:pPr>
      <w:spacing w:before="0" w:after="0"/>
      <w:ind w:firstLine="0"/>
      <w:jc w:val="center"/>
      <w:rPr>
        <w:rFonts w:ascii="Times New Roman" w:hAnsi="Times New Roman"/>
        <w:b/>
      </w:rPr>
    </w:pPr>
    <w:r>
      <w:rPr>
        <w:rFonts w:ascii="Times New Roman" w:hAnsi="Times New Roman"/>
        <w:b/>
      </w:rPr>
      <w:t>202</w:t>
    </w:r>
    <w:r w:rsidR="00316627">
      <w:rPr>
        <w:rFonts w:ascii="Times New Roman" w:hAnsi="Times New Roman"/>
        <w:b/>
      </w:rPr>
      <w:t>3</w:t>
    </w:r>
    <w:r>
      <w:rPr>
        <w:rFonts w:ascii="Times New Roman" w:hAnsi="Times New Roman"/>
        <w:b/>
      </w:rPr>
      <w:t xml:space="preserve"> год</w:t>
    </w:r>
  </w:p>
  <w:p w14:paraId="2A88422D" w14:textId="4E16E59D" w:rsidR="00FD4353" w:rsidRPr="006A29F0" w:rsidRDefault="00FD4353" w:rsidP="00316627">
    <w:pPr>
      <w:spacing w:before="0" w:after="0"/>
      <w:ind w:firstLine="0"/>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2"/>
  <w:p w14:paraId="1FA5B8E4" w14:textId="0B805239" w:rsidR="003A71F3" w:rsidRPr="000E3B90" w:rsidRDefault="003A71F3" w:rsidP="000E3B90">
    <w:pPr>
      <w:widowControl/>
      <w:tabs>
        <w:tab w:val="center" w:pos="4677"/>
        <w:tab w:val="right" w:pos="9355"/>
      </w:tabs>
      <w:adjustRightInd/>
      <w:spacing w:before="0" w:after="0"/>
      <w:ind w:firstLine="0"/>
      <w:contextualSpacing/>
      <w:jc w:val="right"/>
      <w:textAlignment w:val="auto"/>
      <w:rPr>
        <w:rFonts w:ascii="Times New Roman" w:eastAsia="Calibri" w:hAnsi="Times New Roman"/>
        <w:spacing w:val="0"/>
        <w:sz w:val="24"/>
        <w:szCs w:val="24"/>
        <w:lang w:val="en-US" w:bidi="en-US"/>
      </w:rPr>
    </w:pPr>
    <w:r w:rsidRPr="000E3B90">
      <w:rPr>
        <w:rFonts w:ascii="Times New Roman" w:eastAsia="Calibri" w:hAnsi="Times New Roman"/>
        <w:spacing w:val="0"/>
        <w:sz w:val="24"/>
        <w:szCs w:val="24"/>
        <w:lang w:val="en-US" w:bidi="en-US"/>
      </w:rPr>
      <w:fldChar w:fldCharType="begin"/>
    </w:r>
    <w:r w:rsidRPr="000E3B90">
      <w:rPr>
        <w:rFonts w:ascii="Times New Roman" w:eastAsia="Calibri" w:hAnsi="Times New Roman"/>
        <w:spacing w:val="0"/>
        <w:sz w:val="24"/>
        <w:szCs w:val="24"/>
        <w:lang w:val="en-US" w:bidi="en-US"/>
      </w:rPr>
      <w:instrText>PAGE   \* MERGEFORMAT</w:instrText>
    </w:r>
    <w:r w:rsidRPr="000E3B90">
      <w:rPr>
        <w:rFonts w:ascii="Times New Roman" w:eastAsia="Calibri" w:hAnsi="Times New Roman"/>
        <w:spacing w:val="0"/>
        <w:sz w:val="24"/>
        <w:szCs w:val="24"/>
        <w:lang w:val="en-US" w:bidi="en-US"/>
      </w:rPr>
      <w:fldChar w:fldCharType="separate"/>
    </w:r>
    <w:r w:rsidR="00746E7E">
      <w:rPr>
        <w:rFonts w:ascii="Times New Roman" w:eastAsia="Calibri" w:hAnsi="Times New Roman"/>
        <w:noProof/>
        <w:spacing w:val="0"/>
        <w:sz w:val="24"/>
        <w:szCs w:val="24"/>
        <w:lang w:val="en-US" w:bidi="en-US"/>
      </w:rPr>
      <w:t>4</w:t>
    </w:r>
    <w:r w:rsidRPr="000E3B90">
      <w:rPr>
        <w:rFonts w:ascii="Times New Roman" w:eastAsia="Calibri" w:hAnsi="Times New Roman"/>
        <w:spacing w:val="0"/>
        <w:sz w:val="24"/>
        <w:szCs w:val="24"/>
        <w:lang w:val="en-US" w:bidi="en-US"/>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3F23" w14:textId="77777777" w:rsidR="007650C6" w:rsidRPr="00085F0E" w:rsidRDefault="007650C6" w:rsidP="00D23C46">
      <w:r w:rsidRPr="00085F0E">
        <w:separator/>
      </w:r>
    </w:p>
  </w:footnote>
  <w:footnote w:type="continuationSeparator" w:id="0">
    <w:p w14:paraId="0EA34C4A" w14:textId="77777777" w:rsidR="007650C6" w:rsidRPr="00085F0E" w:rsidRDefault="007650C6" w:rsidP="00D23C46">
      <w:r w:rsidRPr="00085F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677" w14:textId="77777777" w:rsidR="00316627" w:rsidRDefault="00316627">
    <w:pPr>
      <w:pStyle w:val="af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315" w14:textId="77777777" w:rsidR="00700CCF" w:rsidRPr="00FD4353" w:rsidRDefault="00700CCF" w:rsidP="00FD4353">
    <w:pPr>
      <w:pStyle w:val="affc"/>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6932" w14:textId="77777777" w:rsidR="00700CCF" w:rsidRDefault="00700CCF" w:rsidP="007F1531">
    <w:pPr>
      <w:pStyle w:val="affc"/>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502"/>
        </w:tabs>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1070A89"/>
    <w:multiLevelType w:val="multilevel"/>
    <w:tmpl w:val="361058D6"/>
    <w:styleLink w:val="051"/>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3916E96"/>
    <w:multiLevelType w:val="multilevel"/>
    <w:tmpl w:val="AA60D250"/>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8" w15:restartNumberingAfterBreak="0">
    <w:nsid w:val="094B2CDD"/>
    <w:multiLevelType w:val="multilevel"/>
    <w:tmpl w:val="3E9A0A34"/>
    <w:lvl w:ilvl="0">
      <w:start w:val="1"/>
      <w:numFmt w:val="decimal"/>
      <w:pStyle w:val="12"/>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9"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0"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2"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4" w15:restartNumberingAfterBreak="0">
    <w:nsid w:val="121267EE"/>
    <w:multiLevelType w:val="hybridMultilevel"/>
    <w:tmpl w:val="9DBA85C8"/>
    <w:styleLink w:val="315"/>
    <w:lvl w:ilvl="0" w:tplc="5882F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2B56BB2"/>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17"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0"/>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50E7FE7"/>
    <w:multiLevelType w:val="hybridMultilevel"/>
    <w:tmpl w:val="307C5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5E5B3C"/>
    <w:multiLevelType w:val="hybridMultilevel"/>
    <w:tmpl w:val="63F4276E"/>
    <w:styleLink w:val="218"/>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6C377E0"/>
    <w:multiLevelType w:val="hybridMultilevel"/>
    <w:tmpl w:val="5E740F1A"/>
    <w:styleLink w:val="1110"/>
    <w:lvl w:ilvl="0" w:tplc="99F85942">
      <w:start w:val="1"/>
      <w:numFmt w:val="bullet"/>
      <w:lvlText w:val="–"/>
      <w:lvlJc w:val="left"/>
      <w:pPr>
        <w:ind w:left="162" w:hanging="231"/>
      </w:pPr>
      <w:rPr>
        <w:rFonts w:ascii="Arial" w:eastAsia="Arial" w:hAnsi="Arial" w:cs="Arial" w:hint="default"/>
        <w:w w:val="99"/>
        <w:sz w:val="24"/>
        <w:szCs w:val="24"/>
      </w:rPr>
    </w:lvl>
    <w:lvl w:ilvl="1" w:tplc="9BB4BCB2">
      <w:start w:val="1"/>
      <w:numFmt w:val="bullet"/>
      <w:lvlText w:val=""/>
      <w:lvlJc w:val="left"/>
      <w:pPr>
        <w:ind w:left="1074" w:hanging="286"/>
      </w:pPr>
      <w:rPr>
        <w:rFonts w:ascii="Symbol" w:eastAsia="Symbol" w:hAnsi="Symbol" w:cs="Symbol" w:hint="default"/>
        <w:w w:val="100"/>
        <w:sz w:val="24"/>
        <w:szCs w:val="24"/>
      </w:rPr>
    </w:lvl>
    <w:lvl w:ilvl="2" w:tplc="B16E3C56">
      <w:start w:val="1"/>
      <w:numFmt w:val="bullet"/>
      <w:lvlText w:val="•"/>
      <w:lvlJc w:val="left"/>
      <w:pPr>
        <w:ind w:left="2036" w:hanging="286"/>
      </w:pPr>
      <w:rPr>
        <w:rFonts w:hint="default"/>
      </w:rPr>
    </w:lvl>
    <w:lvl w:ilvl="3" w:tplc="38CA208A">
      <w:start w:val="1"/>
      <w:numFmt w:val="bullet"/>
      <w:lvlText w:val="•"/>
      <w:lvlJc w:val="left"/>
      <w:pPr>
        <w:ind w:left="2992" w:hanging="286"/>
      </w:pPr>
      <w:rPr>
        <w:rFonts w:hint="default"/>
      </w:rPr>
    </w:lvl>
    <w:lvl w:ilvl="4" w:tplc="A2CC102E">
      <w:start w:val="1"/>
      <w:numFmt w:val="bullet"/>
      <w:lvlText w:val="•"/>
      <w:lvlJc w:val="left"/>
      <w:pPr>
        <w:ind w:left="3948" w:hanging="286"/>
      </w:pPr>
      <w:rPr>
        <w:rFonts w:hint="default"/>
      </w:rPr>
    </w:lvl>
    <w:lvl w:ilvl="5" w:tplc="1E3C6DFA">
      <w:start w:val="1"/>
      <w:numFmt w:val="bullet"/>
      <w:lvlText w:val="•"/>
      <w:lvlJc w:val="left"/>
      <w:pPr>
        <w:ind w:left="4905" w:hanging="286"/>
      </w:pPr>
      <w:rPr>
        <w:rFonts w:hint="default"/>
      </w:rPr>
    </w:lvl>
    <w:lvl w:ilvl="6" w:tplc="7396BE78">
      <w:start w:val="1"/>
      <w:numFmt w:val="bullet"/>
      <w:lvlText w:val="•"/>
      <w:lvlJc w:val="left"/>
      <w:pPr>
        <w:ind w:left="5861" w:hanging="286"/>
      </w:pPr>
      <w:rPr>
        <w:rFonts w:hint="default"/>
      </w:rPr>
    </w:lvl>
    <w:lvl w:ilvl="7" w:tplc="BA2A95A4">
      <w:start w:val="1"/>
      <w:numFmt w:val="bullet"/>
      <w:lvlText w:val="•"/>
      <w:lvlJc w:val="left"/>
      <w:pPr>
        <w:ind w:left="6817" w:hanging="286"/>
      </w:pPr>
      <w:rPr>
        <w:rFonts w:hint="default"/>
      </w:rPr>
    </w:lvl>
    <w:lvl w:ilvl="8" w:tplc="58CA9514">
      <w:start w:val="1"/>
      <w:numFmt w:val="bullet"/>
      <w:lvlText w:val="•"/>
      <w:lvlJc w:val="left"/>
      <w:pPr>
        <w:ind w:left="7773" w:hanging="286"/>
      </w:pPr>
      <w:rPr>
        <w:rFonts w:hint="default"/>
      </w:rPr>
    </w:lvl>
  </w:abstractNum>
  <w:abstractNum w:abstractNumId="21" w15:restartNumberingAfterBreak="0">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BC6A35"/>
    <w:multiLevelType w:val="hybridMultilevel"/>
    <w:tmpl w:val="07244290"/>
    <w:lvl w:ilvl="0" w:tplc="E078D9DC">
      <w:start w:val="1"/>
      <w:numFmt w:val="decimal"/>
      <w:pStyle w:val="a2"/>
      <w:suff w:val="space"/>
      <w:lvlText w:val="Таблица %1"/>
      <w:lvlJc w:val="left"/>
      <w:pPr>
        <w:ind w:left="6597" w:hanging="360"/>
      </w:pPr>
      <w:rPr>
        <w:rFonts w:ascii="Arial" w:hAnsi="Arial" w:cs="Arial" w:hint="default"/>
        <w:b/>
        <w:i w:val="0"/>
        <w:caps w:val="0"/>
        <w:strike w:val="0"/>
        <w:dstrike w:val="0"/>
        <w:vanish w:val="0"/>
        <w:color w:val="000000"/>
        <w:sz w:val="24"/>
        <w:szCs w:val="24"/>
        <w:vertAlign w:val="baseline"/>
      </w:rPr>
    </w:lvl>
    <w:lvl w:ilvl="1" w:tplc="04190003" w:tentative="1">
      <w:start w:val="1"/>
      <w:numFmt w:val="lowerLetter"/>
      <w:lvlText w:val="%2."/>
      <w:lvlJc w:val="left"/>
      <w:pPr>
        <w:ind w:left="2594" w:hanging="360"/>
      </w:pPr>
    </w:lvl>
    <w:lvl w:ilvl="2" w:tplc="04190005" w:tentative="1">
      <w:start w:val="1"/>
      <w:numFmt w:val="lowerRoman"/>
      <w:lvlText w:val="%3."/>
      <w:lvlJc w:val="right"/>
      <w:pPr>
        <w:ind w:left="3314" w:hanging="180"/>
      </w:pPr>
    </w:lvl>
    <w:lvl w:ilvl="3" w:tplc="04190001" w:tentative="1">
      <w:start w:val="1"/>
      <w:numFmt w:val="decimal"/>
      <w:lvlText w:val="%4."/>
      <w:lvlJc w:val="left"/>
      <w:pPr>
        <w:ind w:left="4034" w:hanging="360"/>
      </w:pPr>
    </w:lvl>
    <w:lvl w:ilvl="4" w:tplc="04190003" w:tentative="1">
      <w:start w:val="1"/>
      <w:numFmt w:val="lowerLetter"/>
      <w:lvlText w:val="%5."/>
      <w:lvlJc w:val="left"/>
      <w:pPr>
        <w:ind w:left="4754" w:hanging="360"/>
      </w:pPr>
    </w:lvl>
    <w:lvl w:ilvl="5" w:tplc="04190005" w:tentative="1">
      <w:start w:val="1"/>
      <w:numFmt w:val="lowerRoman"/>
      <w:lvlText w:val="%6."/>
      <w:lvlJc w:val="right"/>
      <w:pPr>
        <w:ind w:left="5474" w:hanging="180"/>
      </w:pPr>
    </w:lvl>
    <w:lvl w:ilvl="6" w:tplc="04190001" w:tentative="1">
      <w:start w:val="1"/>
      <w:numFmt w:val="decimal"/>
      <w:lvlText w:val="%7."/>
      <w:lvlJc w:val="left"/>
      <w:pPr>
        <w:ind w:left="6194" w:hanging="360"/>
      </w:pPr>
    </w:lvl>
    <w:lvl w:ilvl="7" w:tplc="04190003" w:tentative="1">
      <w:start w:val="1"/>
      <w:numFmt w:val="lowerLetter"/>
      <w:lvlText w:val="%8."/>
      <w:lvlJc w:val="left"/>
      <w:pPr>
        <w:ind w:left="6914" w:hanging="360"/>
      </w:pPr>
    </w:lvl>
    <w:lvl w:ilvl="8" w:tplc="04190005" w:tentative="1">
      <w:start w:val="1"/>
      <w:numFmt w:val="lowerRoman"/>
      <w:lvlText w:val="%9."/>
      <w:lvlJc w:val="right"/>
      <w:pPr>
        <w:ind w:left="7634" w:hanging="180"/>
      </w:pPr>
    </w:lvl>
  </w:abstractNum>
  <w:abstractNum w:abstractNumId="23" w15:restartNumberingAfterBreak="0">
    <w:nsid w:val="1A2E0A61"/>
    <w:multiLevelType w:val="hybridMultilevel"/>
    <w:tmpl w:val="A24A5850"/>
    <w:styleLink w:val="05211"/>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0DA0894"/>
    <w:multiLevelType w:val="hybridMultilevel"/>
    <w:tmpl w:val="D5AE046C"/>
    <w:lvl w:ilvl="0" w:tplc="F1D412BA">
      <w:start w:val="1"/>
      <w:numFmt w:val="decimal"/>
      <w:pStyle w:val="05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26"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9"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888262F"/>
    <w:multiLevelType w:val="multilevel"/>
    <w:tmpl w:val="00A4EBDC"/>
    <w:styleLink w:val="111115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0D4321"/>
    <w:multiLevelType w:val="hybridMultilevel"/>
    <w:tmpl w:val="2AA0C040"/>
    <w:styleLink w:val="052111"/>
    <w:lvl w:ilvl="0" w:tplc="028C34B4">
      <w:start w:val="1"/>
      <w:numFmt w:val="bullet"/>
      <w:lvlText w:val=""/>
      <w:lvlJc w:val="left"/>
      <w:pPr>
        <w:ind w:left="1215" w:hanging="360"/>
      </w:pPr>
      <w:rPr>
        <w:rFonts w:ascii="Symbol" w:eastAsia="Symbol" w:hAnsi="Symbol" w:cs="Symbol" w:hint="default"/>
        <w:w w:val="100"/>
        <w:sz w:val="24"/>
        <w:szCs w:val="24"/>
      </w:rPr>
    </w:lvl>
    <w:lvl w:ilvl="1" w:tplc="33F6BDF4">
      <w:start w:val="1"/>
      <w:numFmt w:val="bullet"/>
      <w:lvlText w:val="•"/>
      <w:lvlJc w:val="left"/>
      <w:pPr>
        <w:ind w:left="2078" w:hanging="360"/>
      </w:pPr>
      <w:rPr>
        <w:rFonts w:hint="default"/>
      </w:rPr>
    </w:lvl>
    <w:lvl w:ilvl="2" w:tplc="E2A6BFD6">
      <w:start w:val="1"/>
      <w:numFmt w:val="bullet"/>
      <w:lvlText w:val="•"/>
      <w:lvlJc w:val="left"/>
      <w:pPr>
        <w:ind w:left="2937" w:hanging="360"/>
      </w:pPr>
      <w:rPr>
        <w:rFonts w:hint="default"/>
      </w:rPr>
    </w:lvl>
    <w:lvl w:ilvl="3" w:tplc="01E28308">
      <w:start w:val="1"/>
      <w:numFmt w:val="bullet"/>
      <w:lvlText w:val="•"/>
      <w:lvlJc w:val="left"/>
      <w:pPr>
        <w:ind w:left="3795" w:hanging="360"/>
      </w:pPr>
      <w:rPr>
        <w:rFonts w:hint="default"/>
      </w:rPr>
    </w:lvl>
    <w:lvl w:ilvl="4" w:tplc="44E45F1C">
      <w:start w:val="1"/>
      <w:numFmt w:val="bullet"/>
      <w:lvlText w:val="•"/>
      <w:lvlJc w:val="left"/>
      <w:pPr>
        <w:ind w:left="4654" w:hanging="360"/>
      </w:pPr>
      <w:rPr>
        <w:rFonts w:hint="default"/>
      </w:rPr>
    </w:lvl>
    <w:lvl w:ilvl="5" w:tplc="1C3C8156">
      <w:start w:val="1"/>
      <w:numFmt w:val="bullet"/>
      <w:lvlText w:val="•"/>
      <w:lvlJc w:val="left"/>
      <w:pPr>
        <w:ind w:left="5513" w:hanging="360"/>
      </w:pPr>
      <w:rPr>
        <w:rFonts w:hint="default"/>
      </w:rPr>
    </w:lvl>
    <w:lvl w:ilvl="6" w:tplc="3D264B36">
      <w:start w:val="1"/>
      <w:numFmt w:val="bullet"/>
      <w:lvlText w:val="•"/>
      <w:lvlJc w:val="left"/>
      <w:pPr>
        <w:ind w:left="6371" w:hanging="360"/>
      </w:pPr>
      <w:rPr>
        <w:rFonts w:hint="default"/>
      </w:rPr>
    </w:lvl>
    <w:lvl w:ilvl="7" w:tplc="EB20B7E0">
      <w:start w:val="1"/>
      <w:numFmt w:val="bullet"/>
      <w:lvlText w:val="•"/>
      <w:lvlJc w:val="left"/>
      <w:pPr>
        <w:ind w:left="7230" w:hanging="360"/>
      </w:pPr>
      <w:rPr>
        <w:rFonts w:hint="default"/>
      </w:rPr>
    </w:lvl>
    <w:lvl w:ilvl="8" w:tplc="96DCE490">
      <w:start w:val="1"/>
      <w:numFmt w:val="bullet"/>
      <w:lvlText w:val="•"/>
      <w:lvlJc w:val="left"/>
      <w:pPr>
        <w:ind w:left="8089" w:hanging="360"/>
      </w:pPr>
      <w:rPr>
        <w:rFonts w:hint="default"/>
      </w:rPr>
    </w:lvl>
  </w:abstractNum>
  <w:abstractNum w:abstractNumId="33" w15:restartNumberingAfterBreak="0">
    <w:nsid w:val="30141D02"/>
    <w:multiLevelType w:val="hybridMultilevel"/>
    <w:tmpl w:val="15222462"/>
    <w:styleLink w:val="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6" w15:restartNumberingAfterBreak="0">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7C3B2D"/>
    <w:multiLevelType w:val="hybridMultilevel"/>
    <w:tmpl w:val="25B03208"/>
    <w:lvl w:ilvl="0" w:tplc="7BDAC200">
      <w:start w:val="1"/>
      <w:numFmt w:val="decimal"/>
      <w:suff w:val="space"/>
      <w:lvlText w:val="%1."/>
      <w:lvlJc w:val="left"/>
      <w:pPr>
        <w:ind w:left="1557" w:hanging="93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356639E3"/>
    <w:multiLevelType w:val="hybridMultilevel"/>
    <w:tmpl w:val="72C8F7A4"/>
    <w:lvl w:ilvl="0" w:tplc="0419000B">
      <w:start w:val="1"/>
      <w:numFmt w:val="bullet"/>
      <w:lvlText w:val=""/>
      <w:lvlJc w:val="left"/>
      <w:pPr>
        <w:ind w:left="1287" w:hanging="360"/>
      </w:pPr>
      <w:rPr>
        <w:rFonts w:ascii="Wingdings" w:hAnsi="Wingdings" w:hint="default"/>
      </w:rPr>
    </w:lvl>
    <w:lvl w:ilvl="1" w:tplc="F364E096">
      <w:start w:val="1"/>
      <w:numFmt w:val="bullet"/>
      <w:suff w:val="space"/>
      <w:lvlText w:val=""/>
      <w:lvlJc w:val="left"/>
      <w:pPr>
        <w:ind w:left="128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57E6D96"/>
    <w:multiLevelType w:val="hybridMultilevel"/>
    <w:tmpl w:val="843A3A30"/>
    <w:lvl w:ilvl="0" w:tplc="0EDEC298">
      <w:start w:val="1"/>
      <w:numFmt w:val="decimal"/>
      <w:pStyle w:val="32"/>
      <w:lvlText w:val="%1."/>
      <w:lvlJc w:val="left"/>
      <w:pPr>
        <w:ind w:left="1505" w:hanging="360"/>
      </w:pPr>
    </w:lvl>
    <w:lvl w:ilvl="1" w:tplc="B24A7856" w:tentative="1">
      <w:start w:val="1"/>
      <w:numFmt w:val="lowerLetter"/>
      <w:lvlText w:val="%2."/>
      <w:lvlJc w:val="left"/>
      <w:pPr>
        <w:ind w:left="2225" w:hanging="360"/>
      </w:pPr>
    </w:lvl>
    <w:lvl w:ilvl="2" w:tplc="EC0E56F4" w:tentative="1">
      <w:start w:val="1"/>
      <w:numFmt w:val="lowerRoman"/>
      <w:lvlText w:val="%3."/>
      <w:lvlJc w:val="right"/>
      <w:pPr>
        <w:ind w:left="2945" w:hanging="180"/>
      </w:pPr>
    </w:lvl>
    <w:lvl w:ilvl="3" w:tplc="38CE927A" w:tentative="1">
      <w:start w:val="1"/>
      <w:numFmt w:val="decimal"/>
      <w:lvlText w:val="%4."/>
      <w:lvlJc w:val="left"/>
      <w:pPr>
        <w:ind w:left="3665" w:hanging="360"/>
      </w:pPr>
    </w:lvl>
    <w:lvl w:ilvl="4" w:tplc="D4068A1E" w:tentative="1">
      <w:start w:val="1"/>
      <w:numFmt w:val="lowerLetter"/>
      <w:lvlText w:val="%5."/>
      <w:lvlJc w:val="left"/>
      <w:pPr>
        <w:ind w:left="4385" w:hanging="360"/>
      </w:pPr>
    </w:lvl>
    <w:lvl w:ilvl="5" w:tplc="127A48F6" w:tentative="1">
      <w:start w:val="1"/>
      <w:numFmt w:val="lowerRoman"/>
      <w:lvlText w:val="%6."/>
      <w:lvlJc w:val="right"/>
      <w:pPr>
        <w:ind w:left="5105" w:hanging="180"/>
      </w:pPr>
    </w:lvl>
    <w:lvl w:ilvl="6" w:tplc="812CF5B0" w:tentative="1">
      <w:start w:val="1"/>
      <w:numFmt w:val="decimal"/>
      <w:lvlText w:val="%7."/>
      <w:lvlJc w:val="left"/>
      <w:pPr>
        <w:ind w:left="5825" w:hanging="360"/>
      </w:pPr>
    </w:lvl>
    <w:lvl w:ilvl="7" w:tplc="EBC20B84" w:tentative="1">
      <w:start w:val="1"/>
      <w:numFmt w:val="lowerLetter"/>
      <w:lvlText w:val="%8."/>
      <w:lvlJc w:val="left"/>
      <w:pPr>
        <w:ind w:left="6545" w:hanging="360"/>
      </w:pPr>
    </w:lvl>
    <w:lvl w:ilvl="8" w:tplc="43C42CC6" w:tentative="1">
      <w:start w:val="1"/>
      <w:numFmt w:val="lowerRoman"/>
      <w:lvlText w:val="%9."/>
      <w:lvlJc w:val="right"/>
      <w:pPr>
        <w:ind w:left="7265" w:hanging="180"/>
      </w:pPr>
    </w:lvl>
  </w:abstractNum>
  <w:abstractNum w:abstractNumId="40" w15:restartNumberingAfterBreak="0">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37FF73A4"/>
    <w:multiLevelType w:val="hybridMultilevel"/>
    <w:tmpl w:val="5732784C"/>
    <w:styleLink w:val="114"/>
    <w:lvl w:ilvl="0" w:tplc="83885C24">
      <w:start w:val="1"/>
      <w:numFmt w:val="decimal"/>
      <w:lvlText w:val="%1)"/>
      <w:lvlJc w:val="left"/>
      <w:pPr>
        <w:ind w:left="1426" w:hanging="360"/>
      </w:pPr>
      <w:rPr>
        <w:rFonts w:ascii="Times New Roman" w:eastAsia="Arial Unicode MS" w:hAnsi="Times New Roman" w:cs="Times New Roman" w:hint="default"/>
        <w:color w:val="000000"/>
        <w:sz w:val="24"/>
        <w:szCs w:val="24"/>
      </w:rPr>
    </w:lvl>
    <w:lvl w:ilvl="1" w:tplc="99C0E3E8" w:tentative="1">
      <w:start w:val="1"/>
      <w:numFmt w:val="lowerLetter"/>
      <w:lvlText w:val="%2."/>
      <w:lvlJc w:val="left"/>
      <w:pPr>
        <w:ind w:left="2146" w:hanging="360"/>
      </w:pPr>
    </w:lvl>
    <w:lvl w:ilvl="2" w:tplc="CF7A0CB4" w:tentative="1">
      <w:start w:val="1"/>
      <w:numFmt w:val="lowerRoman"/>
      <w:lvlText w:val="%3."/>
      <w:lvlJc w:val="right"/>
      <w:pPr>
        <w:ind w:left="2866" w:hanging="180"/>
      </w:pPr>
    </w:lvl>
    <w:lvl w:ilvl="3" w:tplc="DBCA92D2" w:tentative="1">
      <w:start w:val="1"/>
      <w:numFmt w:val="decimal"/>
      <w:lvlText w:val="%4."/>
      <w:lvlJc w:val="left"/>
      <w:pPr>
        <w:ind w:left="3586" w:hanging="360"/>
      </w:pPr>
    </w:lvl>
    <w:lvl w:ilvl="4" w:tplc="FCBC8666" w:tentative="1">
      <w:start w:val="1"/>
      <w:numFmt w:val="lowerLetter"/>
      <w:lvlText w:val="%5."/>
      <w:lvlJc w:val="left"/>
      <w:pPr>
        <w:ind w:left="4306" w:hanging="360"/>
      </w:pPr>
    </w:lvl>
    <w:lvl w:ilvl="5" w:tplc="74FED64E" w:tentative="1">
      <w:start w:val="1"/>
      <w:numFmt w:val="lowerRoman"/>
      <w:lvlText w:val="%6."/>
      <w:lvlJc w:val="right"/>
      <w:pPr>
        <w:ind w:left="5026" w:hanging="180"/>
      </w:pPr>
    </w:lvl>
    <w:lvl w:ilvl="6" w:tplc="FD44A548" w:tentative="1">
      <w:start w:val="1"/>
      <w:numFmt w:val="decimal"/>
      <w:lvlText w:val="%7."/>
      <w:lvlJc w:val="left"/>
      <w:pPr>
        <w:ind w:left="5746" w:hanging="360"/>
      </w:pPr>
    </w:lvl>
    <w:lvl w:ilvl="7" w:tplc="5AA02596" w:tentative="1">
      <w:start w:val="1"/>
      <w:numFmt w:val="lowerLetter"/>
      <w:lvlText w:val="%8."/>
      <w:lvlJc w:val="left"/>
      <w:pPr>
        <w:ind w:left="6466" w:hanging="360"/>
      </w:pPr>
    </w:lvl>
    <w:lvl w:ilvl="8" w:tplc="62B4EF32" w:tentative="1">
      <w:start w:val="1"/>
      <w:numFmt w:val="lowerRoman"/>
      <w:lvlText w:val="%9."/>
      <w:lvlJc w:val="right"/>
      <w:pPr>
        <w:ind w:left="7186" w:hanging="180"/>
      </w:pPr>
    </w:lvl>
  </w:abstractNum>
  <w:abstractNum w:abstractNumId="43" w15:restartNumberingAfterBreak="0">
    <w:nsid w:val="380969F0"/>
    <w:multiLevelType w:val="hybridMultilevel"/>
    <w:tmpl w:val="F5D0C3DE"/>
    <w:lvl w:ilvl="0" w:tplc="09A68CDA">
      <w:start w:val="1"/>
      <w:numFmt w:val="bullet"/>
      <w:suff w:val="space"/>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tentative="1">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45"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6" w15:restartNumberingAfterBreak="0">
    <w:nsid w:val="39856AA7"/>
    <w:multiLevelType w:val="multilevel"/>
    <w:tmpl w:val="08226CBE"/>
    <w:styleLink w:val="31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48" w15:restartNumberingAfterBreak="0">
    <w:nsid w:val="3D0B7FE9"/>
    <w:multiLevelType w:val="hybridMultilevel"/>
    <w:tmpl w:val="5A6E966A"/>
    <w:lvl w:ilvl="0" w:tplc="FFFFFFFF">
      <w:start w:val="1"/>
      <w:numFmt w:val="decimal"/>
      <w:pStyle w:val="a5"/>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9" w15:restartNumberingAfterBreak="0">
    <w:nsid w:val="3EFC07BF"/>
    <w:multiLevelType w:val="hybridMultilevel"/>
    <w:tmpl w:val="A0208B82"/>
    <w:styleLink w:val="116"/>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50" w15:restartNumberingAfterBreak="0">
    <w:nsid w:val="402C2574"/>
    <w:multiLevelType w:val="hybridMultilevel"/>
    <w:tmpl w:val="FB464224"/>
    <w:styleLink w:val="121"/>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403322A9"/>
    <w:multiLevelType w:val="hybridMultilevel"/>
    <w:tmpl w:val="CB6C68DA"/>
    <w:lvl w:ilvl="0" w:tplc="BE86B636">
      <w:start w:val="1"/>
      <w:numFmt w:val="decimal"/>
      <w:pStyle w:val="14"/>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52" w15:restartNumberingAfterBreak="0">
    <w:nsid w:val="40635EBB"/>
    <w:multiLevelType w:val="hybridMultilevel"/>
    <w:tmpl w:val="2B5A7AE0"/>
    <w:styleLink w:val="05111"/>
    <w:lvl w:ilvl="0" w:tplc="4B0EDB44">
      <w:start w:val="5"/>
      <w:numFmt w:val="decimalZero"/>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BB31F5"/>
    <w:multiLevelType w:val="multilevel"/>
    <w:tmpl w:val="17FED794"/>
    <w:lvl w:ilvl="0">
      <w:start w:val="1"/>
      <w:numFmt w:val="decimal"/>
      <w:pStyle w:val="15"/>
      <w:lvlText w:val="%1."/>
      <w:lvlJc w:val="left"/>
      <w:pPr>
        <w:ind w:left="1069" w:hanging="360"/>
      </w:pPr>
      <w:rPr>
        <w:rFonts w:hint="default"/>
      </w:rPr>
    </w:lvl>
    <w:lvl w:ilvl="1">
      <w:start w:val="1"/>
      <w:numFmt w:val="decimal"/>
      <w:pStyle w:val="210"/>
      <w:isLgl/>
      <w:lvlText w:val="%1.%2."/>
      <w:lvlJc w:val="left"/>
      <w:pPr>
        <w:ind w:left="1069" w:hanging="360"/>
      </w:pPr>
      <w:rPr>
        <w:rFonts w:hint="default"/>
        <w:sz w:val="28"/>
        <w:szCs w:val="28"/>
      </w:rPr>
    </w:lvl>
    <w:lvl w:ilvl="2">
      <w:start w:val="1"/>
      <w:numFmt w:val="decimal"/>
      <w:pStyle w:val="34"/>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4" w15:restartNumberingAfterBreak="0">
    <w:nsid w:val="445060C3"/>
    <w:multiLevelType w:val="multilevel"/>
    <w:tmpl w:val="E25ED8DA"/>
    <w:styleLink w:val="1ai3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9" w15:restartNumberingAfterBreak="0">
    <w:nsid w:val="487C7345"/>
    <w:multiLevelType w:val="multilevel"/>
    <w:tmpl w:val="00948194"/>
    <w:styleLink w:val="1ai1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62" w15:restartNumberingAfterBreak="0">
    <w:nsid w:val="4B333762"/>
    <w:multiLevelType w:val="multilevel"/>
    <w:tmpl w:val="E252284E"/>
    <w:lvl w:ilvl="0">
      <w:start w:val="5"/>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63"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EBF4264"/>
    <w:multiLevelType w:val="multilevel"/>
    <w:tmpl w:val="04190023"/>
    <w:styleLink w:val="ab"/>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15:restartNumberingAfterBreak="0">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0284658"/>
    <w:multiLevelType w:val="hybridMultilevel"/>
    <w:tmpl w:val="E5769D32"/>
    <w:styleLink w:val="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534C4B12"/>
    <w:multiLevelType w:val="hybridMultilevel"/>
    <w:tmpl w:val="78827838"/>
    <w:styleLink w:val="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71"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72" w15:restartNumberingAfterBreak="0">
    <w:nsid w:val="57D123D5"/>
    <w:multiLevelType w:val="multilevel"/>
    <w:tmpl w:val="D7545F0E"/>
    <w:styleLink w:val="17"/>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3" w15:restartNumberingAfterBreak="0">
    <w:nsid w:val="58DF3BA8"/>
    <w:multiLevelType w:val="hybridMultilevel"/>
    <w:tmpl w:val="E3F0F3D6"/>
    <w:lvl w:ilvl="0" w:tplc="BC4646B8">
      <w:start w:val="1"/>
      <w:numFmt w:val="decimal"/>
      <w:pStyle w:val="18"/>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74" w15:restartNumberingAfterBreak="0">
    <w:nsid w:val="59500DA2"/>
    <w:multiLevelType w:val="multilevel"/>
    <w:tmpl w:val="45564EF8"/>
    <w:styleLink w:val="19"/>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E60585"/>
    <w:multiLevelType w:val="hybridMultilevel"/>
    <w:tmpl w:val="9006BE28"/>
    <w:styleLink w:val="11111216"/>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a"/>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6" w15:restartNumberingAfterBreak="0">
    <w:nsid w:val="5A5A7841"/>
    <w:multiLevelType w:val="multilevel"/>
    <w:tmpl w:val="518A8234"/>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77" w15:restartNumberingAfterBreak="0">
    <w:nsid w:val="5C32226F"/>
    <w:multiLevelType w:val="multilevel"/>
    <w:tmpl w:val="6CFEE39E"/>
    <w:styleLink w:val="111112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02D6445"/>
    <w:multiLevelType w:val="hybridMultilevel"/>
    <w:tmpl w:val="00947C92"/>
    <w:styleLink w:val="2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609F7ACC"/>
    <w:multiLevelType w:val="hybridMultilevel"/>
    <w:tmpl w:val="FEBCF854"/>
    <w:lvl w:ilvl="0" w:tplc="8FB23144">
      <w:start w:val="1"/>
      <w:numFmt w:val="bullet"/>
      <w:lvlText w:val=""/>
      <w:lvlJc w:val="left"/>
      <w:pPr>
        <w:tabs>
          <w:tab w:val="num" w:pos="651"/>
        </w:tabs>
        <w:ind w:left="651" w:hanging="360"/>
      </w:pPr>
      <w:rPr>
        <w:rFonts w:ascii="Symbol" w:hAnsi="Symbol" w:hint="default"/>
      </w:rPr>
    </w:lvl>
    <w:lvl w:ilvl="1" w:tplc="52F4E1AA">
      <w:start w:val="1"/>
      <w:numFmt w:val="bullet"/>
      <w:pStyle w:val="A2list2"/>
      <w:lvlText w:val="o"/>
      <w:lvlJc w:val="left"/>
      <w:pPr>
        <w:tabs>
          <w:tab w:val="num" w:pos="1440"/>
        </w:tabs>
        <w:ind w:left="1440" w:hanging="360"/>
      </w:pPr>
      <w:rPr>
        <w:rFonts w:ascii="Courier New" w:hAnsi="Courier New" w:hint="default"/>
      </w:rPr>
    </w:lvl>
    <w:lvl w:ilvl="2" w:tplc="FCA01D98">
      <w:start w:val="1"/>
      <w:numFmt w:val="bullet"/>
      <w:lvlText w:val=""/>
      <w:lvlJc w:val="left"/>
      <w:pPr>
        <w:tabs>
          <w:tab w:val="num" w:pos="2091"/>
        </w:tabs>
        <w:ind w:left="2091" w:hanging="360"/>
      </w:pPr>
      <w:rPr>
        <w:rFonts w:ascii="Wingdings" w:hAnsi="Wingdings" w:hint="default"/>
      </w:rPr>
    </w:lvl>
    <w:lvl w:ilvl="3" w:tplc="D576A61A" w:tentative="1">
      <w:start w:val="1"/>
      <w:numFmt w:val="bullet"/>
      <w:lvlText w:val=""/>
      <w:lvlJc w:val="left"/>
      <w:pPr>
        <w:tabs>
          <w:tab w:val="num" w:pos="2811"/>
        </w:tabs>
        <w:ind w:left="2811" w:hanging="360"/>
      </w:pPr>
      <w:rPr>
        <w:rFonts w:ascii="Symbol" w:hAnsi="Symbol" w:hint="default"/>
      </w:rPr>
    </w:lvl>
    <w:lvl w:ilvl="4" w:tplc="BF4AF7D4" w:tentative="1">
      <w:start w:val="1"/>
      <w:numFmt w:val="bullet"/>
      <w:lvlText w:val="o"/>
      <w:lvlJc w:val="left"/>
      <w:pPr>
        <w:tabs>
          <w:tab w:val="num" w:pos="3531"/>
        </w:tabs>
        <w:ind w:left="3531" w:hanging="360"/>
      </w:pPr>
      <w:rPr>
        <w:rFonts w:ascii="Courier New" w:hAnsi="Courier New" w:hint="default"/>
      </w:rPr>
    </w:lvl>
    <w:lvl w:ilvl="5" w:tplc="4B902608" w:tentative="1">
      <w:start w:val="1"/>
      <w:numFmt w:val="bullet"/>
      <w:lvlText w:val=""/>
      <w:lvlJc w:val="left"/>
      <w:pPr>
        <w:tabs>
          <w:tab w:val="num" w:pos="4251"/>
        </w:tabs>
        <w:ind w:left="4251" w:hanging="360"/>
      </w:pPr>
      <w:rPr>
        <w:rFonts w:ascii="Wingdings" w:hAnsi="Wingdings" w:hint="default"/>
      </w:rPr>
    </w:lvl>
    <w:lvl w:ilvl="6" w:tplc="7C6EF614" w:tentative="1">
      <w:start w:val="1"/>
      <w:numFmt w:val="bullet"/>
      <w:lvlText w:val=""/>
      <w:lvlJc w:val="left"/>
      <w:pPr>
        <w:tabs>
          <w:tab w:val="num" w:pos="4971"/>
        </w:tabs>
        <w:ind w:left="4971" w:hanging="360"/>
      </w:pPr>
      <w:rPr>
        <w:rFonts w:ascii="Symbol" w:hAnsi="Symbol" w:hint="default"/>
      </w:rPr>
    </w:lvl>
    <w:lvl w:ilvl="7" w:tplc="1C2C3F0C" w:tentative="1">
      <w:start w:val="1"/>
      <w:numFmt w:val="bullet"/>
      <w:lvlText w:val="o"/>
      <w:lvlJc w:val="left"/>
      <w:pPr>
        <w:tabs>
          <w:tab w:val="num" w:pos="5691"/>
        </w:tabs>
        <w:ind w:left="5691" w:hanging="360"/>
      </w:pPr>
      <w:rPr>
        <w:rFonts w:ascii="Courier New" w:hAnsi="Courier New" w:hint="default"/>
      </w:rPr>
    </w:lvl>
    <w:lvl w:ilvl="8" w:tplc="0E508914" w:tentative="1">
      <w:start w:val="1"/>
      <w:numFmt w:val="bullet"/>
      <w:lvlText w:val=""/>
      <w:lvlJc w:val="left"/>
      <w:pPr>
        <w:tabs>
          <w:tab w:val="num" w:pos="6411"/>
        </w:tabs>
        <w:ind w:left="6411" w:hanging="360"/>
      </w:pPr>
      <w:rPr>
        <w:rFonts w:ascii="Wingdings" w:hAnsi="Wingdings" w:hint="default"/>
      </w:rPr>
    </w:lvl>
  </w:abstractNum>
  <w:abstractNum w:abstractNumId="81" w15:restartNumberingAfterBreak="0">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82" w15:restartNumberingAfterBreak="0">
    <w:nsid w:val="62226F37"/>
    <w:multiLevelType w:val="hybridMultilevel"/>
    <w:tmpl w:val="A73E8E9A"/>
    <w:lvl w:ilvl="0" w:tplc="31AC1B10">
      <w:start w:val="1"/>
      <w:numFmt w:val="decimal"/>
      <w:pStyle w:val="af0"/>
      <w:lvlText w:val="Таблица 7.%1."/>
      <w:lvlJc w:val="left"/>
      <w:pPr>
        <w:ind w:left="720" w:hanging="360"/>
      </w:pPr>
      <w:rPr>
        <w:rFonts w:hint="default"/>
      </w:rPr>
    </w:lvl>
    <w:lvl w:ilvl="1" w:tplc="8726452E" w:tentative="1">
      <w:start w:val="1"/>
      <w:numFmt w:val="lowerLetter"/>
      <w:lvlText w:val="%2."/>
      <w:lvlJc w:val="left"/>
      <w:pPr>
        <w:ind w:left="1440" w:hanging="360"/>
      </w:pPr>
    </w:lvl>
    <w:lvl w:ilvl="2" w:tplc="83421F78">
      <w:start w:val="1"/>
      <w:numFmt w:val="lowerRoman"/>
      <w:lvlText w:val="%3."/>
      <w:lvlJc w:val="right"/>
      <w:pPr>
        <w:ind w:left="2160" w:hanging="180"/>
      </w:pPr>
    </w:lvl>
    <w:lvl w:ilvl="3" w:tplc="BCB895BA" w:tentative="1">
      <w:start w:val="1"/>
      <w:numFmt w:val="decimal"/>
      <w:lvlText w:val="%4."/>
      <w:lvlJc w:val="left"/>
      <w:pPr>
        <w:ind w:left="2880" w:hanging="360"/>
      </w:pPr>
    </w:lvl>
    <w:lvl w:ilvl="4" w:tplc="A14E95DC" w:tentative="1">
      <w:start w:val="1"/>
      <w:numFmt w:val="lowerLetter"/>
      <w:lvlText w:val="%5."/>
      <w:lvlJc w:val="left"/>
      <w:pPr>
        <w:ind w:left="3600" w:hanging="360"/>
      </w:pPr>
    </w:lvl>
    <w:lvl w:ilvl="5" w:tplc="880E178C" w:tentative="1">
      <w:start w:val="1"/>
      <w:numFmt w:val="lowerRoman"/>
      <w:lvlText w:val="%6."/>
      <w:lvlJc w:val="right"/>
      <w:pPr>
        <w:ind w:left="4320" w:hanging="180"/>
      </w:pPr>
    </w:lvl>
    <w:lvl w:ilvl="6" w:tplc="C9AA054C" w:tentative="1">
      <w:start w:val="1"/>
      <w:numFmt w:val="decimal"/>
      <w:lvlText w:val="%7."/>
      <w:lvlJc w:val="left"/>
      <w:pPr>
        <w:ind w:left="5040" w:hanging="360"/>
      </w:pPr>
    </w:lvl>
    <w:lvl w:ilvl="7" w:tplc="A59276AE" w:tentative="1">
      <w:start w:val="1"/>
      <w:numFmt w:val="lowerLetter"/>
      <w:lvlText w:val="%8."/>
      <w:lvlJc w:val="left"/>
      <w:pPr>
        <w:ind w:left="5760" w:hanging="360"/>
      </w:pPr>
    </w:lvl>
    <w:lvl w:ilvl="8" w:tplc="7BE231DE" w:tentative="1">
      <w:start w:val="1"/>
      <w:numFmt w:val="lowerRoman"/>
      <w:lvlText w:val="%9."/>
      <w:lvlJc w:val="right"/>
      <w:pPr>
        <w:ind w:left="6480" w:hanging="180"/>
      </w:pPr>
    </w:lvl>
  </w:abstractNum>
  <w:abstractNum w:abstractNumId="83"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3686982"/>
    <w:multiLevelType w:val="hybridMultilevel"/>
    <w:tmpl w:val="E654AF74"/>
    <w:lvl w:ilvl="0" w:tplc="3BEC1FA2">
      <w:start w:val="1"/>
      <w:numFmt w:val="decimal"/>
      <w:pStyle w:val="af1"/>
      <w:lvlText w:val="Таблица %1."/>
      <w:lvlJc w:val="left"/>
      <w:pPr>
        <w:ind w:left="1353" w:hanging="360"/>
      </w:pPr>
      <w:rPr>
        <w:rFonts w:hint="default"/>
        <w:sz w:val="22"/>
        <w:szCs w:val="22"/>
      </w:rPr>
    </w:lvl>
    <w:lvl w:ilvl="1" w:tplc="10004C8E" w:tentative="1">
      <w:start w:val="1"/>
      <w:numFmt w:val="lowerLetter"/>
      <w:lvlText w:val="%2."/>
      <w:lvlJc w:val="left"/>
      <w:pPr>
        <w:ind w:left="1440" w:hanging="360"/>
      </w:pPr>
    </w:lvl>
    <w:lvl w:ilvl="2" w:tplc="51AE1290" w:tentative="1">
      <w:start w:val="1"/>
      <w:numFmt w:val="lowerRoman"/>
      <w:lvlText w:val="%3."/>
      <w:lvlJc w:val="right"/>
      <w:pPr>
        <w:ind w:left="2160" w:hanging="180"/>
      </w:pPr>
    </w:lvl>
    <w:lvl w:ilvl="3" w:tplc="6DAA9E8E" w:tentative="1">
      <w:start w:val="1"/>
      <w:numFmt w:val="decimal"/>
      <w:lvlText w:val="%4."/>
      <w:lvlJc w:val="left"/>
      <w:pPr>
        <w:ind w:left="2880" w:hanging="360"/>
      </w:pPr>
    </w:lvl>
    <w:lvl w:ilvl="4" w:tplc="31CCD1AA" w:tentative="1">
      <w:start w:val="1"/>
      <w:numFmt w:val="lowerLetter"/>
      <w:lvlText w:val="%5."/>
      <w:lvlJc w:val="left"/>
      <w:pPr>
        <w:ind w:left="3600" w:hanging="360"/>
      </w:pPr>
    </w:lvl>
    <w:lvl w:ilvl="5" w:tplc="FCE0DF90" w:tentative="1">
      <w:start w:val="1"/>
      <w:numFmt w:val="lowerRoman"/>
      <w:lvlText w:val="%6."/>
      <w:lvlJc w:val="right"/>
      <w:pPr>
        <w:ind w:left="4320" w:hanging="180"/>
      </w:pPr>
    </w:lvl>
    <w:lvl w:ilvl="6" w:tplc="2BB4F846" w:tentative="1">
      <w:start w:val="1"/>
      <w:numFmt w:val="decimal"/>
      <w:lvlText w:val="%7."/>
      <w:lvlJc w:val="left"/>
      <w:pPr>
        <w:ind w:left="5040" w:hanging="360"/>
      </w:pPr>
    </w:lvl>
    <w:lvl w:ilvl="7" w:tplc="490487BA" w:tentative="1">
      <w:start w:val="1"/>
      <w:numFmt w:val="lowerLetter"/>
      <w:lvlText w:val="%8."/>
      <w:lvlJc w:val="left"/>
      <w:pPr>
        <w:ind w:left="5760" w:hanging="360"/>
      </w:pPr>
    </w:lvl>
    <w:lvl w:ilvl="8" w:tplc="52923ECE" w:tentative="1">
      <w:start w:val="1"/>
      <w:numFmt w:val="lowerRoman"/>
      <w:lvlText w:val="%9."/>
      <w:lvlJc w:val="right"/>
      <w:pPr>
        <w:ind w:left="6480" w:hanging="180"/>
      </w:pPr>
    </w:lvl>
  </w:abstractNum>
  <w:abstractNum w:abstractNumId="85" w15:restartNumberingAfterBreak="0">
    <w:nsid w:val="63C079CC"/>
    <w:multiLevelType w:val="multilevel"/>
    <w:tmpl w:val="93B28C1E"/>
    <w:styleLink w:val="0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15:restartNumberingAfterBreak="0">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6E76DA0"/>
    <w:multiLevelType w:val="hybridMultilevel"/>
    <w:tmpl w:val="FBB6062E"/>
    <w:lvl w:ilvl="0" w:tplc="6C242006">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8" w15:restartNumberingAfterBreak="0">
    <w:nsid w:val="68612CD2"/>
    <w:multiLevelType w:val="multilevel"/>
    <w:tmpl w:val="E35AA76E"/>
    <w:styleLink w:val="5"/>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9" w15:restartNumberingAfterBreak="0">
    <w:nsid w:val="695955CA"/>
    <w:multiLevelType w:val="multilevel"/>
    <w:tmpl w:val="82C657E2"/>
    <w:styleLink w:val="af3"/>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99B3254"/>
    <w:multiLevelType w:val="multilevel"/>
    <w:tmpl w:val="A5868B64"/>
    <w:lvl w:ilvl="0">
      <w:start w:val="1"/>
      <w:numFmt w:val="decimal"/>
      <w:pStyle w:val="1c"/>
      <w:lvlText w:val="%1."/>
      <w:lvlJc w:val="left"/>
      <w:pPr>
        <w:ind w:left="360" w:hanging="360"/>
      </w:pPr>
      <w:rPr>
        <w:rFonts w:hint="default"/>
        <w:b/>
        <w:i w:val="0"/>
        <w:color w:val="auto"/>
        <w:sz w:val="26"/>
        <w:szCs w:val="26"/>
      </w:rPr>
    </w:lvl>
    <w:lvl w:ilvl="1">
      <w:start w:val="1"/>
      <w:numFmt w:val="decimal"/>
      <w:lvlText w:val="11.%2."/>
      <w:lvlJc w:val="left"/>
      <w:pPr>
        <w:tabs>
          <w:tab w:val="num" w:pos="1561"/>
        </w:tabs>
        <w:ind w:left="1561" w:hanging="851"/>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35"/>
      <w:lvlText w:val="%1.%2.%3"/>
      <w:lvlJc w:val="left"/>
      <w:pPr>
        <w:tabs>
          <w:tab w:val="num" w:pos="1822"/>
        </w:tabs>
        <w:ind w:left="1822" w:hanging="1134"/>
      </w:pPr>
      <w:rPr>
        <w:rFonts w:hint="default"/>
      </w:rPr>
    </w:lvl>
    <w:lvl w:ilvl="3">
      <w:start w:val="1"/>
      <w:numFmt w:val="decimal"/>
      <w:pStyle w:val="40"/>
      <w:lvlText w:val="%1.%2.%3.%4."/>
      <w:lvlJc w:val="left"/>
      <w:pPr>
        <w:tabs>
          <w:tab w:val="num" w:pos="1746"/>
        </w:tabs>
        <w:ind w:left="1746" w:hanging="1418"/>
      </w:pPr>
      <w:rPr>
        <w:rFonts w:hint="default"/>
      </w:rPr>
    </w:lvl>
    <w:lvl w:ilvl="4">
      <w:start w:val="1"/>
      <w:numFmt w:val="decimal"/>
      <w:lvlText w:val="%1.%2.%3.%4.%5"/>
      <w:lvlJc w:val="left"/>
      <w:pPr>
        <w:tabs>
          <w:tab w:val="num" w:pos="3687"/>
        </w:tabs>
        <w:ind w:left="3687" w:hanging="1418"/>
      </w:pPr>
      <w:rPr>
        <w:rFonts w:hint="default"/>
      </w:rPr>
    </w:lvl>
    <w:lvl w:ilvl="5">
      <w:start w:val="1"/>
      <w:numFmt w:val="decimal"/>
      <w:lvlText w:val="%1.%2.%3.%4.%5.%6"/>
      <w:lvlJc w:val="left"/>
      <w:pPr>
        <w:tabs>
          <w:tab w:val="num" w:pos="2852"/>
        </w:tabs>
        <w:ind w:left="2852" w:hanging="1152"/>
      </w:pPr>
      <w:rPr>
        <w:rFonts w:hint="default"/>
      </w:rPr>
    </w:lvl>
    <w:lvl w:ilvl="6">
      <w:start w:val="1"/>
      <w:numFmt w:val="decimal"/>
      <w:lvlText w:val="%1.%2.%3.%4.%5.%6.%7"/>
      <w:lvlJc w:val="left"/>
      <w:pPr>
        <w:tabs>
          <w:tab w:val="num" w:pos="2996"/>
        </w:tabs>
        <w:ind w:left="2996" w:hanging="1296"/>
      </w:pPr>
      <w:rPr>
        <w:rFonts w:hint="default"/>
      </w:rPr>
    </w:lvl>
    <w:lvl w:ilvl="7">
      <w:start w:val="1"/>
      <w:numFmt w:val="decimal"/>
      <w:lvlText w:val="%1.%2.%3.%4.%5.%6.%7.%8"/>
      <w:lvlJc w:val="left"/>
      <w:pPr>
        <w:tabs>
          <w:tab w:val="num" w:pos="3140"/>
        </w:tabs>
        <w:ind w:left="3140" w:hanging="1440"/>
      </w:pPr>
      <w:rPr>
        <w:rFonts w:hint="default"/>
      </w:rPr>
    </w:lvl>
    <w:lvl w:ilvl="8">
      <w:start w:val="1"/>
      <w:numFmt w:val="decimal"/>
      <w:lvlText w:val="%1.%2.%3.%4.%5.%6.%7.%8.%9"/>
      <w:lvlJc w:val="left"/>
      <w:pPr>
        <w:tabs>
          <w:tab w:val="num" w:pos="3284"/>
        </w:tabs>
        <w:ind w:left="3284" w:hanging="1584"/>
      </w:pPr>
      <w:rPr>
        <w:rFonts w:hint="default"/>
      </w:rPr>
    </w:lvl>
  </w:abstractNum>
  <w:abstractNum w:abstractNumId="91" w15:restartNumberingAfterBreak="0">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BF61E0B"/>
    <w:multiLevelType w:val="hybridMultilevel"/>
    <w:tmpl w:val="29BC5452"/>
    <w:lvl w:ilvl="0" w:tplc="41027474">
      <w:start w:val="1"/>
      <w:numFmt w:val="bullet"/>
      <w:suff w:val="space"/>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3" w15:restartNumberingAfterBreak="0">
    <w:nsid w:val="6E450D4F"/>
    <w:multiLevelType w:val="multilevel"/>
    <w:tmpl w:val="6DB8A472"/>
    <w:styleLink w:val="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5" w15:restartNumberingAfterBreak="0">
    <w:nsid w:val="71650B4C"/>
    <w:multiLevelType w:val="singleLevel"/>
    <w:tmpl w:val="70DE7A12"/>
    <w:styleLink w:val="1120"/>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96" w15:restartNumberingAfterBreak="0">
    <w:nsid w:val="71774058"/>
    <w:multiLevelType w:val="multilevel"/>
    <w:tmpl w:val="244CDD22"/>
    <w:styleLink w:val="219"/>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2672C2E"/>
    <w:multiLevelType w:val="hybridMultilevel"/>
    <w:tmpl w:val="58866252"/>
    <w:styleLink w:val="111114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5091FBA"/>
    <w:multiLevelType w:val="hybridMultilevel"/>
    <w:tmpl w:val="F0220C5A"/>
    <w:lvl w:ilvl="0" w:tplc="9738A80E">
      <w:start w:val="1"/>
      <w:numFmt w:val="decimal"/>
      <w:pStyle w:val="af5"/>
      <w:lvlText w:val="Рис. 2.%1."/>
      <w:lvlJc w:val="left"/>
      <w:pPr>
        <w:ind w:left="2160" w:hanging="360"/>
      </w:pPr>
      <w:rPr>
        <w:rFonts w:hint="default"/>
      </w:rPr>
    </w:lvl>
    <w:lvl w:ilvl="1" w:tplc="D526D194" w:tentative="1">
      <w:start w:val="1"/>
      <w:numFmt w:val="lowerLetter"/>
      <w:lvlText w:val="%2."/>
      <w:lvlJc w:val="left"/>
      <w:pPr>
        <w:ind w:left="2880" w:hanging="360"/>
      </w:pPr>
    </w:lvl>
    <w:lvl w:ilvl="2" w:tplc="990AA50A" w:tentative="1">
      <w:start w:val="1"/>
      <w:numFmt w:val="lowerRoman"/>
      <w:lvlText w:val="%3."/>
      <w:lvlJc w:val="right"/>
      <w:pPr>
        <w:ind w:left="3600" w:hanging="180"/>
      </w:pPr>
    </w:lvl>
    <w:lvl w:ilvl="3" w:tplc="03B0BF98" w:tentative="1">
      <w:start w:val="1"/>
      <w:numFmt w:val="decimal"/>
      <w:lvlText w:val="%4."/>
      <w:lvlJc w:val="left"/>
      <w:pPr>
        <w:ind w:left="4320" w:hanging="360"/>
      </w:pPr>
    </w:lvl>
    <w:lvl w:ilvl="4" w:tplc="CDE0996C" w:tentative="1">
      <w:start w:val="1"/>
      <w:numFmt w:val="lowerLetter"/>
      <w:lvlText w:val="%5."/>
      <w:lvlJc w:val="left"/>
      <w:pPr>
        <w:ind w:left="5040" w:hanging="360"/>
      </w:pPr>
    </w:lvl>
    <w:lvl w:ilvl="5" w:tplc="42CACDCC" w:tentative="1">
      <w:start w:val="1"/>
      <w:numFmt w:val="lowerRoman"/>
      <w:lvlText w:val="%6."/>
      <w:lvlJc w:val="right"/>
      <w:pPr>
        <w:ind w:left="5760" w:hanging="180"/>
      </w:pPr>
    </w:lvl>
    <w:lvl w:ilvl="6" w:tplc="B3F2BAFE" w:tentative="1">
      <w:start w:val="1"/>
      <w:numFmt w:val="decimal"/>
      <w:lvlText w:val="%7."/>
      <w:lvlJc w:val="left"/>
      <w:pPr>
        <w:ind w:left="6480" w:hanging="360"/>
      </w:pPr>
    </w:lvl>
    <w:lvl w:ilvl="7" w:tplc="18EC7F96" w:tentative="1">
      <w:start w:val="1"/>
      <w:numFmt w:val="lowerLetter"/>
      <w:lvlText w:val="%8."/>
      <w:lvlJc w:val="left"/>
      <w:pPr>
        <w:ind w:left="7200" w:hanging="360"/>
      </w:pPr>
    </w:lvl>
    <w:lvl w:ilvl="8" w:tplc="FBE409C8" w:tentative="1">
      <w:start w:val="1"/>
      <w:numFmt w:val="lowerRoman"/>
      <w:lvlText w:val="%9."/>
      <w:lvlJc w:val="right"/>
      <w:pPr>
        <w:ind w:left="7920" w:hanging="180"/>
      </w:pPr>
    </w:lvl>
  </w:abstractNum>
  <w:abstractNum w:abstractNumId="99"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00" w15:restartNumberingAfterBreak="0">
    <w:nsid w:val="779A31A7"/>
    <w:multiLevelType w:val="hybridMultilevel"/>
    <w:tmpl w:val="5CB62550"/>
    <w:lvl w:ilvl="0" w:tplc="CAA25C82">
      <w:start w:val="1"/>
      <w:numFmt w:val="bullet"/>
      <w:pStyle w:val="af6"/>
      <w:lvlText w:val=""/>
      <w:lvlJc w:val="left"/>
      <w:pPr>
        <w:ind w:left="1778" w:hanging="360"/>
      </w:pPr>
      <w:rPr>
        <w:rFonts w:ascii="Wingdings" w:hAnsi="Wingdings" w:hint="default"/>
      </w:rPr>
    </w:lvl>
    <w:lvl w:ilvl="1" w:tplc="52D8C350">
      <w:start w:val="1"/>
      <w:numFmt w:val="bullet"/>
      <w:lvlText w:val="o"/>
      <w:lvlJc w:val="left"/>
      <w:pPr>
        <w:ind w:left="2291" w:hanging="360"/>
      </w:pPr>
      <w:rPr>
        <w:rFonts w:ascii="Courier New" w:hAnsi="Courier New" w:cs="Courier New" w:hint="default"/>
      </w:rPr>
    </w:lvl>
    <w:lvl w:ilvl="2" w:tplc="45E6F328" w:tentative="1">
      <w:start w:val="1"/>
      <w:numFmt w:val="bullet"/>
      <w:lvlText w:val=""/>
      <w:lvlJc w:val="left"/>
      <w:pPr>
        <w:ind w:left="3011" w:hanging="360"/>
      </w:pPr>
      <w:rPr>
        <w:rFonts w:ascii="Wingdings" w:hAnsi="Wingdings" w:hint="default"/>
      </w:rPr>
    </w:lvl>
    <w:lvl w:ilvl="3" w:tplc="FFB2120A" w:tentative="1">
      <w:start w:val="1"/>
      <w:numFmt w:val="bullet"/>
      <w:lvlText w:val=""/>
      <w:lvlJc w:val="left"/>
      <w:pPr>
        <w:ind w:left="3731" w:hanging="360"/>
      </w:pPr>
      <w:rPr>
        <w:rFonts w:ascii="Symbol" w:hAnsi="Symbol" w:hint="default"/>
      </w:rPr>
    </w:lvl>
    <w:lvl w:ilvl="4" w:tplc="51988E06" w:tentative="1">
      <w:start w:val="1"/>
      <w:numFmt w:val="bullet"/>
      <w:lvlText w:val="o"/>
      <w:lvlJc w:val="left"/>
      <w:pPr>
        <w:ind w:left="4451" w:hanging="360"/>
      </w:pPr>
      <w:rPr>
        <w:rFonts w:ascii="Courier New" w:hAnsi="Courier New" w:cs="Courier New" w:hint="default"/>
      </w:rPr>
    </w:lvl>
    <w:lvl w:ilvl="5" w:tplc="0D247280" w:tentative="1">
      <w:start w:val="1"/>
      <w:numFmt w:val="bullet"/>
      <w:lvlText w:val=""/>
      <w:lvlJc w:val="left"/>
      <w:pPr>
        <w:ind w:left="5171" w:hanging="360"/>
      </w:pPr>
      <w:rPr>
        <w:rFonts w:ascii="Wingdings" w:hAnsi="Wingdings" w:hint="default"/>
      </w:rPr>
    </w:lvl>
    <w:lvl w:ilvl="6" w:tplc="3690B9D4" w:tentative="1">
      <w:start w:val="1"/>
      <w:numFmt w:val="bullet"/>
      <w:lvlText w:val=""/>
      <w:lvlJc w:val="left"/>
      <w:pPr>
        <w:ind w:left="5891" w:hanging="360"/>
      </w:pPr>
      <w:rPr>
        <w:rFonts w:ascii="Symbol" w:hAnsi="Symbol" w:hint="default"/>
      </w:rPr>
    </w:lvl>
    <w:lvl w:ilvl="7" w:tplc="A03E1CC6" w:tentative="1">
      <w:start w:val="1"/>
      <w:numFmt w:val="bullet"/>
      <w:lvlText w:val="o"/>
      <w:lvlJc w:val="left"/>
      <w:pPr>
        <w:ind w:left="6611" w:hanging="360"/>
      </w:pPr>
      <w:rPr>
        <w:rFonts w:ascii="Courier New" w:hAnsi="Courier New" w:cs="Courier New" w:hint="default"/>
      </w:rPr>
    </w:lvl>
    <w:lvl w:ilvl="8" w:tplc="3AEE2734" w:tentative="1">
      <w:start w:val="1"/>
      <w:numFmt w:val="bullet"/>
      <w:lvlText w:val=""/>
      <w:lvlJc w:val="left"/>
      <w:pPr>
        <w:ind w:left="7331" w:hanging="360"/>
      </w:pPr>
      <w:rPr>
        <w:rFonts w:ascii="Wingdings" w:hAnsi="Wingdings" w:hint="default"/>
      </w:rPr>
    </w:lvl>
  </w:abstractNum>
  <w:abstractNum w:abstractNumId="101"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7B47A41"/>
    <w:multiLevelType w:val="hybridMultilevel"/>
    <w:tmpl w:val="B24466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15:restartNumberingAfterBreak="0">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104" w15:restartNumberingAfterBreak="0">
    <w:nsid w:val="7C342AD2"/>
    <w:multiLevelType w:val="hybridMultilevel"/>
    <w:tmpl w:val="047C48C0"/>
    <w:styleLink w:val="0512"/>
    <w:lvl w:ilvl="0" w:tplc="B20CF50E">
      <w:start w:val="1"/>
      <w:numFmt w:val="bullet"/>
      <w:lvlText w:val=""/>
      <w:lvlJc w:val="left"/>
      <w:pPr>
        <w:ind w:left="1429" w:hanging="360"/>
      </w:pPr>
      <w:rPr>
        <w:rFonts w:ascii="Symbol" w:hAnsi="Symbol" w:hint="default"/>
      </w:rPr>
    </w:lvl>
    <w:lvl w:ilvl="1" w:tplc="CDF2331A" w:tentative="1">
      <w:start w:val="1"/>
      <w:numFmt w:val="bullet"/>
      <w:lvlText w:val="o"/>
      <w:lvlJc w:val="left"/>
      <w:pPr>
        <w:ind w:left="2149" w:hanging="360"/>
      </w:pPr>
      <w:rPr>
        <w:rFonts w:ascii="Courier New" w:hAnsi="Courier New" w:cs="Courier New" w:hint="default"/>
      </w:rPr>
    </w:lvl>
    <w:lvl w:ilvl="2" w:tplc="C51412D0" w:tentative="1">
      <w:start w:val="1"/>
      <w:numFmt w:val="bullet"/>
      <w:lvlText w:val=""/>
      <w:lvlJc w:val="left"/>
      <w:pPr>
        <w:ind w:left="2869" w:hanging="360"/>
      </w:pPr>
      <w:rPr>
        <w:rFonts w:ascii="Wingdings" w:hAnsi="Wingdings" w:hint="default"/>
      </w:rPr>
    </w:lvl>
    <w:lvl w:ilvl="3" w:tplc="F4C60FA2" w:tentative="1">
      <w:start w:val="1"/>
      <w:numFmt w:val="bullet"/>
      <w:lvlText w:val=""/>
      <w:lvlJc w:val="left"/>
      <w:pPr>
        <w:ind w:left="3589" w:hanging="360"/>
      </w:pPr>
      <w:rPr>
        <w:rFonts w:ascii="Symbol" w:hAnsi="Symbol" w:hint="default"/>
      </w:rPr>
    </w:lvl>
    <w:lvl w:ilvl="4" w:tplc="339A282E" w:tentative="1">
      <w:start w:val="1"/>
      <w:numFmt w:val="bullet"/>
      <w:lvlText w:val="o"/>
      <w:lvlJc w:val="left"/>
      <w:pPr>
        <w:ind w:left="4309" w:hanging="360"/>
      </w:pPr>
      <w:rPr>
        <w:rFonts w:ascii="Courier New" w:hAnsi="Courier New" w:cs="Courier New" w:hint="default"/>
      </w:rPr>
    </w:lvl>
    <w:lvl w:ilvl="5" w:tplc="DD0E03BC" w:tentative="1">
      <w:start w:val="1"/>
      <w:numFmt w:val="bullet"/>
      <w:lvlText w:val=""/>
      <w:lvlJc w:val="left"/>
      <w:pPr>
        <w:ind w:left="5029" w:hanging="360"/>
      </w:pPr>
      <w:rPr>
        <w:rFonts w:ascii="Wingdings" w:hAnsi="Wingdings" w:hint="default"/>
      </w:rPr>
    </w:lvl>
    <w:lvl w:ilvl="6" w:tplc="84C87D4C" w:tentative="1">
      <w:start w:val="1"/>
      <w:numFmt w:val="bullet"/>
      <w:lvlText w:val=""/>
      <w:lvlJc w:val="left"/>
      <w:pPr>
        <w:ind w:left="5749" w:hanging="360"/>
      </w:pPr>
      <w:rPr>
        <w:rFonts w:ascii="Symbol" w:hAnsi="Symbol" w:hint="default"/>
      </w:rPr>
    </w:lvl>
    <w:lvl w:ilvl="7" w:tplc="40289238" w:tentative="1">
      <w:start w:val="1"/>
      <w:numFmt w:val="bullet"/>
      <w:lvlText w:val="o"/>
      <w:lvlJc w:val="left"/>
      <w:pPr>
        <w:ind w:left="6469" w:hanging="360"/>
      </w:pPr>
      <w:rPr>
        <w:rFonts w:ascii="Courier New" w:hAnsi="Courier New" w:cs="Courier New" w:hint="default"/>
      </w:rPr>
    </w:lvl>
    <w:lvl w:ilvl="8" w:tplc="0D7A568E" w:tentative="1">
      <w:start w:val="1"/>
      <w:numFmt w:val="bullet"/>
      <w:lvlText w:val=""/>
      <w:lvlJc w:val="left"/>
      <w:pPr>
        <w:ind w:left="7189" w:hanging="360"/>
      </w:pPr>
      <w:rPr>
        <w:rFonts w:ascii="Wingdings" w:hAnsi="Wingdings" w:hint="default"/>
      </w:rPr>
    </w:lvl>
  </w:abstractNum>
  <w:abstractNum w:abstractNumId="105" w15:restartNumberingAfterBreak="0">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106" w15:restartNumberingAfterBreak="0">
    <w:nsid w:val="7C732E38"/>
    <w:multiLevelType w:val="hybridMultilevel"/>
    <w:tmpl w:val="B6A43058"/>
    <w:lvl w:ilvl="0" w:tplc="04190001">
      <w:start w:val="1"/>
      <w:numFmt w:val="bullet"/>
      <w:pStyle w:val="36"/>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CA92536"/>
    <w:multiLevelType w:val="hybridMultilevel"/>
    <w:tmpl w:val="C89CC47A"/>
    <w:styleLink w:val="37"/>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2428157">
    <w:abstractNumId w:val="90"/>
  </w:num>
  <w:num w:numId="2" w16cid:durableId="671446061">
    <w:abstractNumId w:val="56"/>
  </w:num>
  <w:num w:numId="3" w16cid:durableId="1908415730">
    <w:abstractNumId w:val="0"/>
  </w:num>
  <w:num w:numId="4" w16cid:durableId="2094006832">
    <w:abstractNumId w:val="106"/>
  </w:num>
  <w:num w:numId="5" w16cid:durableId="1313103559">
    <w:abstractNumId w:val="61"/>
  </w:num>
  <w:num w:numId="6" w16cid:durableId="1256867827">
    <w:abstractNumId w:val="36"/>
  </w:num>
  <w:num w:numId="7" w16cid:durableId="1597713215">
    <w:abstractNumId w:val="75"/>
  </w:num>
  <w:num w:numId="8" w16cid:durableId="1544753394">
    <w:abstractNumId w:val="97"/>
  </w:num>
  <w:num w:numId="9" w16cid:durableId="1574731319">
    <w:abstractNumId w:val="50"/>
  </w:num>
  <w:num w:numId="10" w16cid:durableId="2105414168">
    <w:abstractNumId w:val="22"/>
  </w:num>
  <w:num w:numId="11" w16cid:durableId="1054892252">
    <w:abstractNumId w:val="18"/>
  </w:num>
  <w:num w:numId="12" w16cid:durableId="1749378756">
    <w:abstractNumId w:val="37"/>
  </w:num>
  <w:num w:numId="13" w16cid:durableId="600836417">
    <w:abstractNumId w:val="43"/>
  </w:num>
  <w:num w:numId="14" w16cid:durableId="609430635">
    <w:abstractNumId w:val="38"/>
  </w:num>
  <w:num w:numId="15" w16cid:durableId="82118644">
    <w:abstractNumId w:val="27"/>
  </w:num>
  <w:num w:numId="16" w16cid:durableId="1677541059">
    <w:abstractNumId w:val="76"/>
  </w:num>
  <w:num w:numId="17" w16cid:durableId="840975697">
    <w:abstractNumId w:val="92"/>
  </w:num>
  <w:num w:numId="18" w16cid:durableId="2094890907">
    <w:abstractNumId w:val="62"/>
  </w:num>
  <w:num w:numId="19" w16cid:durableId="1309019649">
    <w:abstractNumId w:val="102"/>
  </w:num>
  <w:num w:numId="20" w16cid:durableId="59909356">
    <w:abstractNumId w:val="19"/>
  </w:num>
  <w:num w:numId="21" w16cid:durableId="1124690544">
    <w:abstractNumId w:val="53"/>
  </w:num>
  <w:num w:numId="22" w16cid:durableId="11297791">
    <w:abstractNumId w:val="21"/>
  </w:num>
  <w:num w:numId="23" w16cid:durableId="1967198965">
    <w:abstractNumId w:val="95"/>
  </w:num>
  <w:num w:numId="24" w16cid:durableId="1254436130">
    <w:abstractNumId w:val="96"/>
  </w:num>
  <w:num w:numId="25" w16cid:durableId="620961063">
    <w:abstractNumId w:val="46"/>
  </w:num>
  <w:num w:numId="26" w16cid:durableId="1953172289">
    <w:abstractNumId w:val="39"/>
  </w:num>
  <w:num w:numId="27" w16cid:durableId="2052680621">
    <w:abstractNumId w:val="80"/>
  </w:num>
  <w:num w:numId="28" w16cid:durableId="1810660943">
    <w:abstractNumId w:val="42"/>
  </w:num>
  <w:num w:numId="29" w16cid:durableId="613753879">
    <w:abstractNumId w:val="44"/>
  </w:num>
  <w:num w:numId="30" w16cid:durableId="136532888">
    <w:abstractNumId w:val="98"/>
  </w:num>
  <w:num w:numId="31" w16cid:durableId="23755798">
    <w:abstractNumId w:val="107"/>
  </w:num>
  <w:num w:numId="32" w16cid:durableId="84352407">
    <w:abstractNumId w:val="17"/>
  </w:num>
  <w:num w:numId="33" w16cid:durableId="883635587">
    <w:abstractNumId w:val="82"/>
  </w:num>
  <w:num w:numId="34" w16cid:durableId="241643579">
    <w:abstractNumId w:val="103"/>
  </w:num>
  <w:num w:numId="35" w16cid:durableId="498544351">
    <w:abstractNumId w:val="47"/>
  </w:num>
  <w:num w:numId="36" w16cid:durableId="169639130">
    <w:abstractNumId w:val="104"/>
  </w:num>
  <w:num w:numId="37" w16cid:durableId="1977296251">
    <w:abstractNumId w:val="100"/>
  </w:num>
  <w:num w:numId="38" w16cid:durableId="541866018">
    <w:abstractNumId w:val="84"/>
  </w:num>
  <w:num w:numId="39" w16cid:durableId="711810174">
    <w:abstractNumId w:val="52"/>
  </w:num>
  <w:num w:numId="40" w16cid:durableId="1368601154">
    <w:abstractNumId w:val="49"/>
  </w:num>
  <w:num w:numId="41" w16cid:durableId="742874406">
    <w:abstractNumId w:val="28"/>
  </w:num>
  <w:num w:numId="42" w16cid:durableId="1756240296">
    <w:abstractNumId w:val="70"/>
  </w:num>
  <w:num w:numId="43" w16cid:durableId="1478836792">
    <w:abstractNumId w:val="32"/>
  </w:num>
  <w:num w:numId="44" w16cid:durableId="783616596">
    <w:abstractNumId w:val="20"/>
  </w:num>
  <w:num w:numId="45" w16cid:durableId="1694458707">
    <w:abstractNumId w:val="31"/>
  </w:num>
  <w:num w:numId="46" w16cid:durableId="1056009335">
    <w:abstractNumId w:val="93"/>
  </w:num>
  <w:num w:numId="47" w16cid:durableId="1146624331">
    <w:abstractNumId w:val="74"/>
  </w:num>
  <w:num w:numId="48" w16cid:durableId="1668089881">
    <w:abstractNumId w:val="65"/>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16cid:durableId="359358221">
    <w:abstractNumId w:val="99"/>
  </w:num>
  <w:num w:numId="50" w16cid:durableId="1217088808">
    <w:abstractNumId w:val="81"/>
  </w:num>
  <w:num w:numId="51" w16cid:durableId="367339811">
    <w:abstractNumId w:val="105"/>
  </w:num>
  <w:num w:numId="52" w16cid:durableId="276644871">
    <w:abstractNumId w:val="73"/>
  </w:num>
  <w:num w:numId="53" w16cid:durableId="651448685">
    <w:abstractNumId w:val="11"/>
  </w:num>
  <w:num w:numId="54" w16cid:durableId="1579242369">
    <w:abstractNumId w:val="58"/>
  </w:num>
  <w:num w:numId="55" w16cid:durableId="511066260">
    <w:abstractNumId w:val="55"/>
  </w:num>
  <w:num w:numId="56" w16cid:durableId="1107502461">
    <w:abstractNumId w:val="13"/>
  </w:num>
  <w:num w:numId="57" w16cid:durableId="98524211">
    <w:abstractNumId w:val="10"/>
  </w:num>
  <w:num w:numId="58" w16cid:durableId="1956324530">
    <w:abstractNumId w:val="87"/>
  </w:num>
  <w:num w:numId="59" w16cid:durableId="884828417">
    <w:abstractNumId w:val="9"/>
  </w:num>
  <w:num w:numId="60" w16cid:durableId="1045759768">
    <w:abstractNumId w:val="6"/>
  </w:num>
  <w:num w:numId="61" w16cid:durableId="432358892">
    <w:abstractNumId w:val="51"/>
  </w:num>
  <w:num w:numId="62" w16cid:durableId="784496186">
    <w:abstractNumId w:val="69"/>
  </w:num>
  <w:num w:numId="63" w16cid:durableId="1145973102">
    <w:abstractNumId w:val="79"/>
  </w:num>
  <w:num w:numId="64" w16cid:durableId="1723139211">
    <w:abstractNumId w:val="45"/>
  </w:num>
  <w:num w:numId="65" w16cid:durableId="644090825">
    <w:abstractNumId w:val="83"/>
  </w:num>
  <w:num w:numId="66" w16cid:durableId="736441404">
    <w:abstractNumId w:val="68"/>
  </w:num>
  <w:num w:numId="67" w16cid:durableId="2014256187">
    <w:abstractNumId w:val="35"/>
  </w:num>
  <w:num w:numId="68" w16cid:durableId="274990381">
    <w:abstractNumId w:val="72"/>
  </w:num>
  <w:num w:numId="69" w16cid:durableId="838622257">
    <w:abstractNumId w:val="85"/>
  </w:num>
  <w:num w:numId="70" w16cid:durableId="1240942944">
    <w:abstractNumId w:val="71"/>
  </w:num>
  <w:num w:numId="71" w16cid:durableId="2046827204">
    <w:abstractNumId w:val="48"/>
  </w:num>
  <w:num w:numId="72" w16cid:durableId="775095607">
    <w:abstractNumId w:val="86"/>
  </w:num>
  <w:num w:numId="73" w16cid:durableId="1319579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54783888">
    <w:abstractNumId w:val="40"/>
  </w:num>
  <w:num w:numId="75" w16cid:durableId="1817793500">
    <w:abstractNumId w:val="29"/>
  </w:num>
  <w:num w:numId="76" w16cid:durableId="175534556">
    <w:abstractNumId w:val="57"/>
  </w:num>
  <w:num w:numId="77" w16cid:durableId="1018585594">
    <w:abstractNumId w:val="5"/>
  </w:num>
  <w:num w:numId="78" w16cid:durableId="1654674855">
    <w:abstractNumId w:val="89"/>
  </w:num>
  <w:num w:numId="79" w16cid:durableId="623268637">
    <w:abstractNumId w:val="101"/>
  </w:num>
  <w:num w:numId="80" w16cid:durableId="1548684715">
    <w:abstractNumId w:val="60"/>
  </w:num>
  <w:num w:numId="81" w16cid:durableId="71894950">
    <w:abstractNumId w:val="34"/>
  </w:num>
  <w:num w:numId="82" w16cid:durableId="801733206">
    <w:abstractNumId w:val="8"/>
  </w:num>
  <w:num w:numId="83" w16cid:durableId="1848399538">
    <w:abstractNumId w:val="67"/>
  </w:num>
  <w:num w:numId="84" w16cid:durableId="1254240749">
    <w:abstractNumId w:val="91"/>
  </w:num>
  <w:num w:numId="85" w16cid:durableId="599139292">
    <w:abstractNumId w:val="16"/>
  </w:num>
  <w:num w:numId="86" w16cid:durableId="476339358">
    <w:abstractNumId w:val="88"/>
  </w:num>
  <w:num w:numId="87" w16cid:durableId="1807745119">
    <w:abstractNumId w:val="23"/>
  </w:num>
  <w:num w:numId="88" w16cid:durableId="443623246">
    <w:abstractNumId w:val="24"/>
  </w:num>
  <w:num w:numId="89" w16cid:durableId="513694846">
    <w:abstractNumId w:val="94"/>
  </w:num>
  <w:num w:numId="90" w16cid:durableId="1325279884">
    <w:abstractNumId w:val="25"/>
  </w:num>
  <w:num w:numId="91" w16cid:durableId="30962640">
    <w:abstractNumId w:val="64"/>
  </w:num>
  <w:num w:numId="92" w16cid:durableId="22560677">
    <w:abstractNumId w:val="77"/>
  </w:num>
  <w:num w:numId="93" w16cid:durableId="385449485">
    <w:abstractNumId w:val="59"/>
  </w:num>
  <w:num w:numId="94" w16cid:durableId="2015568347">
    <w:abstractNumId w:val="54"/>
  </w:num>
  <w:num w:numId="95" w16cid:durableId="1457984004">
    <w:abstractNumId w:val="78"/>
  </w:num>
  <w:num w:numId="96" w16cid:durableId="1220286018">
    <w:abstractNumId w:val="15"/>
  </w:num>
  <w:num w:numId="97" w16cid:durableId="717512228">
    <w:abstractNumId w:val="66"/>
  </w:num>
  <w:num w:numId="98" w16cid:durableId="1040546308">
    <w:abstractNumId w:val="4"/>
  </w:num>
  <w:num w:numId="99" w16cid:durableId="960963720">
    <w:abstractNumId w:val="30"/>
  </w:num>
  <w:num w:numId="100" w16cid:durableId="1650403317">
    <w:abstractNumId w:val="63"/>
  </w:num>
  <w:num w:numId="101" w16cid:durableId="1415932120">
    <w:abstractNumId w:val="26"/>
  </w:num>
  <w:num w:numId="102" w16cid:durableId="788352863">
    <w:abstractNumId w:val="14"/>
  </w:num>
  <w:num w:numId="103" w16cid:durableId="672339990">
    <w:abstractNumId w:val="33"/>
  </w:num>
  <w:num w:numId="104" w16cid:durableId="763233297">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7"/>
    <w:rsid w:val="000005E8"/>
    <w:rsid w:val="0000077C"/>
    <w:rsid w:val="00002B63"/>
    <w:rsid w:val="00002D62"/>
    <w:rsid w:val="00003051"/>
    <w:rsid w:val="000036E1"/>
    <w:rsid w:val="00003BD3"/>
    <w:rsid w:val="0000426B"/>
    <w:rsid w:val="0000467E"/>
    <w:rsid w:val="00005037"/>
    <w:rsid w:val="0000542B"/>
    <w:rsid w:val="000055F2"/>
    <w:rsid w:val="00006082"/>
    <w:rsid w:val="000061FA"/>
    <w:rsid w:val="00006B87"/>
    <w:rsid w:val="00007574"/>
    <w:rsid w:val="0000793A"/>
    <w:rsid w:val="0001003D"/>
    <w:rsid w:val="00011339"/>
    <w:rsid w:val="00011517"/>
    <w:rsid w:val="0001171E"/>
    <w:rsid w:val="000123D1"/>
    <w:rsid w:val="00012B88"/>
    <w:rsid w:val="00013E3A"/>
    <w:rsid w:val="000148AF"/>
    <w:rsid w:val="00014D21"/>
    <w:rsid w:val="00014FD3"/>
    <w:rsid w:val="000153D7"/>
    <w:rsid w:val="0001619C"/>
    <w:rsid w:val="0001645F"/>
    <w:rsid w:val="000167A0"/>
    <w:rsid w:val="00016AF3"/>
    <w:rsid w:val="000171F1"/>
    <w:rsid w:val="00020098"/>
    <w:rsid w:val="00021056"/>
    <w:rsid w:val="000212BF"/>
    <w:rsid w:val="00021383"/>
    <w:rsid w:val="000214EF"/>
    <w:rsid w:val="00021A0C"/>
    <w:rsid w:val="00022B0C"/>
    <w:rsid w:val="00022E9B"/>
    <w:rsid w:val="00023DE9"/>
    <w:rsid w:val="00024023"/>
    <w:rsid w:val="0002469A"/>
    <w:rsid w:val="00024BEF"/>
    <w:rsid w:val="00024C88"/>
    <w:rsid w:val="000254D2"/>
    <w:rsid w:val="00025C7A"/>
    <w:rsid w:val="00025EAF"/>
    <w:rsid w:val="00025EBB"/>
    <w:rsid w:val="00026932"/>
    <w:rsid w:val="00027115"/>
    <w:rsid w:val="00027C0E"/>
    <w:rsid w:val="000304ED"/>
    <w:rsid w:val="00031978"/>
    <w:rsid w:val="000319F8"/>
    <w:rsid w:val="00032282"/>
    <w:rsid w:val="0003275C"/>
    <w:rsid w:val="00032A29"/>
    <w:rsid w:val="00033C04"/>
    <w:rsid w:val="00033D87"/>
    <w:rsid w:val="00034369"/>
    <w:rsid w:val="00034CEE"/>
    <w:rsid w:val="00034D2A"/>
    <w:rsid w:val="000354A6"/>
    <w:rsid w:val="00035CFD"/>
    <w:rsid w:val="0003626E"/>
    <w:rsid w:val="0003669A"/>
    <w:rsid w:val="00036A38"/>
    <w:rsid w:val="00036F4C"/>
    <w:rsid w:val="00037325"/>
    <w:rsid w:val="00037C1B"/>
    <w:rsid w:val="00040862"/>
    <w:rsid w:val="0004100C"/>
    <w:rsid w:val="00041552"/>
    <w:rsid w:val="00041816"/>
    <w:rsid w:val="0004185B"/>
    <w:rsid w:val="00041C65"/>
    <w:rsid w:val="00042D98"/>
    <w:rsid w:val="00042FE4"/>
    <w:rsid w:val="00043665"/>
    <w:rsid w:val="00043B24"/>
    <w:rsid w:val="00044071"/>
    <w:rsid w:val="00044144"/>
    <w:rsid w:val="000442F0"/>
    <w:rsid w:val="00044405"/>
    <w:rsid w:val="00044A26"/>
    <w:rsid w:val="00044E13"/>
    <w:rsid w:val="00044E89"/>
    <w:rsid w:val="00044F5C"/>
    <w:rsid w:val="00045BF1"/>
    <w:rsid w:val="00045F1D"/>
    <w:rsid w:val="00046003"/>
    <w:rsid w:val="00046244"/>
    <w:rsid w:val="0004707F"/>
    <w:rsid w:val="000477F4"/>
    <w:rsid w:val="00047DAC"/>
    <w:rsid w:val="0005025D"/>
    <w:rsid w:val="00050E20"/>
    <w:rsid w:val="00051206"/>
    <w:rsid w:val="00051405"/>
    <w:rsid w:val="00051CA6"/>
    <w:rsid w:val="00052619"/>
    <w:rsid w:val="00052680"/>
    <w:rsid w:val="00052DED"/>
    <w:rsid w:val="00054A4F"/>
    <w:rsid w:val="00054D11"/>
    <w:rsid w:val="00054E54"/>
    <w:rsid w:val="0005508A"/>
    <w:rsid w:val="0005524D"/>
    <w:rsid w:val="00056B9A"/>
    <w:rsid w:val="000571B0"/>
    <w:rsid w:val="000575AC"/>
    <w:rsid w:val="00057EF1"/>
    <w:rsid w:val="000603DF"/>
    <w:rsid w:val="00060729"/>
    <w:rsid w:val="000609DF"/>
    <w:rsid w:val="00060F8A"/>
    <w:rsid w:val="00062ED6"/>
    <w:rsid w:val="00063277"/>
    <w:rsid w:val="00063570"/>
    <w:rsid w:val="000651C4"/>
    <w:rsid w:val="000654AE"/>
    <w:rsid w:val="0006636C"/>
    <w:rsid w:val="0006648E"/>
    <w:rsid w:val="000668BC"/>
    <w:rsid w:val="00066AEF"/>
    <w:rsid w:val="00066B81"/>
    <w:rsid w:val="00067741"/>
    <w:rsid w:val="00070469"/>
    <w:rsid w:val="0007129F"/>
    <w:rsid w:val="0007136E"/>
    <w:rsid w:val="000715E5"/>
    <w:rsid w:val="00071E0B"/>
    <w:rsid w:val="00071EA0"/>
    <w:rsid w:val="00072066"/>
    <w:rsid w:val="000728B2"/>
    <w:rsid w:val="00072939"/>
    <w:rsid w:val="00072ABC"/>
    <w:rsid w:val="00072CA2"/>
    <w:rsid w:val="00073331"/>
    <w:rsid w:val="000733A3"/>
    <w:rsid w:val="000744D5"/>
    <w:rsid w:val="00074869"/>
    <w:rsid w:val="00074CAF"/>
    <w:rsid w:val="00074F4A"/>
    <w:rsid w:val="00075EB2"/>
    <w:rsid w:val="00076996"/>
    <w:rsid w:val="00076CDD"/>
    <w:rsid w:val="00077120"/>
    <w:rsid w:val="00077FC4"/>
    <w:rsid w:val="00080686"/>
    <w:rsid w:val="00080BD3"/>
    <w:rsid w:val="000819AC"/>
    <w:rsid w:val="0008208E"/>
    <w:rsid w:val="000821A3"/>
    <w:rsid w:val="00082430"/>
    <w:rsid w:val="00082F50"/>
    <w:rsid w:val="000835E1"/>
    <w:rsid w:val="00083686"/>
    <w:rsid w:val="0008391F"/>
    <w:rsid w:val="00083CCD"/>
    <w:rsid w:val="00083DCE"/>
    <w:rsid w:val="00084446"/>
    <w:rsid w:val="00084A18"/>
    <w:rsid w:val="00084D64"/>
    <w:rsid w:val="0008501D"/>
    <w:rsid w:val="000859A9"/>
    <w:rsid w:val="00085D09"/>
    <w:rsid w:val="00085F0E"/>
    <w:rsid w:val="00086892"/>
    <w:rsid w:val="000869E9"/>
    <w:rsid w:val="00086CC3"/>
    <w:rsid w:val="00087472"/>
    <w:rsid w:val="00087A25"/>
    <w:rsid w:val="00090A8B"/>
    <w:rsid w:val="00090BA4"/>
    <w:rsid w:val="0009216A"/>
    <w:rsid w:val="0009245B"/>
    <w:rsid w:val="000928C0"/>
    <w:rsid w:val="00092966"/>
    <w:rsid w:val="000929C0"/>
    <w:rsid w:val="000932A6"/>
    <w:rsid w:val="00094F68"/>
    <w:rsid w:val="00096205"/>
    <w:rsid w:val="000968F2"/>
    <w:rsid w:val="00096D2E"/>
    <w:rsid w:val="000974D8"/>
    <w:rsid w:val="00097A72"/>
    <w:rsid w:val="000A02E5"/>
    <w:rsid w:val="000A067C"/>
    <w:rsid w:val="000A0BC2"/>
    <w:rsid w:val="000A143D"/>
    <w:rsid w:val="000A15D7"/>
    <w:rsid w:val="000A1711"/>
    <w:rsid w:val="000A173A"/>
    <w:rsid w:val="000A1B8B"/>
    <w:rsid w:val="000A1C8F"/>
    <w:rsid w:val="000A2267"/>
    <w:rsid w:val="000A2BFD"/>
    <w:rsid w:val="000A2E92"/>
    <w:rsid w:val="000A3859"/>
    <w:rsid w:val="000A3E48"/>
    <w:rsid w:val="000A4102"/>
    <w:rsid w:val="000A47A4"/>
    <w:rsid w:val="000A4E5B"/>
    <w:rsid w:val="000A4F3C"/>
    <w:rsid w:val="000A545A"/>
    <w:rsid w:val="000A5548"/>
    <w:rsid w:val="000A5A19"/>
    <w:rsid w:val="000A6129"/>
    <w:rsid w:val="000A6266"/>
    <w:rsid w:val="000A6AE6"/>
    <w:rsid w:val="000A729F"/>
    <w:rsid w:val="000A7948"/>
    <w:rsid w:val="000A7BE5"/>
    <w:rsid w:val="000A7E50"/>
    <w:rsid w:val="000B070F"/>
    <w:rsid w:val="000B07A7"/>
    <w:rsid w:val="000B1EDF"/>
    <w:rsid w:val="000B24DA"/>
    <w:rsid w:val="000B276E"/>
    <w:rsid w:val="000B2A67"/>
    <w:rsid w:val="000B2E42"/>
    <w:rsid w:val="000B2EE3"/>
    <w:rsid w:val="000B33FB"/>
    <w:rsid w:val="000B407F"/>
    <w:rsid w:val="000B5102"/>
    <w:rsid w:val="000B541B"/>
    <w:rsid w:val="000B5487"/>
    <w:rsid w:val="000B57B1"/>
    <w:rsid w:val="000B587E"/>
    <w:rsid w:val="000B5BBB"/>
    <w:rsid w:val="000B5E73"/>
    <w:rsid w:val="000B6567"/>
    <w:rsid w:val="000B65A4"/>
    <w:rsid w:val="000B65CA"/>
    <w:rsid w:val="000B65DA"/>
    <w:rsid w:val="000B701B"/>
    <w:rsid w:val="000B70F8"/>
    <w:rsid w:val="000B71F2"/>
    <w:rsid w:val="000B77CF"/>
    <w:rsid w:val="000B78DF"/>
    <w:rsid w:val="000C0494"/>
    <w:rsid w:val="000C07EC"/>
    <w:rsid w:val="000C0C55"/>
    <w:rsid w:val="000C0F2B"/>
    <w:rsid w:val="000C11BB"/>
    <w:rsid w:val="000C1B24"/>
    <w:rsid w:val="000C21D7"/>
    <w:rsid w:val="000C2842"/>
    <w:rsid w:val="000C2A7E"/>
    <w:rsid w:val="000C2ADD"/>
    <w:rsid w:val="000C2B50"/>
    <w:rsid w:val="000C3114"/>
    <w:rsid w:val="000C3FFA"/>
    <w:rsid w:val="000C42A2"/>
    <w:rsid w:val="000C43B1"/>
    <w:rsid w:val="000C4676"/>
    <w:rsid w:val="000C55FB"/>
    <w:rsid w:val="000C59F9"/>
    <w:rsid w:val="000C5B9F"/>
    <w:rsid w:val="000C6F3B"/>
    <w:rsid w:val="000C70C3"/>
    <w:rsid w:val="000C70D8"/>
    <w:rsid w:val="000C7115"/>
    <w:rsid w:val="000C730B"/>
    <w:rsid w:val="000C7778"/>
    <w:rsid w:val="000C777E"/>
    <w:rsid w:val="000D02CC"/>
    <w:rsid w:val="000D0458"/>
    <w:rsid w:val="000D0902"/>
    <w:rsid w:val="000D0DE7"/>
    <w:rsid w:val="000D16F9"/>
    <w:rsid w:val="000D1DB4"/>
    <w:rsid w:val="000D25CF"/>
    <w:rsid w:val="000D276A"/>
    <w:rsid w:val="000D2A2E"/>
    <w:rsid w:val="000D2AA8"/>
    <w:rsid w:val="000D2C2F"/>
    <w:rsid w:val="000D34A2"/>
    <w:rsid w:val="000D3D86"/>
    <w:rsid w:val="000D3F7E"/>
    <w:rsid w:val="000D428C"/>
    <w:rsid w:val="000D4537"/>
    <w:rsid w:val="000D47C0"/>
    <w:rsid w:val="000D486D"/>
    <w:rsid w:val="000D51AA"/>
    <w:rsid w:val="000D5FDE"/>
    <w:rsid w:val="000D6788"/>
    <w:rsid w:val="000D6AE6"/>
    <w:rsid w:val="000D7009"/>
    <w:rsid w:val="000D7171"/>
    <w:rsid w:val="000D7425"/>
    <w:rsid w:val="000D7770"/>
    <w:rsid w:val="000D7E81"/>
    <w:rsid w:val="000E0358"/>
    <w:rsid w:val="000E071F"/>
    <w:rsid w:val="000E087D"/>
    <w:rsid w:val="000E08C9"/>
    <w:rsid w:val="000E112B"/>
    <w:rsid w:val="000E1443"/>
    <w:rsid w:val="000E15D1"/>
    <w:rsid w:val="000E19AB"/>
    <w:rsid w:val="000E2294"/>
    <w:rsid w:val="000E2634"/>
    <w:rsid w:val="000E2753"/>
    <w:rsid w:val="000E27D4"/>
    <w:rsid w:val="000E2841"/>
    <w:rsid w:val="000E3473"/>
    <w:rsid w:val="000E3B90"/>
    <w:rsid w:val="000E3FEE"/>
    <w:rsid w:val="000E4262"/>
    <w:rsid w:val="000E4B71"/>
    <w:rsid w:val="000E4C19"/>
    <w:rsid w:val="000E51E4"/>
    <w:rsid w:val="000E5569"/>
    <w:rsid w:val="000E583A"/>
    <w:rsid w:val="000E59A7"/>
    <w:rsid w:val="000E5EF8"/>
    <w:rsid w:val="000E5F97"/>
    <w:rsid w:val="000E711B"/>
    <w:rsid w:val="000E798F"/>
    <w:rsid w:val="000E7B98"/>
    <w:rsid w:val="000E7EB7"/>
    <w:rsid w:val="000F0022"/>
    <w:rsid w:val="000F07A0"/>
    <w:rsid w:val="000F0F9F"/>
    <w:rsid w:val="000F13AA"/>
    <w:rsid w:val="000F13D4"/>
    <w:rsid w:val="000F1548"/>
    <w:rsid w:val="000F1591"/>
    <w:rsid w:val="000F1739"/>
    <w:rsid w:val="000F176D"/>
    <w:rsid w:val="000F31DE"/>
    <w:rsid w:val="000F3502"/>
    <w:rsid w:val="000F3CFA"/>
    <w:rsid w:val="000F3E1B"/>
    <w:rsid w:val="000F430A"/>
    <w:rsid w:val="000F4351"/>
    <w:rsid w:val="000F4621"/>
    <w:rsid w:val="000F4CE5"/>
    <w:rsid w:val="000F5739"/>
    <w:rsid w:val="000F5A5E"/>
    <w:rsid w:val="000F60B9"/>
    <w:rsid w:val="000F65E3"/>
    <w:rsid w:val="000F6782"/>
    <w:rsid w:val="000F6A24"/>
    <w:rsid w:val="000F70DC"/>
    <w:rsid w:val="001006DC"/>
    <w:rsid w:val="00100A10"/>
    <w:rsid w:val="00100A1A"/>
    <w:rsid w:val="00100A98"/>
    <w:rsid w:val="00100B2D"/>
    <w:rsid w:val="001031FB"/>
    <w:rsid w:val="00103435"/>
    <w:rsid w:val="001036AC"/>
    <w:rsid w:val="00103AF9"/>
    <w:rsid w:val="0010456B"/>
    <w:rsid w:val="00104587"/>
    <w:rsid w:val="00104C8A"/>
    <w:rsid w:val="001057C0"/>
    <w:rsid w:val="001058AC"/>
    <w:rsid w:val="00105ADD"/>
    <w:rsid w:val="00105C0F"/>
    <w:rsid w:val="001077A6"/>
    <w:rsid w:val="00107BBD"/>
    <w:rsid w:val="00107C38"/>
    <w:rsid w:val="00107E52"/>
    <w:rsid w:val="00107EDB"/>
    <w:rsid w:val="001100C1"/>
    <w:rsid w:val="00110199"/>
    <w:rsid w:val="001101B6"/>
    <w:rsid w:val="00110BAA"/>
    <w:rsid w:val="00110E68"/>
    <w:rsid w:val="001115D9"/>
    <w:rsid w:val="001118C3"/>
    <w:rsid w:val="0011194C"/>
    <w:rsid w:val="00111F6D"/>
    <w:rsid w:val="001122C1"/>
    <w:rsid w:val="001123B6"/>
    <w:rsid w:val="0011254C"/>
    <w:rsid w:val="00112803"/>
    <w:rsid w:val="001129D3"/>
    <w:rsid w:val="00113628"/>
    <w:rsid w:val="00113AB4"/>
    <w:rsid w:val="00116035"/>
    <w:rsid w:val="001161F5"/>
    <w:rsid w:val="001162D9"/>
    <w:rsid w:val="00117C08"/>
    <w:rsid w:val="00117D33"/>
    <w:rsid w:val="001211B7"/>
    <w:rsid w:val="001218D6"/>
    <w:rsid w:val="00121A7E"/>
    <w:rsid w:val="001223FA"/>
    <w:rsid w:val="001225B1"/>
    <w:rsid w:val="00122896"/>
    <w:rsid w:val="00122E84"/>
    <w:rsid w:val="0012364B"/>
    <w:rsid w:val="0012390E"/>
    <w:rsid w:val="00123EF5"/>
    <w:rsid w:val="001243B2"/>
    <w:rsid w:val="0012479F"/>
    <w:rsid w:val="001247C5"/>
    <w:rsid w:val="00124F28"/>
    <w:rsid w:val="0012619B"/>
    <w:rsid w:val="00127B45"/>
    <w:rsid w:val="00130BE8"/>
    <w:rsid w:val="001316CE"/>
    <w:rsid w:val="0013178C"/>
    <w:rsid w:val="00131C7C"/>
    <w:rsid w:val="00131F06"/>
    <w:rsid w:val="00132934"/>
    <w:rsid w:val="00132ED5"/>
    <w:rsid w:val="00132FBF"/>
    <w:rsid w:val="001331F0"/>
    <w:rsid w:val="00133209"/>
    <w:rsid w:val="00133800"/>
    <w:rsid w:val="00133838"/>
    <w:rsid w:val="001340B3"/>
    <w:rsid w:val="00134A67"/>
    <w:rsid w:val="00136E51"/>
    <w:rsid w:val="0013727F"/>
    <w:rsid w:val="0013745E"/>
    <w:rsid w:val="001374A2"/>
    <w:rsid w:val="00140328"/>
    <w:rsid w:val="00140FF9"/>
    <w:rsid w:val="00142DB8"/>
    <w:rsid w:val="00142E96"/>
    <w:rsid w:val="00143AAD"/>
    <w:rsid w:val="00144BEA"/>
    <w:rsid w:val="00145402"/>
    <w:rsid w:val="0014562D"/>
    <w:rsid w:val="00146590"/>
    <w:rsid w:val="00146760"/>
    <w:rsid w:val="001467A5"/>
    <w:rsid w:val="001470E0"/>
    <w:rsid w:val="00147350"/>
    <w:rsid w:val="00147DD1"/>
    <w:rsid w:val="00150CFF"/>
    <w:rsid w:val="00150F15"/>
    <w:rsid w:val="00150F4A"/>
    <w:rsid w:val="001514F7"/>
    <w:rsid w:val="00151688"/>
    <w:rsid w:val="0015173B"/>
    <w:rsid w:val="00151E34"/>
    <w:rsid w:val="00151E39"/>
    <w:rsid w:val="0015216E"/>
    <w:rsid w:val="001524A2"/>
    <w:rsid w:val="001544ED"/>
    <w:rsid w:val="0015469D"/>
    <w:rsid w:val="0015487D"/>
    <w:rsid w:val="00154B08"/>
    <w:rsid w:val="00154B6C"/>
    <w:rsid w:val="00155202"/>
    <w:rsid w:val="001555BF"/>
    <w:rsid w:val="001559E6"/>
    <w:rsid w:val="00155A15"/>
    <w:rsid w:val="00155AC8"/>
    <w:rsid w:val="0015629F"/>
    <w:rsid w:val="00156D74"/>
    <w:rsid w:val="0015729D"/>
    <w:rsid w:val="00157855"/>
    <w:rsid w:val="001578C7"/>
    <w:rsid w:val="001579F4"/>
    <w:rsid w:val="00157F4A"/>
    <w:rsid w:val="0016016F"/>
    <w:rsid w:val="001605C4"/>
    <w:rsid w:val="0016079B"/>
    <w:rsid w:val="00160D3C"/>
    <w:rsid w:val="00160FCD"/>
    <w:rsid w:val="001614D9"/>
    <w:rsid w:val="00161859"/>
    <w:rsid w:val="00161B0C"/>
    <w:rsid w:val="00161BFE"/>
    <w:rsid w:val="001629F5"/>
    <w:rsid w:val="00162DB1"/>
    <w:rsid w:val="00162ED0"/>
    <w:rsid w:val="00163399"/>
    <w:rsid w:val="00163D3E"/>
    <w:rsid w:val="00163E65"/>
    <w:rsid w:val="001640A0"/>
    <w:rsid w:val="001644D7"/>
    <w:rsid w:val="00164739"/>
    <w:rsid w:val="00164955"/>
    <w:rsid w:val="0016555E"/>
    <w:rsid w:val="00166673"/>
    <w:rsid w:val="001673F8"/>
    <w:rsid w:val="001674A1"/>
    <w:rsid w:val="001704EC"/>
    <w:rsid w:val="001705B9"/>
    <w:rsid w:val="001706E9"/>
    <w:rsid w:val="00170A6B"/>
    <w:rsid w:val="00170CBF"/>
    <w:rsid w:val="001725FE"/>
    <w:rsid w:val="001732E7"/>
    <w:rsid w:val="001735BB"/>
    <w:rsid w:val="001739A7"/>
    <w:rsid w:val="00173F4C"/>
    <w:rsid w:val="00174052"/>
    <w:rsid w:val="00174597"/>
    <w:rsid w:val="00174623"/>
    <w:rsid w:val="00174825"/>
    <w:rsid w:val="001748CF"/>
    <w:rsid w:val="00174B9A"/>
    <w:rsid w:val="00174FFA"/>
    <w:rsid w:val="00175031"/>
    <w:rsid w:val="00175C30"/>
    <w:rsid w:val="00176317"/>
    <w:rsid w:val="001767CC"/>
    <w:rsid w:val="00176D47"/>
    <w:rsid w:val="00176FCA"/>
    <w:rsid w:val="0017751B"/>
    <w:rsid w:val="00177560"/>
    <w:rsid w:val="00177658"/>
    <w:rsid w:val="00177A91"/>
    <w:rsid w:val="001801CA"/>
    <w:rsid w:val="001807F7"/>
    <w:rsid w:val="001808BD"/>
    <w:rsid w:val="00180FF0"/>
    <w:rsid w:val="001811B3"/>
    <w:rsid w:val="00181304"/>
    <w:rsid w:val="001818E9"/>
    <w:rsid w:val="0018243F"/>
    <w:rsid w:val="0018245A"/>
    <w:rsid w:val="001825AC"/>
    <w:rsid w:val="00182DA1"/>
    <w:rsid w:val="00183899"/>
    <w:rsid w:val="00183B5B"/>
    <w:rsid w:val="001846A0"/>
    <w:rsid w:val="00184E0D"/>
    <w:rsid w:val="0018515D"/>
    <w:rsid w:val="0018550E"/>
    <w:rsid w:val="001860C3"/>
    <w:rsid w:val="00186CB7"/>
    <w:rsid w:val="001875AE"/>
    <w:rsid w:val="00187C53"/>
    <w:rsid w:val="0019144C"/>
    <w:rsid w:val="00191E4D"/>
    <w:rsid w:val="00193FA5"/>
    <w:rsid w:val="0019429B"/>
    <w:rsid w:val="00194664"/>
    <w:rsid w:val="00195D35"/>
    <w:rsid w:val="00196682"/>
    <w:rsid w:val="00196DBE"/>
    <w:rsid w:val="001A1BFF"/>
    <w:rsid w:val="001A358F"/>
    <w:rsid w:val="001A3B47"/>
    <w:rsid w:val="001A4259"/>
    <w:rsid w:val="001A4649"/>
    <w:rsid w:val="001A46E0"/>
    <w:rsid w:val="001A4768"/>
    <w:rsid w:val="001A4A04"/>
    <w:rsid w:val="001A50E0"/>
    <w:rsid w:val="001A542D"/>
    <w:rsid w:val="001A56D0"/>
    <w:rsid w:val="001A5735"/>
    <w:rsid w:val="001A5B0D"/>
    <w:rsid w:val="001A5BC7"/>
    <w:rsid w:val="001A5F52"/>
    <w:rsid w:val="001A622E"/>
    <w:rsid w:val="001A6F21"/>
    <w:rsid w:val="001B03D8"/>
    <w:rsid w:val="001B0A47"/>
    <w:rsid w:val="001B14E3"/>
    <w:rsid w:val="001B260C"/>
    <w:rsid w:val="001B262B"/>
    <w:rsid w:val="001B2739"/>
    <w:rsid w:val="001B304C"/>
    <w:rsid w:val="001B3531"/>
    <w:rsid w:val="001B4A68"/>
    <w:rsid w:val="001B56C5"/>
    <w:rsid w:val="001B58B5"/>
    <w:rsid w:val="001B5979"/>
    <w:rsid w:val="001B5B72"/>
    <w:rsid w:val="001B5D05"/>
    <w:rsid w:val="001B6562"/>
    <w:rsid w:val="001B66F2"/>
    <w:rsid w:val="001B70EF"/>
    <w:rsid w:val="001B7841"/>
    <w:rsid w:val="001C0353"/>
    <w:rsid w:val="001C0445"/>
    <w:rsid w:val="001C0EDD"/>
    <w:rsid w:val="001C1413"/>
    <w:rsid w:val="001C1F00"/>
    <w:rsid w:val="001C1F75"/>
    <w:rsid w:val="001C25CC"/>
    <w:rsid w:val="001C27BB"/>
    <w:rsid w:val="001C285D"/>
    <w:rsid w:val="001C2D20"/>
    <w:rsid w:val="001C3CD8"/>
    <w:rsid w:val="001C3FB4"/>
    <w:rsid w:val="001C5DAF"/>
    <w:rsid w:val="001C6937"/>
    <w:rsid w:val="001C6B89"/>
    <w:rsid w:val="001C6FAB"/>
    <w:rsid w:val="001C75E1"/>
    <w:rsid w:val="001C7A53"/>
    <w:rsid w:val="001C7F45"/>
    <w:rsid w:val="001D0195"/>
    <w:rsid w:val="001D095F"/>
    <w:rsid w:val="001D133E"/>
    <w:rsid w:val="001D16DD"/>
    <w:rsid w:val="001D2191"/>
    <w:rsid w:val="001D22F3"/>
    <w:rsid w:val="001D278F"/>
    <w:rsid w:val="001D2BF0"/>
    <w:rsid w:val="001D3549"/>
    <w:rsid w:val="001D3BB8"/>
    <w:rsid w:val="001D3ED2"/>
    <w:rsid w:val="001D43A5"/>
    <w:rsid w:val="001D532A"/>
    <w:rsid w:val="001D58B5"/>
    <w:rsid w:val="001D5E5E"/>
    <w:rsid w:val="001D6ADA"/>
    <w:rsid w:val="001D6DD1"/>
    <w:rsid w:val="001D6EA9"/>
    <w:rsid w:val="001D6EF3"/>
    <w:rsid w:val="001D6EFF"/>
    <w:rsid w:val="001D7C86"/>
    <w:rsid w:val="001D7D2C"/>
    <w:rsid w:val="001E02C2"/>
    <w:rsid w:val="001E0B55"/>
    <w:rsid w:val="001E1AA1"/>
    <w:rsid w:val="001E2023"/>
    <w:rsid w:val="001E23F6"/>
    <w:rsid w:val="001E2BA2"/>
    <w:rsid w:val="001E347F"/>
    <w:rsid w:val="001E36D0"/>
    <w:rsid w:val="001E3EDE"/>
    <w:rsid w:val="001E4F06"/>
    <w:rsid w:val="001E5ACA"/>
    <w:rsid w:val="001E64E0"/>
    <w:rsid w:val="001E6C7A"/>
    <w:rsid w:val="001E6CF8"/>
    <w:rsid w:val="001F05AF"/>
    <w:rsid w:val="001F1086"/>
    <w:rsid w:val="001F1D0F"/>
    <w:rsid w:val="001F1EE3"/>
    <w:rsid w:val="001F2C69"/>
    <w:rsid w:val="001F2C8C"/>
    <w:rsid w:val="001F37D3"/>
    <w:rsid w:val="001F4D58"/>
    <w:rsid w:val="001F5326"/>
    <w:rsid w:val="001F5399"/>
    <w:rsid w:val="001F707E"/>
    <w:rsid w:val="002001C2"/>
    <w:rsid w:val="00200667"/>
    <w:rsid w:val="00201594"/>
    <w:rsid w:val="00201A79"/>
    <w:rsid w:val="002025AF"/>
    <w:rsid w:val="002025F7"/>
    <w:rsid w:val="00202987"/>
    <w:rsid w:val="002029C9"/>
    <w:rsid w:val="00202C30"/>
    <w:rsid w:val="00202FD1"/>
    <w:rsid w:val="00203588"/>
    <w:rsid w:val="002039CB"/>
    <w:rsid w:val="002039ED"/>
    <w:rsid w:val="0020419B"/>
    <w:rsid w:val="00204490"/>
    <w:rsid w:val="00204CD7"/>
    <w:rsid w:val="00205E53"/>
    <w:rsid w:val="0020640F"/>
    <w:rsid w:val="002105D2"/>
    <w:rsid w:val="00210FE4"/>
    <w:rsid w:val="00212465"/>
    <w:rsid w:val="00212FC1"/>
    <w:rsid w:val="0021305C"/>
    <w:rsid w:val="002130BF"/>
    <w:rsid w:val="00214026"/>
    <w:rsid w:val="00215137"/>
    <w:rsid w:val="0021577C"/>
    <w:rsid w:val="0021584F"/>
    <w:rsid w:val="00215E39"/>
    <w:rsid w:val="002164EB"/>
    <w:rsid w:val="00216E66"/>
    <w:rsid w:val="0021739A"/>
    <w:rsid w:val="00217E1A"/>
    <w:rsid w:val="00220AFA"/>
    <w:rsid w:val="00220C1B"/>
    <w:rsid w:val="002212C4"/>
    <w:rsid w:val="00221670"/>
    <w:rsid w:val="00221830"/>
    <w:rsid w:val="00222077"/>
    <w:rsid w:val="00222266"/>
    <w:rsid w:val="00222665"/>
    <w:rsid w:val="00222D50"/>
    <w:rsid w:val="0022300B"/>
    <w:rsid w:val="00223534"/>
    <w:rsid w:val="00224657"/>
    <w:rsid w:val="00224BA4"/>
    <w:rsid w:val="0022587C"/>
    <w:rsid w:val="00225ABF"/>
    <w:rsid w:val="00225B00"/>
    <w:rsid w:val="0022621D"/>
    <w:rsid w:val="00226C63"/>
    <w:rsid w:val="0022710B"/>
    <w:rsid w:val="002274C9"/>
    <w:rsid w:val="002275BB"/>
    <w:rsid w:val="00227825"/>
    <w:rsid w:val="00227E6A"/>
    <w:rsid w:val="0023019C"/>
    <w:rsid w:val="00230CDA"/>
    <w:rsid w:val="002313A4"/>
    <w:rsid w:val="002314F3"/>
    <w:rsid w:val="0023158C"/>
    <w:rsid w:val="0023184F"/>
    <w:rsid w:val="00231E40"/>
    <w:rsid w:val="00232A4D"/>
    <w:rsid w:val="00232B78"/>
    <w:rsid w:val="00233218"/>
    <w:rsid w:val="00233304"/>
    <w:rsid w:val="0023354F"/>
    <w:rsid w:val="00233BD2"/>
    <w:rsid w:val="00234049"/>
    <w:rsid w:val="002344BF"/>
    <w:rsid w:val="00234722"/>
    <w:rsid w:val="002347DC"/>
    <w:rsid w:val="00234DCA"/>
    <w:rsid w:val="00234F2C"/>
    <w:rsid w:val="002352FB"/>
    <w:rsid w:val="00235839"/>
    <w:rsid w:val="00235AA0"/>
    <w:rsid w:val="00236B6B"/>
    <w:rsid w:val="00236BD7"/>
    <w:rsid w:val="00236BFE"/>
    <w:rsid w:val="00236C5C"/>
    <w:rsid w:val="00236DA5"/>
    <w:rsid w:val="002374FB"/>
    <w:rsid w:val="0023768D"/>
    <w:rsid w:val="00237B63"/>
    <w:rsid w:val="00237BBC"/>
    <w:rsid w:val="00237E2B"/>
    <w:rsid w:val="002401B1"/>
    <w:rsid w:val="002405F2"/>
    <w:rsid w:val="002412CD"/>
    <w:rsid w:val="0024154C"/>
    <w:rsid w:val="002417AC"/>
    <w:rsid w:val="002419B6"/>
    <w:rsid w:val="00242E92"/>
    <w:rsid w:val="00243624"/>
    <w:rsid w:val="00243C16"/>
    <w:rsid w:val="002448E1"/>
    <w:rsid w:val="00244943"/>
    <w:rsid w:val="00244E1D"/>
    <w:rsid w:val="002456E5"/>
    <w:rsid w:val="00245AB7"/>
    <w:rsid w:val="00245E0F"/>
    <w:rsid w:val="00246405"/>
    <w:rsid w:val="002469B6"/>
    <w:rsid w:val="00246C65"/>
    <w:rsid w:val="00246E0C"/>
    <w:rsid w:val="00246F93"/>
    <w:rsid w:val="00247067"/>
    <w:rsid w:val="002470FE"/>
    <w:rsid w:val="00247EC9"/>
    <w:rsid w:val="0025038F"/>
    <w:rsid w:val="002508BA"/>
    <w:rsid w:val="00250971"/>
    <w:rsid w:val="00250AD4"/>
    <w:rsid w:val="002511AA"/>
    <w:rsid w:val="002516E3"/>
    <w:rsid w:val="002520DC"/>
    <w:rsid w:val="002521E0"/>
    <w:rsid w:val="00252920"/>
    <w:rsid w:val="002531BC"/>
    <w:rsid w:val="00253ED4"/>
    <w:rsid w:val="00254075"/>
    <w:rsid w:val="0025408D"/>
    <w:rsid w:val="00254794"/>
    <w:rsid w:val="002549C2"/>
    <w:rsid w:val="00254DBE"/>
    <w:rsid w:val="00255320"/>
    <w:rsid w:val="002553A0"/>
    <w:rsid w:val="0025573F"/>
    <w:rsid w:val="00257235"/>
    <w:rsid w:val="00257379"/>
    <w:rsid w:val="002579D9"/>
    <w:rsid w:val="002611E9"/>
    <w:rsid w:val="00261F6A"/>
    <w:rsid w:val="0026210E"/>
    <w:rsid w:val="0026274A"/>
    <w:rsid w:val="00262801"/>
    <w:rsid w:val="00262E29"/>
    <w:rsid w:val="00263427"/>
    <w:rsid w:val="0026353F"/>
    <w:rsid w:val="00264278"/>
    <w:rsid w:val="00264357"/>
    <w:rsid w:val="00265185"/>
    <w:rsid w:val="002657CE"/>
    <w:rsid w:val="00265999"/>
    <w:rsid w:val="00265C1A"/>
    <w:rsid w:val="00266518"/>
    <w:rsid w:val="00266966"/>
    <w:rsid w:val="00266DB5"/>
    <w:rsid w:val="00267059"/>
    <w:rsid w:val="00267F8E"/>
    <w:rsid w:val="00271C66"/>
    <w:rsid w:val="0027216D"/>
    <w:rsid w:val="00272D6F"/>
    <w:rsid w:val="00272EA3"/>
    <w:rsid w:val="002735F4"/>
    <w:rsid w:val="002739A1"/>
    <w:rsid w:val="00273A93"/>
    <w:rsid w:val="00273BD1"/>
    <w:rsid w:val="00273EFC"/>
    <w:rsid w:val="0027457C"/>
    <w:rsid w:val="00277510"/>
    <w:rsid w:val="00277806"/>
    <w:rsid w:val="0027798A"/>
    <w:rsid w:val="002779AD"/>
    <w:rsid w:val="00277B26"/>
    <w:rsid w:val="00277E60"/>
    <w:rsid w:val="00277EC7"/>
    <w:rsid w:val="00280168"/>
    <w:rsid w:val="0028048D"/>
    <w:rsid w:val="0028096E"/>
    <w:rsid w:val="00280C98"/>
    <w:rsid w:val="00281BFD"/>
    <w:rsid w:val="00281EAE"/>
    <w:rsid w:val="00282AB4"/>
    <w:rsid w:val="00282D25"/>
    <w:rsid w:val="002830AE"/>
    <w:rsid w:val="00284133"/>
    <w:rsid w:val="002841BB"/>
    <w:rsid w:val="00284CA2"/>
    <w:rsid w:val="00284CE8"/>
    <w:rsid w:val="00286DCC"/>
    <w:rsid w:val="00286FAD"/>
    <w:rsid w:val="00287165"/>
    <w:rsid w:val="00287EA1"/>
    <w:rsid w:val="00287F17"/>
    <w:rsid w:val="00290158"/>
    <w:rsid w:val="002903AF"/>
    <w:rsid w:val="00290518"/>
    <w:rsid w:val="00290842"/>
    <w:rsid w:val="00291D10"/>
    <w:rsid w:val="00291F1C"/>
    <w:rsid w:val="00291F6F"/>
    <w:rsid w:val="00292B2F"/>
    <w:rsid w:val="00292CC8"/>
    <w:rsid w:val="00292EB2"/>
    <w:rsid w:val="00292F30"/>
    <w:rsid w:val="00292FBE"/>
    <w:rsid w:val="002939A7"/>
    <w:rsid w:val="00293F5A"/>
    <w:rsid w:val="00294437"/>
    <w:rsid w:val="00294BFC"/>
    <w:rsid w:val="00295035"/>
    <w:rsid w:val="002953B9"/>
    <w:rsid w:val="00295595"/>
    <w:rsid w:val="00295DA4"/>
    <w:rsid w:val="002962FF"/>
    <w:rsid w:val="0029685F"/>
    <w:rsid w:val="00296C0C"/>
    <w:rsid w:val="002972A0"/>
    <w:rsid w:val="002975F4"/>
    <w:rsid w:val="00297763"/>
    <w:rsid w:val="00297A9F"/>
    <w:rsid w:val="002A00F3"/>
    <w:rsid w:val="002A0DC4"/>
    <w:rsid w:val="002A1DC5"/>
    <w:rsid w:val="002A2B17"/>
    <w:rsid w:val="002A37CF"/>
    <w:rsid w:val="002A385B"/>
    <w:rsid w:val="002A3B41"/>
    <w:rsid w:val="002A49FE"/>
    <w:rsid w:val="002A4FDE"/>
    <w:rsid w:val="002A5883"/>
    <w:rsid w:val="002A5A83"/>
    <w:rsid w:val="002A6060"/>
    <w:rsid w:val="002A6C51"/>
    <w:rsid w:val="002A6EB5"/>
    <w:rsid w:val="002A7753"/>
    <w:rsid w:val="002A7856"/>
    <w:rsid w:val="002A7AF8"/>
    <w:rsid w:val="002A7CF2"/>
    <w:rsid w:val="002B0CA5"/>
    <w:rsid w:val="002B0E98"/>
    <w:rsid w:val="002B0F25"/>
    <w:rsid w:val="002B1442"/>
    <w:rsid w:val="002B250A"/>
    <w:rsid w:val="002B2844"/>
    <w:rsid w:val="002B3083"/>
    <w:rsid w:val="002B3F8E"/>
    <w:rsid w:val="002B55B2"/>
    <w:rsid w:val="002B61A5"/>
    <w:rsid w:val="002B6339"/>
    <w:rsid w:val="002B6858"/>
    <w:rsid w:val="002B7491"/>
    <w:rsid w:val="002B7F10"/>
    <w:rsid w:val="002C04EF"/>
    <w:rsid w:val="002C0DBE"/>
    <w:rsid w:val="002C1377"/>
    <w:rsid w:val="002C166E"/>
    <w:rsid w:val="002C1751"/>
    <w:rsid w:val="002C1AC0"/>
    <w:rsid w:val="002C1AC5"/>
    <w:rsid w:val="002C217D"/>
    <w:rsid w:val="002C2390"/>
    <w:rsid w:val="002C2755"/>
    <w:rsid w:val="002C2D1A"/>
    <w:rsid w:val="002C2E86"/>
    <w:rsid w:val="002C2EBC"/>
    <w:rsid w:val="002C4312"/>
    <w:rsid w:val="002C43D2"/>
    <w:rsid w:val="002C480D"/>
    <w:rsid w:val="002C6918"/>
    <w:rsid w:val="002C6F26"/>
    <w:rsid w:val="002D0620"/>
    <w:rsid w:val="002D0E95"/>
    <w:rsid w:val="002D2BFD"/>
    <w:rsid w:val="002D2E50"/>
    <w:rsid w:val="002D2E72"/>
    <w:rsid w:val="002D354E"/>
    <w:rsid w:val="002D35B9"/>
    <w:rsid w:val="002D45C6"/>
    <w:rsid w:val="002D4939"/>
    <w:rsid w:val="002D4C1C"/>
    <w:rsid w:val="002D4F43"/>
    <w:rsid w:val="002D5D62"/>
    <w:rsid w:val="002D648C"/>
    <w:rsid w:val="002D6501"/>
    <w:rsid w:val="002D76BE"/>
    <w:rsid w:val="002D776B"/>
    <w:rsid w:val="002D7D70"/>
    <w:rsid w:val="002E0A20"/>
    <w:rsid w:val="002E0B01"/>
    <w:rsid w:val="002E17EC"/>
    <w:rsid w:val="002E1FF6"/>
    <w:rsid w:val="002E2903"/>
    <w:rsid w:val="002E504E"/>
    <w:rsid w:val="002E531F"/>
    <w:rsid w:val="002E633A"/>
    <w:rsid w:val="002E6435"/>
    <w:rsid w:val="002E64D0"/>
    <w:rsid w:val="002E6B7E"/>
    <w:rsid w:val="002E6E16"/>
    <w:rsid w:val="002E70B7"/>
    <w:rsid w:val="002E7734"/>
    <w:rsid w:val="002E799B"/>
    <w:rsid w:val="002E7BCA"/>
    <w:rsid w:val="002F09C9"/>
    <w:rsid w:val="002F0E70"/>
    <w:rsid w:val="002F42A0"/>
    <w:rsid w:val="002F5172"/>
    <w:rsid w:val="002F53B0"/>
    <w:rsid w:val="002F5996"/>
    <w:rsid w:val="002F61D2"/>
    <w:rsid w:val="002F68A2"/>
    <w:rsid w:val="002F6FEC"/>
    <w:rsid w:val="0030149E"/>
    <w:rsid w:val="0030159F"/>
    <w:rsid w:val="00301905"/>
    <w:rsid w:val="003024E8"/>
    <w:rsid w:val="003029F8"/>
    <w:rsid w:val="00302E1D"/>
    <w:rsid w:val="00302EE4"/>
    <w:rsid w:val="003031B1"/>
    <w:rsid w:val="00304638"/>
    <w:rsid w:val="003050DD"/>
    <w:rsid w:val="003053CD"/>
    <w:rsid w:val="0030575C"/>
    <w:rsid w:val="00305BDF"/>
    <w:rsid w:val="00305D44"/>
    <w:rsid w:val="00306D60"/>
    <w:rsid w:val="00306EFF"/>
    <w:rsid w:val="003072B4"/>
    <w:rsid w:val="00310E44"/>
    <w:rsid w:val="00310E9B"/>
    <w:rsid w:val="003110E3"/>
    <w:rsid w:val="003116D8"/>
    <w:rsid w:val="0031242A"/>
    <w:rsid w:val="00312650"/>
    <w:rsid w:val="00312719"/>
    <w:rsid w:val="00313CF9"/>
    <w:rsid w:val="00314658"/>
    <w:rsid w:val="003155A9"/>
    <w:rsid w:val="00316627"/>
    <w:rsid w:val="003169A7"/>
    <w:rsid w:val="0031741F"/>
    <w:rsid w:val="0031785B"/>
    <w:rsid w:val="0031786F"/>
    <w:rsid w:val="003201F1"/>
    <w:rsid w:val="00320401"/>
    <w:rsid w:val="0032066A"/>
    <w:rsid w:val="00320B9E"/>
    <w:rsid w:val="00321144"/>
    <w:rsid w:val="0032172B"/>
    <w:rsid w:val="003219E4"/>
    <w:rsid w:val="00321B95"/>
    <w:rsid w:val="00322453"/>
    <w:rsid w:val="00322A16"/>
    <w:rsid w:val="003230E1"/>
    <w:rsid w:val="00323CFB"/>
    <w:rsid w:val="00323F20"/>
    <w:rsid w:val="00324346"/>
    <w:rsid w:val="00324439"/>
    <w:rsid w:val="00324F57"/>
    <w:rsid w:val="00325097"/>
    <w:rsid w:val="003255A3"/>
    <w:rsid w:val="003257E0"/>
    <w:rsid w:val="0032642A"/>
    <w:rsid w:val="00326B32"/>
    <w:rsid w:val="00327FC1"/>
    <w:rsid w:val="003300E3"/>
    <w:rsid w:val="003308B8"/>
    <w:rsid w:val="00330A85"/>
    <w:rsid w:val="0033103C"/>
    <w:rsid w:val="0033119C"/>
    <w:rsid w:val="003312DC"/>
    <w:rsid w:val="00331724"/>
    <w:rsid w:val="00331C58"/>
    <w:rsid w:val="00331D56"/>
    <w:rsid w:val="00332951"/>
    <w:rsid w:val="00332D7F"/>
    <w:rsid w:val="003332FF"/>
    <w:rsid w:val="00333A7A"/>
    <w:rsid w:val="003351F0"/>
    <w:rsid w:val="00335DF3"/>
    <w:rsid w:val="003367DA"/>
    <w:rsid w:val="003379E5"/>
    <w:rsid w:val="003400D8"/>
    <w:rsid w:val="00340B58"/>
    <w:rsid w:val="00340E2C"/>
    <w:rsid w:val="00341313"/>
    <w:rsid w:val="003413DC"/>
    <w:rsid w:val="003414B1"/>
    <w:rsid w:val="0034150A"/>
    <w:rsid w:val="003415E7"/>
    <w:rsid w:val="003423F4"/>
    <w:rsid w:val="003428D6"/>
    <w:rsid w:val="00342D9A"/>
    <w:rsid w:val="00342E47"/>
    <w:rsid w:val="0034303A"/>
    <w:rsid w:val="003432CA"/>
    <w:rsid w:val="003434CE"/>
    <w:rsid w:val="00343C36"/>
    <w:rsid w:val="00343F37"/>
    <w:rsid w:val="00344A0E"/>
    <w:rsid w:val="00344B70"/>
    <w:rsid w:val="00345010"/>
    <w:rsid w:val="0034516C"/>
    <w:rsid w:val="0034551B"/>
    <w:rsid w:val="0034565A"/>
    <w:rsid w:val="00345BB1"/>
    <w:rsid w:val="00346767"/>
    <w:rsid w:val="0034697A"/>
    <w:rsid w:val="003469F0"/>
    <w:rsid w:val="00347C69"/>
    <w:rsid w:val="0035081A"/>
    <w:rsid w:val="00351050"/>
    <w:rsid w:val="00351679"/>
    <w:rsid w:val="003518ED"/>
    <w:rsid w:val="00352E16"/>
    <w:rsid w:val="0035336E"/>
    <w:rsid w:val="00353916"/>
    <w:rsid w:val="00353A27"/>
    <w:rsid w:val="00353D71"/>
    <w:rsid w:val="00354179"/>
    <w:rsid w:val="003542A4"/>
    <w:rsid w:val="0035566C"/>
    <w:rsid w:val="003557C8"/>
    <w:rsid w:val="0035583E"/>
    <w:rsid w:val="00356055"/>
    <w:rsid w:val="0035614F"/>
    <w:rsid w:val="0035632B"/>
    <w:rsid w:val="00356371"/>
    <w:rsid w:val="003567D1"/>
    <w:rsid w:val="003567D3"/>
    <w:rsid w:val="0035736B"/>
    <w:rsid w:val="00357DCF"/>
    <w:rsid w:val="00357FCE"/>
    <w:rsid w:val="00361EB0"/>
    <w:rsid w:val="00362D26"/>
    <w:rsid w:val="00362DF9"/>
    <w:rsid w:val="003636B6"/>
    <w:rsid w:val="00363989"/>
    <w:rsid w:val="00364AB0"/>
    <w:rsid w:val="0036526D"/>
    <w:rsid w:val="00365F50"/>
    <w:rsid w:val="00370F0B"/>
    <w:rsid w:val="00371225"/>
    <w:rsid w:val="00371423"/>
    <w:rsid w:val="003717AE"/>
    <w:rsid w:val="003719CE"/>
    <w:rsid w:val="00371CFE"/>
    <w:rsid w:val="00372084"/>
    <w:rsid w:val="00372445"/>
    <w:rsid w:val="003728A6"/>
    <w:rsid w:val="00372D3A"/>
    <w:rsid w:val="00372E3C"/>
    <w:rsid w:val="00373278"/>
    <w:rsid w:val="003735D1"/>
    <w:rsid w:val="0037381A"/>
    <w:rsid w:val="003747EC"/>
    <w:rsid w:val="00374A11"/>
    <w:rsid w:val="00374ACF"/>
    <w:rsid w:val="003750CD"/>
    <w:rsid w:val="0037528E"/>
    <w:rsid w:val="00375832"/>
    <w:rsid w:val="003759D3"/>
    <w:rsid w:val="00375BE6"/>
    <w:rsid w:val="003760C5"/>
    <w:rsid w:val="00376A72"/>
    <w:rsid w:val="003805B1"/>
    <w:rsid w:val="00381EDC"/>
    <w:rsid w:val="00382292"/>
    <w:rsid w:val="003836A3"/>
    <w:rsid w:val="00383DF2"/>
    <w:rsid w:val="003844AA"/>
    <w:rsid w:val="003845A8"/>
    <w:rsid w:val="00384C39"/>
    <w:rsid w:val="00384C3C"/>
    <w:rsid w:val="003850E4"/>
    <w:rsid w:val="003851F3"/>
    <w:rsid w:val="00385A6F"/>
    <w:rsid w:val="00386B29"/>
    <w:rsid w:val="00387039"/>
    <w:rsid w:val="00387199"/>
    <w:rsid w:val="003901B6"/>
    <w:rsid w:val="003907E3"/>
    <w:rsid w:val="00390F62"/>
    <w:rsid w:val="003911F1"/>
    <w:rsid w:val="00391B34"/>
    <w:rsid w:val="00391EB9"/>
    <w:rsid w:val="0039270E"/>
    <w:rsid w:val="00392839"/>
    <w:rsid w:val="003929E0"/>
    <w:rsid w:val="0039472E"/>
    <w:rsid w:val="00395288"/>
    <w:rsid w:val="003958E6"/>
    <w:rsid w:val="00395A92"/>
    <w:rsid w:val="00395F68"/>
    <w:rsid w:val="00395F95"/>
    <w:rsid w:val="003969B7"/>
    <w:rsid w:val="00396AC7"/>
    <w:rsid w:val="00396E90"/>
    <w:rsid w:val="0039732A"/>
    <w:rsid w:val="003A0367"/>
    <w:rsid w:val="003A0509"/>
    <w:rsid w:val="003A1088"/>
    <w:rsid w:val="003A12F4"/>
    <w:rsid w:val="003A1585"/>
    <w:rsid w:val="003A17E4"/>
    <w:rsid w:val="003A1D1A"/>
    <w:rsid w:val="003A22CB"/>
    <w:rsid w:val="003A2C35"/>
    <w:rsid w:val="003A2E54"/>
    <w:rsid w:val="003A341A"/>
    <w:rsid w:val="003A4314"/>
    <w:rsid w:val="003A5628"/>
    <w:rsid w:val="003A5AB7"/>
    <w:rsid w:val="003A5E1A"/>
    <w:rsid w:val="003A6B5A"/>
    <w:rsid w:val="003A70D7"/>
    <w:rsid w:val="003A71F3"/>
    <w:rsid w:val="003A7B56"/>
    <w:rsid w:val="003A7E6A"/>
    <w:rsid w:val="003A7FF2"/>
    <w:rsid w:val="003B006B"/>
    <w:rsid w:val="003B0074"/>
    <w:rsid w:val="003B049C"/>
    <w:rsid w:val="003B0B26"/>
    <w:rsid w:val="003B10CB"/>
    <w:rsid w:val="003B1913"/>
    <w:rsid w:val="003B1B6C"/>
    <w:rsid w:val="003B1F85"/>
    <w:rsid w:val="003B27E7"/>
    <w:rsid w:val="003B3555"/>
    <w:rsid w:val="003B3BC0"/>
    <w:rsid w:val="003B4AE5"/>
    <w:rsid w:val="003B61B5"/>
    <w:rsid w:val="003B64A1"/>
    <w:rsid w:val="003B67DB"/>
    <w:rsid w:val="003B6CDB"/>
    <w:rsid w:val="003B78E5"/>
    <w:rsid w:val="003B7907"/>
    <w:rsid w:val="003B7B61"/>
    <w:rsid w:val="003C03CD"/>
    <w:rsid w:val="003C0F00"/>
    <w:rsid w:val="003C0F93"/>
    <w:rsid w:val="003C1B36"/>
    <w:rsid w:val="003C1DB3"/>
    <w:rsid w:val="003C1EA9"/>
    <w:rsid w:val="003C2246"/>
    <w:rsid w:val="003C262D"/>
    <w:rsid w:val="003C2690"/>
    <w:rsid w:val="003C2B5D"/>
    <w:rsid w:val="003C2FEC"/>
    <w:rsid w:val="003C381B"/>
    <w:rsid w:val="003C3CDD"/>
    <w:rsid w:val="003C43FD"/>
    <w:rsid w:val="003C4EB3"/>
    <w:rsid w:val="003C53E9"/>
    <w:rsid w:val="003C5FEC"/>
    <w:rsid w:val="003C6B8A"/>
    <w:rsid w:val="003C757C"/>
    <w:rsid w:val="003C7EBF"/>
    <w:rsid w:val="003D00AB"/>
    <w:rsid w:val="003D0B05"/>
    <w:rsid w:val="003D107D"/>
    <w:rsid w:val="003D12C0"/>
    <w:rsid w:val="003D17B5"/>
    <w:rsid w:val="003D1B3B"/>
    <w:rsid w:val="003D25A7"/>
    <w:rsid w:val="003D2CDE"/>
    <w:rsid w:val="003D3481"/>
    <w:rsid w:val="003D46AD"/>
    <w:rsid w:val="003D4E45"/>
    <w:rsid w:val="003D55B5"/>
    <w:rsid w:val="003D5A3E"/>
    <w:rsid w:val="003D6CE1"/>
    <w:rsid w:val="003D6EF4"/>
    <w:rsid w:val="003E082D"/>
    <w:rsid w:val="003E0CC9"/>
    <w:rsid w:val="003E0F50"/>
    <w:rsid w:val="003E1253"/>
    <w:rsid w:val="003E14C9"/>
    <w:rsid w:val="003E1588"/>
    <w:rsid w:val="003E1677"/>
    <w:rsid w:val="003E173E"/>
    <w:rsid w:val="003E1A32"/>
    <w:rsid w:val="003E1D26"/>
    <w:rsid w:val="003E1E42"/>
    <w:rsid w:val="003E2880"/>
    <w:rsid w:val="003E293D"/>
    <w:rsid w:val="003E2A0F"/>
    <w:rsid w:val="003E2A9C"/>
    <w:rsid w:val="003E2B72"/>
    <w:rsid w:val="003E2C40"/>
    <w:rsid w:val="003E2D0C"/>
    <w:rsid w:val="003E351F"/>
    <w:rsid w:val="003E374F"/>
    <w:rsid w:val="003E42AC"/>
    <w:rsid w:val="003E4A06"/>
    <w:rsid w:val="003E4E98"/>
    <w:rsid w:val="003E5270"/>
    <w:rsid w:val="003E55D2"/>
    <w:rsid w:val="003E5800"/>
    <w:rsid w:val="003E5F59"/>
    <w:rsid w:val="003E6058"/>
    <w:rsid w:val="003E6E8F"/>
    <w:rsid w:val="003F0354"/>
    <w:rsid w:val="003F10E4"/>
    <w:rsid w:val="003F11EF"/>
    <w:rsid w:val="003F128A"/>
    <w:rsid w:val="003F1CA7"/>
    <w:rsid w:val="003F1D52"/>
    <w:rsid w:val="003F1E4B"/>
    <w:rsid w:val="003F225E"/>
    <w:rsid w:val="003F238B"/>
    <w:rsid w:val="003F239C"/>
    <w:rsid w:val="003F2719"/>
    <w:rsid w:val="003F2B78"/>
    <w:rsid w:val="003F2BC7"/>
    <w:rsid w:val="003F2DFD"/>
    <w:rsid w:val="003F3387"/>
    <w:rsid w:val="003F365C"/>
    <w:rsid w:val="003F39B7"/>
    <w:rsid w:val="003F3B00"/>
    <w:rsid w:val="003F4231"/>
    <w:rsid w:val="003F54CC"/>
    <w:rsid w:val="003F6C64"/>
    <w:rsid w:val="003F748C"/>
    <w:rsid w:val="003F782A"/>
    <w:rsid w:val="003F7C6B"/>
    <w:rsid w:val="003F7ECD"/>
    <w:rsid w:val="004001F2"/>
    <w:rsid w:val="0040052E"/>
    <w:rsid w:val="00401805"/>
    <w:rsid w:val="00401D47"/>
    <w:rsid w:val="004025FB"/>
    <w:rsid w:val="004029D9"/>
    <w:rsid w:val="00403636"/>
    <w:rsid w:val="00404250"/>
    <w:rsid w:val="0040441D"/>
    <w:rsid w:val="00404571"/>
    <w:rsid w:val="004047DA"/>
    <w:rsid w:val="004049B3"/>
    <w:rsid w:val="00404A47"/>
    <w:rsid w:val="00405353"/>
    <w:rsid w:val="004063EC"/>
    <w:rsid w:val="004066C9"/>
    <w:rsid w:val="00406C2D"/>
    <w:rsid w:val="00406D5A"/>
    <w:rsid w:val="004074F0"/>
    <w:rsid w:val="00411A72"/>
    <w:rsid w:val="00411F77"/>
    <w:rsid w:val="004122D6"/>
    <w:rsid w:val="004125D3"/>
    <w:rsid w:val="00412CAC"/>
    <w:rsid w:val="00412F22"/>
    <w:rsid w:val="004139BD"/>
    <w:rsid w:val="00414198"/>
    <w:rsid w:val="0041440A"/>
    <w:rsid w:val="004158C9"/>
    <w:rsid w:val="00415A48"/>
    <w:rsid w:val="0041628E"/>
    <w:rsid w:val="00417B32"/>
    <w:rsid w:val="00417EC9"/>
    <w:rsid w:val="00420BC0"/>
    <w:rsid w:val="00420D60"/>
    <w:rsid w:val="00420EAD"/>
    <w:rsid w:val="0042117A"/>
    <w:rsid w:val="0042117F"/>
    <w:rsid w:val="00421457"/>
    <w:rsid w:val="00421974"/>
    <w:rsid w:val="00421B4A"/>
    <w:rsid w:val="00421CE4"/>
    <w:rsid w:val="00422009"/>
    <w:rsid w:val="00422A0D"/>
    <w:rsid w:val="00423082"/>
    <w:rsid w:val="0042344F"/>
    <w:rsid w:val="0042375A"/>
    <w:rsid w:val="00423A81"/>
    <w:rsid w:val="0042410B"/>
    <w:rsid w:val="00424198"/>
    <w:rsid w:val="00424FA6"/>
    <w:rsid w:val="0042520A"/>
    <w:rsid w:val="004255E9"/>
    <w:rsid w:val="0042692F"/>
    <w:rsid w:val="00426E83"/>
    <w:rsid w:val="004272B7"/>
    <w:rsid w:val="00427496"/>
    <w:rsid w:val="0042796D"/>
    <w:rsid w:val="00427F97"/>
    <w:rsid w:val="0043038B"/>
    <w:rsid w:val="00430633"/>
    <w:rsid w:val="004317D4"/>
    <w:rsid w:val="004329DF"/>
    <w:rsid w:val="00432A11"/>
    <w:rsid w:val="00432BA7"/>
    <w:rsid w:val="00432BB1"/>
    <w:rsid w:val="00433185"/>
    <w:rsid w:val="00433610"/>
    <w:rsid w:val="00433A31"/>
    <w:rsid w:val="0043458C"/>
    <w:rsid w:val="00434608"/>
    <w:rsid w:val="004346A5"/>
    <w:rsid w:val="00434BA9"/>
    <w:rsid w:val="0043578A"/>
    <w:rsid w:val="00435870"/>
    <w:rsid w:val="004359C4"/>
    <w:rsid w:val="00435C2B"/>
    <w:rsid w:val="00436CC5"/>
    <w:rsid w:val="00436E9C"/>
    <w:rsid w:val="00437DEE"/>
    <w:rsid w:val="004401E3"/>
    <w:rsid w:val="0044026C"/>
    <w:rsid w:val="0044031E"/>
    <w:rsid w:val="00440364"/>
    <w:rsid w:val="004408B0"/>
    <w:rsid w:val="00441D8C"/>
    <w:rsid w:val="00441FD0"/>
    <w:rsid w:val="00441FD3"/>
    <w:rsid w:val="0044223F"/>
    <w:rsid w:val="00442417"/>
    <w:rsid w:val="00442CE4"/>
    <w:rsid w:val="0044330C"/>
    <w:rsid w:val="00443368"/>
    <w:rsid w:val="004435FA"/>
    <w:rsid w:val="004435FC"/>
    <w:rsid w:val="004438AC"/>
    <w:rsid w:val="004439DF"/>
    <w:rsid w:val="004443B8"/>
    <w:rsid w:val="004447D6"/>
    <w:rsid w:val="00444A92"/>
    <w:rsid w:val="00444BDF"/>
    <w:rsid w:val="00444BE8"/>
    <w:rsid w:val="00445A55"/>
    <w:rsid w:val="00445A83"/>
    <w:rsid w:val="00445CE9"/>
    <w:rsid w:val="00445FC8"/>
    <w:rsid w:val="00446286"/>
    <w:rsid w:val="00446843"/>
    <w:rsid w:val="00446AB2"/>
    <w:rsid w:val="00446D38"/>
    <w:rsid w:val="00447482"/>
    <w:rsid w:val="00447BB3"/>
    <w:rsid w:val="0045001E"/>
    <w:rsid w:val="004500C8"/>
    <w:rsid w:val="00450851"/>
    <w:rsid w:val="00450FA7"/>
    <w:rsid w:val="0045120B"/>
    <w:rsid w:val="0045172C"/>
    <w:rsid w:val="004519BD"/>
    <w:rsid w:val="00452133"/>
    <w:rsid w:val="00452180"/>
    <w:rsid w:val="00452876"/>
    <w:rsid w:val="00452CAB"/>
    <w:rsid w:val="00452CCE"/>
    <w:rsid w:val="00453479"/>
    <w:rsid w:val="004536E4"/>
    <w:rsid w:val="00453F54"/>
    <w:rsid w:val="004541CC"/>
    <w:rsid w:val="0045426A"/>
    <w:rsid w:val="00454994"/>
    <w:rsid w:val="0045563E"/>
    <w:rsid w:val="004557FD"/>
    <w:rsid w:val="004559F3"/>
    <w:rsid w:val="004560A4"/>
    <w:rsid w:val="004562FE"/>
    <w:rsid w:val="00456A8E"/>
    <w:rsid w:val="0045714D"/>
    <w:rsid w:val="004572AD"/>
    <w:rsid w:val="0045793A"/>
    <w:rsid w:val="00457956"/>
    <w:rsid w:val="00457BAA"/>
    <w:rsid w:val="0046277B"/>
    <w:rsid w:val="00462D89"/>
    <w:rsid w:val="004630F2"/>
    <w:rsid w:val="0046409C"/>
    <w:rsid w:val="00464343"/>
    <w:rsid w:val="004658F4"/>
    <w:rsid w:val="00465C83"/>
    <w:rsid w:val="00466B92"/>
    <w:rsid w:val="004670F7"/>
    <w:rsid w:val="0046713B"/>
    <w:rsid w:val="0046760E"/>
    <w:rsid w:val="00467CD7"/>
    <w:rsid w:val="00467F89"/>
    <w:rsid w:val="0047007F"/>
    <w:rsid w:val="00470116"/>
    <w:rsid w:val="00470349"/>
    <w:rsid w:val="0047086D"/>
    <w:rsid w:val="004708FF"/>
    <w:rsid w:val="004709E2"/>
    <w:rsid w:val="00470F6C"/>
    <w:rsid w:val="00471A1A"/>
    <w:rsid w:val="00472269"/>
    <w:rsid w:val="00473830"/>
    <w:rsid w:val="00474729"/>
    <w:rsid w:val="004757DB"/>
    <w:rsid w:val="00475B8F"/>
    <w:rsid w:val="00475DA3"/>
    <w:rsid w:val="004761D7"/>
    <w:rsid w:val="004765BA"/>
    <w:rsid w:val="004766FA"/>
    <w:rsid w:val="004770D9"/>
    <w:rsid w:val="00477253"/>
    <w:rsid w:val="004774D4"/>
    <w:rsid w:val="0047797B"/>
    <w:rsid w:val="00480502"/>
    <w:rsid w:val="0048092C"/>
    <w:rsid w:val="00480AA1"/>
    <w:rsid w:val="00480F4F"/>
    <w:rsid w:val="00481476"/>
    <w:rsid w:val="004816E1"/>
    <w:rsid w:val="00481849"/>
    <w:rsid w:val="00481997"/>
    <w:rsid w:val="00481C63"/>
    <w:rsid w:val="00481CEF"/>
    <w:rsid w:val="00482387"/>
    <w:rsid w:val="00482797"/>
    <w:rsid w:val="00483C67"/>
    <w:rsid w:val="00483DF2"/>
    <w:rsid w:val="00484A97"/>
    <w:rsid w:val="00484BE4"/>
    <w:rsid w:val="004856B6"/>
    <w:rsid w:val="0048611A"/>
    <w:rsid w:val="00486559"/>
    <w:rsid w:val="004865C2"/>
    <w:rsid w:val="00486CA5"/>
    <w:rsid w:val="004876B5"/>
    <w:rsid w:val="00487DCC"/>
    <w:rsid w:val="004903DB"/>
    <w:rsid w:val="00490481"/>
    <w:rsid w:val="004906B6"/>
    <w:rsid w:val="00490C4C"/>
    <w:rsid w:val="00490F1D"/>
    <w:rsid w:val="00491024"/>
    <w:rsid w:val="00491204"/>
    <w:rsid w:val="004916AF"/>
    <w:rsid w:val="00491780"/>
    <w:rsid w:val="00491C32"/>
    <w:rsid w:val="00491F85"/>
    <w:rsid w:val="00492464"/>
    <w:rsid w:val="004928DD"/>
    <w:rsid w:val="00493756"/>
    <w:rsid w:val="00495A5D"/>
    <w:rsid w:val="00495C27"/>
    <w:rsid w:val="00495FF2"/>
    <w:rsid w:val="004969F9"/>
    <w:rsid w:val="00496AFF"/>
    <w:rsid w:val="00496D46"/>
    <w:rsid w:val="004977AA"/>
    <w:rsid w:val="004A02CD"/>
    <w:rsid w:val="004A09C1"/>
    <w:rsid w:val="004A1C53"/>
    <w:rsid w:val="004A1F26"/>
    <w:rsid w:val="004A24AE"/>
    <w:rsid w:val="004A2B24"/>
    <w:rsid w:val="004A2DA0"/>
    <w:rsid w:val="004A37E0"/>
    <w:rsid w:val="004A41C6"/>
    <w:rsid w:val="004A4709"/>
    <w:rsid w:val="004A48AC"/>
    <w:rsid w:val="004A4B8B"/>
    <w:rsid w:val="004A5597"/>
    <w:rsid w:val="004A673E"/>
    <w:rsid w:val="004A6F26"/>
    <w:rsid w:val="004A77ED"/>
    <w:rsid w:val="004A78C2"/>
    <w:rsid w:val="004A7EE0"/>
    <w:rsid w:val="004B0750"/>
    <w:rsid w:val="004B27D3"/>
    <w:rsid w:val="004B2A0C"/>
    <w:rsid w:val="004B349A"/>
    <w:rsid w:val="004B3A05"/>
    <w:rsid w:val="004B3DE8"/>
    <w:rsid w:val="004B569D"/>
    <w:rsid w:val="004B650B"/>
    <w:rsid w:val="004B65D0"/>
    <w:rsid w:val="004B6920"/>
    <w:rsid w:val="004B6B06"/>
    <w:rsid w:val="004B7C5F"/>
    <w:rsid w:val="004B7C97"/>
    <w:rsid w:val="004C0055"/>
    <w:rsid w:val="004C0E45"/>
    <w:rsid w:val="004C1142"/>
    <w:rsid w:val="004C12DB"/>
    <w:rsid w:val="004C1C8F"/>
    <w:rsid w:val="004C2C08"/>
    <w:rsid w:val="004C3116"/>
    <w:rsid w:val="004C35C9"/>
    <w:rsid w:val="004C404F"/>
    <w:rsid w:val="004C466D"/>
    <w:rsid w:val="004C48D3"/>
    <w:rsid w:val="004C4B37"/>
    <w:rsid w:val="004C5085"/>
    <w:rsid w:val="004C57BE"/>
    <w:rsid w:val="004C586F"/>
    <w:rsid w:val="004C5971"/>
    <w:rsid w:val="004C6449"/>
    <w:rsid w:val="004C672B"/>
    <w:rsid w:val="004C6AC5"/>
    <w:rsid w:val="004C70F4"/>
    <w:rsid w:val="004C7510"/>
    <w:rsid w:val="004C7860"/>
    <w:rsid w:val="004C7EF5"/>
    <w:rsid w:val="004D10AB"/>
    <w:rsid w:val="004D12A0"/>
    <w:rsid w:val="004D1841"/>
    <w:rsid w:val="004D1CCA"/>
    <w:rsid w:val="004D2410"/>
    <w:rsid w:val="004D275B"/>
    <w:rsid w:val="004D2CC7"/>
    <w:rsid w:val="004D3D1A"/>
    <w:rsid w:val="004D4423"/>
    <w:rsid w:val="004D45BF"/>
    <w:rsid w:val="004D4844"/>
    <w:rsid w:val="004D49F6"/>
    <w:rsid w:val="004D4F1E"/>
    <w:rsid w:val="004D5314"/>
    <w:rsid w:val="004D5420"/>
    <w:rsid w:val="004D56DE"/>
    <w:rsid w:val="004D5722"/>
    <w:rsid w:val="004D59F0"/>
    <w:rsid w:val="004D6A57"/>
    <w:rsid w:val="004D6C2D"/>
    <w:rsid w:val="004D73BC"/>
    <w:rsid w:val="004D73FE"/>
    <w:rsid w:val="004E0111"/>
    <w:rsid w:val="004E0362"/>
    <w:rsid w:val="004E0C09"/>
    <w:rsid w:val="004E0E21"/>
    <w:rsid w:val="004E0E45"/>
    <w:rsid w:val="004E1CC2"/>
    <w:rsid w:val="004E1DEC"/>
    <w:rsid w:val="004E20A9"/>
    <w:rsid w:val="004E22D6"/>
    <w:rsid w:val="004E281F"/>
    <w:rsid w:val="004E2884"/>
    <w:rsid w:val="004E2B34"/>
    <w:rsid w:val="004E2C51"/>
    <w:rsid w:val="004E2DAC"/>
    <w:rsid w:val="004E31BF"/>
    <w:rsid w:val="004E36C7"/>
    <w:rsid w:val="004E3816"/>
    <w:rsid w:val="004E3863"/>
    <w:rsid w:val="004E395F"/>
    <w:rsid w:val="004E3EE7"/>
    <w:rsid w:val="004E497C"/>
    <w:rsid w:val="004E4C1B"/>
    <w:rsid w:val="004E4D24"/>
    <w:rsid w:val="004E5AF0"/>
    <w:rsid w:val="004E5BBB"/>
    <w:rsid w:val="004E5DBE"/>
    <w:rsid w:val="004E62B3"/>
    <w:rsid w:val="004E634B"/>
    <w:rsid w:val="004E6572"/>
    <w:rsid w:val="004E6C43"/>
    <w:rsid w:val="004E7164"/>
    <w:rsid w:val="004E72D6"/>
    <w:rsid w:val="004E7695"/>
    <w:rsid w:val="004E7777"/>
    <w:rsid w:val="004E77C6"/>
    <w:rsid w:val="004E7C7A"/>
    <w:rsid w:val="004F0454"/>
    <w:rsid w:val="004F0785"/>
    <w:rsid w:val="004F0C16"/>
    <w:rsid w:val="004F0C5F"/>
    <w:rsid w:val="004F0F64"/>
    <w:rsid w:val="004F1B8D"/>
    <w:rsid w:val="004F1C8C"/>
    <w:rsid w:val="004F2648"/>
    <w:rsid w:val="004F2B2C"/>
    <w:rsid w:val="004F2BCC"/>
    <w:rsid w:val="004F2E32"/>
    <w:rsid w:val="004F3A51"/>
    <w:rsid w:val="004F43A8"/>
    <w:rsid w:val="004F46B4"/>
    <w:rsid w:val="004F51CE"/>
    <w:rsid w:val="004F5268"/>
    <w:rsid w:val="004F545D"/>
    <w:rsid w:val="004F5498"/>
    <w:rsid w:val="004F55B4"/>
    <w:rsid w:val="004F57DB"/>
    <w:rsid w:val="004F6360"/>
    <w:rsid w:val="004F6709"/>
    <w:rsid w:val="004F67C8"/>
    <w:rsid w:val="004F6844"/>
    <w:rsid w:val="004F6886"/>
    <w:rsid w:val="004F68CE"/>
    <w:rsid w:val="004F6CE6"/>
    <w:rsid w:val="004F6D17"/>
    <w:rsid w:val="004F6EBD"/>
    <w:rsid w:val="004F7170"/>
    <w:rsid w:val="004F76A8"/>
    <w:rsid w:val="004F7DBF"/>
    <w:rsid w:val="005006F8"/>
    <w:rsid w:val="0050118A"/>
    <w:rsid w:val="005014CB"/>
    <w:rsid w:val="00502BC3"/>
    <w:rsid w:val="00502F9A"/>
    <w:rsid w:val="0050321D"/>
    <w:rsid w:val="00503243"/>
    <w:rsid w:val="005035D3"/>
    <w:rsid w:val="00503793"/>
    <w:rsid w:val="00503A17"/>
    <w:rsid w:val="00503A5E"/>
    <w:rsid w:val="0050426D"/>
    <w:rsid w:val="00504D97"/>
    <w:rsid w:val="00505822"/>
    <w:rsid w:val="00505995"/>
    <w:rsid w:val="00505DC8"/>
    <w:rsid w:val="005068A9"/>
    <w:rsid w:val="00506C20"/>
    <w:rsid w:val="00506D00"/>
    <w:rsid w:val="005071FA"/>
    <w:rsid w:val="00507E70"/>
    <w:rsid w:val="00507F0E"/>
    <w:rsid w:val="00511B0C"/>
    <w:rsid w:val="00511C63"/>
    <w:rsid w:val="00511FDF"/>
    <w:rsid w:val="00512344"/>
    <w:rsid w:val="0051297F"/>
    <w:rsid w:val="00512E77"/>
    <w:rsid w:val="005133E5"/>
    <w:rsid w:val="0051427E"/>
    <w:rsid w:val="005142BC"/>
    <w:rsid w:val="00514D4C"/>
    <w:rsid w:val="00515383"/>
    <w:rsid w:val="005162C8"/>
    <w:rsid w:val="00516325"/>
    <w:rsid w:val="00516EA4"/>
    <w:rsid w:val="00516EFD"/>
    <w:rsid w:val="005172E4"/>
    <w:rsid w:val="00517B51"/>
    <w:rsid w:val="00517CB8"/>
    <w:rsid w:val="00517CE1"/>
    <w:rsid w:val="005200D3"/>
    <w:rsid w:val="005203F5"/>
    <w:rsid w:val="005217A6"/>
    <w:rsid w:val="00521A1D"/>
    <w:rsid w:val="005220F2"/>
    <w:rsid w:val="00522A4E"/>
    <w:rsid w:val="00523305"/>
    <w:rsid w:val="005238A9"/>
    <w:rsid w:val="00523B7C"/>
    <w:rsid w:val="00523BC5"/>
    <w:rsid w:val="00523C1D"/>
    <w:rsid w:val="00523D72"/>
    <w:rsid w:val="00524353"/>
    <w:rsid w:val="00524D38"/>
    <w:rsid w:val="0052548F"/>
    <w:rsid w:val="005259DB"/>
    <w:rsid w:val="00526254"/>
    <w:rsid w:val="00526953"/>
    <w:rsid w:val="00527828"/>
    <w:rsid w:val="005278FB"/>
    <w:rsid w:val="00527F31"/>
    <w:rsid w:val="00527F5B"/>
    <w:rsid w:val="00530465"/>
    <w:rsid w:val="0053088B"/>
    <w:rsid w:val="00530B80"/>
    <w:rsid w:val="005315DE"/>
    <w:rsid w:val="00531994"/>
    <w:rsid w:val="005321FD"/>
    <w:rsid w:val="005328DB"/>
    <w:rsid w:val="00532DFF"/>
    <w:rsid w:val="005334ED"/>
    <w:rsid w:val="005336A8"/>
    <w:rsid w:val="00533707"/>
    <w:rsid w:val="00533CB4"/>
    <w:rsid w:val="00534BAF"/>
    <w:rsid w:val="00534F78"/>
    <w:rsid w:val="00535651"/>
    <w:rsid w:val="005356F3"/>
    <w:rsid w:val="00536BF3"/>
    <w:rsid w:val="00536EA1"/>
    <w:rsid w:val="0053705E"/>
    <w:rsid w:val="00537E6E"/>
    <w:rsid w:val="00540969"/>
    <w:rsid w:val="00540A06"/>
    <w:rsid w:val="00540B9A"/>
    <w:rsid w:val="00540D6F"/>
    <w:rsid w:val="00540FD9"/>
    <w:rsid w:val="00541195"/>
    <w:rsid w:val="005411B7"/>
    <w:rsid w:val="0054147B"/>
    <w:rsid w:val="005414B5"/>
    <w:rsid w:val="00541A70"/>
    <w:rsid w:val="00542006"/>
    <w:rsid w:val="00542C43"/>
    <w:rsid w:val="005435FE"/>
    <w:rsid w:val="0054372C"/>
    <w:rsid w:val="005438B7"/>
    <w:rsid w:val="00544117"/>
    <w:rsid w:val="005441F1"/>
    <w:rsid w:val="005444D1"/>
    <w:rsid w:val="00544776"/>
    <w:rsid w:val="00544991"/>
    <w:rsid w:val="00545C26"/>
    <w:rsid w:val="005463E2"/>
    <w:rsid w:val="005468DF"/>
    <w:rsid w:val="00546DB7"/>
    <w:rsid w:val="005472E4"/>
    <w:rsid w:val="005477F7"/>
    <w:rsid w:val="00547D12"/>
    <w:rsid w:val="00550925"/>
    <w:rsid w:val="00550B0F"/>
    <w:rsid w:val="005512AE"/>
    <w:rsid w:val="0055185E"/>
    <w:rsid w:val="00551869"/>
    <w:rsid w:val="00551CDB"/>
    <w:rsid w:val="00552D08"/>
    <w:rsid w:val="0055324B"/>
    <w:rsid w:val="00553364"/>
    <w:rsid w:val="00553DBD"/>
    <w:rsid w:val="00554037"/>
    <w:rsid w:val="00555C06"/>
    <w:rsid w:val="00556351"/>
    <w:rsid w:val="005571A0"/>
    <w:rsid w:val="00557DE1"/>
    <w:rsid w:val="00560696"/>
    <w:rsid w:val="00560E9B"/>
    <w:rsid w:val="00560EAE"/>
    <w:rsid w:val="00560FCE"/>
    <w:rsid w:val="00561045"/>
    <w:rsid w:val="00561E3B"/>
    <w:rsid w:val="005626A3"/>
    <w:rsid w:val="0056272C"/>
    <w:rsid w:val="00562B9D"/>
    <w:rsid w:val="00563533"/>
    <w:rsid w:val="0056394C"/>
    <w:rsid w:val="00563A20"/>
    <w:rsid w:val="00564058"/>
    <w:rsid w:val="0056439B"/>
    <w:rsid w:val="00564512"/>
    <w:rsid w:val="0056454E"/>
    <w:rsid w:val="00564FBF"/>
    <w:rsid w:val="00565359"/>
    <w:rsid w:val="005656F9"/>
    <w:rsid w:val="00565A6B"/>
    <w:rsid w:val="00566CF8"/>
    <w:rsid w:val="00566EB4"/>
    <w:rsid w:val="00567378"/>
    <w:rsid w:val="0057030E"/>
    <w:rsid w:val="0057035A"/>
    <w:rsid w:val="00570E85"/>
    <w:rsid w:val="0057213D"/>
    <w:rsid w:val="00572243"/>
    <w:rsid w:val="0057246B"/>
    <w:rsid w:val="0057251D"/>
    <w:rsid w:val="0057359E"/>
    <w:rsid w:val="00573A65"/>
    <w:rsid w:val="00573AFD"/>
    <w:rsid w:val="00573B8C"/>
    <w:rsid w:val="00573C90"/>
    <w:rsid w:val="00573CA8"/>
    <w:rsid w:val="00573FE3"/>
    <w:rsid w:val="005744E4"/>
    <w:rsid w:val="00574592"/>
    <w:rsid w:val="005748AF"/>
    <w:rsid w:val="005758A4"/>
    <w:rsid w:val="0057597E"/>
    <w:rsid w:val="00576076"/>
    <w:rsid w:val="005761EA"/>
    <w:rsid w:val="00576225"/>
    <w:rsid w:val="005769C4"/>
    <w:rsid w:val="00576E9F"/>
    <w:rsid w:val="005770E2"/>
    <w:rsid w:val="005770E6"/>
    <w:rsid w:val="0057779B"/>
    <w:rsid w:val="00577A5A"/>
    <w:rsid w:val="00577B86"/>
    <w:rsid w:val="00577CE2"/>
    <w:rsid w:val="00577F97"/>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8DB"/>
    <w:rsid w:val="00590F63"/>
    <w:rsid w:val="00591CB9"/>
    <w:rsid w:val="005925BE"/>
    <w:rsid w:val="005926C5"/>
    <w:rsid w:val="00592B3C"/>
    <w:rsid w:val="0059309B"/>
    <w:rsid w:val="00593B78"/>
    <w:rsid w:val="005944C6"/>
    <w:rsid w:val="00594782"/>
    <w:rsid w:val="00594A8B"/>
    <w:rsid w:val="00594D4D"/>
    <w:rsid w:val="005959DA"/>
    <w:rsid w:val="005960D4"/>
    <w:rsid w:val="0059638B"/>
    <w:rsid w:val="00596AA4"/>
    <w:rsid w:val="0059778B"/>
    <w:rsid w:val="00597CEA"/>
    <w:rsid w:val="005A0414"/>
    <w:rsid w:val="005A06C3"/>
    <w:rsid w:val="005A073A"/>
    <w:rsid w:val="005A0D02"/>
    <w:rsid w:val="005A16C3"/>
    <w:rsid w:val="005A24D1"/>
    <w:rsid w:val="005A3335"/>
    <w:rsid w:val="005A352E"/>
    <w:rsid w:val="005A3D42"/>
    <w:rsid w:val="005A3E7D"/>
    <w:rsid w:val="005A4A01"/>
    <w:rsid w:val="005A5067"/>
    <w:rsid w:val="005A51E5"/>
    <w:rsid w:val="005A52E7"/>
    <w:rsid w:val="005A5A72"/>
    <w:rsid w:val="005A6186"/>
    <w:rsid w:val="005A6F62"/>
    <w:rsid w:val="005A75C2"/>
    <w:rsid w:val="005A7B31"/>
    <w:rsid w:val="005B027F"/>
    <w:rsid w:val="005B036A"/>
    <w:rsid w:val="005B0561"/>
    <w:rsid w:val="005B19F3"/>
    <w:rsid w:val="005B1A43"/>
    <w:rsid w:val="005B1BF8"/>
    <w:rsid w:val="005B1E32"/>
    <w:rsid w:val="005B2066"/>
    <w:rsid w:val="005B219E"/>
    <w:rsid w:val="005B2C12"/>
    <w:rsid w:val="005B2F8C"/>
    <w:rsid w:val="005B3DEA"/>
    <w:rsid w:val="005B434C"/>
    <w:rsid w:val="005B44BA"/>
    <w:rsid w:val="005B50D5"/>
    <w:rsid w:val="005B511F"/>
    <w:rsid w:val="005B5B66"/>
    <w:rsid w:val="005B604D"/>
    <w:rsid w:val="005B6133"/>
    <w:rsid w:val="005B6140"/>
    <w:rsid w:val="005B7EBC"/>
    <w:rsid w:val="005C025C"/>
    <w:rsid w:val="005C1D2C"/>
    <w:rsid w:val="005C1D92"/>
    <w:rsid w:val="005C1FA2"/>
    <w:rsid w:val="005C23B0"/>
    <w:rsid w:val="005C33A9"/>
    <w:rsid w:val="005C3D81"/>
    <w:rsid w:val="005C42D2"/>
    <w:rsid w:val="005C49F7"/>
    <w:rsid w:val="005C5121"/>
    <w:rsid w:val="005C5DC5"/>
    <w:rsid w:val="005C60AA"/>
    <w:rsid w:val="005C646F"/>
    <w:rsid w:val="005C66C1"/>
    <w:rsid w:val="005C676F"/>
    <w:rsid w:val="005C6A37"/>
    <w:rsid w:val="005C6B9D"/>
    <w:rsid w:val="005C6D73"/>
    <w:rsid w:val="005C7438"/>
    <w:rsid w:val="005D01AC"/>
    <w:rsid w:val="005D05C8"/>
    <w:rsid w:val="005D05E9"/>
    <w:rsid w:val="005D100B"/>
    <w:rsid w:val="005D1038"/>
    <w:rsid w:val="005D175F"/>
    <w:rsid w:val="005D18EC"/>
    <w:rsid w:val="005D2F95"/>
    <w:rsid w:val="005D461B"/>
    <w:rsid w:val="005D48E2"/>
    <w:rsid w:val="005D4BEA"/>
    <w:rsid w:val="005D4F81"/>
    <w:rsid w:val="005D5459"/>
    <w:rsid w:val="005D5BC8"/>
    <w:rsid w:val="005D5F4A"/>
    <w:rsid w:val="005D6895"/>
    <w:rsid w:val="005D6983"/>
    <w:rsid w:val="005D77D4"/>
    <w:rsid w:val="005D7947"/>
    <w:rsid w:val="005D7D19"/>
    <w:rsid w:val="005E0562"/>
    <w:rsid w:val="005E076C"/>
    <w:rsid w:val="005E0EAE"/>
    <w:rsid w:val="005E118E"/>
    <w:rsid w:val="005E11F1"/>
    <w:rsid w:val="005E2E84"/>
    <w:rsid w:val="005E2EAC"/>
    <w:rsid w:val="005E2EF7"/>
    <w:rsid w:val="005E33FE"/>
    <w:rsid w:val="005E34A6"/>
    <w:rsid w:val="005E3726"/>
    <w:rsid w:val="005E37DB"/>
    <w:rsid w:val="005E3868"/>
    <w:rsid w:val="005E3EDF"/>
    <w:rsid w:val="005E400E"/>
    <w:rsid w:val="005E44E6"/>
    <w:rsid w:val="005E4BB2"/>
    <w:rsid w:val="005E4EB2"/>
    <w:rsid w:val="005E4F4B"/>
    <w:rsid w:val="005E54DE"/>
    <w:rsid w:val="005E54E8"/>
    <w:rsid w:val="005E555A"/>
    <w:rsid w:val="005E5B4C"/>
    <w:rsid w:val="005E64D4"/>
    <w:rsid w:val="005E6600"/>
    <w:rsid w:val="005E6A51"/>
    <w:rsid w:val="005E6C87"/>
    <w:rsid w:val="005E722E"/>
    <w:rsid w:val="005E7244"/>
    <w:rsid w:val="005E7377"/>
    <w:rsid w:val="005E7DEA"/>
    <w:rsid w:val="005F023F"/>
    <w:rsid w:val="005F04C8"/>
    <w:rsid w:val="005F06A4"/>
    <w:rsid w:val="005F0934"/>
    <w:rsid w:val="005F0BB6"/>
    <w:rsid w:val="005F1048"/>
    <w:rsid w:val="005F1266"/>
    <w:rsid w:val="005F1AE4"/>
    <w:rsid w:val="005F1B26"/>
    <w:rsid w:val="005F1C8B"/>
    <w:rsid w:val="005F1E48"/>
    <w:rsid w:val="005F20EC"/>
    <w:rsid w:val="005F2845"/>
    <w:rsid w:val="005F2EE1"/>
    <w:rsid w:val="005F2F2F"/>
    <w:rsid w:val="005F32FE"/>
    <w:rsid w:val="005F34A3"/>
    <w:rsid w:val="005F39AC"/>
    <w:rsid w:val="005F4993"/>
    <w:rsid w:val="005F4FE7"/>
    <w:rsid w:val="005F5945"/>
    <w:rsid w:val="005F6453"/>
    <w:rsid w:val="005F6724"/>
    <w:rsid w:val="005F682A"/>
    <w:rsid w:val="005F6F72"/>
    <w:rsid w:val="005F7B0E"/>
    <w:rsid w:val="0060133A"/>
    <w:rsid w:val="0060196A"/>
    <w:rsid w:val="00601F76"/>
    <w:rsid w:val="00602018"/>
    <w:rsid w:val="006020B9"/>
    <w:rsid w:val="0060254C"/>
    <w:rsid w:val="006034F8"/>
    <w:rsid w:val="00604172"/>
    <w:rsid w:val="00604957"/>
    <w:rsid w:val="00604D52"/>
    <w:rsid w:val="006056F1"/>
    <w:rsid w:val="00605936"/>
    <w:rsid w:val="00605CCB"/>
    <w:rsid w:val="00606204"/>
    <w:rsid w:val="00606338"/>
    <w:rsid w:val="0060697A"/>
    <w:rsid w:val="00606F8D"/>
    <w:rsid w:val="006075D4"/>
    <w:rsid w:val="00607658"/>
    <w:rsid w:val="00607E3E"/>
    <w:rsid w:val="0061001D"/>
    <w:rsid w:val="006102EE"/>
    <w:rsid w:val="006104D4"/>
    <w:rsid w:val="006110DD"/>
    <w:rsid w:val="006115DA"/>
    <w:rsid w:val="00611757"/>
    <w:rsid w:val="00611897"/>
    <w:rsid w:val="00611C2A"/>
    <w:rsid w:val="006121F9"/>
    <w:rsid w:val="006122E4"/>
    <w:rsid w:val="006123C7"/>
    <w:rsid w:val="0061267B"/>
    <w:rsid w:val="00612BA1"/>
    <w:rsid w:val="00613233"/>
    <w:rsid w:val="00613DDE"/>
    <w:rsid w:val="00614116"/>
    <w:rsid w:val="0061445F"/>
    <w:rsid w:val="006148ED"/>
    <w:rsid w:val="00614FEA"/>
    <w:rsid w:val="006153F6"/>
    <w:rsid w:val="00615BAF"/>
    <w:rsid w:val="00615E3C"/>
    <w:rsid w:val="006162B6"/>
    <w:rsid w:val="00616588"/>
    <w:rsid w:val="00617378"/>
    <w:rsid w:val="00617643"/>
    <w:rsid w:val="00617727"/>
    <w:rsid w:val="00617A4C"/>
    <w:rsid w:val="00620278"/>
    <w:rsid w:val="006205D5"/>
    <w:rsid w:val="006205FB"/>
    <w:rsid w:val="006210F3"/>
    <w:rsid w:val="00621429"/>
    <w:rsid w:val="006223AC"/>
    <w:rsid w:val="0062309E"/>
    <w:rsid w:val="006232BF"/>
    <w:rsid w:val="006241C4"/>
    <w:rsid w:val="00624563"/>
    <w:rsid w:val="006247FF"/>
    <w:rsid w:val="00625124"/>
    <w:rsid w:val="0062530C"/>
    <w:rsid w:val="00625D89"/>
    <w:rsid w:val="00626568"/>
    <w:rsid w:val="00626B22"/>
    <w:rsid w:val="0062707E"/>
    <w:rsid w:val="006274EE"/>
    <w:rsid w:val="00627E15"/>
    <w:rsid w:val="0063093A"/>
    <w:rsid w:val="00630D75"/>
    <w:rsid w:val="00630E27"/>
    <w:rsid w:val="00631A62"/>
    <w:rsid w:val="006320C3"/>
    <w:rsid w:val="006324EB"/>
    <w:rsid w:val="006341F9"/>
    <w:rsid w:val="0063464F"/>
    <w:rsid w:val="00634F14"/>
    <w:rsid w:val="00634F9F"/>
    <w:rsid w:val="006350CE"/>
    <w:rsid w:val="00635A08"/>
    <w:rsid w:val="00635BF5"/>
    <w:rsid w:val="00635EC0"/>
    <w:rsid w:val="006363F7"/>
    <w:rsid w:val="00636713"/>
    <w:rsid w:val="00637A79"/>
    <w:rsid w:val="00637E88"/>
    <w:rsid w:val="00640466"/>
    <w:rsid w:val="006408B7"/>
    <w:rsid w:val="00640D5E"/>
    <w:rsid w:val="00640EDB"/>
    <w:rsid w:val="006421DF"/>
    <w:rsid w:val="00642525"/>
    <w:rsid w:val="00642849"/>
    <w:rsid w:val="00642D1B"/>
    <w:rsid w:val="00642F1F"/>
    <w:rsid w:val="006433FF"/>
    <w:rsid w:val="006441EB"/>
    <w:rsid w:val="0064422D"/>
    <w:rsid w:val="00644285"/>
    <w:rsid w:val="006447CF"/>
    <w:rsid w:val="00644990"/>
    <w:rsid w:val="00644B69"/>
    <w:rsid w:val="00645F16"/>
    <w:rsid w:val="00645F28"/>
    <w:rsid w:val="00646247"/>
    <w:rsid w:val="006462A0"/>
    <w:rsid w:val="006468B5"/>
    <w:rsid w:val="00646B13"/>
    <w:rsid w:val="0064759B"/>
    <w:rsid w:val="00647959"/>
    <w:rsid w:val="00650266"/>
    <w:rsid w:val="006504BD"/>
    <w:rsid w:val="006504D4"/>
    <w:rsid w:val="00650D06"/>
    <w:rsid w:val="00650FCD"/>
    <w:rsid w:val="0065113C"/>
    <w:rsid w:val="006511E0"/>
    <w:rsid w:val="006512D3"/>
    <w:rsid w:val="00651573"/>
    <w:rsid w:val="00651D09"/>
    <w:rsid w:val="00651DB7"/>
    <w:rsid w:val="006524D8"/>
    <w:rsid w:val="00652A9F"/>
    <w:rsid w:val="00652FDF"/>
    <w:rsid w:val="00653140"/>
    <w:rsid w:val="0065347A"/>
    <w:rsid w:val="00653B40"/>
    <w:rsid w:val="006544A6"/>
    <w:rsid w:val="00654BEA"/>
    <w:rsid w:val="00654FAE"/>
    <w:rsid w:val="006553A6"/>
    <w:rsid w:val="006557C9"/>
    <w:rsid w:val="00656220"/>
    <w:rsid w:val="006570D7"/>
    <w:rsid w:val="006573B6"/>
    <w:rsid w:val="006573C3"/>
    <w:rsid w:val="00657590"/>
    <w:rsid w:val="0065783D"/>
    <w:rsid w:val="00657BC9"/>
    <w:rsid w:val="006601E8"/>
    <w:rsid w:val="0066253C"/>
    <w:rsid w:val="00662666"/>
    <w:rsid w:val="00662844"/>
    <w:rsid w:val="006628BB"/>
    <w:rsid w:val="0066320C"/>
    <w:rsid w:val="0066344F"/>
    <w:rsid w:val="00664040"/>
    <w:rsid w:val="006642B5"/>
    <w:rsid w:val="006642D2"/>
    <w:rsid w:val="0066456D"/>
    <w:rsid w:val="00664A18"/>
    <w:rsid w:val="00664F9B"/>
    <w:rsid w:val="0066541B"/>
    <w:rsid w:val="006658AD"/>
    <w:rsid w:val="00665D1F"/>
    <w:rsid w:val="00666258"/>
    <w:rsid w:val="00666B0C"/>
    <w:rsid w:val="00666F01"/>
    <w:rsid w:val="006671D4"/>
    <w:rsid w:val="006674B3"/>
    <w:rsid w:val="00667BE3"/>
    <w:rsid w:val="0067001F"/>
    <w:rsid w:val="00670D2F"/>
    <w:rsid w:val="00670D53"/>
    <w:rsid w:val="00671A43"/>
    <w:rsid w:val="00671B65"/>
    <w:rsid w:val="00672AA2"/>
    <w:rsid w:val="00672DD1"/>
    <w:rsid w:val="00672E6D"/>
    <w:rsid w:val="00672F03"/>
    <w:rsid w:val="00673027"/>
    <w:rsid w:val="0067388F"/>
    <w:rsid w:val="00673B13"/>
    <w:rsid w:val="00673C00"/>
    <w:rsid w:val="0067468C"/>
    <w:rsid w:val="0067485E"/>
    <w:rsid w:val="006749AE"/>
    <w:rsid w:val="00674EA8"/>
    <w:rsid w:val="006752E2"/>
    <w:rsid w:val="00675369"/>
    <w:rsid w:val="00675906"/>
    <w:rsid w:val="00675ACB"/>
    <w:rsid w:val="006762F7"/>
    <w:rsid w:val="006763E3"/>
    <w:rsid w:val="006772A4"/>
    <w:rsid w:val="0067744A"/>
    <w:rsid w:val="00677651"/>
    <w:rsid w:val="006777BC"/>
    <w:rsid w:val="00681087"/>
    <w:rsid w:val="006813F0"/>
    <w:rsid w:val="006814E5"/>
    <w:rsid w:val="006821B2"/>
    <w:rsid w:val="0068283C"/>
    <w:rsid w:val="0068290C"/>
    <w:rsid w:val="00682AE8"/>
    <w:rsid w:val="00682FCB"/>
    <w:rsid w:val="006837BD"/>
    <w:rsid w:val="006840B6"/>
    <w:rsid w:val="006848B7"/>
    <w:rsid w:val="006851B1"/>
    <w:rsid w:val="00685F6C"/>
    <w:rsid w:val="00686112"/>
    <w:rsid w:val="00686928"/>
    <w:rsid w:val="006875F4"/>
    <w:rsid w:val="00687662"/>
    <w:rsid w:val="00687C14"/>
    <w:rsid w:val="00690381"/>
    <w:rsid w:val="00690BBB"/>
    <w:rsid w:val="0069344E"/>
    <w:rsid w:val="00693CA1"/>
    <w:rsid w:val="00693E20"/>
    <w:rsid w:val="006940D8"/>
    <w:rsid w:val="006944EC"/>
    <w:rsid w:val="00695168"/>
    <w:rsid w:val="00695859"/>
    <w:rsid w:val="00695AEB"/>
    <w:rsid w:val="00696684"/>
    <w:rsid w:val="006966F4"/>
    <w:rsid w:val="00696AA3"/>
    <w:rsid w:val="00696AED"/>
    <w:rsid w:val="00696F39"/>
    <w:rsid w:val="0069729B"/>
    <w:rsid w:val="006977D3"/>
    <w:rsid w:val="006A0235"/>
    <w:rsid w:val="006A0845"/>
    <w:rsid w:val="006A0DB2"/>
    <w:rsid w:val="006A1B53"/>
    <w:rsid w:val="006A1B5A"/>
    <w:rsid w:val="006A1B8F"/>
    <w:rsid w:val="006A1D8B"/>
    <w:rsid w:val="006A21CE"/>
    <w:rsid w:val="006A2501"/>
    <w:rsid w:val="006A289A"/>
    <w:rsid w:val="006A2DF1"/>
    <w:rsid w:val="006A3585"/>
    <w:rsid w:val="006A35BD"/>
    <w:rsid w:val="006A37CE"/>
    <w:rsid w:val="006A3903"/>
    <w:rsid w:val="006A39B5"/>
    <w:rsid w:val="006A44C9"/>
    <w:rsid w:val="006A4621"/>
    <w:rsid w:val="006A4D88"/>
    <w:rsid w:val="006A5B33"/>
    <w:rsid w:val="006A62D4"/>
    <w:rsid w:val="006A64DA"/>
    <w:rsid w:val="006A7224"/>
    <w:rsid w:val="006A733F"/>
    <w:rsid w:val="006A749E"/>
    <w:rsid w:val="006A795A"/>
    <w:rsid w:val="006A79AE"/>
    <w:rsid w:val="006A7DBD"/>
    <w:rsid w:val="006A7FE3"/>
    <w:rsid w:val="006B0159"/>
    <w:rsid w:val="006B0811"/>
    <w:rsid w:val="006B0C8E"/>
    <w:rsid w:val="006B1643"/>
    <w:rsid w:val="006B1807"/>
    <w:rsid w:val="006B21F9"/>
    <w:rsid w:val="006B2B67"/>
    <w:rsid w:val="006B2E05"/>
    <w:rsid w:val="006B2F66"/>
    <w:rsid w:val="006B36A2"/>
    <w:rsid w:val="006B36B9"/>
    <w:rsid w:val="006B36DD"/>
    <w:rsid w:val="006B3900"/>
    <w:rsid w:val="006B3C86"/>
    <w:rsid w:val="006B456F"/>
    <w:rsid w:val="006B4873"/>
    <w:rsid w:val="006B4F25"/>
    <w:rsid w:val="006B59FC"/>
    <w:rsid w:val="006B6834"/>
    <w:rsid w:val="006B6EDC"/>
    <w:rsid w:val="006B717D"/>
    <w:rsid w:val="006B73B0"/>
    <w:rsid w:val="006B7B0D"/>
    <w:rsid w:val="006C0494"/>
    <w:rsid w:val="006C092B"/>
    <w:rsid w:val="006C09AD"/>
    <w:rsid w:val="006C14C8"/>
    <w:rsid w:val="006C1580"/>
    <w:rsid w:val="006C1635"/>
    <w:rsid w:val="006C182E"/>
    <w:rsid w:val="006C21A7"/>
    <w:rsid w:val="006C253F"/>
    <w:rsid w:val="006C26FB"/>
    <w:rsid w:val="006C2ED7"/>
    <w:rsid w:val="006C3100"/>
    <w:rsid w:val="006C3793"/>
    <w:rsid w:val="006C3802"/>
    <w:rsid w:val="006C4156"/>
    <w:rsid w:val="006C4349"/>
    <w:rsid w:val="006C534C"/>
    <w:rsid w:val="006C5B09"/>
    <w:rsid w:val="006C6467"/>
    <w:rsid w:val="006C6558"/>
    <w:rsid w:val="006C6B0C"/>
    <w:rsid w:val="006C71BF"/>
    <w:rsid w:val="006C726F"/>
    <w:rsid w:val="006C7D4C"/>
    <w:rsid w:val="006D000E"/>
    <w:rsid w:val="006D0884"/>
    <w:rsid w:val="006D0F13"/>
    <w:rsid w:val="006D112C"/>
    <w:rsid w:val="006D1897"/>
    <w:rsid w:val="006D1FFC"/>
    <w:rsid w:val="006D2281"/>
    <w:rsid w:val="006D25FC"/>
    <w:rsid w:val="006D3BF5"/>
    <w:rsid w:val="006D3CD6"/>
    <w:rsid w:val="006D4384"/>
    <w:rsid w:val="006D45D8"/>
    <w:rsid w:val="006D4BC1"/>
    <w:rsid w:val="006D4FD7"/>
    <w:rsid w:val="006D51CA"/>
    <w:rsid w:val="006D546D"/>
    <w:rsid w:val="006D5FCC"/>
    <w:rsid w:val="006D6607"/>
    <w:rsid w:val="006D67FF"/>
    <w:rsid w:val="006D7007"/>
    <w:rsid w:val="006D7914"/>
    <w:rsid w:val="006E0939"/>
    <w:rsid w:val="006E2038"/>
    <w:rsid w:val="006E20D7"/>
    <w:rsid w:val="006E24CA"/>
    <w:rsid w:val="006E29CF"/>
    <w:rsid w:val="006E2BAA"/>
    <w:rsid w:val="006E2CC3"/>
    <w:rsid w:val="006E3811"/>
    <w:rsid w:val="006E3A83"/>
    <w:rsid w:val="006E3BF0"/>
    <w:rsid w:val="006E44E6"/>
    <w:rsid w:val="006E4D46"/>
    <w:rsid w:val="006E5860"/>
    <w:rsid w:val="006E58C9"/>
    <w:rsid w:val="006E6D66"/>
    <w:rsid w:val="006E729F"/>
    <w:rsid w:val="006E7738"/>
    <w:rsid w:val="006E7B41"/>
    <w:rsid w:val="006F004C"/>
    <w:rsid w:val="006F0765"/>
    <w:rsid w:val="006F0F57"/>
    <w:rsid w:val="006F1E96"/>
    <w:rsid w:val="006F2092"/>
    <w:rsid w:val="006F21DC"/>
    <w:rsid w:val="006F2328"/>
    <w:rsid w:val="006F253C"/>
    <w:rsid w:val="006F29FF"/>
    <w:rsid w:val="006F2E14"/>
    <w:rsid w:val="006F337E"/>
    <w:rsid w:val="006F352D"/>
    <w:rsid w:val="006F3AD6"/>
    <w:rsid w:val="006F3BBC"/>
    <w:rsid w:val="006F3E0E"/>
    <w:rsid w:val="006F53B5"/>
    <w:rsid w:val="006F5443"/>
    <w:rsid w:val="006F6617"/>
    <w:rsid w:val="006F70C2"/>
    <w:rsid w:val="00700056"/>
    <w:rsid w:val="00700CCF"/>
    <w:rsid w:val="00700F9F"/>
    <w:rsid w:val="00700FF8"/>
    <w:rsid w:val="0070121F"/>
    <w:rsid w:val="00701475"/>
    <w:rsid w:val="00701794"/>
    <w:rsid w:val="007020F8"/>
    <w:rsid w:val="0070220A"/>
    <w:rsid w:val="00702B88"/>
    <w:rsid w:val="007034A4"/>
    <w:rsid w:val="00703B2D"/>
    <w:rsid w:val="007043E4"/>
    <w:rsid w:val="00705431"/>
    <w:rsid w:val="007059D3"/>
    <w:rsid w:val="00705E57"/>
    <w:rsid w:val="0070603E"/>
    <w:rsid w:val="00706079"/>
    <w:rsid w:val="00706084"/>
    <w:rsid w:val="00706E82"/>
    <w:rsid w:val="007071D1"/>
    <w:rsid w:val="00710035"/>
    <w:rsid w:val="00710564"/>
    <w:rsid w:val="007105A3"/>
    <w:rsid w:val="007108CC"/>
    <w:rsid w:val="007116A8"/>
    <w:rsid w:val="007119F8"/>
    <w:rsid w:val="00711CD3"/>
    <w:rsid w:val="00711DE3"/>
    <w:rsid w:val="00712916"/>
    <w:rsid w:val="0071359E"/>
    <w:rsid w:val="00713C50"/>
    <w:rsid w:val="00713DF6"/>
    <w:rsid w:val="00714058"/>
    <w:rsid w:val="00714889"/>
    <w:rsid w:val="00714955"/>
    <w:rsid w:val="00714ADC"/>
    <w:rsid w:val="0071556B"/>
    <w:rsid w:val="00715DAF"/>
    <w:rsid w:val="00715EDE"/>
    <w:rsid w:val="00716D7E"/>
    <w:rsid w:val="00717CCC"/>
    <w:rsid w:val="00717E9E"/>
    <w:rsid w:val="007200A1"/>
    <w:rsid w:val="00720923"/>
    <w:rsid w:val="00720D21"/>
    <w:rsid w:val="00720D88"/>
    <w:rsid w:val="00720FAF"/>
    <w:rsid w:val="00721BAE"/>
    <w:rsid w:val="00721D50"/>
    <w:rsid w:val="00721EA3"/>
    <w:rsid w:val="00722468"/>
    <w:rsid w:val="007229A6"/>
    <w:rsid w:val="00722B30"/>
    <w:rsid w:val="00722B45"/>
    <w:rsid w:val="00722B81"/>
    <w:rsid w:val="00723673"/>
    <w:rsid w:val="007242AD"/>
    <w:rsid w:val="00724905"/>
    <w:rsid w:val="00726221"/>
    <w:rsid w:val="00726B03"/>
    <w:rsid w:val="007277EB"/>
    <w:rsid w:val="00731468"/>
    <w:rsid w:val="00731C13"/>
    <w:rsid w:val="0073230C"/>
    <w:rsid w:val="00732878"/>
    <w:rsid w:val="0073352A"/>
    <w:rsid w:val="00733A05"/>
    <w:rsid w:val="00733E3B"/>
    <w:rsid w:val="00733ECA"/>
    <w:rsid w:val="00734236"/>
    <w:rsid w:val="00734805"/>
    <w:rsid w:val="0073537F"/>
    <w:rsid w:val="007358A2"/>
    <w:rsid w:val="00735B7F"/>
    <w:rsid w:val="0073676A"/>
    <w:rsid w:val="00737AC9"/>
    <w:rsid w:val="00740514"/>
    <w:rsid w:val="00740FC9"/>
    <w:rsid w:val="00741505"/>
    <w:rsid w:val="00741C3F"/>
    <w:rsid w:val="00741FA3"/>
    <w:rsid w:val="007420BB"/>
    <w:rsid w:val="007426F7"/>
    <w:rsid w:val="00743617"/>
    <w:rsid w:val="00743741"/>
    <w:rsid w:val="007437CC"/>
    <w:rsid w:val="00743B92"/>
    <w:rsid w:val="0074438D"/>
    <w:rsid w:val="007448B9"/>
    <w:rsid w:val="00744B4B"/>
    <w:rsid w:val="00745156"/>
    <w:rsid w:val="00745875"/>
    <w:rsid w:val="0074589A"/>
    <w:rsid w:val="00746484"/>
    <w:rsid w:val="00746886"/>
    <w:rsid w:val="00746A0F"/>
    <w:rsid w:val="00746E7E"/>
    <w:rsid w:val="00747114"/>
    <w:rsid w:val="00747293"/>
    <w:rsid w:val="00747C54"/>
    <w:rsid w:val="00750135"/>
    <w:rsid w:val="007502FD"/>
    <w:rsid w:val="00750B2A"/>
    <w:rsid w:val="00750B5F"/>
    <w:rsid w:val="00750DAE"/>
    <w:rsid w:val="0075198A"/>
    <w:rsid w:val="00752992"/>
    <w:rsid w:val="00752D46"/>
    <w:rsid w:val="00752F6B"/>
    <w:rsid w:val="00754A67"/>
    <w:rsid w:val="00754BEF"/>
    <w:rsid w:val="0075504D"/>
    <w:rsid w:val="007556AA"/>
    <w:rsid w:val="00755755"/>
    <w:rsid w:val="00755B41"/>
    <w:rsid w:val="00755B5E"/>
    <w:rsid w:val="00756A22"/>
    <w:rsid w:val="00756A89"/>
    <w:rsid w:val="00756D22"/>
    <w:rsid w:val="00756DDC"/>
    <w:rsid w:val="00756E8F"/>
    <w:rsid w:val="007574DC"/>
    <w:rsid w:val="007622A9"/>
    <w:rsid w:val="007628B2"/>
    <w:rsid w:val="00762E27"/>
    <w:rsid w:val="00763B15"/>
    <w:rsid w:val="00764249"/>
    <w:rsid w:val="007649F7"/>
    <w:rsid w:val="007650C6"/>
    <w:rsid w:val="00765DF6"/>
    <w:rsid w:val="00765FF2"/>
    <w:rsid w:val="00766225"/>
    <w:rsid w:val="0076625B"/>
    <w:rsid w:val="007662B1"/>
    <w:rsid w:val="00766491"/>
    <w:rsid w:val="00766BD0"/>
    <w:rsid w:val="00766D4C"/>
    <w:rsid w:val="00767BBA"/>
    <w:rsid w:val="00767E49"/>
    <w:rsid w:val="00770311"/>
    <w:rsid w:val="00770495"/>
    <w:rsid w:val="0077063C"/>
    <w:rsid w:val="00770D18"/>
    <w:rsid w:val="00771D42"/>
    <w:rsid w:val="00771F5D"/>
    <w:rsid w:val="00772632"/>
    <w:rsid w:val="00772EB0"/>
    <w:rsid w:val="007731C4"/>
    <w:rsid w:val="007732DE"/>
    <w:rsid w:val="00773692"/>
    <w:rsid w:val="00773C6B"/>
    <w:rsid w:val="00773D4F"/>
    <w:rsid w:val="00774050"/>
    <w:rsid w:val="007743E2"/>
    <w:rsid w:val="00774EB4"/>
    <w:rsid w:val="007754E1"/>
    <w:rsid w:val="007758CF"/>
    <w:rsid w:val="00776BC0"/>
    <w:rsid w:val="00776C90"/>
    <w:rsid w:val="00776E36"/>
    <w:rsid w:val="00776EBF"/>
    <w:rsid w:val="00777427"/>
    <w:rsid w:val="0078021A"/>
    <w:rsid w:val="0078031F"/>
    <w:rsid w:val="00780531"/>
    <w:rsid w:val="00780643"/>
    <w:rsid w:val="00780C49"/>
    <w:rsid w:val="00781B32"/>
    <w:rsid w:val="00783DD6"/>
    <w:rsid w:val="00783DF2"/>
    <w:rsid w:val="00784452"/>
    <w:rsid w:val="007844E3"/>
    <w:rsid w:val="00785389"/>
    <w:rsid w:val="00785840"/>
    <w:rsid w:val="007862C5"/>
    <w:rsid w:val="007872EB"/>
    <w:rsid w:val="007873BA"/>
    <w:rsid w:val="007908E7"/>
    <w:rsid w:val="00791554"/>
    <w:rsid w:val="007916EC"/>
    <w:rsid w:val="00791B57"/>
    <w:rsid w:val="007929C8"/>
    <w:rsid w:val="007929EB"/>
    <w:rsid w:val="00792AD6"/>
    <w:rsid w:val="00793085"/>
    <w:rsid w:val="00793631"/>
    <w:rsid w:val="00794317"/>
    <w:rsid w:val="0079465E"/>
    <w:rsid w:val="00794826"/>
    <w:rsid w:val="00795207"/>
    <w:rsid w:val="00795249"/>
    <w:rsid w:val="00795407"/>
    <w:rsid w:val="00795768"/>
    <w:rsid w:val="00795CBC"/>
    <w:rsid w:val="00796594"/>
    <w:rsid w:val="007965D0"/>
    <w:rsid w:val="00796CF1"/>
    <w:rsid w:val="007974E4"/>
    <w:rsid w:val="00797940"/>
    <w:rsid w:val="00797F61"/>
    <w:rsid w:val="007A0109"/>
    <w:rsid w:val="007A053D"/>
    <w:rsid w:val="007A0851"/>
    <w:rsid w:val="007A0B87"/>
    <w:rsid w:val="007A0BBB"/>
    <w:rsid w:val="007A0D72"/>
    <w:rsid w:val="007A0E7C"/>
    <w:rsid w:val="007A1A3B"/>
    <w:rsid w:val="007A2347"/>
    <w:rsid w:val="007A25CA"/>
    <w:rsid w:val="007A2E1D"/>
    <w:rsid w:val="007A3945"/>
    <w:rsid w:val="007A3BD0"/>
    <w:rsid w:val="007A4051"/>
    <w:rsid w:val="007A4077"/>
    <w:rsid w:val="007A4772"/>
    <w:rsid w:val="007A48D3"/>
    <w:rsid w:val="007A498A"/>
    <w:rsid w:val="007A4A6F"/>
    <w:rsid w:val="007A55CE"/>
    <w:rsid w:val="007A5978"/>
    <w:rsid w:val="007A5D11"/>
    <w:rsid w:val="007A5EA1"/>
    <w:rsid w:val="007A5F2E"/>
    <w:rsid w:val="007A6ED5"/>
    <w:rsid w:val="007B0586"/>
    <w:rsid w:val="007B16A5"/>
    <w:rsid w:val="007B1808"/>
    <w:rsid w:val="007B1FF6"/>
    <w:rsid w:val="007B2A45"/>
    <w:rsid w:val="007B2BD4"/>
    <w:rsid w:val="007B3218"/>
    <w:rsid w:val="007B5D60"/>
    <w:rsid w:val="007B704B"/>
    <w:rsid w:val="007B705D"/>
    <w:rsid w:val="007B731C"/>
    <w:rsid w:val="007C1006"/>
    <w:rsid w:val="007C1068"/>
    <w:rsid w:val="007C16ED"/>
    <w:rsid w:val="007C1DF5"/>
    <w:rsid w:val="007C1E48"/>
    <w:rsid w:val="007C23B7"/>
    <w:rsid w:val="007C24DF"/>
    <w:rsid w:val="007C259C"/>
    <w:rsid w:val="007C2CF2"/>
    <w:rsid w:val="007C3A67"/>
    <w:rsid w:val="007C3D4A"/>
    <w:rsid w:val="007C474E"/>
    <w:rsid w:val="007C47E3"/>
    <w:rsid w:val="007C4997"/>
    <w:rsid w:val="007C4EF1"/>
    <w:rsid w:val="007C58A1"/>
    <w:rsid w:val="007C66BD"/>
    <w:rsid w:val="007C6C27"/>
    <w:rsid w:val="007C70A6"/>
    <w:rsid w:val="007C71B9"/>
    <w:rsid w:val="007C7324"/>
    <w:rsid w:val="007D0A44"/>
    <w:rsid w:val="007D0C5B"/>
    <w:rsid w:val="007D0EC9"/>
    <w:rsid w:val="007D1CB0"/>
    <w:rsid w:val="007D1D21"/>
    <w:rsid w:val="007D24E0"/>
    <w:rsid w:val="007D3016"/>
    <w:rsid w:val="007D3920"/>
    <w:rsid w:val="007D4391"/>
    <w:rsid w:val="007D4646"/>
    <w:rsid w:val="007D4A3B"/>
    <w:rsid w:val="007D4F9C"/>
    <w:rsid w:val="007D5316"/>
    <w:rsid w:val="007D53A7"/>
    <w:rsid w:val="007D564B"/>
    <w:rsid w:val="007D5ADC"/>
    <w:rsid w:val="007D5B7D"/>
    <w:rsid w:val="007D6182"/>
    <w:rsid w:val="007D6A8C"/>
    <w:rsid w:val="007D7160"/>
    <w:rsid w:val="007D7A64"/>
    <w:rsid w:val="007D7B46"/>
    <w:rsid w:val="007E0249"/>
    <w:rsid w:val="007E0D6E"/>
    <w:rsid w:val="007E1069"/>
    <w:rsid w:val="007E1143"/>
    <w:rsid w:val="007E1755"/>
    <w:rsid w:val="007E23C2"/>
    <w:rsid w:val="007E29A4"/>
    <w:rsid w:val="007E2AA3"/>
    <w:rsid w:val="007E2C73"/>
    <w:rsid w:val="007E31F9"/>
    <w:rsid w:val="007E39B0"/>
    <w:rsid w:val="007E3FF3"/>
    <w:rsid w:val="007E4321"/>
    <w:rsid w:val="007E4486"/>
    <w:rsid w:val="007E45C1"/>
    <w:rsid w:val="007E48EF"/>
    <w:rsid w:val="007E4DF9"/>
    <w:rsid w:val="007E5AF0"/>
    <w:rsid w:val="007E6489"/>
    <w:rsid w:val="007E64C4"/>
    <w:rsid w:val="007E6B87"/>
    <w:rsid w:val="007E713D"/>
    <w:rsid w:val="007E7AFD"/>
    <w:rsid w:val="007E7B17"/>
    <w:rsid w:val="007F014F"/>
    <w:rsid w:val="007F0507"/>
    <w:rsid w:val="007F09AA"/>
    <w:rsid w:val="007F0D40"/>
    <w:rsid w:val="007F0FAD"/>
    <w:rsid w:val="007F141E"/>
    <w:rsid w:val="007F1734"/>
    <w:rsid w:val="007F186B"/>
    <w:rsid w:val="007F1D77"/>
    <w:rsid w:val="007F2779"/>
    <w:rsid w:val="007F2E3E"/>
    <w:rsid w:val="007F2F39"/>
    <w:rsid w:val="007F39C5"/>
    <w:rsid w:val="007F4908"/>
    <w:rsid w:val="007F564C"/>
    <w:rsid w:val="007F5C22"/>
    <w:rsid w:val="007F5E03"/>
    <w:rsid w:val="007F697B"/>
    <w:rsid w:val="007F72F6"/>
    <w:rsid w:val="007F7B16"/>
    <w:rsid w:val="007F7FD5"/>
    <w:rsid w:val="00800171"/>
    <w:rsid w:val="0080038F"/>
    <w:rsid w:val="008003E6"/>
    <w:rsid w:val="00800B25"/>
    <w:rsid w:val="008012BB"/>
    <w:rsid w:val="008015D8"/>
    <w:rsid w:val="008019D6"/>
    <w:rsid w:val="00801BA1"/>
    <w:rsid w:val="00801C51"/>
    <w:rsid w:val="008020EE"/>
    <w:rsid w:val="00802A92"/>
    <w:rsid w:val="00802B38"/>
    <w:rsid w:val="00802BA7"/>
    <w:rsid w:val="00802E27"/>
    <w:rsid w:val="00802FD1"/>
    <w:rsid w:val="008049E8"/>
    <w:rsid w:val="00804E54"/>
    <w:rsid w:val="00804F1F"/>
    <w:rsid w:val="0080577D"/>
    <w:rsid w:val="00805B67"/>
    <w:rsid w:val="00805D08"/>
    <w:rsid w:val="00805D93"/>
    <w:rsid w:val="00805F2E"/>
    <w:rsid w:val="008060D9"/>
    <w:rsid w:val="00806688"/>
    <w:rsid w:val="008068C8"/>
    <w:rsid w:val="00806975"/>
    <w:rsid w:val="00807DE7"/>
    <w:rsid w:val="0081028F"/>
    <w:rsid w:val="008104DF"/>
    <w:rsid w:val="00810558"/>
    <w:rsid w:val="008106B0"/>
    <w:rsid w:val="00811177"/>
    <w:rsid w:val="008112E9"/>
    <w:rsid w:val="008113D9"/>
    <w:rsid w:val="0081246E"/>
    <w:rsid w:val="00812B0C"/>
    <w:rsid w:val="00812BCA"/>
    <w:rsid w:val="00812F58"/>
    <w:rsid w:val="00813ED6"/>
    <w:rsid w:val="008143FC"/>
    <w:rsid w:val="0081475F"/>
    <w:rsid w:val="00814D0F"/>
    <w:rsid w:val="00815795"/>
    <w:rsid w:val="00815C0A"/>
    <w:rsid w:val="00816BE6"/>
    <w:rsid w:val="00816C93"/>
    <w:rsid w:val="00816DCB"/>
    <w:rsid w:val="00817B57"/>
    <w:rsid w:val="0082005E"/>
    <w:rsid w:val="008200D6"/>
    <w:rsid w:val="008203AC"/>
    <w:rsid w:val="00820636"/>
    <w:rsid w:val="0082146B"/>
    <w:rsid w:val="0082346D"/>
    <w:rsid w:val="00823CC8"/>
    <w:rsid w:val="008241C9"/>
    <w:rsid w:val="008244C9"/>
    <w:rsid w:val="00824AD7"/>
    <w:rsid w:val="0082546B"/>
    <w:rsid w:val="00825CB1"/>
    <w:rsid w:val="00825F91"/>
    <w:rsid w:val="00826BB2"/>
    <w:rsid w:val="00826D2C"/>
    <w:rsid w:val="00826E1D"/>
    <w:rsid w:val="00826E47"/>
    <w:rsid w:val="008270AE"/>
    <w:rsid w:val="008276C7"/>
    <w:rsid w:val="00827A82"/>
    <w:rsid w:val="00830027"/>
    <w:rsid w:val="00830AAF"/>
    <w:rsid w:val="00831AF9"/>
    <w:rsid w:val="00831E8D"/>
    <w:rsid w:val="00832627"/>
    <w:rsid w:val="00833793"/>
    <w:rsid w:val="00833AB7"/>
    <w:rsid w:val="00833EBE"/>
    <w:rsid w:val="0083406C"/>
    <w:rsid w:val="00834605"/>
    <w:rsid w:val="00835516"/>
    <w:rsid w:val="00835C64"/>
    <w:rsid w:val="00836391"/>
    <w:rsid w:val="00836986"/>
    <w:rsid w:val="00836BD4"/>
    <w:rsid w:val="008376E6"/>
    <w:rsid w:val="00837C3E"/>
    <w:rsid w:val="00840230"/>
    <w:rsid w:val="008414DE"/>
    <w:rsid w:val="00841817"/>
    <w:rsid w:val="008421F8"/>
    <w:rsid w:val="00842448"/>
    <w:rsid w:val="0084245F"/>
    <w:rsid w:val="008426B1"/>
    <w:rsid w:val="008433E3"/>
    <w:rsid w:val="00843426"/>
    <w:rsid w:val="00843C6D"/>
    <w:rsid w:val="008441F5"/>
    <w:rsid w:val="00844446"/>
    <w:rsid w:val="008445C0"/>
    <w:rsid w:val="0084496F"/>
    <w:rsid w:val="008452ED"/>
    <w:rsid w:val="008461D8"/>
    <w:rsid w:val="00846213"/>
    <w:rsid w:val="008462DB"/>
    <w:rsid w:val="0084659B"/>
    <w:rsid w:val="0084709E"/>
    <w:rsid w:val="00847738"/>
    <w:rsid w:val="0084781D"/>
    <w:rsid w:val="00847E13"/>
    <w:rsid w:val="00850267"/>
    <w:rsid w:val="008504DD"/>
    <w:rsid w:val="008506D8"/>
    <w:rsid w:val="00851861"/>
    <w:rsid w:val="00851C2B"/>
    <w:rsid w:val="008523A1"/>
    <w:rsid w:val="0085250A"/>
    <w:rsid w:val="008527C1"/>
    <w:rsid w:val="0085317F"/>
    <w:rsid w:val="00853763"/>
    <w:rsid w:val="00853E00"/>
    <w:rsid w:val="00854BD2"/>
    <w:rsid w:val="00854FD4"/>
    <w:rsid w:val="00855568"/>
    <w:rsid w:val="00855EA9"/>
    <w:rsid w:val="0085607C"/>
    <w:rsid w:val="00856233"/>
    <w:rsid w:val="00856639"/>
    <w:rsid w:val="00856EE3"/>
    <w:rsid w:val="0085743A"/>
    <w:rsid w:val="00860B78"/>
    <w:rsid w:val="00860CBE"/>
    <w:rsid w:val="00860D40"/>
    <w:rsid w:val="0086112F"/>
    <w:rsid w:val="008613F5"/>
    <w:rsid w:val="00861539"/>
    <w:rsid w:val="0086186F"/>
    <w:rsid w:val="00861E1D"/>
    <w:rsid w:val="00862948"/>
    <w:rsid w:val="0086666D"/>
    <w:rsid w:val="00867325"/>
    <w:rsid w:val="0087058F"/>
    <w:rsid w:val="00870598"/>
    <w:rsid w:val="008714B6"/>
    <w:rsid w:val="0087153F"/>
    <w:rsid w:val="00871561"/>
    <w:rsid w:val="00871DA0"/>
    <w:rsid w:val="008727DC"/>
    <w:rsid w:val="00872960"/>
    <w:rsid w:val="00872DC5"/>
    <w:rsid w:val="00872EF4"/>
    <w:rsid w:val="00873886"/>
    <w:rsid w:val="00873B6D"/>
    <w:rsid w:val="00873FB2"/>
    <w:rsid w:val="008747EC"/>
    <w:rsid w:val="00874F81"/>
    <w:rsid w:val="008750FA"/>
    <w:rsid w:val="00875262"/>
    <w:rsid w:val="008754EB"/>
    <w:rsid w:val="00875575"/>
    <w:rsid w:val="0087557F"/>
    <w:rsid w:val="008763AD"/>
    <w:rsid w:val="008770DE"/>
    <w:rsid w:val="008771EE"/>
    <w:rsid w:val="00877240"/>
    <w:rsid w:val="008775AD"/>
    <w:rsid w:val="008778AC"/>
    <w:rsid w:val="008778B0"/>
    <w:rsid w:val="008817B7"/>
    <w:rsid w:val="00881B57"/>
    <w:rsid w:val="008820DD"/>
    <w:rsid w:val="0088292D"/>
    <w:rsid w:val="0088318A"/>
    <w:rsid w:val="008834D2"/>
    <w:rsid w:val="0088366F"/>
    <w:rsid w:val="0088395D"/>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638"/>
    <w:rsid w:val="00890928"/>
    <w:rsid w:val="00890C89"/>
    <w:rsid w:val="00891E23"/>
    <w:rsid w:val="0089239D"/>
    <w:rsid w:val="00892BD5"/>
    <w:rsid w:val="00892EFD"/>
    <w:rsid w:val="008937F6"/>
    <w:rsid w:val="00893866"/>
    <w:rsid w:val="00893BED"/>
    <w:rsid w:val="0089463A"/>
    <w:rsid w:val="008947DB"/>
    <w:rsid w:val="0089545B"/>
    <w:rsid w:val="008954A8"/>
    <w:rsid w:val="0089567E"/>
    <w:rsid w:val="00896065"/>
    <w:rsid w:val="00896963"/>
    <w:rsid w:val="008970CF"/>
    <w:rsid w:val="0089736B"/>
    <w:rsid w:val="0089778C"/>
    <w:rsid w:val="00897B1D"/>
    <w:rsid w:val="008A01B1"/>
    <w:rsid w:val="008A02EF"/>
    <w:rsid w:val="008A04F2"/>
    <w:rsid w:val="008A06D8"/>
    <w:rsid w:val="008A0A69"/>
    <w:rsid w:val="008A175A"/>
    <w:rsid w:val="008A18D2"/>
    <w:rsid w:val="008A1C28"/>
    <w:rsid w:val="008A2380"/>
    <w:rsid w:val="008A26D0"/>
    <w:rsid w:val="008A2C5C"/>
    <w:rsid w:val="008A3428"/>
    <w:rsid w:val="008A35CD"/>
    <w:rsid w:val="008A366F"/>
    <w:rsid w:val="008A36F2"/>
    <w:rsid w:val="008A38A0"/>
    <w:rsid w:val="008A3BF3"/>
    <w:rsid w:val="008A415E"/>
    <w:rsid w:val="008A5794"/>
    <w:rsid w:val="008A5FC2"/>
    <w:rsid w:val="008A60F8"/>
    <w:rsid w:val="008A6704"/>
    <w:rsid w:val="008A67E0"/>
    <w:rsid w:val="008A6958"/>
    <w:rsid w:val="008A6E38"/>
    <w:rsid w:val="008A73A2"/>
    <w:rsid w:val="008A749B"/>
    <w:rsid w:val="008A74D9"/>
    <w:rsid w:val="008A7E56"/>
    <w:rsid w:val="008B001E"/>
    <w:rsid w:val="008B04A6"/>
    <w:rsid w:val="008B0CC3"/>
    <w:rsid w:val="008B0D1C"/>
    <w:rsid w:val="008B0FEC"/>
    <w:rsid w:val="008B14BB"/>
    <w:rsid w:val="008B171A"/>
    <w:rsid w:val="008B24D7"/>
    <w:rsid w:val="008B2682"/>
    <w:rsid w:val="008B269E"/>
    <w:rsid w:val="008B26FC"/>
    <w:rsid w:val="008B2A20"/>
    <w:rsid w:val="008B4505"/>
    <w:rsid w:val="008B45F7"/>
    <w:rsid w:val="008B462E"/>
    <w:rsid w:val="008B47A8"/>
    <w:rsid w:val="008B5642"/>
    <w:rsid w:val="008B660A"/>
    <w:rsid w:val="008B67FD"/>
    <w:rsid w:val="008B689B"/>
    <w:rsid w:val="008B6EB2"/>
    <w:rsid w:val="008B6EFD"/>
    <w:rsid w:val="008B7088"/>
    <w:rsid w:val="008B7351"/>
    <w:rsid w:val="008B7973"/>
    <w:rsid w:val="008B79C2"/>
    <w:rsid w:val="008C07E1"/>
    <w:rsid w:val="008C0CC3"/>
    <w:rsid w:val="008C0DDF"/>
    <w:rsid w:val="008C0E64"/>
    <w:rsid w:val="008C1672"/>
    <w:rsid w:val="008C19A0"/>
    <w:rsid w:val="008C22E0"/>
    <w:rsid w:val="008C25CB"/>
    <w:rsid w:val="008C2A64"/>
    <w:rsid w:val="008C323F"/>
    <w:rsid w:val="008C3A1E"/>
    <w:rsid w:val="008C453C"/>
    <w:rsid w:val="008C4C1E"/>
    <w:rsid w:val="008C53F3"/>
    <w:rsid w:val="008C6BC3"/>
    <w:rsid w:val="008C7949"/>
    <w:rsid w:val="008C7D3E"/>
    <w:rsid w:val="008D1103"/>
    <w:rsid w:val="008D1B8B"/>
    <w:rsid w:val="008D1CF6"/>
    <w:rsid w:val="008D1E79"/>
    <w:rsid w:val="008D25E2"/>
    <w:rsid w:val="008D2FB4"/>
    <w:rsid w:val="008D3593"/>
    <w:rsid w:val="008D35E9"/>
    <w:rsid w:val="008D3800"/>
    <w:rsid w:val="008D38CB"/>
    <w:rsid w:val="008D434A"/>
    <w:rsid w:val="008D481D"/>
    <w:rsid w:val="008D4BC5"/>
    <w:rsid w:val="008D6107"/>
    <w:rsid w:val="008D69BE"/>
    <w:rsid w:val="008D72F7"/>
    <w:rsid w:val="008D74CF"/>
    <w:rsid w:val="008E0727"/>
    <w:rsid w:val="008E243C"/>
    <w:rsid w:val="008E2753"/>
    <w:rsid w:val="008E2AB3"/>
    <w:rsid w:val="008E2BA5"/>
    <w:rsid w:val="008E2EC8"/>
    <w:rsid w:val="008E34DA"/>
    <w:rsid w:val="008E3547"/>
    <w:rsid w:val="008E3BE2"/>
    <w:rsid w:val="008E3D0E"/>
    <w:rsid w:val="008E4525"/>
    <w:rsid w:val="008E4796"/>
    <w:rsid w:val="008E496A"/>
    <w:rsid w:val="008E5073"/>
    <w:rsid w:val="008E5A80"/>
    <w:rsid w:val="008E7EB4"/>
    <w:rsid w:val="008F00CA"/>
    <w:rsid w:val="008F04EF"/>
    <w:rsid w:val="008F0EAC"/>
    <w:rsid w:val="008F0F87"/>
    <w:rsid w:val="008F11CA"/>
    <w:rsid w:val="008F2459"/>
    <w:rsid w:val="008F278F"/>
    <w:rsid w:val="008F2C97"/>
    <w:rsid w:val="008F3019"/>
    <w:rsid w:val="008F38B0"/>
    <w:rsid w:val="008F4147"/>
    <w:rsid w:val="008F417A"/>
    <w:rsid w:val="008F449B"/>
    <w:rsid w:val="008F45E3"/>
    <w:rsid w:val="008F4762"/>
    <w:rsid w:val="008F47B0"/>
    <w:rsid w:val="008F48FB"/>
    <w:rsid w:val="008F4C89"/>
    <w:rsid w:val="008F5355"/>
    <w:rsid w:val="008F5A2B"/>
    <w:rsid w:val="008F5CF0"/>
    <w:rsid w:val="008F6D8D"/>
    <w:rsid w:val="008F6FEC"/>
    <w:rsid w:val="008F7473"/>
    <w:rsid w:val="008F7E90"/>
    <w:rsid w:val="009004CF"/>
    <w:rsid w:val="0090059F"/>
    <w:rsid w:val="009019D1"/>
    <w:rsid w:val="009019FD"/>
    <w:rsid w:val="00901AB3"/>
    <w:rsid w:val="00903352"/>
    <w:rsid w:val="009036E6"/>
    <w:rsid w:val="009037BE"/>
    <w:rsid w:val="00904224"/>
    <w:rsid w:val="00906239"/>
    <w:rsid w:val="009066D5"/>
    <w:rsid w:val="0090698B"/>
    <w:rsid w:val="00906E16"/>
    <w:rsid w:val="0090774A"/>
    <w:rsid w:val="00907C6F"/>
    <w:rsid w:val="009119DB"/>
    <w:rsid w:val="00911D30"/>
    <w:rsid w:val="00912841"/>
    <w:rsid w:val="009133A0"/>
    <w:rsid w:val="009141E3"/>
    <w:rsid w:val="00914241"/>
    <w:rsid w:val="00914405"/>
    <w:rsid w:val="00914454"/>
    <w:rsid w:val="00915F62"/>
    <w:rsid w:val="00916A78"/>
    <w:rsid w:val="0091709F"/>
    <w:rsid w:val="00917EF1"/>
    <w:rsid w:val="009207D3"/>
    <w:rsid w:val="00920C44"/>
    <w:rsid w:val="00920DC5"/>
    <w:rsid w:val="009210B6"/>
    <w:rsid w:val="009213B8"/>
    <w:rsid w:val="009214AF"/>
    <w:rsid w:val="009218D0"/>
    <w:rsid w:val="0092193C"/>
    <w:rsid w:val="00922212"/>
    <w:rsid w:val="00922535"/>
    <w:rsid w:val="0092268E"/>
    <w:rsid w:val="00923240"/>
    <w:rsid w:val="0092371C"/>
    <w:rsid w:val="009238BD"/>
    <w:rsid w:val="00924324"/>
    <w:rsid w:val="009243B2"/>
    <w:rsid w:val="00924441"/>
    <w:rsid w:val="0092466F"/>
    <w:rsid w:val="00924FA6"/>
    <w:rsid w:val="00925A89"/>
    <w:rsid w:val="00926289"/>
    <w:rsid w:val="0092631C"/>
    <w:rsid w:val="00926393"/>
    <w:rsid w:val="00926663"/>
    <w:rsid w:val="0092694A"/>
    <w:rsid w:val="00926DBD"/>
    <w:rsid w:val="009271CA"/>
    <w:rsid w:val="009306F7"/>
    <w:rsid w:val="009307A6"/>
    <w:rsid w:val="00930AEE"/>
    <w:rsid w:val="0093127D"/>
    <w:rsid w:val="009312F5"/>
    <w:rsid w:val="00931FAF"/>
    <w:rsid w:val="0093223C"/>
    <w:rsid w:val="00932354"/>
    <w:rsid w:val="00932459"/>
    <w:rsid w:val="00932877"/>
    <w:rsid w:val="00933795"/>
    <w:rsid w:val="00933A62"/>
    <w:rsid w:val="0093451A"/>
    <w:rsid w:val="009350E6"/>
    <w:rsid w:val="0093535F"/>
    <w:rsid w:val="00935895"/>
    <w:rsid w:val="00935DBC"/>
    <w:rsid w:val="00935DCE"/>
    <w:rsid w:val="00937096"/>
    <w:rsid w:val="009401BC"/>
    <w:rsid w:val="009409A7"/>
    <w:rsid w:val="00940B17"/>
    <w:rsid w:val="00940B27"/>
    <w:rsid w:val="00940B83"/>
    <w:rsid w:val="00941708"/>
    <w:rsid w:val="00941851"/>
    <w:rsid w:val="00941F96"/>
    <w:rsid w:val="009428EE"/>
    <w:rsid w:val="00942C6E"/>
    <w:rsid w:val="00942ED6"/>
    <w:rsid w:val="009442CF"/>
    <w:rsid w:val="00944493"/>
    <w:rsid w:val="00944C0B"/>
    <w:rsid w:val="00944E9B"/>
    <w:rsid w:val="0094626E"/>
    <w:rsid w:val="00946521"/>
    <w:rsid w:val="009466C3"/>
    <w:rsid w:val="0094795A"/>
    <w:rsid w:val="00947CC5"/>
    <w:rsid w:val="00950011"/>
    <w:rsid w:val="0095015A"/>
    <w:rsid w:val="00950D69"/>
    <w:rsid w:val="00951E3F"/>
    <w:rsid w:val="0095319C"/>
    <w:rsid w:val="009536B2"/>
    <w:rsid w:val="00953C02"/>
    <w:rsid w:val="0095457C"/>
    <w:rsid w:val="00955831"/>
    <w:rsid w:val="009567E9"/>
    <w:rsid w:val="00956C17"/>
    <w:rsid w:val="00956C1D"/>
    <w:rsid w:val="00957217"/>
    <w:rsid w:val="00957A33"/>
    <w:rsid w:val="00957C41"/>
    <w:rsid w:val="00960986"/>
    <w:rsid w:val="0096125B"/>
    <w:rsid w:val="00961526"/>
    <w:rsid w:val="009619A2"/>
    <w:rsid w:val="00964164"/>
    <w:rsid w:val="00964DF8"/>
    <w:rsid w:val="00964EB1"/>
    <w:rsid w:val="00965CD7"/>
    <w:rsid w:val="00965FD0"/>
    <w:rsid w:val="00966B44"/>
    <w:rsid w:val="00967273"/>
    <w:rsid w:val="009672A1"/>
    <w:rsid w:val="009673EA"/>
    <w:rsid w:val="00970065"/>
    <w:rsid w:val="00970E9B"/>
    <w:rsid w:val="0097414B"/>
    <w:rsid w:val="009747B8"/>
    <w:rsid w:val="009748DD"/>
    <w:rsid w:val="00974A87"/>
    <w:rsid w:val="00975103"/>
    <w:rsid w:val="0097520C"/>
    <w:rsid w:val="0097580D"/>
    <w:rsid w:val="00975DCB"/>
    <w:rsid w:val="0097691E"/>
    <w:rsid w:val="00976B4B"/>
    <w:rsid w:val="00976C19"/>
    <w:rsid w:val="00977D24"/>
    <w:rsid w:val="00980FEB"/>
    <w:rsid w:val="00982424"/>
    <w:rsid w:val="00982D94"/>
    <w:rsid w:val="009830A8"/>
    <w:rsid w:val="0098359B"/>
    <w:rsid w:val="00983B22"/>
    <w:rsid w:val="00983E4E"/>
    <w:rsid w:val="009841AE"/>
    <w:rsid w:val="00984265"/>
    <w:rsid w:val="009842AE"/>
    <w:rsid w:val="00985053"/>
    <w:rsid w:val="00985273"/>
    <w:rsid w:val="009860C5"/>
    <w:rsid w:val="00986BDC"/>
    <w:rsid w:val="00987419"/>
    <w:rsid w:val="00990CC0"/>
    <w:rsid w:val="00990F08"/>
    <w:rsid w:val="0099102B"/>
    <w:rsid w:val="0099116F"/>
    <w:rsid w:val="00991AF3"/>
    <w:rsid w:val="0099207F"/>
    <w:rsid w:val="00992D03"/>
    <w:rsid w:val="00992E48"/>
    <w:rsid w:val="00993468"/>
    <w:rsid w:val="009937F6"/>
    <w:rsid w:val="00993BC2"/>
    <w:rsid w:val="0099442E"/>
    <w:rsid w:val="00995011"/>
    <w:rsid w:val="00995498"/>
    <w:rsid w:val="009954E2"/>
    <w:rsid w:val="00995B79"/>
    <w:rsid w:val="00996372"/>
    <w:rsid w:val="00996B47"/>
    <w:rsid w:val="00996D21"/>
    <w:rsid w:val="00997455"/>
    <w:rsid w:val="009A0043"/>
    <w:rsid w:val="009A04FC"/>
    <w:rsid w:val="009A0561"/>
    <w:rsid w:val="009A0702"/>
    <w:rsid w:val="009A1664"/>
    <w:rsid w:val="009A1E07"/>
    <w:rsid w:val="009A1EEB"/>
    <w:rsid w:val="009A210A"/>
    <w:rsid w:val="009A2761"/>
    <w:rsid w:val="009A2C51"/>
    <w:rsid w:val="009A38A1"/>
    <w:rsid w:val="009A3D8E"/>
    <w:rsid w:val="009A4B6D"/>
    <w:rsid w:val="009A571E"/>
    <w:rsid w:val="009A6504"/>
    <w:rsid w:val="009A7751"/>
    <w:rsid w:val="009A7E8E"/>
    <w:rsid w:val="009B03CB"/>
    <w:rsid w:val="009B0888"/>
    <w:rsid w:val="009B0B4B"/>
    <w:rsid w:val="009B1749"/>
    <w:rsid w:val="009B1F3F"/>
    <w:rsid w:val="009B28F6"/>
    <w:rsid w:val="009B2A1D"/>
    <w:rsid w:val="009B2DFF"/>
    <w:rsid w:val="009B311B"/>
    <w:rsid w:val="009B3453"/>
    <w:rsid w:val="009B3FE5"/>
    <w:rsid w:val="009B4061"/>
    <w:rsid w:val="009B442B"/>
    <w:rsid w:val="009B4FB1"/>
    <w:rsid w:val="009B56A4"/>
    <w:rsid w:val="009B688A"/>
    <w:rsid w:val="009B6A11"/>
    <w:rsid w:val="009B6D5E"/>
    <w:rsid w:val="009B6F2F"/>
    <w:rsid w:val="009B7320"/>
    <w:rsid w:val="009C0702"/>
    <w:rsid w:val="009C0B3A"/>
    <w:rsid w:val="009C0B3B"/>
    <w:rsid w:val="009C1A27"/>
    <w:rsid w:val="009C1FE6"/>
    <w:rsid w:val="009C20FD"/>
    <w:rsid w:val="009C28CB"/>
    <w:rsid w:val="009C2EDE"/>
    <w:rsid w:val="009C4E64"/>
    <w:rsid w:val="009C5710"/>
    <w:rsid w:val="009C6DD6"/>
    <w:rsid w:val="009C7058"/>
    <w:rsid w:val="009C7CAD"/>
    <w:rsid w:val="009C7DE6"/>
    <w:rsid w:val="009D03CC"/>
    <w:rsid w:val="009D0779"/>
    <w:rsid w:val="009D0C2F"/>
    <w:rsid w:val="009D101F"/>
    <w:rsid w:val="009D18DD"/>
    <w:rsid w:val="009D27F3"/>
    <w:rsid w:val="009D2F4F"/>
    <w:rsid w:val="009D398D"/>
    <w:rsid w:val="009D5C56"/>
    <w:rsid w:val="009D5CDD"/>
    <w:rsid w:val="009D5F92"/>
    <w:rsid w:val="009D62D4"/>
    <w:rsid w:val="009D6767"/>
    <w:rsid w:val="009D6C4F"/>
    <w:rsid w:val="009D6CB4"/>
    <w:rsid w:val="009D6CC2"/>
    <w:rsid w:val="009D7298"/>
    <w:rsid w:val="009D76CF"/>
    <w:rsid w:val="009D77C3"/>
    <w:rsid w:val="009D7A20"/>
    <w:rsid w:val="009E0436"/>
    <w:rsid w:val="009E0516"/>
    <w:rsid w:val="009E1FA5"/>
    <w:rsid w:val="009E21D1"/>
    <w:rsid w:val="009E2A40"/>
    <w:rsid w:val="009E2F3A"/>
    <w:rsid w:val="009E33DE"/>
    <w:rsid w:val="009E3B29"/>
    <w:rsid w:val="009E42FC"/>
    <w:rsid w:val="009E4516"/>
    <w:rsid w:val="009E47DA"/>
    <w:rsid w:val="009E4B84"/>
    <w:rsid w:val="009E4FB5"/>
    <w:rsid w:val="009E5315"/>
    <w:rsid w:val="009E552F"/>
    <w:rsid w:val="009E56F8"/>
    <w:rsid w:val="009E5C4B"/>
    <w:rsid w:val="009E6668"/>
    <w:rsid w:val="009E7FDC"/>
    <w:rsid w:val="009F011C"/>
    <w:rsid w:val="009F01BD"/>
    <w:rsid w:val="009F1A24"/>
    <w:rsid w:val="009F25F7"/>
    <w:rsid w:val="009F2FFF"/>
    <w:rsid w:val="009F3071"/>
    <w:rsid w:val="009F3B77"/>
    <w:rsid w:val="009F444A"/>
    <w:rsid w:val="009F639B"/>
    <w:rsid w:val="009F6455"/>
    <w:rsid w:val="009F66CE"/>
    <w:rsid w:val="009F68B2"/>
    <w:rsid w:val="009F68DB"/>
    <w:rsid w:val="009F6CBB"/>
    <w:rsid w:val="009F7028"/>
    <w:rsid w:val="009F7192"/>
    <w:rsid w:val="009F7E2A"/>
    <w:rsid w:val="00A00277"/>
    <w:rsid w:val="00A00534"/>
    <w:rsid w:val="00A00B42"/>
    <w:rsid w:val="00A01183"/>
    <w:rsid w:val="00A013C0"/>
    <w:rsid w:val="00A0188C"/>
    <w:rsid w:val="00A01986"/>
    <w:rsid w:val="00A019E1"/>
    <w:rsid w:val="00A01D8D"/>
    <w:rsid w:val="00A02048"/>
    <w:rsid w:val="00A0222E"/>
    <w:rsid w:val="00A0224A"/>
    <w:rsid w:val="00A0287C"/>
    <w:rsid w:val="00A02D69"/>
    <w:rsid w:val="00A032E8"/>
    <w:rsid w:val="00A04077"/>
    <w:rsid w:val="00A04BE5"/>
    <w:rsid w:val="00A066D7"/>
    <w:rsid w:val="00A070DE"/>
    <w:rsid w:val="00A0758F"/>
    <w:rsid w:val="00A10500"/>
    <w:rsid w:val="00A10D7A"/>
    <w:rsid w:val="00A11053"/>
    <w:rsid w:val="00A11DF6"/>
    <w:rsid w:val="00A12D15"/>
    <w:rsid w:val="00A12EB3"/>
    <w:rsid w:val="00A12FA6"/>
    <w:rsid w:val="00A13056"/>
    <w:rsid w:val="00A142D2"/>
    <w:rsid w:val="00A1492F"/>
    <w:rsid w:val="00A1494A"/>
    <w:rsid w:val="00A14B60"/>
    <w:rsid w:val="00A15339"/>
    <w:rsid w:val="00A15ABA"/>
    <w:rsid w:val="00A16B06"/>
    <w:rsid w:val="00A16E52"/>
    <w:rsid w:val="00A1755B"/>
    <w:rsid w:val="00A17993"/>
    <w:rsid w:val="00A17AF8"/>
    <w:rsid w:val="00A2037B"/>
    <w:rsid w:val="00A20AF4"/>
    <w:rsid w:val="00A20D92"/>
    <w:rsid w:val="00A20FC6"/>
    <w:rsid w:val="00A213ED"/>
    <w:rsid w:val="00A22319"/>
    <w:rsid w:val="00A2239C"/>
    <w:rsid w:val="00A2243E"/>
    <w:rsid w:val="00A22B26"/>
    <w:rsid w:val="00A22CD7"/>
    <w:rsid w:val="00A22E26"/>
    <w:rsid w:val="00A22F11"/>
    <w:rsid w:val="00A23177"/>
    <w:rsid w:val="00A23BAB"/>
    <w:rsid w:val="00A24319"/>
    <w:rsid w:val="00A24440"/>
    <w:rsid w:val="00A24695"/>
    <w:rsid w:val="00A247B4"/>
    <w:rsid w:val="00A269F2"/>
    <w:rsid w:val="00A3051D"/>
    <w:rsid w:val="00A31329"/>
    <w:rsid w:val="00A318C9"/>
    <w:rsid w:val="00A31926"/>
    <w:rsid w:val="00A32ED3"/>
    <w:rsid w:val="00A331E0"/>
    <w:rsid w:val="00A33457"/>
    <w:rsid w:val="00A3378A"/>
    <w:rsid w:val="00A34424"/>
    <w:rsid w:val="00A34D85"/>
    <w:rsid w:val="00A3539D"/>
    <w:rsid w:val="00A35DB7"/>
    <w:rsid w:val="00A40802"/>
    <w:rsid w:val="00A40D3F"/>
    <w:rsid w:val="00A40F75"/>
    <w:rsid w:val="00A416F7"/>
    <w:rsid w:val="00A41BD8"/>
    <w:rsid w:val="00A41BED"/>
    <w:rsid w:val="00A42083"/>
    <w:rsid w:val="00A426A8"/>
    <w:rsid w:val="00A426F2"/>
    <w:rsid w:val="00A4278D"/>
    <w:rsid w:val="00A42C85"/>
    <w:rsid w:val="00A43401"/>
    <w:rsid w:val="00A43978"/>
    <w:rsid w:val="00A441F5"/>
    <w:rsid w:val="00A45013"/>
    <w:rsid w:val="00A45053"/>
    <w:rsid w:val="00A45697"/>
    <w:rsid w:val="00A45864"/>
    <w:rsid w:val="00A4671C"/>
    <w:rsid w:val="00A46971"/>
    <w:rsid w:val="00A469F4"/>
    <w:rsid w:val="00A46B65"/>
    <w:rsid w:val="00A46F41"/>
    <w:rsid w:val="00A4719D"/>
    <w:rsid w:val="00A4785B"/>
    <w:rsid w:val="00A47D64"/>
    <w:rsid w:val="00A5011E"/>
    <w:rsid w:val="00A5052A"/>
    <w:rsid w:val="00A50761"/>
    <w:rsid w:val="00A51030"/>
    <w:rsid w:val="00A510DA"/>
    <w:rsid w:val="00A5123B"/>
    <w:rsid w:val="00A515E6"/>
    <w:rsid w:val="00A5172A"/>
    <w:rsid w:val="00A51A0E"/>
    <w:rsid w:val="00A51E2E"/>
    <w:rsid w:val="00A52B91"/>
    <w:rsid w:val="00A52EF5"/>
    <w:rsid w:val="00A52EF9"/>
    <w:rsid w:val="00A539EA"/>
    <w:rsid w:val="00A53C9B"/>
    <w:rsid w:val="00A54BC0"/>
    <w:rsid w:val="00A54CC7"/>
    <w:rsid w:val="00A5580B"/>
    <w:rsid w:val="00A55ACC"/>
    <w:rsid w:val="00A579BE"/>
    <w:rsid w:val="00A57DE8"/>
    <w:rsid w:val="00A60315"/>
    <w:rsid w:val="00A61605"/>
    <w:rsid w:val="00A61BBE"/>
    <w:rsid w:val="00A61D10"/>
    <w:rsid w:val="00A6242D"/>
    <w:rsid w:val="00A629AE"/>
    <w:rsid w:val="00A62CDA"/>
    <w:rsid w:val="00A62E8A"/>
    <w:rsid w:val="00A64BE0"/>
    <w:rsid w:val="00A65332"/>
    <w:rsid w:val="00A65E5A"/>
    <w:rsid w:val="00A66274"/>
    <w:rsid w:val="00A664C5"/>
    <w:rsid w:val="00A6664F"/>
    <w:rsid w:val="00A66924"/>
    <w:rsid w:val="00A66956"/>
    <w:rsid w:val="00A675A7"/>
    <w:rsid w:val="00A6774A"/>
    <w:rsid w:val="00A679DD"/>
    <w:rsid w:val="00A7005E"/>
    <w:rsid w:val="00A7049C"/>
    <w:rsid w:val="00A70590"/>
    <w:rsid w:val="00A71BB9"/>
    <w:rsid w:val="00A731BA"/>
    <w:rsid w:val="00A7374D"/>
    <w:rsid w:val="00A737CB"/>
    <w:rsid w:val="00A74314"/>
    <w:rsid w:val="00A743FE"/>
    <w:rsid w:val="00A747CB"/>
    <w:rsid w:val="00A74A0F"/>
    <w:rsid w:val="00A74B47"/>
    <w:rsid w:val="00A74B97"/>
    <w:rsid w:val="00A74D38"/>
    <w:rsid w:val="00A75193"/>
    <w:rsid w:val="00A76562"/>
    <w:rsid w:val="00A77859"/>
    <w:rsid w:val="00A802E4"/>
    <w:rsid w:val="00A8065B"/>
    <w:rsid w:val="00A808C3"/>
    <w:rsid w:val="00A80D1A"/>
    <w:rsid w:val="00A81AE7"/>
    <w:rsid w:val="00A81C8F"/>
    <w:rsid w:val="00A820CB"/>
    <w:rsid w:val="00A82B97"/>
    <w:rsid w:val="00A82D2B"/>
    <w:rsid w:val="00A82DA4"/>
    <w:rsid w:val="00A83AAE"/>
    <w:rsid w:val="00A83F51"/>
    <w:rsid w:val="00A84D5B"/>
    <w:rsid w:val="00A8637A"/>
    <w:rsid w:val="00A86AAF"/>
    <w:rsid w:val="00A86D82"/>
    <w:rsid w:val="00A87F5E"/>
    <w:rsid w:val="00A90025"/>
    <w:rsid w:val="00A90169"/>
    <w:rsid w:val="00A904B8"/>
    <w:rsid w:val="00A90F52"/>
    <w:rsid w:val="00A90F70"/>
    <w:rsid w:val="00A919D9"/>
    <w:rsid w:val="00A9268F"/>
    <w:rsid w:val="00A92DB7"/>
    <w:rsid w:val="00A93065"/>
    <w:rsid w:val="00A93321"/>
    <w:rsid w:val="00A93715"/>
    <w:rsid w:val="00A94307"/>
    <w:rsid w:val="00A94400"/>
    <w:rsid w:val="00A95356"/>
    <w:rsid w:val="00A95795"/>
    <w:rsid w:val="00A957B6"/>
    <w:rsid w:val="00A96063"/>
    <w:rsid w:val="00A9704E"/>
    <w:rsid w:val="00A97C67"/>
    <w:rsid w:val="00A97DB5"/>
    <w:rsid w:val="00AA066D"/>
    <w:rsid w:val="00AA11D6"/>
    <w:rsid w:val="00AA1BD3"/>
    <w:rsid w:val="00AA2AF2"/>
    <w:rsid w:val="00AA39B6"/>
    <w:rsid w:val="00AA4142"/>
    <w:rsid w:val="00AA491F"/>
    <w:rsid w:val="00AA4949"/>
    <w:rsid w:val="00AA607D"/>
    <w:rsid w:val="00AA7223"/>
    <w:rsid w:val="00AA7B91"/>
    <w:rsid w:val="00AB0073"/>
    <w:rsid w:val="00AB0723"/>
    <w:rsid w:val="00AB0BF2"/>
    <w:rsid w:val="00AB0DF4"/>
    <w:rsid w:val="00AB1354"/>
    <w:rsid w:val="00AB1554"/>
    <w:rsid w:val="00AB2407"/>
    <w:rsid w:val="00AB3326"/>
    <w:rsid w:val="00AB3C43"/>
    <w:rsid w:val="00AB44AA"/>
    <w:rsid w:val="00AB46F7"/>
    <w:rsid w:val="00AB5252"/>
    <w:rsid w:val="00AB673F"/>
    <w:rsid w:val="00AB69AF"/>
    <w:rsid w:val="00AB6B15"/>
    <w:rsid w:val="00AB7539"/>
    <w:rsid w:val="00AC0664"/>
    <w:rsid w:val="00AC0EDB"/>
    <w:rsid w:val="00AC112B"/>
    <w:rsid w:val="00AC14E9"/>
    <w:rsid w:val="00AC192B"/>
    <w:rsid w:val="00AC1ACD"/>
    <w:rsid w:val="00AC1E92"/>
    <w:rsid w:val="00AC1F92"/>
    <w:rsid w:val="00AC2637"/>
    <w:rsid w:val="00AC3086"/>
    <w:rsid w:val="00AC31DF"/>
    <w:rsid w:val="00AC354B"/>
    <w:rsid w:val="00AC37D3"/>
    <w:rsid w:val="00AC3DFF"/>
    <w:rsid w:val="00AC3F0C"/>
    <w:rsid w:val="00AC413D"/>
    <w:rsid w:val="00AC4B35"/>
    <w:rsid w:val="00AC4C3A"/>
    <w:rsid w:val="00AC4D0E"/>
    <w:rsid w:val="00AC4E4E"/>
    <w:rsid w:val="00AC5556"/>
    <w:rsid w:val="00AC564B"/>
    <w:rsid w:val="00AC583B"/>
    <w:rsid w:val="00AC6340"/>
    <w:rsid w:val="00AC6386"/>
    <w:rsid w:val="00AC6A74"/>
    <w:rsid w:val="00AC6F41"/>
    <w:rsid w:val="00AC727C"/>
    <w:rsid w:val="00AC734A"/>
    <w:rsid w:val="00AC78F9"/>
    <w:rsid w:val="00AD0112"/>
    <w:rsid w:val="00AD041C"/>
    <w:rsid w:val="00AD0786"/>
    <w:rsid w:val="00AD13DD"/>
    <w:rsid w:val="00AD13FE"/>
    <w:rsid w:val="00AD1492"/>
    <w:rsid w:val="00AD1F46"/>
    <w:rsid w:val="00AD20F8"/>
    <w:rsid w:val="00AD2492"/>
    <w:rsid w:val="00AD29A3"/>
    <w:rsid w:val="00AD2ADB"/>
    <w:rsid w:val="00AD2E80"/>
    <w:rsid w:val="00AD3087"/>
    <w:rsid w:val="00AD3BBD"/>
    <w:rsid w:val="00AD3C15"/>
    <w:rsid w:val="00AD4A77"/>
    <w:rsid w:val="00AD587F"/>
    <w:rsid w:val="00AD68A4"/>
    <w:rsid w:val="00AD6981"/>
    <w:rsid w:val="00AD6B25"/>
    <w:rsid w:val="00AD73AC"/>
    <w:rsid w:val="00AD73E1"/>
    <w:rsid w:val="00AD7868"/>
    <w:rsid w:val="00AD7A60"/>
    <w:rsid w:val="00AD7B80"/>
    <w:rsid w:val="00AD7FF0"/>
    <w:rsid w:val="00AE01AC"/>
    <w:rsid w:val="00AE0891"/>
    <w:rsid w:val="00AE1335"/>
    <w:rsid w:val="00AE17A4"/>
    <w:rsid w:val="00AE4375"/>
    <w:rsid w:val="00AE472F"/>
    <w:rsid w:val="00AE4B09"/>
    <w:rsid w:val="00AE4E9B"/>
    <w:rsid w:val="00AE51A7"/>
    <w:rsid w:val="00AE5E47"/>
    <w:rsid w:val="00AE7C11"/>
    <w:rsid w:val="00AE7EB3"/>
    <w:rsid w:val="00AF01DF"/>
    <w:rsid w:val="00AF0320"/>
    <w:rsid w:val="00AF03C6"/>
    <w:rsid w:val="00AF0811"/>
    <w:rsid w:val="00AF12D7"/>
    <w:rsid w:val="00AF1492"/>
    <w:rsid w:val="00AF1F68"/>
    <w:rsid w:val="00AF23DF"/>
    <w:rsid w:val="00AF2CF4"/>
    <w:rsid w:val="00AF3013"/>
    <w:rsid w:val="00AF32ED"/>
    <w:rsid w:val="00AF3EFD"/>
    <w:rsid w:val="00AF4BDC"/>
    <w:rsid w:val="00AF50E1"/>
    <w:rsid w:val="00AF54D0"/>
    <w:rsid w:val="00AF570D"/>
    <w:rsid w:val="00AF5A1A"/>
    <w:rsid w:val="00AF65B4"/>
    <w:rsid w:val="00AF67DF"/>
    <w:rsid w:val="00AF73B9"/>
    <w:rsid w:val="00AF7B2E"/>
    <w:rsid w:val="00B0014F"/>
    <w:rsid w:val="00B004B4"/>
    <w:rsid w:val="00B008A2"/>
    <w:rsid w:val="00B00A54"/>
    <w:rsid w:val="00B017CD"/>
    <w:rsid w:val="00B01935"/>
    <w:rsid w:val="00B029F8"/>
    <w:rsid w:val="00B03FC5"/>
    <w:rsid w:val="00B04DB1"/>
    <w:rsid w:val="00B051B8"/>
    <w:rsid w:val="00B05ADF"/>
    <w:rsid w:val="00B05D7E"/>
    <w:rsid w:val="00B05EC8"/>
    <w:rsid w:val="00B0665F"/>
    <w:rsid w:val="00B066F9"/>
    <w:rsid w:val="00B0756F"/>
    <w:rsid w:val="00B076AF"/>
    <w:rsid w:val="00B0779F"/>
    <w:rsid w:val="00B07BA2"/>
    <w:rsid w:val="00B07DE9"/>
    <w:rsid w:val="00B108F9"/>
    <w:rsid w:val="00B10928"/>
    <w:rsid w:val="00B1192C"/>
    <w:rsid w:val="00B121D7"/>
    <w:rsid w:val="00B12A19"/>
    <w:rsid w:val="00B12D3E"/>
    <w:rsid w:val="00B1395D"/>
    <w:rsid w:val="00B147E5"/>
    <w:rsid w:val="00B14B32"/>
    <w:rsid w:val="00B15D9D"/>
    <w:rsid w:val="00B16460"/>
    <w:rsid w:val="00B165D4"/>
    <w:rsid w:val="00B16DC6"/>
    <w:rsid w:val="00B1747B"/>
    <w:rsid w:val="00B17B73"/>
    <w:rsid w:val="00B2006C"/>
    <w:rsid w:val="00B20793"/>
    <w:rsid w:val="00B207DA"/>
    <w:rsid w:val="00B2091C"/>
    <w:rsid w:val="00B21038"/>
    <w:rsid w:val="00B214EE"/>
    <w:rsid w:val="00B21DF4"/>
    <w:rsid w:val="00B21FC5"/>
    <w:rsid w:val="00B22200"/>
    <w:rsid w:val="00B2253E"/>
    <w:rsid w:val="00B2285A"/>
    <w:rsid w:val="00B22EF1"/>
    <w:rsid w:val="00B2335A"/>
    <w:rsid w:val="00B233E8"/>
    <w:rsid w:val="00B2444D"/>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333D"/>
    <w:rsid w:val="00B333B1"/>
    <w:rsid w:val="00B34236"/>
    <w:rsid w:val="00B346CA"/>
    <w:rsid w:val="00B347EE"/>
    <w:rsid w:val="00B3506D"/>
    <w:rsid w:val="00B3526E"/>
    <w:rsid w:val="00B35FE2"/>
    <w:rsid w:val="00B363B0"/>
    <w:rsid w:val="00B36675"/>
    <w:rsid w:val="00B36899"/>
    <w:rsid w:val="00B368BD"/>
    <w:rsid w:val="00B37912"/>
    <w:rsid w:val="00B37AEA"/>
    <w:rsid w:val="00B37AEC"/>
    <w:rsid w:val="00B37D7F"/>
    <w:rsid w:val="00B401D2"/>
    <w:rsid w:val="00B42592"/>
    <w:rsid w:val="00B4272A"/>
    <w:rsid w:val="00B42997"/>
    <w:rsid w:val="00B42E54"/>
    <w:rsid w:val="00B43A76"/>
    <w:rsid w:val="00B43E8E"/>
    <w:rsid w:val="00B449AB"/>
    <w:rsid w:val="00B454CF"/>
    <w:rsid w:val="00B45543"/>
    <w:rsid w:val="00B45C2D"/>
    <w:rsid w:val="00B464DF"/>
    <w:rsid w:val="00B465AE"/>
    <w:rsid w:val="00B466C2"/>
    <w:rsid w:val="00B46D0E"/>
    <w:rsid w:val="00B46DD8"/>
    <w:rsid w:val="00B47065"/>
    <w:rsid w:val="00B47580"/>
    <w:rsid w:val="00B47A35"/>
    <w:rsid w:val="00B50677"/>
    <w:rsid w:val="00B50C47"/>
    <w:rsid w:val="00B50D38"/>
    <w:rsid w:val="00B50F98"/>
    <w:rsid w:val="00B5118A"/>
    <w:rsid w:val="00B51A9E"/>
    <w:rsid w:val="00B522E2"/>
    <w:rsid w:val="00B5240F"/>
    <w:rsid w:val="00B53214"/>
    <w:rsid w:val="00B538AD"/>
    <w:rsid w:val="00B53C1E"/>
    <w:rsid w:val="00B54D7B"/>
    <w:rsid w:val="00B54E06"/>
    <w:rsid w:val="00B55B78"/>
    <w:rsid w:val="00B560B4"/>
    <w:rsid w:val="00B56E6C"/>
    <w:rsid w:val="00B56EAE"/>
    <w:rsid w:val="00B57257"/>
    <w:rsid w:val="00B60491"/>
    <w:rsid w:val="00B62AD9"/>
    <w:rsid w:val="00B62B5F"/>
    <w:rsid w:val="00B634C7"/>
    <w:rsid w:val="00B63EE6"/>
    <w:rsid w:val="00B647D2"/>
    <w:rsid w:val="00B649B7"/>
    <w:rsid w:val="00B651D5"/>
    <w:rsid w:val="00B653B5"/>
    <w:rsid w:val="00B6556E"/>
    <w:rsid w:val="00B66171"/>
    <w:rsid w:val="00B66BF2"/>
    <w:rsid w:val="00B67288"/>
    <w:rsid w:val="00B705CA"/>
    <w:rsid w:val="00B70694"/>
    <w:rsid w:val="00B70FD5"/>
    <w:rsid w:val="00B71BB2"/>
    <w:rsid w:val="00B729A3"/>
    <w:rsid w:val="00B72AF7"/>
    <w:rsid w:val="00B7338A"/>
    <w:rsid w:val="00B739A4"/>
    <w:rsid w:val="00B73BEA"/>
    <w:rsid w:val="00B73C86"/>
    <w:rsid w:val="00B73DED"/>
    <w:rsid w:val="00B74953"/>
    <w:rsid w:val="00B749CC"/>
    <w:rsid w:val="00B759A8"/>
    <w:rsid w:val="00B75BC5"/>
    <w:rsid w:val="00B76201"/>
    <w:rsid w:val="00B7676A"/>
    <w:rsid w:val="00B76A1F"/>
    <w:rsid w:val="00B76ED7"/>
    <w:rsid w:val="00B76EF3"/>
    <w:rsid w:val="00B76F8C"/>
    <w:rsid w:val="00B77147"/>
    <w:rsid w:val="00B77A51"/>
    <w:rsid w:val="00B77D0D"/>
    <w:rsid w:val="00B77D6B"/>
    <w:rsid w:val="00B77E56"/>
    <w:rsid w:val="00B803F8"/>
    <w:rsid w:val="00B80580"/>
    <w:rsid w:val="00B805B3"/>
    <w:rsid w:val="00B80A3D"/>
    <w:rsid w:val="00B80BB3"/>
    <w:rsid w:val="00B80C4D"/>
    <w:rsid w:val="00B80CA4"/>
    <w:rsid w:val="00B812EA"/>
    <w:rsid w:val="00B817F4"/>
    <w:rsid w:val="00B81B2E"/>
    <w:rsid w:val="00B81B73"/>
    <w:rsid w:val="00B821B6"/>
    <w:rsid w:val="00B83193"/>
    <w:rsid w:val="00B8320B"/>
    <w:rsid w:val="00B832A1"/>
    <w:rsid w:val="00B844FC"/>
    <w:rsid w:val="00B84ED2"/>
    <w:rsid w:val="00B854E8"/>
    <w:rsid w:val="00B85538"/>
    <w:rsid w:val="00B856BD"/>
    <w:rsid w:val="00B860C6"/>
    <w:rsid w:val="00B8615C"/>
    <w:rsid w:val="00B86503"/>
    <w:rsid w:val="00B865F5"/>
    <w:rsid w:val="00B86A7E"/>
    <w:rsid w:val="00B86AF0"/>
    <w:rsid w:val="00B86BB4"/>
    <w:rsid w:val="00B86BCF"/>
    <w:rsid w:val="00B86E1C"/>
    <w:rsid w:val="00B87A9C"/>
    <w:rsid w:val="00B87AA3"/>
    <w:rsid w:val="00B87FF8"/>
    <w:rsid w:val="00B90C11"/>
    <w:rsid w:val="00B91186"/>
    <w:rsid w:val="00B913CE"/>
    <w:rsid w:val="00B92564"/>
    <w:rsid w:val="00B92D91"/>
    <w:rsid w:val="00B93362"/>
    <w:rsid w:val="00B93451"/>
    <w:rsid w:val="00B936F8"/>
    <w:rsid w:val="00B9390B"/>
    <w:rsid w:val="00B93E07"/>
    <w:rsid w:val="00B945C5"/>
    <w:rsid w:val="00B94D59"/>
    <w:rsid w:val="00B959A3"/>
    <w:rsid w:val="00B964B4"/>
    <w:rsid w:val="00B96589"/>
    <w:rsid w:val="00B97177"/>
    <w:rsid w:val="00B9793F"/>
    <w:rsid w:val="00B97CF5"/>
    <w:rsid w:val="00B97DFF"/>
    <w:rsid w:val="00BA03F9"/>
    <w:rsid w:val="00BA058F"/>
    <w:rsid w:val="00BA13BB"/>
    <w:rsid w:val="00BA21DF"/>
    <w:rsid w:val="00BA2314"/>
    <w:rsid w:val="00BA3BD4"/>
    <w:rsid w:val="00BA40BC"/>
    <w:rsid w:val="00BA489D"/>
    <w:rsid w:val="00BA4A54"/>
    <w:rsid w:val="00BA59B3"/>
    <w:rsid w:val="00BA5AEA"/>
    <w:rsid w:val="00BA5E4A"/>
    <w:rsid w:val="00BA71EB"/>
    <w:rsid w:val="00BA7D16"/>
    <w:rsid w:val="00BB0C15"/>
    <w:rsid w:val="00BB154A"/>
    <w:rsid w:val="00BB1F59"/>
    <w:rsid w:val="00BB3C33"/>
    <w:rsid w:val="00BB3EDF"/>
    <w:rsid w:val="00BB4B40"/>
    <w:rsid w:val="00BB4FD0"/>
    <w:rsid w:val="00BB56AD"/>
    <w:rsid w:val="00BB5BDA"/>
    <w:rsid w:val="00BB6047"/>
    <w:rsid w:val="00BB6307"/>
    <w:rsid w:val="00BB6394"/>
    <w:rsid w:val="00BB6B90"/>
    <w:rsid w:val="00BB7274"/>
    <w:rsid w:val="00BB7387"/>
    <w:rsid w:val="00BC0516"/>
    <w:rsid w:val="00BC05A2"/>
    <w:rsid w:val="00BC09D6"/>
    <w:rsid w:val="00BC0B87"/>
    <w:rsid w:val="00BC1711"/>
    <w:rsid w:val="00BC1B19"/>
    <w:rsid w:val="00BC1D0A"/>
    <w:rsid w:val="00BC1DAC"/>
    <w:rsid w:val="00BC1F9C"/>
    <w:rsid w:val="00BC1FB6"/>
    <w:rsid w:val="00BC2477"/>
    <w:rsid w:val="00BC2894"/>
    <w:rsid w:val="00BC3352"/>
    <w:rsid w:val="00BC3883"/>
    <w:rsid w:val="00BC444A"/>
    <w:rsid w:val="00BC4852"/>
    <w:rsid w:val="00BC4901"/>
    <w:rsid w:val="00BC5BD7"/>
    <w:rsid w:val="00BC6E4C"/>
    <w:rsid w:val="00BC6FC6"/>
    <w:rsid w:val="00BC7FE9"/>
    <w:rsid w:val="00BD0004"/>
    <w:rsid w:val="00BD02C3"/>
    <w:rsid w:val="00BD040E"/>
    <w:rsid w:val="00BD0AD2"/>
    <w:rsid w:val="00BD1AAD"/>
    <w:rsid w:val="00BD1C83"/>
    <w:rsid w:val="00BD2262"/>
    <w:rsid w:val="00BD250A"/>
    <w:rsid w:val="00BD2818"/>
    <w:rsid w:val="00BD2BCB"/>
    <w:rsid w:val="00BD2FA5"/>
    <w:rsid w:val="00BD306A"/>
    <w:rsid w:val="00BD393E"/>
    <w:rsid w:val="00BD4236"/>
    <w:rsid w:val="00BD48D5"/>
    <w:rsid w:val="00BD4C51"/>
    <w:rsid w:val="00BD4E1A"/>
    <w:rsid w:val="00BD5B2D"/>
    <w:rsid w:val="00BD5B43"/>
    <w:rsid w:val="00BD5CA0"/>
    <w:rsid w:val="00BD6B11"/>
    <w:rsid w:val="00BD70B8"/>
    <w:rsid w:val="00BD7624"/>
    <w:rsid w:val="00BE083E"/>
    <w:rsid w:val="00BE259D"/>
    <w:rsid w:val="00BE26D1"/>
    <w:rsid w:val="00BE2900"/>
    <w:rsid w:val="00BE3040"/>
    <w:rsid w:val="00BE3F10"/>
    <w:rsid w:val="00BE4058"/>
    <w:rsid w:val="00BE4EF7"/>
    <w:rsid w:val="00BE55E9"/>
    <w:rsid w:val="00BE5C12"/>
    <w:rsid w:val="00BE5E5A"/>
    <w:rsid w:val="00BE69B2"/>
    <w:rsid w:val="00BE7087"/>
    <w:rsid w:val="00BF08E6"/>
    <w:rsid w:val="00BF0F9E"/>
    <w:rsid w:val="00BF17AE"/>
    <w:rsid w:val="00BF1C15"/>
    <w:rsid w:val="00BF1C73"/>
    <w:rsid w:val="00BF1FE1"/>
    <w:rsid w:val="00BF2623"/>
    <w:rsid w:val="00BF272E"/>
    <w:rsid w:val="00BF2FD2"/>
    <w:rsid w:val="00BF357E"/>
    <w:rsid w:val="00BF3C0B"/>
    <w:rsid w:val="00BF43C8"/>
    <w:rsid w:val="00BF5448"/>
    <w:rsid w:val="00BF59CE"/>
    <w:rsid w:val="00BF5C28"/>
    <w:rsid w:val="00BF6940"/>
    <w:rsid w:val="00BF6D6A"/>
    <w:rsid w:val="00BF70DD"/>
    <w:rsid w:val="00BF771B"/>
    <w:rsid w:val="00BF7BCF"/>
    <w:rsid w:val="00BF7EF6"/>
    <w:rsid w:val="00C0067C"/>
    <w:rsid w:val="00C01701"/>
    <w:rsid w:val="00C01B6A"/>
    <w:rsid w:val="00C0222A"/>
    <w:rsid w:val="00C025CD"/>
    <w:rsid w:val="00C03DFB"/>
    <w:rsid w:val="00C0422C"/>
    <w:rsid w:val="00C044E4"/>
    <w:rsid w:val="00C04FC8"/>
    <w:rsid w:val="00C057A3"/>
    <w:rsid w:val="00C0593B"/>
    <w:rsid w:val="00C05A6B"/>
    <w:rsid w:val="00C05F37"/>
    <w:rsid w:val="00C06520"/>
    <w:rsid w:val="00C067A1"/>
    <w:rsid w:val="00C06853"/>
    <w:rsid w:val="00C06868"/>
    <w:rsid w:val="00C07DAA"/>
    <w:rsid w:val="00C10498"/>
    <w:rsid w:val="00C10EFA"/>
    <w:rsid w:val="00C111A8"/>
    <w:rsid w:val="00C11300"/>
    <w:rsid w:val="00C1177D"/>
    <w:rsid w:val="00C11B0E"/>
    <w:rsid w:val="00C11BD4"/>
    <w:rsid w:val="00C12E77"/>
    <w:rsid w:val="00C130A4"/>
    <w:rsid w:val="00C13CCE"/>
    <w:rsid w:val="00C1424F"/>
    <w:rsid w:val="00C15D68"/>
    <w:rsid w:val="00C20AA5"/>
    <w:rsid w:val="00C20F0E"/>
    <w:rsid w:val="00C21B6F"/>
    <w:rsid w:val="00C226E9"/>
    <w:rsid w:val="00C2280D"/>
    <w:rsid w:val="00C2322A"/>
    <w:rsid w:val="00C24472"/>
    <w:rsid w:val="00C2449B"/>
    <w:rsid w:val="00C24CA8"/>
    <w:rsid w:val="00C24EE3"/>
    <w:rsid w:val="00C250D7"/>
    <w:rsid w:val="00C2526F"/>
    <w:rsid w:val="00C254F8"/>
    <w:rsid w:val="00C25744"/>
    <w:rsid w:val="00C25F54"/>
    <w:rsid w:val="00C27080"/>
    <w:rsid w:val="00C27341"/>
    <w:rsid w:val="00C27432"/>
    <w:rsid w:val="00C3099E"/>
    <w:rsid w:val="00C30AFB"/>
    <w:rsid w:val="00C30C1A"/>
    <w:rsid w:val="00C319A1"/>
    <w:rsid w:val="00C32F4C"/>
    <w:rsid w:val="00C33411"/>
    <w:rsid w:val="00C336FB"/>
    <w:rsid w:val="00C345EC"/>
    <w:rsid w:val="00C34D8E"/>
    <w:rsid w:val="00C3501C"/>
    <w:rsid w:val="00C35256"/>
    <w:rsid w:val="00C35D1A"/>
    <w:rsid w:val="00C35EFE"/>
    <w:rsid w:val="00C35F51"/>
    <w:rsid w:val="00C3672A"/>
    <w:rsid w:val="00C37386"/>
    <w:rsid w:val="00C37AEF"/>
    <w:rsid w:val="00C37D87"/>
    <w:rsid w:val="00C402D1"/>
    <w:rsid w:val="00C40458"/>
    <w:rsid w:val="00C4069A"/>
    <w:rsid w:val="00C40910"/>
    <w:rsid w:val="00C40DDA"/>
    <w:rsid w:val="00C40F78"/>
    <w:rsid w:val="00C4154F"/>
    <w:rsid w:val="00C42EA3"/>
    <w:rsid w:val="00C43A63"/>
    <w:rsid w:val="00C43C25"/>
    <w:rsid w:val="00C451D6"/>
    <w:rsid w:val="00C452CE"/>
    <w:rsid w:val="00C45CCB"/>
    <w:rsid w:val="00C45DF5"/>
    <w:rsid w:val="00C46385"/>
    <w:rsid w:val="00C50159"/>
    <w:rsid w:val="00C5038E"/>
    <w:rsid w:val="00C5121B"/>
    <w:rsid w:val="00C517BF"/>
    <w:rsid w:val="00C51AD1"/>
    <w:rsid w:val="00C51BA9"/>
    <w:rsid w:val="00C51BBC"/>
    <w:rsid w:val="00C51F2B"/>
    <w:rsid w:val="00C51F41"/>
    <w:rsid w:val="00C5226B"/>
    <w:rsid w:val="00C52A5C"/>
    <w:rsid w:val="00C52F33"/>
    <w:rsid w:val="00C52FB0"/>
    <w:rsid w:val="00C538FC"/>
    <w:rsid w:val="00C5396A"/>
    <w:rsid w:val="00C539BD"/>
    <w:rsid w:val="00C54169"/>
    <w:rsid w:val="00C5422F"/>
    <w:rsid w:val="00C547D4"/>
    <w:rsid w:val="00C54BC9"/>
    <w:rsid w:val="00C54C6B"/>
    <w:rsid w:val="00C54E98"/>
    <w:rsid w:val="00C554DB"/>
    <w:rsid w:val="00C55884"/>
    <w:rsid w:val="00C559F8"/>
    <w:rsid w:val="00C56511"/>
    <w:rsid w:val="00C57140"/>
    <w:rsid w:val="00C57677"/>
    <w:rsid w:val="00C6011C"/>
    <w:rsid w:val="00C6094D"/>
    <w:rsid w:val="00C63020"/>
    <w:rsid w:val="00C637A3"/>
    <w:rsid w:val="00C647A7"/>
    <w:rsid w:val="00C649FC"/>
    <w:rsid w:val="00C652DE"/>
    <w:rsid w:val="00C653CD"/>
    <w:rsid w:val="00C66216"/>
    <w:rsid w:val="00C6626A"/>
    <w:rsid w:val="00C66678"/>
    <w:rsid w:val="00C66D78"/>
    <w:rsid w:val="00C673A9"/>
    <w:rsid w:val="00C67715"/>
    <w:rsid w:val="00C67C1F"/>
    <w:rsid w:val="00C67EE2"/>
    <w:rsid w:val="00C700BB"/>
    <w:rsid w:val="00C70686"/>
    <w:rsid w:val="00C73364"/>
    <w:rsid w:val="00C73384"/>
    <w:rsid w:val="00C736B6"/>
    <w:rsid w:val="00C737FA"/>
    <w:rsid w:val="00C74206"/>
    <w:rsid w:val="00C746F3"/>
    <w:rsid w:val="00C7535A"/>
    <w:rsid w:val="00C756B4"/>
    <w:rsid w:val="00C759EF"/>
    <w:rsid w:val="00C75BC1"/>
    <w:rsid w:val="00C75EBF"/>
    <w:rsid w:val="00C76162"/>
    <w:rsid w:val="00C76307"/>
    <w:rsid w:val="00C76A56"/>
    <w:rsid w:val="00C77154"/>
    <w:rsid w:val="00C77311"/>
    <w:rsid w:val="00C7750E"/>
    <w:rsid w:val="00C7776C"/>
    <w:rsid w:val="00C8147E"/>
    <w:rsid w:val="00C815FD"/>
    <w:rsid w:val="00C81A19"/>
    <w:rsid w:val="00C824B6"/>
    <w:rsid w:val="00C824CF"/>
    <w:rsid w:val="00C82540"/>
    <w:rsid w:val="00C82549"/>
    <w:rsid w:val="00C82AFA"/>
    <w:rsid w:val="00C82CE9"/>
    <w:rsid w:val="00C83BBC"/>
    <w:rsid w:val="00C841A2"/>
    <w:rsid w:val="00C8467B"/>
    <w:rsid w:val="00C84A19"/>
    <w:rsid w:val="00C84EFC"/>
    <w:rsid w:val="00C85B46"/>
    <w:rsid w:val="00C85D95"/>
    <w:rsid w:val="00C85E5B"/>
    <w:rsid w:val="00C861AE"/>
    <w:rsid w:val="00C86369"/>
    <w:rsid w:val="00C8642A"/>
    <w:rsid w:val="00C8686C"/>
    <w:rsid w:val="00C872A5"/>
    <w:rsid w:val="00C8748A"/>
    <w:rsid w:val="00C9053A"/>
    <w:rsid w:val="00C90B4C"/>
    <w:rsid w:val="00C90C83"/>
    <w:rsid w:val="00C920B7"/>
    <w:rsid w:val="00C9252B"/>
    <w:rsid w:val="00C93611"/>
    <w:rsid w:val="00C93DE6"/>
    <w:rsid w:val="00C95016"/>
    <w:rsid w:val="00C9547C"/>
    <w:rsid w:val="00C9576F"/>
    <w:rsid w:val="00C95A30"/>
    <w:rsid w:val="00C967F0"/>
    <w:rsid w:val="00C96BE3"/>
    <w:rsid w:val="00C96CFF"/>
    <w:rsid w:val="00C9729E"/>
    <w:rsid w:val="00C973BB"/>
    <w:rsid w:val="00C9774A"/>
    <w:rsid w:val="00C97DB7"/>
    <w:rsid w:val="00CA0B39"/>
    <w:rsid w:val="00CA0E8E"/>
    <w:rsid w:val="00CA1477"/>
    <w:rsid w:val="00CA1673"/>
    <w:rsid w:val="00CA1902"/>
    <w:rsid w:val="00CA266B"/>
    <w:rsid w:val="00CA281E"/>
    <w:rsid w:val="00CA311D"/>
    <w:rsid w:val="00CA31C3"/>
    <w:rsid w:val="00CA32EC"/>
    <w:rsid w:val="00CA3FA0"/>
    <w:rsid w:val="00CA45CE"/>
    <w:rsid w:val="00CA4869"/>
    <w:rsid w:val="00CA4883"/>
    <w:rsid w:val="00CA5498"/>
    <w:rsid w:val="00CA55E0"/>
    <w:rsid w:val="00CA588B"/>
    <w:rsid w:val="00CA5F6D"/>
    <w:rsid w:val="00CA5FF3"/>
    <w:rsid w:val="00CA6128"/>
    <w:rsid w:val="00CA77E0"/>
    <w:rsid w:val="00CA7ED6"/>
    <w:rsid w:val="00CB02DB"/>
    <w:rsid w:val="00CB0472"/>
    <w:rsid w:val="00CB074D"/>
    <w:rsid w:val="00CB0BB4"/>
    <w:rsid w:val="00CB198F"/>
    <w:rsid w:val="00CB1EEF"/>
    <w:rsid w:val="00CB2111"/>
    <w:rsid w:val="00CB2460"/>
    <w:rsid w:val="00CB288C"/>
    <w:rsid w:val="00CB2DA1"/>
    <w:rsid w:val="00CB3760"/>
    <w:rsid w:val="00CB4257"/>
    <w:rsid w:val="00CB5128"/>
    <w:rsid w:val="00CB5470"/>
    <w:rsid w:val="00CB5EBE"/>
    <w:rsid w:val="00CB67A2"/>
    <w:rsid w:val="00CB6AF1"/>
    <w:rsid w:val="00CB70C6"/>
    <w:rsid w:val="00CC0C3A"/>
    <w:rsid w:val="00CC0E1C"/>
    <w:rsid w:val="00CC13FA"/>
    <w:rsid w:val="00CC1D73"/>
    <w:rsid w:val="00CC24C7"/>
    <w:rsid w:val="00CC2B7D"/>
    <w:rsid w:val="00CC2CBF"/>
    <w:rsid w:val="00CC2CED"/>
    <w:rsid w:val="00CC3368"/>
    <w:rsid w:val="00CC36BD"/>
    <w:rsid w:val="00CC3E75"/>
    <w:rsid w:val="00CC3F32"/>
    <w:rsid w:val="00CC4066"/>
    <w:rsid w:val="00CC4F79"/>
    <w:rsid w:val="00CC5806"/>
    <w:rsid w:val="00CC5BA3"/>
    <w:rsid w:val="00CC5D21"/>
    <w:rsid w:val="00CC6BBA"/>
    <w:rsid w:val="00CC6E4C"/>
    <w:rsid w:val="00CC7036"/>
    <w:rsid w:val="00CC77C3"/>
    <w:rsid w:val="00CC7A00"/>
    <w:rsid w:val="00CC7E8A"/>
    <w:rsid w:val="00CD10E6"/>
    <w:rsid w:val="00CD16FA"/>
    <w:rsid w:val="00CD1BA9"/>
    <w:rsid w:val="00CD259C"/>
    <w:rsid w:val="00CD4162"/>
    <w:rsid w:val="00CD50AF"/>
    <w:rsid w:val="00CD590C"/>
    <w:rsid w:val="00CD6DF3"/>
    <w:rsid w:val="00CD7567"/>
    <w:rsid w:val="00CD75BF"/>
    <w:rsid w:val="00CD7D31"/>
    <w:rsid w:val="00CE06F6"/>
    <w:rsid w:val="00CE119F"/>
    <w:rsid w:val="00CE240D"/>
    <w:rsid w:val="00CE3550"/>
    <w:rsid w:val="00CE3605"/>
    <w:rsid w:val="00CE3615"/>
    <w:rsid w:val="00CE4255"/>
    <w:rsid w:val="00CE4740"/>
    <w:rsid w:val="00CE59F2"/>
    <w:rsid w:val="00CE5A33"/>
    <w:rsid w:val="00CE5AFB"/>
    <w:rsid w:val="00CE5BBD"/>
    <w:rsid w:val="00CE6ABF"/>
    <w:rsid w:val="00CE7987"/>
    <w:rsid w:val="00CF0C24"/>
    <w:rsid w:val="00CF0D84"/>
    <w:rsid w:val="00CF1F2E"/>
    <w:rsid w:val="00CF2652"/>
    <w:rsid w:val="00CF294C"/>
    <w:rsid w:val="00CF39FC"/>
    <w:rsid w:val="00CF3C56"/>
    <w:rsid w:val="00CF470E"/>
    <w:rsid w:val="00CF54F9"/>
    <w:rsid w:val="00CF55D8"/>
    <w:rsid w:val="00CF55F2"/>
    <w:rsid w:val="00CF6988"/>
    <w:rsid w:val="00CF6D27"/>
    <w:rsid w:val="00CF78AF"/>
    <w:rsid w:val="00CF7F16"/>
    <w:rsid w:val="00D00CB3"/>
    <w:rsid w:val="00D0172B"/>
    <w:rsid w:val="00D0183D"/>
    <w:rsid w:val="00D01D0B"/>
    <w:rsid w:val="00D01D84"/>
    <w:rsid w:val="00D02324"/>
    <w:rsid w:val="00D02382"/>
    <w:rsid w:val="00D02430"/>
    <w:rsid w:val="00D02B39"/>
    <w:rsid w:val="00D02D1A"/>
    <w:rsid w:val="00D0378E"/>
    <w:rsid w:val="00D042DC"/>
    <w:rsid w:val="00D045F1"/>
    <w:rsid w:val="00D04858"/>
    <w:rsid w:val="00D0496C"/>
    <w:rsid w:val="00D04B17"/>
    <w:rsid w:val="00D04EF2"/>
    <w:rsid w:val="00D050B3"/>
    <w:rsid w:val="00D05BED"/>
    <w:rsid w:val="00D06020"/>
    <w:rsid w:val="00D0615A"/>
    <w:rsid w:val="00D06232"/>
    <w:rsid w:val="00D062D4"/>
    <w:rsid w:val="00D06CDA"/>
    <w:rsid w:val="00D06F67"/>
    <w:rsid w:val="00D070A2"/>
    <w:rsid w:val="00D0722D"/>
    <w:rsid w:val="00D07F37"/>
    <w:rsid w:val="00D100F5"/>
    <w:rsid w:val="00D1059B"/>
    <w:rsid w:val="00D11C9D"/>
    <w:rsid w:val="00D11F5B"/>
    <w:rsid w:val="00D120C0"/>
    <w:rsid w:val="00D12196"/>
    <w:rsid w:val="00D127D4"/>
    <w:rsid w:val="00D12900"/>
    <w:rsid w:val="00D129FA"/>
    <w:rsid w:val="00D12A0B"/>
    <w:rsid w:val="00D12AC6"/>
    <w:rsid w:val="00D130B5"/>
    <w:rsid w:val="00D13E64"/>
    <w:rsid w:val="00D13EEA"/>
    <w:rsid w:val="00D14A0B"/>
    <w:rsid w:val="00D14F72"/>
    <w:rsid w:val="00D151E4"/>
    <w:rsid w:val="00D15321"/>
    <w:rsid w:val="00D16191"/>
    <w:rsid w:val="00D170BE"/>
    <w:rsid w:val="00D20EE0"/>
    <w:rsid w:val="00D21592"/>
    <w:rsid w:val="00D216A0"/>
    <w:rsid w:val="00D22877"/>
    <w:rsid w:val="00D235EE"/>
    <w:rsid w:val="00D23918"/>
    <w:rsid w:val="00D23C46"/>
    <w:rsid w:val="00D23C87"/>
    <w:rsid w:val="00D24501"/>
    <w:rsid w:val="00D24A2F"/>
    <w:rsid w:val="00D24C7E"/>
    <w:rsid w:val="00D25322"/>
    <w:rsid w:val="00D25BD2"/>
    <w:rsid w:val="00D260FB"/>
    <w:rsid w:val="00D264EC"/>
    <w:rsid w:val="00D26E65"/>
    <w:rsid w:val="00D27453"/>
    <w:rsid w:val="00D27932"/>
    <w:rsid w:val="00D304C8"/>
    <w:rsid w:val="00D31765"/>
    <w:rsid w:val="00D32146"/>
    <w:rsid w:val="00D327DF"/>
    <w:rsid w:val="00D33105"/>
    <w:rsid w:val="00D333FE"/>
    <w:rsid w:val="00D33683"/>
    <w:rsid w:val="00D33E2E"/>
    <w:rsid w:val="00D34493"/>
    <w:rsid w:val="00D34756"/>
    <w:rsid w:val="00D35E49"/>
    <w:rsid w:val="00D3642F"/>
    <w:rsid w:val="00D36E3F"/>
    <w:rsid w:val="00D37E83"/>
    <w:rsid w:val="00D4056F"/>
    <w:rsid w:val="00D406D2"/>
    <w:rsid w:val="00D41351"/>
    <w:rsid w:val="00D4352D"/>
    <w:rsid w:val="00D43713"/>
    <w:rsid w:val="00D439C6"/>
    <w:rsid w:val="00D449E9"/>
    <w:rsid w:val="00D44D50"/>
    <w:rsid w:val="00D461EF"/>
    <w:rsid w:val="00D46883"/>
    <w:rsid w:val="00D46B13"/>
    <w:rsid w:val="00D473FF"/>
    <w:rsid w:val="00D5001E"/>
    <w:rsid w:val="00D5070C"/>
    <w:rsid w:val="00D50A36"/>
    <w:rsid w:val="00D50DD2"/>
    <w:rsid w:val="00D50FBA"/>
    <w:rsid w:val="00D523B7"/>
    <w:rsid w:val="00D52B04"/>
    <w:rsid w:val="00D52DA7"/>
    <w:rsid w:val="00D539BA"/>
    <w:rsid w:val="00D54359"/>
    <w:rsid w:val="00D54A20"/>
    <w:rsid w:val="00D55AAD"/>
    <w:rsid w:val="00D55D77"/>
    <w:rsid w:val="00D55F72"/>
    <w:rsid w:val="00D56B07"/>
    <w:rsid w:val="00D56CF6"/>
    <w:rsid w:val="00D57449"/>
    <w:rsid w:val="00D5789D"/>
    <w:rsid w:val="00D57A3B"/>
    <w:rsid w:val="00D57C41"/>
    <w:rsid w:val="00D60778"/>
    <w:rsid w:val="00D60CFD"/>
    <w:rsid w:val="00D61142"/>
    <w:rsid w:val="00D61681"/>
    <w:rsid w:val="00D61F37"/>
    <w:rsid w:val="00D61FD1"/>
    <w:rsid w:val="00D62D73"/>
    <w:rsid w:val="00D63619"/>
    <w:rsid w:val="00D63B94"/>
    <w:rsid w:val="00D645F9"/>
    <w:rsid w:val="00D6506F"/>
    <w:rsid w:val="00D65115"/>
    <w:rsid w:val="00D656A0"/>
    <w:rsid w:val="00D65E23"/>
    <w:rsid w:val="00D66356"/>
    <w:rsid w:val="00D66781"/>
    <w:rsid w:val="00D6705B"/>
    <w:rsid w:val="00D67332"/>
    <w:rsid w:val="00D70051"/>
    <w:rsid w:val="00D70261"/>
    <w:rsid w:val="00D709B6"/>
    <w:rsid w:val="00D70ECA"/>
    <w:rsid w:val="00D710CA"/>
    <w:rsid w:val="00D71865"/>
    <w:rsid w:val="00D71CF2"/>
    <w:rsid w:val="00D7252E"/>
    <w:rsid w:val="00D733B8"/>
    <w:rsid w:val="00D73C0B"/>
    <w:rsid w:val="00D74745"/>
    <w:rsid w:val="00D7476E"/>
    <w:rsid w:val="00D74F30"/>
    <w:rsid w:val="00D757C9"/>
    <w:rsid w:val="00D75943"/>
    <w:rsid w:val="00D7649E"/>
    <w:rsid w:val="00D76D90"/>
    <w:rsid w:val="00D800F3"/>
    <w:rsid w:val="00D803A9"/>
    <w:rsid w:val="00D8048C"/>
    <w:rsid w:val="00D8059A"/>
    <w:rsid w:val="00D808CB"/>
    <w:rsid w:val="00D81AFA"/>
    <w:rsid w:val="00D82361"/>
    <w:rsid w:val="00D82E1F"/>
    <w:rsid w:val="00D83892"/>
    <w:rsid w:val="00D83976"/>
    <w:rsid w:val="00D842A2"/>
    <w:rsid w:val="00D84750"/>
    <w:rsid w:val="00D84D00"/>
    <w:rsid w:val="00D85A02"/>
    <w:rsid w:val="00D85C26"/>
    <w:rsid w:val="00D861FB"/>
    <w:rsid w:val="00D86252"/>
    <w:rsid w:val="00D869D0"/>
    <w:rsid w:val="00D86CC3"/>
    <w:rsid w:val="00D872DE"/>
    <w:rsid w:val="00D9038B"/>
    <w:rsid w:val="00D9061A"/>
    <w:rsid w:val="00D90682"/>
    <w:rsid w:val="00D90A31"/>
    <w:rsid w:val="00D90A56"/>
    <w:rsid w:val="00D90CDE"/>
    <w:rsid w:val="00D90F4A"/>
    <w:rsid w:val="00D9129F"/>
    <w:rsid w:val="00D91F0E"/>
    <w:rsid w:val="00D91FBA"/>
    <w:rsid w:val="00D923DD"/>
    <w:rsid w:val="00D92608"/>
    <w:rsid w:val="00D92A10"/>
    <w:rsid w:val="00D92E36"/>
    <w:rsid w:val="00D934FE"/>
    <w:rsid w:val="00D938E8"/>
    <w:rsid w:val="00D93DD2"/>
    <w:rsid w:val="00D93E0A"/>
    <w:rsid w:val="00D940D2"/>
    <w:rsid w:val="00D9483C"/>
    <w:rsid w:val="00D948FD"/>
    <w:rsid w:val="00D951F7"/>
    <w:rsid w:val="00D9542D"/>
    <w:rsid w:val="00D9570E"/>
    <w:rsid w:val="00D95963"/>
    <w:rsid w:val="00D9646C"/>
    <w:rsid w:val="00D96C9A"/>
    <w:rsid w:val="00D96CB1"/>
    <w:rsid w:val="00D96D5E"/>
    <w:rsid w:val="00D972E9"/>
    <w:rsid w:val="00D976DE"/>
    <w:rsid w:val="00D97AAE"/>
    <w:rsid w:val="00D97F21"/>
    <w:rsid w:val="00DA0218"/>
    <w:rsid w:val="00DA09C8"/>
    <w:rsid w:val="00DA0A70"/>
    <w:rsid w:val="00DA0B80"/>
    <w:rsid w:val="00DA0E62"/>
    <w:rsid w:val="00DA13D9"/>
    <w:rsid w:val="00DA16E7"/>
    <w:rsid w:val="00DA170F"/>
    <w:rsid w:val="00DA1A40"/>
    <w:rsid w:val="00DA1D35"/>
    <w:rsid w:val="00DA1D8F"/>
    <w:rsid w:val="00DA2372"/>
    <w:rsid w:val="00DA25E8"/>
    <w:rsid w:val="00DA2AAF"/>
    <w:rsid w:val="00DA2EA1"/>
    <w:rsid w:val="00DA40C9"/>
    <w:rsid w:val="00DA5C3C"/>
    <w:rsid w:val="00DA6E56"/>
    <w:rsid w:val="00DA7649"/>
    <w:rsid w:val="00DB0DA9"/>
    <w:rsid w:val="00DB1083"/>
    <w:rsid w:val="00DB13FD"/>
    <w:rsid w:val="00DB1D03"/>
    <w:rsid w:val="00DB1FA9"/>
    <w:rsid w:val="00DB28F4"/>
    <w:rsid w:val="00DB3827"/>
    <w:rsid w:val="00DB46CC"/>
    <w:rsid w:val="00DB4A85"/>
    <w:rsid w:val="00DB4BB4"/>
    <w:rsid w:val="00DB4BE6"/>
    <w:rsid w:val="00DB545E"/>
    <w:rsid w:val="00DB5AB5"/>
    <w:rsid w:val="00DB5FBE"/>
    <w:rsid w:val="00DB67B7"/>
    <w:rsid w:val="00DB67D3"/>
    <w:rsid w:val="00DB7067"/>
    <w:rsid w:val="00DB7493"/>
    <w:rsid w:val="00DB7692"/>
    <w:rsid w:val="00DC007C"/>
    <w:rsid w:val="00DC04EE"/>
    <w:rsid w:val="00DC06E5"/>
    <w:rsid w:val="00DC0C4D"/>
    <w:rsid w:val="00DC0FBD"/>
    <w:rsid w:val="00DC105B"/>
    <w:rsid w:val="00DC1170"/>
    <w:rsid w:val="00DC14D9"/>
    <w:rsid w:val="00DC19B0"/>
    <w:rsid w:val="00DC19FE"/>
    <w:rsid w:val="00DC2393"/>
    <w:rsid w:val="00DC2E63"/>
    <w:rsid w:val="00DC357D"/>
    <w:rsid w:val="00DC3A03"/>
    <w:rsid w:val="00DC3ADD"/>
    <w:rsid w:val="00DC4693"/>
    <w:rsid w:val="00DC4E30"/>
    <w:rsid w:val="00DC5045"/>
    <w:rsid w:val="00DC523D"/>
    <w:rsid w:val="00DC5D1F"/>
    <w:rsid w:val="00DC7571"/>
    <w:rsid w:val="00DC7721"/>
    <w:rsid w:val="00DC783E"/>
    <w:rsid w:val="00DD05DB"/>
    <w:rsid w:val="00DD07B1"/>
    <w:rsid w:val="00DD1912"/>
    <w:rsid w:val="00DD221E"/>
    <w:rsid w:val="00DD2413"/>
    <w:rsid w:val="00DD2F0E"/>
    <w:rsid w:val="00DD3409"/>
    <w:rsid w:val="00DD3AA2"/>
    <w:rsid w:val="00DD452C"/>
    <w:rsid w:val="00DD499C"/>
    <w:rsid w:val="00DD4D95"/>
    <w:rsid w:val="00DD505E"/>
    <w:rsid w:val="00DD56C0"/>
    <w:rsid w:val="00DD6480"/>
    <w:rsid w:val="00DD6F08"/>
    <w:rsid w:val="00DD7AA5"/>
    <w:rsid w:val="00DD7D70"/>
    <w:rsid w:val="00DE03B5"/>
    <w:rsid w:val="00DE0B5E"/>
    <w:rsid w:val="00DE161A"/>
    <w:rsid w:val="00DE19B3"/>
    <w:rsid w:val="00DE1E9D"/>
    <w:rsid w:val="00DE23D0"/>
    <w:rsid w:val="00DE273F"/>
    <w:rsid w:val="00DE2C83"/>
    <w:rsid w:val="00DE337B"/>
    <w:rsid w:val="00DE36C2"/>
    <w:rsid w:val="00DE386A"/>
    <w:rsid w:val="00DE41DE"/>
    <w:rsid w:val="00DE4261"/>
    <w:rsid w:val="00DE54E9"/>
    <w:rsid w:val="00DE55A2"/>
    <w:rsid w:val="00DE56E5"/>
    <w:rsid w:val="00DE6ECA"/>
    <w:rsid w:val="00DE702E"/>
    <w:rsid w:val="00DE7793"/>
    <w:rsid w:val="00DE7D01"/>
    <w:rsid w:val="00DF02B6"/>
    <w:rsid w:val="00DF1637"/>
    <w:rsid w:val="00DF2071"/>
    <w:rsid w:val="00DF218B"/>
    <w:rsid w:val="00DF2A92"/>
    <w:rsid w:val="00DF33B8"/>
    <w:rsid w:val="00DF36FF"/>
    <w:rsid w:val="00DF38CC"/>
    <w:rsid w:val="00DF3FE9"/>
    <w:rsid w:val="00DF41FE"/>
    <w:rsid w:val="00DF5EA1"/>
    <w:rsid w:val="00DF61D8"/>
    <w:rsid w:val="00DF658B"/>
    <w:rsid w:val="00DF6AE5"/>
    <w:rsid w:val="00DF7A4C"/>
    <w:rsid w:val="00E0040B"/>
    <w:rsid w:val="00E00CC3"/>
    <w:rsid w:val="00E00EC0"/>
    <w:rsid w:val="00E01210"/>
    <w:rsid w:val="00E01890"/>
    <w:rsid w:val="00E018BE"/>
    <w:rsid w:val="00E019EB"/>
    <w:rsid w:val="00E02AF4"/>
    <w:rsid w:val="00E02F33"/>
    <w:rsid w:val="00E04936"/>
    <w:rsid w:val="00E04DCF"/>
    <w:rsid w:val="00E05435"/>
    <w:rsid w:val="00E067D6"/>
    <w:rsid w:val="00E06EE8"/>
    <w:rsid w:val="00E073C9"/>
    <w:rsid w:val="00E07829"/>
    <w:rsid w:val="00E102AD"/>
    <w:rsid w:val="00E10359"/>
    <w:rsid w:val="00E10AF9"/>
    <w:rsid w:val="00E10F52"/>
    <w:rsid w:val="00E1183E"/>
    <w:rsid w:val="00E11B93"/>
    <w:rsid w:val="00E12864"/>
    <w:rsid w:val="00E12C32"/>
    <w:rsid w:val="00E12D3E"/>
    <w:rsid w:val="00E12E69"/>
    <w:rsid w:val="00E138D3"/>
    <w:rsid w:val="00E145C9"/>
    <w:rsid w:val="00E1478F"/>
    <w:rsid w:val="00E14849"/>
    <w:rsid w:val="00E149C6"/>
    <w:rsid w:val="00E15B8F"/>
    <w:rsid w:val="00E162F7"/>
    <w:rsid w:val="00E16814"/>
    <w:rsid w:val="00E16DDC"/>
    <w:rsid w:val="00E1722C"/>
    <w:rsid w:val="00E17524"/>
    <w:rsid w:val="00E1785F"/>
    <w:rsid w:val="00E178C2"/>
    <w:rsid w:val="00E200A3"/>
    <w:rsid w:val="00E23610"/>
    <w:rsid w:val="00E23F21"/>
    <w:rsid w:val="00E242C1"/>
    <w:rsid w:val="00E24691"/>
    <w:rsid w:val="00E24A58"/>
    <w:rsid w:val="00E2513C"/>
    <w:rsid w:val="00E255C7"/>
    <w:rsid w:val="00E256FF"/>
    <w:rsid w:val="00E25C8E"/>
    <w:rsid w:val="00E25E9E"/>
    <w:rsid w:val="00E26169"/>
    <w:rsid w:val="00E2621E"/>
    <w:rsid w:val="00E27B26"/>
    <w:rsid w:val="00E30384"/>
    <w:rsid w:val="00E304F1"/>
    <w:rsid w:val="00E30976"/>
    <w:rsid w:val="00E31611"/>
    <w:rsid w:val="00E32A0E"/>
    <w:rsid w:val="00E32AB6"/>
    <w:rsid w:val="00E33E9C"/>
    <w:rsid w:val="00E34C74"/>
    <w:rsid w:val="00E34CD2"/>
    <w:rsid w:val="00E34CD3"/>
    <w:rsid w:val="00E35FC9"/>
    <w:rsid w:val="00E36AB7"/>
    <w:rsid w:val="00E37CA0"/>
    <w:rsid w:val="00E37D64"/>
    <w:rsid w:val="00E40FF8"/>
    <w:rsid w:val="00E41705"/>
    <w:rsid w:val="00E41B37"/>
    <w:rsid w:val="00E4270A"/>
    <w:rsid w:val="00E42A9B"/>
    <w:rsid w:val="00E42E58"/>
    <w:rsid w:val="00E433C1"/>
    <w:rsid w:val="00E44248"/>
    <w:rsid w:val="00E44F2D"/>
    <w:rsid w:val="00E44FD6"/>
    <w:rsid w:val="00E4576A"/>
    <w:rsid w:val="00E45C3E"/>
    <w:rsid w:val="00E461B9"/>
    <w:rsid w:val="00E466FA"/>
    <w:rsid w:val="00E47195"/>
    <w:rsid w:val="00E475CA"/>
    <w:rsid w:val="00E4769B"/>
    <w:rsid w:val="00E47E1F"/>
    <w:rsid w:val="00E47EB4"/>
    <w:rsid w:val="00E505E0"/>
    <w:rsid w:val="00E50D54"/>
    <w:rsid w:val="00E518D9"/>
    <w:rsid w:val="00E5287A"/>
    <w:rsid w:val="00E53D1E"/>
    <w:rsid w:val="00E5419F"/>
    <w:rsid w:val="00E541C6"/>
    <w:rsid w:val="00E5530A"/>
    <w:rsid w:val="00E55A80"/>
    <w:rsid w:val="00E562B3"/>
    <w:rsid w:val="00E5687E"/>
    <w:rsid w:val="00E56B7E"/>
    <w:rsid w:val="00E56E44"/>
    <w:rsid w:val="00E57904"/>
    <w:rsid w:val="00E6020E"/>
    <w:rsid w:val="00E60A47"/>
    <w:rsid w:val="00E60DAB"/>
    <w:rsid w:val="00E61113"/>
    <w:rsid w:val="00E6142D"/>
    <w:rsid w:val="00E6142E"/>
    <w:rsid w:val="00E6159C"/>
    <w:rsid w:val="00E6246B"/>
    <w:rsid w:val="00E629CC"/>
    <w:rsid w:val="00E629D7"/>
    <w:rsid w:val="00E62B2F"/>
    <w:rsid w:val="00E62E0E"/>
    <w:rsid w:val="00E62E55"/>
    <w:rsid w:val="00E6300E"/>
    <w:rsid w:val="00E635A4"/>
    <w:rsid w:val="00E637D3"/>
    <w:rsid w:val="00E63963"/>
    <w:rsid w:val="00E64109"/>
    <w:rsid w:val="00E65005"/>
    <w:rsid w:val="00E65E32"/>
    <w:rsid w:val="00E661FC"/>
    <w:rsid w:val="00E665D4"/>
    <w:rsid w:val="00E666E1"/>
    <w:rsid w:val="00E667D4"/>
    <w:rsid w:val="00E668C6"/>
    <w:rsid w:val="00E66930"/>
    <w:rsid w:val="00E66CBB"/>
    <w:rsid w:val="00E67408"/>
    <w:rsid w:val="00E677ED"/>
    <w:rsid w:val="00E7058B"/>
    <w:rsid w:val="00E706FD"/>
    <w:rsid w:val="00E71BFB"/>
    <w:rsid w:val="00E71E07"/>
    <w:rsid w:val="00E71EC7"/>
    <w:rsid w:val="00E72D09"/>
    <w:rsid w:val="00E73236"/>
    <w:rsid w:val="00E73625"/>
    <w:rsid w:val="00E73999"/>
    <w:rsid w:val="00E747E3"/>
    <w:rsid w:val="00E750AF"/>
    <w:rsid w:val="00E753A6"/>
    <w:rsid w:val="00E753EE"/>
    <w:rsid w:val="00E75BEF"/>
    <w:rsid w:val="00E75C30"/>
    <w:rsid w:val="00E7608B"/>
    <w:rsid w:val="00E76A78"/>
    <w:rsid w:val="00E76DF1"/>
    <w:rsid w:val="00E76F2D"/>
    <w:rsid w:val="00E772E5"/>
    <w:rsid w:val="00E77C7F"/>
    <w:rsid w:val="00E77E0E"/>
    <w:rsid w:val="00E803B9"/>
    <w:rsid w:val="00E81468"/>
    <w:rsid w:val="00E81721"/>
    <w:rsid w:val="00E823A7"/>
    <w:rsid w:val="00E82A3A"/>
    <w:rsid w:val="00E82AF8"/>
    <w:rsid w:val="00E8322C"/>
    <w:rsid w:val="00E8342D"/>
    <w:rsid w:val="00E839B3"/>
    <w:rsid w:val="00E84311"/>
    <w:rsid w:val="00E84577"/>
    <w:rsid w:val="00E8487A"/>
    <w:rsid w:val="00E84D06"/>
    <w:rsid w:val="00E8503A"/>
    <w:rsid w:val="00E85830"/>
    <w:rsid w:val="00E85AF4"/>
    <w:rsid w:val="00E85F1D"/>
    <w:rsid w:val="00E8601F"/>
    <w:rsid w:val="00E867E6"/>
    <w:rsid w:val="00E876F5"/>
    <w:rsid w:val="00E87A36"/>
    <w:rsid w:val="00E87CCB"/>
    <w:rsid w:val="00E87EDD"/>
    <w:rsid w:val="00E87F95"/>
    <w:rsid w:val="00E91758"/>
    <w:rsid w:val="00E91E35"/>
    <w:rsid w:val="00E92348"/>
    <w:rsid w:val="00E9246A"/>
    <w:rsid w:val="00E92CFD"/>
    <w:rsid w:val="00E92E5C"/>
    <w:rsid w:val="00E935FC"/>
    <w:rsid w:val="00E93CAC"/>
    <w:rsid w:val="00E94E15"/>
    <w:rsid w:val="00E957E5"/>
    <w:rsid w:val="00E95810"/>
    <w:rsid w:val="00E96062"/>
    <w:rsid w:val="00E961C4"/>
    <w:rsid w:val="00E96699"/>
    <w:rsid w:val="00E97170"/>
    <w:rsid w:val="00E97456"/>
    <w:rsid w:val="00E9769A"/>
    <w:rsid w:val="00E977CB"/>
    <w:rsid w:val="00EA05E2"/>
    <w:rsid w:val="00EA0602"/>
    <w:rsid w:val="00EA06E1"/>
    <w:rsid w:val="00EA0F33"/>
    <w:rsid w:val="00EA1683"/>
    <w:rsid w:val="00EA1B07"/>
    <w:rsid w:val="00EA1DE8"/>
    <w:rsid w:val="00EA2339"/>
    <w:rsid w:val="00EA2643"/>
    <w:rsid w:val="00EA2F09"/>
    <w:rsid w:val="00EA3395"/>
    <w:rsid w:val="00EA37FF"/>
    <w:rsid w:val="00EA3E97"/>
    <w:rsid w:val="00EA46D8"/>
    <w:rsid w:val="00EA6084"/>
    <w:rsid w:val="00EA622A"/>
    <w:rsid w:val="00EA67BC"/>
    <w:rsid w:val="00EA6925"/>
    <w:rsid w:val="00EA7513"/>
    <w:rsid w:val="00EA7B47"/>
    <w:rsid w:val="00EB00C6"/>
    <w:rsid w:val="00EB0523"/>
    <w:rsid w:val="00EB0538"/>
    <w:rsid w:val="00EB0B16"/>
    <w:rsid w:val="00EB1944"/>
    <w:rsid w:val="00EB235B"/>
    <w:rsid w:val="00EB235E"/>
    <w:rsid w:val="00EB2C8B"/>
    <w:rsid w:val="00EB2CFF"/>
    <w:rsid w:val="00EB2FC2"/>
    <w:rsid w:val="00EB36D5"/>
    <w:rsid w:val="00EB3855"/>
    <w:rsid w:val="00EB3F16"/>
    <w:rsid w:val="00EB436C"/>
    <w:rsid w:val="00EB46EB"/>
    <w:rsid w:val="00EB4969"/>
    <w:rsid w:val="00EB4C5F"/>
    <w:rsid w:val="00EB4CAE"/>
    <w:rsid w:val="00EB5437"/>
    <w:rsid w:val="00EB55BC"/>
    <w:rsid w:val="00EB5EB9"/>
    <w:rsid w:val="00EB61AD"/>
    <w:rsid w:val="00EB625B"/>
    <w:rsid w:val="00EB6677"/>
    <w:rsid w:val="00EB6B5D"/>
    <w:rsid w:val="00EB7590"/>
    <w:rsid w:val="00EC0AAA"/>
    <w:rsid w:val="00EC0CC5"/>
    <w:rsid w:val="00EC1538"/>
    <w:rsid w:val="00EC15E0"/>
    <w:rsid w:val="00EC164F"/>
    <w:rsid w:val="00EC2186"/>
    <w:rsid w:val="00EC226B"/>
    <w:rsid w:val="00EC2337"/>
    <w:rsid w:val="00EC2F55"/>
    <w:rsid w:val="00EC3200"/>
    <w:rsid w:val="00EC382B"/>
    <w:rsid w:val="00EC3D62"/>
    <w:rsid w:val="00EC42B7"/>
    <w:rsid w:val="00EC5515"/>
    <w:rsid w:val="00EC5EEA"/>
    <w:rsid w:val="00EC6183"/>
    <w:rsid w:val="00EC6264"/>
    <w:rsid w:val="00EC62FF"/>
    <w:rsid w:val="00EC650A"/>
    <w:rsid w:val="00EC6587"/>
    <w:rsid w:val="00EC684F"/>
    <w:rsid w:val="00EC6C92"/>
    <w:rsid w:val="00EC6D18"/>
    <w:rsid w:val="00EC6D53"/>
    <w:rsid w:val="00EC767B"/>
    <w:rsid w:val="00EC76D4"/>
    <w:rsid w:val="00EC7BFC"/>
    <w:rsid w:val="00ED04D7"/>
    <w:rsid w:val="00ED06F5"/>
    <w:rsid w:val="00ED0B60"/>
    <w:rsid w:val="00ED2101"/>
    <w:rsid w:val="00ED22F3"/>
    <w:rsid w:val="00ED29C8"/>
    <w:rsid w:val="00ED3174"/>
    <w:rsid w:val="00ED317B"/>
    <w:rsid w:val="00ED3A2F"/>
    <w:rsid w:val="00ED3B25"/>
    <w:rsid w:val="00ED4936"/>
    <w:rsid w:val="00ED4DD6"/>
    <w:rsid w:val="00ED5265"/>
    <w:rsid w:val="00ED5764"/>
    <w:rsid w:val="00ED5B41"/>
    <w:rsid w:val="00ED5CE1"/>
    <w:rsid w:val="00ED5F96"/>
    <w:rsid w:val="00ED600C"/>
    <w:rsid w:val="00ED6575"/>
    <w:rsid w:val="00ED74CE"/>
    <w:rsid w:val="00ED7FC9"/>
    <w:rsid w:val="00EE05BE"/>
    <w:rsid w:val="00EE1110"/>
    <w:rsid w:val="00EE1A7C"/>
    <w:rsid w:val="00EE240B"/>
    <w:rsid w:val="00EE2535"/>
    <w:rsid w:val="00EE3012"/>
    <w:rsid w:val="00EE374C"/>
    <w:rsid w:val="00EE4718"/>
    <w:rsid w:val="00EE4BC3"/>
    <w:rsid w:val="00EE5F82"/>
    <w:rsid w:val="00EE61D2"/>
    <w:rsid w:val="00EE6FFB"/>
    <w:rsid w:val="00EE7283"/>
    <w:rsid w:val="00EE79ED"/>
    <w:rsid w:val="00EE7F9A"/>
    <w:rsid w:val="00EF0558"/>
    <w:rsid w:val="00EF09DD"/>
    <w:rsid w:val="00EF1076"/>
    <w:rsid w:val="00EF1FBC"/>
    <w:rsid w:val="00EF2812"/>
    <w:rsid w:val="00EF2D7C"/>
    <w:rsid w:val="00EF3AD1"/>
    <w:rsid w:val="00EF3C48"/>
    <w:rsid w:val="00EF450D"/>
    <w:rsid w:val="00EF6025"/>
    <w:rsid w:val="00EF6924"/>
    <w:rsid w:val="00EF7532"/>
    <w:rsid w:val="00EF75AA"/>
    <w:rsid w:val="00EF76A1"/>
    <w:rsid w:val="00F00886"/>
    <w:rsid w:val="00F009D9"/>
    <w:rsid w:val="00F01C2D"/>
    <w:rsid w:val="00F01D4B"/>
    <w:rsid w:val="00F01F2D"/>
    <w:rsid w:val="00F0278C"/>
    <w:rsid w:val="00F02C55"/>
    <w:rsid w:val="00F032A7"/>
    <w:rsid w:val="00F032E8"/>
    <w:rsid w:val="00F03B55"/>
    <w:rsid w:val="00F04D8F"/>
    <w:rsid w:val="00F050EA"/>
    <w:rsid w:val="00F054B2"/>
    <w:rsid w:val="00F05AC2"/>
    <w:rsid w:val="00F0635A"/>
    <w:rsid w:val="00F067F9"/>
    <w:rsid w:val="00F06835"/>
    <w:rsid w:val="00F06D66"/>
    <w:rsid w:val="00F07548"/>
    <w:rsid w:val="00F1042E"/>
    <w:rsid w:val="00F10A51"/>
    <w:rsid w:val="00F118B5"/>
    <w:rsid w:val="00F11A7A"/>
    <w:rsid w:val="00F11BCD"/>
    <w:rsid w:val="00F11D3F"/>
    <w:rsid w:val="00F12FCD"/>
    <w:rsid w:val="00F13567"/>
    <w:rsid w:val="00F13812"/>
    <w:rsid w:val="00F13E3A"/>
    <w:rsid w:val="00F144D0"/>
    <w:rsid w:val="00F145F0"/>
    <w:rsid w:val="00F14B09"/>
    <w:rsid w:val="00F14D21"/>
    <w:rsid w:val="00F14E70"/>
    <w:rsid w:val="00F14F8D"/>
    <w:rsid w:val="00F157B2"/>
    <w:rsid w:val="00F15CE6"/>
    <w:rsid w:val="00F163CD"/>
    <w:rsid w:val="00F165DC"/>
    <w:rsid w:val="00F171B7"/>
    <w:rsid w:val="00F1729A"/>
    <w:rsid w:val="00F17309"/>
    <w:rsid w:val="00F175F8"/>
    <w:rsid w:val="00F17931"/>
    <w:rsid w:val="00F17EC3"/>
    <w:rsid w:val="00F20048"/>
    <w:rsid w:val="00F20384"/>
    <w:rsid w:val="00F21AC9"/>
    <w:rsid w:val="00F2216E"/>
    <w:rsid w:val="00F22790"/>
    <w:rsid w:val="00F227FA"/>
    <w:rsid w:val="00F22EF5"/>
    <w:rsid w:val="00F236E9"/>
    <w:rsid w:val="00F23C71"/>
    <w:rsid w:val="00F23E97"/>
    <w:rsid w:val="00F24A94"/>
    <w:rsid w:val="00F2506F"/>
    <w:rsid w:val="00F25120"/>
    <w:rsid w:val="00F25818"/>
    <w:rsid w:val="00F26050"/>
    <w:rsid w:val="00F26510"/>
    <w:rsid w:val="00F26604"/>
    <w:rsid w:val="00F267DC"/>
    <w:rsid w:val="00F26F3D"/>
    <w:rsid w:val="00F27585"/>
    <w:rsid w:val="00F27C27"/>
    <w:rsid w:val="00F27C60"/>
    <w:rsid w:val="00F27E52"/>
    <w:rsid w:val="00F301FC"/>
    <w:rsid w:val="00F304FF"/>
    <w:rsid w:val="00F30B36"/>
    <w:rsid w:val="00F30BD6"/>
    <w:rsid w:val="00F30E33"/>
    <w:rsid w:val="00F31295"/>
    <w:rsid w:val="00F316A6"/>
    <w:rsid w:val="00F31E45"/>
    <w:rsid w:val="00F324C7"/>
    <w:rsid w:val="00F3317E"/>
    <w:rsid w:val="00F34461"/>
    <w:rsid w:val="00F34D9E"/>
    <w:rsid w:val="00F359E7"/>
    <w:rsid w:val="00F35DB3"/>
    <w:rsid w:val="00F36060"/>
    <w:rsid w:val="00F3622F"/>
    <w:rsid w:val="00F36281"/>
    <w:rsid w:val="00F36845"/>
    <w:rsid w:val="00F37CF7"/>
    <w:rsid w:val="00F37D7E"/>
    <w:rsid w:val="00F40273"/>
    <w:rsid w:val="00F404C9"/>
    <w:rsid w:val="00F40516"/>
    <w:rsid w:val="00F40EFE"/>
    <w:rsid w:val="00F41119"/>
    <w:rsid w:val="00F4119A"/>
    <w:rsid w:val="00F41608"/>
    <w:rsid w:val="00F41EB0"/>
    <w:rsid w:val="00F424D6"/>
    <w:rsid w:val="00F4280C"/>
    <w:rsid w:val="00F4293D"/>
    <w:rsid w:val="00F43090"/>
    <w:rsid w:val="00F4313C"/>
    <w:rsid w:val="00F43285"/>
    <w:rsid w:val="00F439C4"/>
    <w:rsid w:val="00F43D55"/>
    <w:rsid w:val="00F442DC"/>
    <w:rsid w:val="00F44A53"/>
    <w:rsid w:val="00F451EB"/>
    <w:rsid w:val="00F455B9"/>
    <w:rsid w:val="00F457C4"/>
    <w:rsid w:val="00F460A3"/>
    <w:rsid w:val="00F464A2"/>
    <w:rsid w:val="00F46FEF"/>
    <w:rsid w:val="00F473E9"/>
    <w:rsid w:val="00F4744F"/>
    <w:rsid w:val="00F4750A"/>
    <w:rsid w:val="00F47CAD"/>
    <w:rsid w:val="00F50672"/>
    <w:rsid w:val="00F506AD"/>
    <w:rsid w:val="00F517FE"/>
    <w:rsid w:val="00F51DB8"/>
    <w:rsid w:val="00F5284A"/>
    <w:rsid w:val="00F52BD7"/>
    <w:rsid w:val="00F52CD8"/>
    <w:rsid w:val="00F52E11"/>
    <w:rsid w:val="00F52FF5"/>
    <w:rsid w:val="00F5390E"/>
    <w:rsid w:val="00F53A16"/>
    <w:rsid w:val="00F548B0"/>
    <w:rsid w:val="00F5494F"/>
    <w:rsid w:val="00F55DC9"/>
    <w:rsid w:val="00F560FE"/>
    <w:rsid w:val="00F56140"/>
    <w:rsid w:val="00F56FD6"/>
    <w:rsid w:val="00F57556"/>
    <w:rsid w:val="00F5765B"/>
    <w:rsid w:val="00F6002B"/>
    <w:rsid w:val="00F600F3"/>
    <w:rsid w:val="00F60783"/>
    <w:rsid w:val="00F60A07"/>
    <w:rsid w:val="00F6194A"/>
    <w:rsid w:val="00F61A6C"/>
    <w:rsid w:val="00F61B29"/>
    <w:rsid w:val="00F63A0C"/>
    <w:rsid w:val="00F63F48"/>
    <w:rsid w:val="00F6409C"/>
    <w:rsid w:val="00F646AB"/>
    <w:rsid w:val="00F64EBD"/>
    <w:rsid w:val="00F652F4"/>
    <w:rsid w:val="00F65E0C"/>
    <w:rsid w:val="00F65EE6"/>
    <w:rsid w:val="00F65F97"/>
    <w:rsid w:val="00F67085"/>
    <w:rsid w:val="00F67739"/>
    <w:rsid w:val="00F67E7A"/>
    <w:rsid w:val="00F67F57"/>
    <w:rsid w:val="00F70437"/>
    <w:rsid w:val="00F70F80"/>
    <w:rsid w:val="00F71655"/>
    <w:rsid w:val="00F71710"/>
    <w:rsid w:val="00F72317"/>
    <w:rsid w:val="00F72473"/>
    <w:rsid w:val="00F727BF"/>
    <w:rsid w:val="00F72987"/>
    <w:rsid w:val="00F72F17"/>
    <w:rsid w:val="00F72FCB"/>
    <w:rsid w:val="00F73197"/>
    <w:rsid w:val="00F73492"/>
    <w:rsid w:val="00F73B1C"/>
    <w:rsid w:val="00F747EC"/>
    <w:rsid w:val="00F75414"/>
    <w:rsid w:val="00F75B7A"/>
    <w:rsid w:val="00F75D18"/>
    <w:rsid w:val="00F75DAD"/>
    <w:rsid w:val="00F7634A"/>
    <w:rsid w:val="00F76595"/>
    <w:rsid w:val="00F76CED"/>
    <w:rsid w:val="00F76F16"/>
    <w:rsid w:val="00F776E8"/>
    <w:rsid w:val="00F77745"/>
    <w:rsid w:val="00F77C41"/>
    <w:rsid w:val="00F806A6"/>
    <w:rsid w:val="00F8086B"/>
    <w:rsid w:val="00F8114F"/>
    <w:rsid w:val="00F81381"/>
    <w:rsid w:val="00F81D1E"/>
    <w:rsid w:val="00F81FE2"/>
    <w:rsid w:val="00F8235E"/>
    <w:rsid w:val="00F83B14"/>
    <w:rsid w:val="00F83B46"/>
    <w:rsid w:val="00F83F3E"/>
    <w:rsid w:val="00F8432F"/>
    <w:rsid w:val="00F8452C"/>
    <w:rsid w:val="00F85584"/>
    <w:rsid w:val="00F8560A"/>
    <w:rsid w:val="00F8619D"/>
    <w:rsid w:val="00F86200"/>
    <w:rsid w:val="00F8692F"/>
    <w:rsid w:val="00F8778D"/>
    <w:rsid w:val="00F903CA"/>
    <w:rsid w:val="00F90BA9"/>
    <w:rsid w:val="00F90F15"/>
    <w:rsid w:val="00F91520"/>
    <w:rsid w:val="00F919D8"/>
    <w:rsid w:val="00F91B81"/>
    <w:rsid w:val="00F920D4"/>
    <w:rsid w:val="00F923D7"/>
    <w:rsid w:val="00F9257F"/>
    <w:rsid w:val="00F925C5"/>
    <w:rsid w:val="00F93398"/>
    <w:rsid w:val="00F93542"/>
    <w:rsid w:val="00F93C28"/>
    <w:rsid w:val="00F93E15"/>
    <w:rsid w:val="00F940A9"/>
    <w:rsid w:val="00F94776"/>
    <w:rsid w:val="00F94AC1"/>
    <w:rsid w:val="00F94EB3"/>
    <w:rsid w:val="00F9547B"/>
    <w:rsid w:val="00F957A8"/>
    <w:rsid w:val="00F9641E"/>
    <w:rsid w:val="00F97A31"/>
    <w:rsid w:val="00F97F23"/>
    <w:rsid w:val="00FA0714"/>
    <w:rsid w:val="00FA0E98"/>
    <w:rsid w:val="00FA106E"/>
    <w:rsid w:val="00FA240D"/>
    <w:rsid w:val="00FA332D"/>
    <w:rsid w:val="00FA3612"/>
    <w:rsid w:val="00FA3BE0"/>
    <w:rsid w:val="00FA3C67"/>
    <w:rsid w:val="00FA3DD6"/>
    <w:rsid w:val="00FA3FF1"/>
    <w:rsid w:val="00FA483F"/>
    <w:rsid w:val="00FA4BC1"/>
    <w:rsid w:val="00FA59F8"/>
    <w:rsid w:val="00FA621C"/>
    <w:rsid w:val="00FA6650"/>
    <w:rsid w:val="00FA6D77"/>
    <w:rsid w:val="00FA6DF0"/>
    <w:rsid w:val="00FA788B"/>
    <w:rsid w:val="00FA7C78"/>
    <w:rsid w:val="00FB0E39"/>
    <w:rsid w:val="00FB183E"/>
    <w:rsid w:val="00FB1AE5"/>
    <w:rsid w:val="00FB24BD"/>
    <w:rsid w:val="00FB257B"/>
    <w:rsid w:val="00FB2668"/>
    <w:rsid w:val="00FB2CFF"/>
    <w:rsid w:val="00FB2E49"/>
    <w:rsid w:val="00FB3082"/>
    <w:rsid w:val="00FB35F1"/>
    <w:rsid w:val="00FB3D90"/>
    <w:rsid w:val="00FB4419"/>
    <w:rsid w:val="00FB4BC5"/>
    <w:rsid w:val="00FB4E6B"/>
    <w:rsid w:val="00FB67A0"/>
    <w:rsid w:val="00FB7372"/>
    <w:rsid w:val="00FB7842"/>
    <w:rsid w:val="00FB78B2"/>
    <w:rsid w:val="00FB7FED"/>
    <w:rsid w:val="00FC012C"/>
    <w:rsid w:val="00FC0929"/>
    <w:rsid w:val="00FC14B8"/>
    <w:rsid w:val="00FC18EC"/>
    <w:rsid w:val="00FC3A74"/>
    <w:rsid w:val="00FC3D0B"/>
    <w:rsid w:val="00FC3F12"/>
    <w:rsid w:val="00FC47A0"/>
    <w:rsid w:val="00FC4DB6"/>
    <w:rsid w:val="00FC512D"/>
    <w:rsid w:val="00FC5983"/>
    <w:rsid w:val="00FC5D42"/>
    <w:rsid w:val="00FC6C09"/>
    <w:rsid w:val="00FC6EC6"/>
    <w:rsid w:val="00FC75D9"/>
    <w:rsid w:val="00FC7E92"/>
    <w:rsid w:val="00FD051D"/>
    <w:rsid w:val="00FD26AC"/>
    <w:rsid w:val="00FD27DD"/>
    <w:rsid w:val="00FD2882"/>
    <w:rsid w:val="00FD2B68"/>
    <w:rsid w:val="00FD3E8D"/>
    <w:rsid w:val="00FD3F15"/>
    <w:rsid w:val="00FD4353"/>
    <w:rsid w:val="00FD4A30"/>
    <w:rsid w:val="00FD4A50"/>
    <w:rsid w:val="00FD4C91"/>
    <w:rsid w:val="00FD5E74"/>
    <w:rsid w:val="00FD6999"/>
    <w:rsid w:val="00FD6EE5"/>
    <w:rsid w:val="00FD77F7"/>
    <w:rsid w:val="00FE0EB3"/>
    <w:rsid w:val="00FE1B96"/>
    <w:rsid w:val="00FE1F20"/>
    <w:rsid w:val="00FE22C2"/>
    <w:rsid w:val="00FE2696"/>
    <w:rsid w:val="00FE3132"/>
    <w:rsid w:val="00FE541D"/>
    <w:rsid w:val="00FE549C"/>
    <w:rsid w:val="00FE5918"/>
    <w:rsid w:val="00FE5C95"/>
    <w:rsid w:val="00FE6209"/>
    <w:rsid w:val="00FE64CD"/>
    <w:rsid w:val="00FE7D64"/>
    <w:rsid w:val="00FE7F73"/>
    <w:rsid w:val="00FF21AD"/>
    <w:rsid w:val="00FF2299"/>
    <w:rsid w:val="00FF256F"/>
    <w:rsid w:val="00FF279F"/>
    <w:rsid w:val="00FF2FF0"/>
    <w:rsid w:val="00FF3058"/>
    <w:rsid w:val="00FF34C8"/>
    <w:rsid w:val="00FF382F"/>
    <w:rsid w:val="00FF395B"/>
    <w:rsid w:val="00FF429D"/>
    <w:rsid w:val="00FF4FB8"/>
    <w:rsid w:val="00FF5C3F"/>
    <w:rsid w:val="00FF6259"/>
    <w:rsid w:val="00FF6405"/>
    <w:rsid w:val="00FF7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E044762"/>
  <w15:docId w15:val="{ACA0FC20-FA2A-4AC6-B05F-1C211FED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qFormat="1"/>
    <w:lsdException w:name="List 2" w:semiHidden="1"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c">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8"/>
    <w:next w:val="af8"/>
    <w:link w:val="1e"/>
    <w:uiPriority w:val="1"/>
    <w:qFormat/>
    <w:rsid w:val="002B3083"/>
    <w:pPr>
      <w:keepNext/>
      <w:keepLines/>
      <w:widowControl/>
      <w:numPr>
        <w:numId w:val="1"/>
      </w:numPr>
      <w:pBdr>
        <w:top w:val="single" w:sz="48" w:space="3" w:color="FFFFFF"/>
        <w:left w:val="single" w:sz="6" w:space="3" w:color="FFFFFF"/>
        <w:bottom w:val="single" w:sz="6" w:space="3" w:color="FFFFFF"/>
      </w:pBdr>
      <w:outlineLvl w:val="0"/>
    </w:pPr>
    <w:rPr>
      <w:b/>
      <w:spacing w:val="-8"/>
      <w:kern w:val="20"/>
      <w:sz w:val="26"/>
      <w:szCs w:val="26"/>
    </w:rPr>
  </w:style>
  <w:style w:type="paragraph" w:styleId="23">
    <w:name w:val="heading 2"/>
    <w:aliases w:val="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Заголовок 2 Знак1"/>
    <w:basedOn w:val="af8"/>
    <w:next w:val="af8"/>
    <w:link w:val="24"/>
    <w:uiPriority w:val="1"/>
    <w:qFormat/>
    <w:rsid w:val="001115D9"/>
    <w:pPr>
      <w:suppressAutoHyphens/>
      <w:adjustRightInd/>
      <w:ind w:firstLine="0"/>
      <w:outlineLvl w:val="1"/>
    </w:pPr>
    <w:rPr>
      <w:b/>
      <w:caps/>
      <w:spacing w:val="-10"/>
      <w:kern w:val="28"/>
      <w:sz w:val="24"/>
      <w:szCs w:val="24"/>
    </w:rPr>
  </w:style>
  <w:style w:type="paragraph" w:styleId="35">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8"/>
    <w:uiPriority w:val="1"/>
    <w:qFormat/>
    <w:rsid w:val="00754A67"/>
    <w:pPr>
      <w:numPr>
        <w:ilvl w:val="2"/>
        <w:numId w:val="1"/>
      </w:numPr>
      <w:spacing w:before="240" w:line="240" w:lineRule="atLeast"/>
      <w:outlineLvl w:val="2"/>
    </w:pPr>
    <w:rPr>
      <w:b/>
      <w:spacing w:val="-10"/>
      <w:kern w:val="28"/>
    </w:rPr>
  </w:style>
  <w:style w:type="paragraph" w:styleId="40">
    <w:name w:val="heading 4"/>
    <w:basedOn w:val="af8"/>
    <w:next w:val="af8"/>
    <w:link w:val="41"/>
    <w:qFormat/>
    <w:rsid w:val="0034150A"/>
    <w:pPr>
      <w:keepNext/>
      <w:keepLines/>
      <w:numPr>
        <w:ilvl w:val="3"/>
        <w:numId w:val="1"/>
      </w:numPr>
      <w:spacing w:before="240" w:line="240" w:lineRule="atLeast"/>
      <w:outlineLvl w:val="3"/>
    </w:pPr>
    <w:rPr>
      <w:b/>
      <w:i/>
      <w:spacing w:val="-4"/>
      <w:kern w:val="28"/>
    </w:rPr>
  </w:style>
  <w:style w:type="paragraph" w:styleId="50">
    <w:name w:val="heading 5"/>
    <w:basedOn w:val="af8"/>
    <w:next w:val="af8"/>
    <w:link w:val="51"/>
    <w:qFormat/>
    <w:rsid w:val="009E0516"/>
    <w:pPr>
      <w:jc w:val="center"/>
      <w:outlineLvl w:val="4"/>
    </w:pPr>
    <w:rPr>
      <w:b/>
      <w:sz w:val="24"/>
    </w:rPr>
  </w:style>
  <w:style w:type="paragraph" w:styleId="60">
    <w:name w:val="heading 6"/>
    <w:basedOn w:val="af8"/>
    <w:next w:val="af8"/>
    <w:link w:val="61"/>
    <w:qFormat/>
    <w:rsid w:val="00B74953"/>
    <w:pPr>
      <w:keepNext/>
      <w:keepLines/>
      <w:spacing w:before="140" w:line="220" w:lineRule="atLeast"/>
      <w:outlineLvl w:val="5"/>
    </w:pPr>
    <w:rPr>
      <w:b/>
      <w:i/>
      <w:spacing w:val="-4"/>
      <w:kern w:val="28"/>
      <w:szCs w:val="28"/>
    </w:rPr>
  </w:style>
  <w:style w:type="paragraph" w:styleId="7">
    <w:name w:val="heading 7"/>
    <w:aliases w:val="Заголовок x.x"/>
    <w:basedOn w:val="af8"/>
    <w:next w:val="af8"/>
    <w:link w:val="70"/>
    <w:qFormat/>
    <w:rsid w:val="00B74953"/>
    <w:pPr>
      <w:keepNext/>
      <w:keepLines/>
      <w:spacing w:before="140" w:line="220" w:lineRule="atLeast"/>
      <w:outlineLvl w:val="6"/>
    </w:pPr>
    <w:rPr>
      <w:b/>
      <w:spacing w:val="-4"/>
      <w:kern w:val="28"/>
      <w:szCs w:val="28"/>
    </w:rPr>
  </w:style>
  <w:style w:type="paragraph" w:styleId="8">
    <w:name w:val="heading 8"/>
    <w:basedOn w:val="af8"/>
    <w:next w:val="af8"/>
    <w:link w:val="80"/>
    <w:qFormat/>
    <w:rsid w:val="00B74953"/>
    <w:pPr>
      <w:keepNext/>
      <w:keepLines/>
      <w:spacing w:before="140" w:line="220" w:lineRule="atLeast"/>
      <w:outlineLvl w:val="7"/>
    </w:pPr>
    <w:rPr>
      <w:b/>
      <w:i/>
      <w:spacing w:val="-4"/>
      <w:kern w:val="28"/>
      <w:sz w:val="18"/>
      <w:szCs w:val="28"/>
    </w:rPr>
  </w:style>
  <w:style w:type="paragraph" w:styleId="9">
    <w:name w:val="heading 9"/>
    <w:basedOn w:val="af8"/>
    <w:next w:val="af8"/>
    <w:link w:val="90"/>
    <w:qFormat/>
    <w:rsid w:val="006A795A"/>
    <w:pPr>
      <w:keepNext/>
      <w:keepLines/>
      <w:spacing w:before="140" w:line="220" w:lineRule="atLeast"/>
      <w:jc w:val="center"/>
      <w:outlineLvl w:val="8"/>
    </w:pPr>
    <w:rPr>
      <w:b/>
      <w:spacing w:val="-4"/>
      <w:kern w:val="28"/>
      <w:sz w:val="24"/>
      <w:szCs w:val="28"/>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e">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9"/>
    <w:link w:val="1c"/>
    <w:uiPriority w:val="1"/>
    <w:qFormat/>
    <w:rsid w:val="002B3083"/>
    <w:rPr>
      <w:rFonts w:ascii="Arial" w:eastAsia="Microsoft YaHei" w:hAnsi="Arial"/>
      <w:b/>
      <w:spacing w:val="-8"/>
      <w:kern w:val="20"/>
      <w:sz w:val="26"/>
      <w:szCs w:val="26"/>
      <w:lang w:eastAsia="en-US"/>
    </w:rPr>
  </w:style>
  <w:style w:type="character" w:customStyle="1" w:styleId="24">
    <w:name w:val="Заголовок 2 Знак"/>
    <w:aliases w:val="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
    <w:basedOn w:val="af9"/>
    <w:link w:val="23"/>
    <w:uiPriority w:val="1"/>
    <w:rsid w:val="001115D9"/>
    <w:rPr>
      <w:rFonts w:ascii="Arial" w:eastAsia="Microsoft YaHei" w:hAnsi="Arial"/>
      <w:b/>
      <w:caps/>
      <w:spacing w:val="-10"/>
      <w:kern w:val="28"/>
      <w:sz w:val="24"/>
      <w:szCs w:val="24"/>
      <w:lang w:eastAsia="en-US"/>
    </w:rPr>
  </w:style>
  <w:style w:type="character" w:customStyle="1" w:styleId="38">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Знак2 Знак"/>
    <w:basedOn w:val="af9"/>
    <w:link w:val="35"/>
    <w:uiPriority w:val="1"/>
    <w:rsid w:val="00754A67"/>
    <w:rPr>
      <w:rFonts w:ascii="Arial" w:eastAsia="Microsoft YaHei" w:hAnsi="Arial"/>
      <w:b/>
      <w:spacing w:val="-10"/>
      <w:kern w:val="28"/>
      <w:sz w:val="22"/>
      <w:szCs w:val="22"/>
      <w:lang w:eastAsia="en-US"/>
    </w:rPr>
  </w:style>
  <w:style w:type="character" w:customStyle="1" w:styleId="41">
    <w:name w:val="Заголовок 4 Знак"/>
    <w:basedOn w:val="af9"/>
    <w:link w:val="40"/>
    <w:rsid w:val="0034150A"/>
    <w:rPr>
      <w:rFonts w:ascii="Arial" w:eastAsia="Microsoft YaHei" w:hAnsi="Arial"/>
      <w:b/>
      <w:i/>
      <w:spacing w:val="-4"/>
      <w:kern w:val="28"/>
      <w:sz w:val="22"/>
      <w:szCs w:val="22"/>
      <w:lang w:eastAsia="en-US"/>
    </w:rPr>
  </w:style>
  <w:style w:type="character" w:customStyle="1" w:styleId="51">
    <w:name w:val="Заголовок 5 Знак"/>
    <w:basedOn w:val="af9"/>
    <w:link w:val="50"/>
    <w:rsid w:val="009E0516"/>
    <w:rPr>
      <w:rFonts w:ascii="Arial" w:eastAsia="Microsoft YaHei" w:hAnsi="Arial"/>
      <w:b/>
      <w:spacing w:val="-5"/>
      <w:sz w:val="24"/>
      <w:szCs w:val="22"/>
      <w:lang w:eastAsia="en-US"/>
    </w:rPr>
  </w:style>
  <w:style w:type="character" w:customStyle="1" w:styleId="61">
    <w:name w:val="Заголовок 6 Знак"/>
    <w:basedOn w:val="af9"/>
    <w:link w:val="60"/>
    <w:rsid w:val="00867325"/>
    <w:rPr>
      <w:rFonts w:ascii="Arial" w:hAnsi="Arial"/>
      <w:b/>
      <w:i/>
      <w:spacing w:val="-4"/>
      <w:kern w:val="28"/>
      <w:szCs w:val="28"/>
      <w:lang w:eastAsia="en-US"/>
    </w:rPr>
  </w:style>
  <w:style w:type="character" w:customStyle="1" w:styleId="70">
    <w:name w:val="Заголовок 7 Знак"/>
    <w:aliases w:val="Заголовок x.x Знак"/>
    <w:basedOn w:val="af9"/>
    <w:link w:val="7"/>
    <w:rsid w:val="00867325"/>
    <w:rPr>
      <w:rFonts w:ascii="Arial" w:hAnsi="Arial"/>
      <w:b/>
      <w:spacing w:val="-4"/>
      <w:kern w:val="28"/>
      <w:szCs w:val="28"/>
      <w:lang w:eastAsia="en-US"/>
    </w:rPr>
  </w:style>
  <w:style w:type="character" w:customStyle="1" w:styleId="80">
    <w:name w:val="Заголовок 8 Знак"/>
    <w:basedOn w:val="af9"/>
    <w:link w:val="8"/>
    <w:rsid w:val="00867325"/>
    <w:rPr>
      <w:rFonts w:ascii="Arial" w:hAnsi="Arial"/>
      <w:b/>
      <w:i/>
      <w:spacing w:val="-4"/>
      <w:kern w:val="28"/>
      <w:sz w:val="18"/>
      <w:szCs w:val="28"/>
      <w:lang w:eastAsia="en-US"/>
    </w:rPr>
  </w:style>
  <w:style w:type="character" w:customStyle="1" w:styleId="90">
    <w:name w:val="Заголовок 9 Знак"/>
    <w:basedOn w:val="af9"/>
    <w:link w:val="9"/>
    <w:rsid w:val="006A795A"/>
    <w:rPr>
      <w:rFonts w:ascii="Arial" w:eastAsia="Microsoft YaHei" w:hAnsi="Arial"/>
      <w:b/>
      <w:spacing w:val="-4"/>
      <w:kern w:val="28"/>
      <w:sz w:val="24"/>
      <w:szCs w:val="28"/>
      <w:lang w:eastAsia="en-US"/>
    </w:rPr>
  </w:style>
  <w:style w:type="paragraph" w:styleId="afc">
    <w:name w:val="Balloon Text"/>
    <w:basedOn w:val="af8"/>
    <w:link w:val="afd"/>
    <w:uiPriority w:val="99"/>
    <w:rsid w:val="006504D4"/>
    <w:rPr>
      <w:rFonts w:ascii="Tahoma" w:hAnsi="Tahoma" w:cs="Tahoma"/>
      <w:sz w:val="16"/>
      <w:szCs w:val="16"/>
    </w:rPr>
  </w:style>
  <w:style w:type="character" w:customStyle="1" w:styleId="afd">
    <w:name w:val="Текст выноски Знак"/>
    <w:basedOn w:val="af9"/>
    <w:link w:val="afc"/>
    <w:uiPriority w:val="99"/>
    <w:rsid w:val="00867325"/>
    <w:rPr>
      <w:rFonts w:ascii="Tahoma" w:hAnsi="Tahoma" w:cs="Tahoma"/>
      <w:spacing w:val="-5"/>
      <w:sz w:val="16"/>
      <w:szCs w:val="16"/>
      <w:lang w:val="en-US" w:eastAsia="en-US" w:bidi="ar-SA"/>
    </w:rPr>
  </w:style>
  <w:style w:type="paragraph" w:customStyle="1" w:styleId="1f">
    <w:name w:val="Для таблицы (приложения 1)"/>
    <w:basedOn w:val="af8"/>
    <w:uiPriority w:val="99"/>
    <w:qFormat/>
    <w:rsid w:val="00034369"/>
    <w:pPr>
      <w:spacing w:before="0" w:after="0" w:line="240" w:lineRule="atLeast"/>
      <w:ind w:firstLine="0"/>
      <w:jc w:val="left"/>
    </w:pPr>
    <w:rPr>
      <w:rFonts w:eastAsia="Times New Roman"/>
      <w:bCs/>
      <w:color w:val="000000"/>
      <w:sz w:val="18"/>
    </w:rPr>
  </w:style>
  <w:style w:type="paragraph" w:styleId="25">
    <w:name w:val="List 2"/>
    <w:basedOn w:val="af8"/>
    <w:link w:val="26"/>
    <w:rsid w:val="004A5597"/>
    <w:pPr>
      <w:ind w:left="566" w:hanging="283"/>
      <w:contextualSpacing/>
    </w:pPr>
  </w:style>
  <w:style w:type="character" w:customStyle="1" w:styleId="26">
    <w:name w:val="Список 2 Знак"/>
    <w:basedOn w:val="afe"/>
    <w:link w:val="25"/>
    <w:rsid w:val="00481CEF"/>
    <w:rPr>
      <w:spacing w:val="-5"/>
      <w:sz w:val="28"/>
      <w:szCs w:val="22"/>
      <w:lang w:eastAsia="en-US"/>
    </w:rPr>
  </w:style>
  <w:style w:type="paragraph" w:styleId="aff">
    <w:name w:val="Title"/>
    <w:aliases w:val="Заголовок1"/>
    <w:basedOn w:val="af8"/>
    <w:next w:val="af8"/>
    <w:link w:val="aff0"/>
    <w:uiPriority w:val="99"/>
    <w:qFormat/>
    <w:rsid w:val="00BB6047"/>
    <w:pPr>
      <w:keepNext/>
      <w:keepLines/>
      <w:spacing w:before="220" w:after="60"/>
      <w:ind w:firstLine="0"/>
      <w:jc w:val="center"/>
    </w:pPr>
    <w:rPr>
      <w:b/>
      <w:caps/>
      <w:spacing w:val="-30"/>
      <w:kern w:val="28"/>
      <w:sz w:val="32"/>
      <w:szCs w:val="28"/>
    </w:rPr>
  </w:style>
  <w:style w:type="character" w:customStyle="1" w:styleId="aff0">
    <w:name w:val="Заголовок Знак"/>
    <w:aliases w:val="Заголовок1 Знак"/>
    <w:basedOn w:val="af9"/>
    <w:link w:val="aff"/>
    <w:uiPriority w:val="99"/>
    <w:rsid w:val="00BB6047"/>
    <w:rPr>
      <w:b/>
      <w:caps/>
      <w:spacing w:val="-30"/>
      <w:sz w:val="32"/>
      <w:szCs w:val="28"/>
    </w:rPr>
  </w:style>
  <w:style w:type="character" w:styleId="aff1">
    <w:name w:val="annotation reference"/>
    <w:rsid w:val="006504D4"/>
    <w:rPr>
      <w:rFonts w:ascii="Arial" w:hAnsi="Arial"/>
      <w:sz w:val="16"/>
    </w:rPr>
  </w:style>
  <w:style w:type="paragraph" w:styleId="aff2">
    <w:name w:val="annotation text"/>
    <w:basedOn w:val="af8"/>
    <w:link w:val="aff3"/>
    <w:uiPriority w:val="99"/>
    <w:rsid w:val="00B74953"/>
  </w:style>
  <w:style w:type="character" w:customStyle="1" w:styleId="aff3">
    <w:name w:val="Текст примечания Знак"/>
    <w:basedOn w:val="af9"/>
    <w:link w:val="aff2"/>
    <w:uiPriority w:val="99"/>
    <w:rsid w:val="009747B8"/>
    <w:rPr>
      <w:rFonts w:ascii="Arial" w:hAnsi="Arial"/>
      <w:spacing w:val="-5"/>
      <w:sz w:val="16"/>
      <w:lang w:val="en-US"/>
    </w:rPr>
  </w:style>
  <w:style w:type="character" w:styleId="aff4">
    <w:name w:val="endnote reference"/>
    <w:rsid w:val="006504D4"/>
    <w:rPr>
      <w:vertAlign w:val="superscript"/>
    </w:rPr>
  </w:style>
  <w:style w:type="paragraph" w:styleId="aff5">
    <w:name w:val="endnote text"/>
    <w:basedOn w:val="af8"/>
    <w:link w:val="aff6"/>
    <w:uiPriority w:val="99"/>
    <w:rsid w:val="00B74953"/>
  </w:style>
  <w:style w:type="character" w:customStyle="1" w:styleId="aff6">
    <w:name w:val="Текст концевой сноски Знак"/>
    <w:basedOn w:val="af9"/>
    <w:link w:val="aff5"/>
    <w:uiPriority w:val="99"/>
    <w:rsid w:val="00867325"/>
    <w:rPr>
      <w:rFonts w:ascii="Arial" w:hAnsi="Arial"/>
      <w:spacing w:val="-5"/>
      <w:sz w:val="16"/>
      <w:lang w:val="en-US" w:eastAsia="en-US" w:bidi="ar-SA"/>
    </w:rPr>
  </w:style>
  <w:style w:type="paragraph" w:styleId="aff7">
    <w:name w:val="footer"/>
    <w:aliases w:val=" Знак1"/>
    <w:basedOn w:val="af8"/>
    <w:link w:val="aff8"/>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8">
    <w:name w:val="Нижний колонтитул Знак"/>
    <w:aliases w:val=" Знак1 Знак"/>
    <w:basedOn w:val="af9"/>
    <w:link w:val="aff7"/>
    <w:uiPriority w:val="99"/>
    <w:rsid w:val="0053088B"/>
    <w:rPr>
      <w:rFonts w:ascii="Cambria" w:eastAsia="Microsoft YaHei" w:hAnsi="Cambria"/>
      <w:caps/>
      <w:spacing w:val="-5"/>
      <w:sz w:val="12"/>
      <w:szCs w:val="12"/>
      <w:lang w:eastAsia="en-US"/>
    </w:rPr>
  </w:style>
  <w:style w:type="character" w:styleId="aff9">
    <w:name w:val="footnote reference"/>
    <w:rsid w:val="006504D4"/>
    <w:rPr>
      <w:vertAlign w:val="superscript"/>
    </w:rPr>
  </w:style>
  <w:style w:type="paragraph" w:styleId="affa">
    <w:name w:val="footnote text"/>
    <w:basedOn w:val="af8"/>
    <w:link w:val="affb"/>
    <w:uiPriority w:val="99"/>
    <w:rsid w:val="00B74953"/>
  </w:style>
  <w:style w:type="character" w:customStyle="1" w:styleId="affb">
    <w:name w:val="Текст сноски Знак"/>
    <w:basedOn w:val="af9"/>
    <w:link w:val="affa"/>
    <w:uiPriority w:val="99"/>
    <w:rsid w:val="00867325"/>
    <w:rPr>
      <w:rFonts w:ascii="Arial" w:hAnsi="Arial"/>
      <w:spacing w:val="-5"/>
      <w:sz w:val="16"/>
      <w:lang w:val="en-US" w:eastAsia="en-US" w:bidi="ar-SA"/>
    </w:rPr>
  </w:style>
  <w:style w:type="paragraph" w:styleId="affc">
    <w:name w:val="header"/>
    <w:aliases w:val=" Знак4,Знак4, Знак8,ВерхКолонтитул,Знак8"/>
    <w:basedOn w:val="1a"/>
    <w:link w:val="affd"/>
    <w:uiPriority w:val="99"/>
    <w:rsid w:val="00640466"/>
  </w:style>
  <w:style w:type="paragraph" w:styleId="1f0">
    <w:name w:val="index 1"/>
    <w:basedOn w:val="af8"/>
    <w:autoRedefine/>
    <w:uiPriority w:val="99"/>
    <w:rsid w:val="00B74953"/>
  </w:style>
  <w:style w:type="paragraph" w:styleId="27">
    <w:name w:val="index 2"/>
    <w:basedOn w:val="af8"/>
    <w:autoRedefine/>
    <w:uiPriority w:val="99"/>
    <w:rsid w:val="00B74953"/>
    <w:pPr>
      <w:ind w:left="720"/>
    </w:pPr>
  </w:style>
  <w:style w:type="paragraph" w:styleId="39">
    <w:name w:val="index 3"/>
    <w:basedOn w:val="af8"/>
    <w:autoRedefine/>
    <w:uiPriority w:val="99"/>
    <w:rsid w:val="00B74953"/>
  </w:style>
  <w:style w:type="paragraph" w:styleId="42">
    <w:name w:val="index 4"/>
    <w:basedOn w:val="af8"/>
    <w:autoRedefine/>
    <w:uiPriority w:val="99"/>
    <w:rsid w:val="00B74953"/>
    <w:pPr>
      <w:ind w:left="1440"/>
    </w:pPr>
  </w:style>
  <w:style w:type="paragraph" w:styleId="52">
    <w:name w:val="index 5"/>
    <w:basedOn w:val="af8"/>
    <w:autoRedefine/>
    <w:uiPriority w:val="99"/>
    <w:rsid w:val="00B74953"/>
    <w:pPr>
      <w:ind w:left="1800"/>
    </w:pPr>
  </w:style>
  <w:style w:type="paragraph" w:styleId="affe">
    <w:name w:val="index heading"/>
    <w:basedOn w:val="af8"/>
    <w:next w:val="1f0"/>
    <w:uiPriority w:val="99"/>
    <w:rsid w:val="00B74953"/>
    <w:pPr>
      <w:spacing w:line="480" w:lineRule="atLeast"/>
    </w:pPr>
    <w:rPr>
      <w:rFonts w:ascii="Arial Black" w:hAnsi="Arial Black"/>
    </w:rPr>
  </w:style>
  <w:style w:type="character" w:styleId="afff">
    <w:name w:val="line number"/>
    <w:rsid w:val="006504D4"/>
    <w:rPr>
      <w:sz w:val="18"/>
    </w:rPr>
  </w:style>
  <w:style w:type="paragraph" w:styleId="afff0">
    <w:name w:val="List"/>
    <w:basedOn w:val="af8"/>
    <w:link w:val="afe"/>
    <w:uiPriority w:val="99"/>
    <w:rsid w:val="00246F93"/>
    <w:pPr>
      <w:ind w:firstLine="0"/>
    </w:pPr>
    <w:rPr>
      <w:sz w:val="20"/>
    </w:rPr>
  </w:style>
  <w:style w:type="character" w:customStyle="1" w:styleId="afe">
    <w:name w:val="Список Знак"/>
    <w:basedOn w:val="af9"/>
    <w:link w:val="afff0"/>
    <w:uiPriority w:val="99"/>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uiPriority w:val="99"/>
    <w:locked/>
    <w:rsid w:val="006504D4"/>
    <w:pPr>
      <w:tabs>
        <w:tab w:val="right" w:leader="dot" w:pos="7560"/>
      </w:tabs>
      <w:ind w:left="1440" w:hanging="360"/>
    </w:pPr>
  </w:style>
  <w:style w:type="paragraph" w:styleId="afff3">
    <w:name w:val="toa heading"/>
    <w:basedOn w:val="af8"/>
    <w:next w:val="afff2"/>
    <w:uiPriority w:val="99"/>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spacing w:before="0" w:after="0"/>
      <w:ind w:left="660"/>
      <w:jc w:val="left"/>
    </w:pPr>
    <w:rPr>
      <w:rFonts w:ascii="Calibri" w:hAnsi="Calibri" w:cs="Calibri"/>
      <w:sz w:val="20"/>
      <w:szCs w:val="20"/>
    </w:rPr>
  </w:style>
  <w:style w:type="paragraph" w:styleId="53">
    <w:name w:val="toc 5"/>
    <w:basedOn w:val="af8"/>
    <w:autoRedefine/>
    <w:uiPriority w:val="39"/>
    <w:rsid w:val="00B74953"/>
    <w:pPr>
      <w:spacing w:before="0" w:after="0"/>
      <w:ind w:left="880"/>
      <w:jc w:val="left"/>
    </w:pPr>
    <w:rPr>
      <w:rFonts w:ascii="Calibri" w:hAnsi="Calibri" w:cs="Calibri"/>
      <w:sz w:val="20"/>
      <w:szCs w:val="20"/>
    </w:rPr>
  </w:style>
  <w:style w:type="paragraph" w:styleId="62">
    <w:name w:val="toc 6"/>
    <w:basedOn w:val="af8"/>
    <w:next w:val="af8"/>
    <w:autoRedefine/>
    <w:uiPriority w:val="39"/>
    <w:rsid w:val="00F8692F"/>
    <w:pPr>
      <w:spacing w:before="0" w:after="0"/>
      <w:ind w:left="1100"/>
      <w:jc w:val="left"/>
    </w:pPr>
    <w:rPr>
      <w:rFonts w:ascii="Calibri" w:hAnsi="Calibri" w:cs="Calibri"/>
      <w:sz w:val="20"/>
      <w:szCs w:val="20"/>
    </w:rPr>
  </w:style>
  <w:style w:type="paragraph" w:styleId="71">
    <w:name w:val="toc 7"/>
    <w:basedOn w:val="af8"/>
    <w:next w:val="af8"/>
    <w:autoRedefine/>
    <w:uiPriority w:val="39"/>
    <w:rsid w:val="00F8692F"/>
    <w:pPr>
      <w:spacing w:before="0" w:after="0"/>
      <w:ind w:left="1320"/>
      <w:jc w:val="left"/>
    </w:pPr>
    <w:rPr>
      <w:rFonts w:ascii="Calibri" w:hAnsi="Calibri" w:cs="Calibri"/>
      <w:sz w:val="20"/>
      <w:szCs w:val="20"/>
    </w:rPr>
  </w:style>
  <w:style w:type="paragraph" w:styleId="81">
    <w:name w:val="toc 8"/>
    <w:basedOn w:val="af8"/>
    <w:next w:val="af8"/>
    <w:autoRedefine/>
    <w:uiPriority w:val="39"/>
    <w:rsid w:val="00F8692F"/>
    <w:pPr>
      <w:spacing w:before="0" w:after="0"/>
      <w:ind w:left="1540"/>
      <w:jc w:val="left"/>
    </w:pPr>
    <w:rPr>
      <w:rFonts w:ascii="Calibri" w:hAnsi="Calibri" w:cs="Calibri"/>
      <w:sz w:val="20"/>
      <w:szCs w:val="20"/>
    </w:rPr>
  </w:style>
  <w:style w:type="paragraph" w:styleId="91">
    <w:name w:val="toc 9"/>
    <w:basedOn w:val="af8"/>
    <w:next w:val="af8"/>
    <w:autoRedefine/>
    <w:uiPriority w:val="39"/>
    <w:rsid w:val="00F8692F"/>
    <w:pPr>
      <w:spacing w:before="0" w:after="0"/>
      <w:ind w:left="1760"/>
      <w:jc w:val="left"/>
    </w:pPr>
    <w:rPr>
      <w:rFonts w:ascii="Calibri" w:hAnsi="Calibri" w:cs="Calibri"/>
      <w:sz w:val="20"/>
      <w:szCs w:val="20"/>
    </w:rPr>
  </w:style>
  <w:style w:type="paragraph" w:styleId="afff4">
    <w:name w:val="Document Map"/>
    <w:basedOn w:val="af8"/>
    <w:link w:val="afff5"/>
    <w:uiPriority w:val="99"/>
    <w:rsid w:val="00F75D18"/>
    <w:pPr>
      <w:shd w:val="clear" w:color="auto" w:fill="000080"/>
    </w:pPr>
    <w:rPr>
      <w:rFonts w:ascii="Tahoma" w:hAnsi="Tahoma" w:cs="Tahoma"/>
    </w:rPr>
  </w:style>
  <w:style w:type="table" w:styleId="afff6">
    <w:name w:val="Table Grid"/>
    <w:aliases w:val="Table Grid Report"/>
    <w:basedOn w:val="afa"/>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basedOn w:val="af9"/>
    <w:link w:val="afff8"/>
    <w:rsid w:val="00D02B39"/>
    <w:rPr>
      <w:lang w:eastAsia="ru-RU"/>
    </w:rPr>
  </w:style>
  <w:style w:type="paragraph" w:customStyle="1" w:styleId="afff8">
    <w:name w:val="рисунок"/>
    <w:basedOn w:val="af8"/>
    <w:next w:val="af8"/>
    <w:link w:val="afff7"/>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c"/>
    <w:uiPriority w:val="99"/>
    <w:rsid w:val="000F3502"/>
    <w:pPr>
      <w:keepLines w:val="0"/>
      <w:pBdr>
        <w:top w:val="none" w:sz="0" w:space="0" w:color="auto"/>
        <w:left w:val="none" w:sz="0" w:space="0" w:color="auto"/>
        <w:bottom w:val="none" w:sz="0" w:space="0" w:color="auto"/>
      </w:pBdr>
      <w:adjustRightInd/>
      <w:spacing w:after="0"/>
      <w:jc w:val="center"/>
      <w:textAlignment w:val="auto"/>
    </w:pPr>
    <w:rPr>
      <w:rFonts w:ascii="Times New Roman" w:hAnsi="Times New Roman"/>
      <w:spacing w:val="0"/>
      <w:kern w:val="0"/>
      <w:lang w:eastAsia="ru-RU"/>
    </w:rPr>
  </w:style>
  <w:style w:type="table" w:styleId="54">
    <w:name w:val="Table Grid 5"/>
    <w:basedOn w:val="afa"/>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uiPriority w:val="99"/>
    <w:locked/>
    <w:rsid w:val="00F72473"/>
    <w:pPr>
      <w:numPr>
        <w:numId w:val="2"/>
      </w:numPr>
    </w:pPr>
  </w:style>
  <w:style w:type="table" w:customStyle="1" w:styleId="TableGrid1">
    <w:name w:val="Table Grid1"/>
    <w:basedOn w:val="afa"/>
    <w:next w:val="afff6"/>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4"/>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widowControl/>
      <w:adjustRightInd/>
      <w:spacing w:before="80" w:after="80" w:line="360" w:lineRule="auto"/>
      <w:jc w:val="left"/>
      <w:textAlignment w:val="auto"/>
    </w:pPr>
    <w:rPr>
      <w:spacing w:val="0"/>
      <w:lang w:eastAsia="ru-RU"/>
    </w:rPr>
  </w:style>
  <w:style w:type="character" w:customStyle="1" w:styleId="afffb">
    <w:name w:val="Заголовок таблицы Знак"/>
    <w:basedOn w:val="af9"/>
    <w:link w:val="afffa"/>
    <w:rsid w:val="00A61BBE"/>
    <w:rPr>
      <w:lang w:eastAsia="ru-RU"/>
    </w:rPr>
  </w:style>
  <w:style w:type="paragraph" w:styleId="afffc">
    <w:name w:val="TOC Heading"/>
    <w:basedOn w:val="1c"/>
    <w:next w:val="af8"/>
    <w:uiPriority w:val="39"/>
    <w:unhideWhenUsed/>
    <w:qFormat/>
    <w:rsid w:val="00FA3DD6"/>
    <w:pPr>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color w:val="365F91"/>
      <w:spacing w:val="0"/>
      <w:kern w:val="0"/>
      <w:sz w:val="28"/>
      <w:szCs w:val="28"/>
    </w:rPr>
  </w:style>
  <w:style w:type="paragraph" w:styleId="a">
    <w:name w:val="List Number"/>
    <w:basedOn w:val="af8"/>
    <w:uiPriority w:val="99"/>
    <w:qFormat/>
    <w:rsid w:val="008E7EB4"/>
    <w:pPr>
      <w:numPr>
        <w:numId w:val="3"/>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9"/>
    <w:link w:val="afffe"/>
    <w:uiPriority w:val="35"/>
    <w:rsid w:val="00284CE8"/>
    <w:rPr>
      <w:rFonts w:ascii="Arial" w:eastAsia="Microsoft YaHei" w:hAnsi="Arial"/>
      <w:b/>
      <w:bCs/>
      <w:color w:val="4F81BD"/>
      <w:spacing w:val="-5"/>
      <w:sz w:val="24"/>
      <w:szCs w:val="18"/>
      <w:lang w:eastAsia="en-US"/>
    </w:rPr>
  </w:style>
  <w:style w:type="character" w:styleId="affff">
    <w:name w:val="Emphasis"/>
    <w:uiPriority w:val="20"/>
    <w:qFormat/>
    <w:rsid w:val="00C34D8E"/>
    <w:rPr>
      <w:rFonts w:ascii="Arial Black" w:hAnsi="Arial Black"/>
      <w:spacing w:val="-4"/>
      <w:sz w:val="18"/>
    </w:rPr>
  </w:style>
  <w:style w:type="paragraph" w:styleId="3a">
    <w:name w:val="List 3"/>
    <w:basedOn w:val="afff0"/>
    <w:uiPriority w:val="99"/>
    <w:rsid w:val="00C34D8E"/>
    <w:pPr>
      <w:ind w:left="2160"/>
    </w:pPr>
  </w:style>
  <w:style w:type="paragraph" w:styleId="45">
    <w:name w:val="List 4"/>
    <w:basedOn w:val="afff0"/>
    <w:uiPriority w:val="99"/>
    <w:rsid w:val="00C34D8E"/>
    <w:pPr>
      <w:ind w:left="2520"/>
    </w:pPr>
  </w:style>
  <w:style w:type="paragraph" w:styleId="55">
    <w:name w:val="List 5"/>
    <w:basedOn w:val="afff0"/>
    <w:uiPriority w:val="99"/>
    <w:rsid w:val="00C34D8E"/>
    <w:pPr>
      <w:ind w:left="2880"/>
    </w:pPr>
  </w:style>
  <w:style w:type="paragraph" w:styleId="36">
    <w:name w:val="List Bullet 3"/>
    <w:basedOn w:val="af8"/>
    <w:uiPriority w:val="99"/>
    <w:rsid w:val="00A7049C"/>
    <w:pPr>
      <w:numPr>
        <w:numId w:val="4"/>
      </w:numPr>
      <w:ind w:left="714" w:hanging="357"/>
    </w:pPr>
  </w:style>
  <w:style w:type="paragraph" w:styleId="46">
    <w:name w:val="List Bullet 4"/>
    <w:basedOn w:val="af8"/>
    <w:autoRedefine/>
    <w:uiPriority w:val="99"/>
    <w:rsid w:val="00084A18"/>
    <w:pPr>
      <w:ind w:firstLine="0"/>
    </w:pPr>
  </w:style>
  <w:style w:type="paragraph" w:styleId="56">
    <w:name w:val="List Bullet 5"/>
    <w:basedOn w:val="af8"/>
    <w:autoRedefine/>
    <w:uiPriority w:val="99"/>
    <w:rsid w:val="00084A18"/>
    <w:pPr>
      <w:ind w:firstLine="0"/>
    </w:pPr>
  </w:style>
  <w:style w:type="paragraph" w:styleId="28">
    <w:name w:val="List Number 2"/>
    <w:aliases w:val="Нумерованный список1"/>
    <w:basedOn w:val="a"/>
    <w:uiPriority w:val="99"/>
    <w:rsid w:val="00C34D8E"/>
    <w:pPr>
      <w:numPr>
        <w:numId w:val="0"/>
      </w:numPr>
      <w:contextualSpacing w:val="0"/>
    </w:pPr>
  </w:style>
  <w:style w:type="paragraph" w:styleId="3b">
    <w:name w:val="List Number 3"/>
    <w:basedOn w:val="a"/>
    <w:uiPriority w:val="99"/>
    <w:rsid w:val="00C34D8E"/>
    <w:pPr>
      <w:numPr>
        <w:numId w:val="0"/>
      </w:numPr>
      <w:contextualSpacing w:val="0"/>
    </w:pPr>
  </w:style>
  <w:style w:type="paragraph" w:styleId="47">
    <w:name w:val="List Number 4"/>
    <w:basedOn w:val="a"/>
    <w:uiPriority w:val="99"/>
    <w:rsid w:val="00C34D8E"/>
    <w:pPr>
      <w:numPr>
        <w:numId w:val="0"/>
      </w:numPr>
      <w:contextualSpacing w:val="0"/>
    </w:pPr>
  </w:style>
  <w:style w:type="paragraph" w:styleId="57">
    <w:name w:val="List Number 5"/>
    <w:basedOn w:val="a"/>
    <w:uiPriority w:val="99"/>
    <w:rsid w:val="00C34D8E"/>
    <w:pPr>
      <w:numPr>
        <w:numId w:val="0"/>
      </w:numPr>
      <w:contextualSpacing w:val="0"/>
    </w:pPr>
  </w:style>
  <w:style w:type="paragraph" w:customStyle="1" w:styleId="affff0">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c">
    <w:name w:val="Table Columns 3"/>
    <w:basedOn w:val="afa"/>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a"/>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a"/>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iPriority w:val="35"/>
    <w:qFormat/>
    <w:rsid w:val="00284CE8"/>
    <w:pPr>
      <w:spacing w:after="200"/>
    </w:pPr>
    <w:rPr>
      <w:b/>
      <w:bCs/>
      <w:color w:val="4F81BD"/>
      <w:sz w:val="24"/>
      <w:szCs w:val="18"/>
    </w:rPr>
  </w:style>
  <w:style w:type="table" w:styleId="29">
    <w:name w:val="Table Columns 2"/>
    <w:basedOn w:val="afa"/>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a"/>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a"/>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a"/>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0"/>
    <w:link w:val="affff3"/>
    <w:rsid w:val="00262801"/>
    <w:pPr>
      <w:numPr>
        <w:numId w:val="5"/>
      </w:numPr>
    </w:pPr>
    <w:rPr>
      <w:rFonts w:eastAsia="Times New Roman"/>
      <w:sz w:val="22"/>
    </w:rPr>
  </w:style>
  <w:style w:type="paragraph" w:styleId="2">
    <w:name w:val="List Bullet 2"/>
    <w:basedOn w:val="aa"/>
    <w:autoRedefine/>
    <w:uiPriority w:val="99"/>
    <w:rsid w:val="00825F91"/>
    <w:pPr>
      <w:numPr>
        <w:numId w:val="6"/>
      </w:numPr>
    </w:pPr>
  </w:style>
  <w:style w:type="paragraph" w:styleId="affff4">
    <w:name w:val="table of figures"/>
    <w:aliases w:val="Перечень таблиц"/>
    <w:basedOn w:val="af8"/>
    <w:uiPriority w:val="99"/>
    <w:qFormat/>
    <w:rsid w:val="001115D9"/>
    <w:pPr>
      <w:tabs>
        <w:tab w:val="right" w:leader="dot" w:pos="9346"/>
      </w:tabs>
      <w:spacing w:before="0" w:after="0"/>
      <w:ind w:firstLine="0"/>
    </w:pPr>
    <w:rPr>
      <w:rFonts w:ascii="Times New Roman" w:hAnsi="Times New Roman" w:cstheme="minorHAnsi"/>
      <w:i/>
      <w:iCs/>
      <w:noProof/>
      <w:sz w:val="20"/>
      <w:szCs w:val="20"/>
      <w:lang w:val="en-US"/>
    </w:rPr>
  </w:style>
  <w:style w:type="character" w:customStyle="1" w:styleId="affd">
    <w:name w:val="Верхний колонтитул Знак"/>
    <w:aliases w:val=" Знак4 Знак,Знак4 Знак, Знак8 Знак,ВерхКолонтитул Знак,Знак8 Знак"/>
    <w:basedOn w:val="af9"/>
    <w:link w:val="affc"/>
    <w:uiPriority w:val="99"/>
    <w:rsid w:val="00640466"/>
    <w:rPr>
      <w:sz w:val="24"/>
      <w:szCs w:val="24"/>
    </w:rPr>
  </w:style>
  <w:style w:type="table" w:styleId="1f1">
    <w:name w:val="Table Classic 1"/>
    <w:basedOn w:val="afa"/>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fa"/>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a"/>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a"/>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a"/>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fa"/>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СПИСКИ,3_Абзац списка,Галочки,Текст 2-й уровень"/>
    <w:basedOn w:val="af8"/>
    <w:link w:val="affff7"/>
    <w:uiPriority w:val="1"/>
    <w:qFormat/>
    <w:rsid w:val="00DA2372"/>
    <w:pPr>
      <w:ind w:left="720"/>
      <w:contextualSpacing/>
    </w:pPr>
  </w:style>
  <w:style w:type="paragraph" w:styleId="1f4">
    <w:name w:val="toc 1"/>
    <w:basedOn w:val="af8"/>
    <w:next w:val="af8"/>
    <w:link w:val="1f5"/>
    <w:autoRedefine/>
    <w:uiPriority w:val="39"/>
    <w:qFormat/>
    <w:rsid w:val="00D00CB3"/>
    <w:pPr>
      <w:tabs>
        <w:tab w:val="left" w:pos="1100"/>
        <w:tab w:val="right" w:leader="dot" w:pos="9061"/>
      </w:tabs>
      <w:spacing w:after="0"/>
      <w:jc w:val="left"/>
    </w:pPr>
    <w:rPr>
      <w:rFonts w:ascii="Calibri" w:hAnsi="Calibri" w:cs="Calibri"/>
      <w:bCs/>
      <w:iCs/>
      <w:noProof/>
      <w:szCs w:val="24"/>
    </w:rPr>
  </w:style>
  <w:style w:type="paragraph" w:styleId="2c">
    <w:name w:val="toc 2"/>
    <w:basedOn w:val="af8"/>
    <w:next w:val="af8"/>
    <w:link w:val="2d"/>
    <w:autoRedefine/>
    <w:uiPriority w:val="39"/>
    <w:qFormat/>
    <w:rsid w:val="00E87F95"/>
    <w:pPr>
      <w:tabs>
        <w:tab w:val="left" w:pos="1320"/>
        <w:tab w:val="right" w:leader="dot" w:pos="9346"/>
      </w:tabs>
      <w:spacing w:after="0"/>
      <w:ind w:left="220"/>
      <w:jc w:val="left"/>
    </w:pPr>
    <w:rPr>
      <w:rFonts w:ascii="Calibri" w:hAnsi="Calibri" w:cs="Calibri"/>
      <w:bCs/>
      <w:noProof/>
    </w:rPr>
  </w:style>
  <w:style w:type="paragraph" w:styleId="3d">
    <w:name w:val="toc 3"/>
    <w:basedOn w:val="af8"/>
    <w:next w:val="af8"/>
    <w:link w:val="3e"/>
    <w:autoRedefine/>
    <w:uiPriority w:val="39"/>
    <w:qFormat/>
    <w:rsid w:val="001B5D05"/>
    <w:pPr>
      <w:spacing w:before="0" w:after="0"/>
      <w:ind w:left="440"/>
      <w:jc w:val="left"/>
    </w:pPr>
    <w:rPr>
      <w:rFonts w:ascii="Calibri" w:hAnsi="Calibri" w:cs="Calibri"/>
      <w:sz w:val="20"/>
      <w:szCs w:val="20"/>
    </w:rPr>
  </w:style>
  <w:style w:type="character" w:styleId="affff8">
    <w:name w:val="Hyperlink"/>
    <w:basedOn w:val="af9"/>
    <w:uiPriority w:val="99"/>
    <w:unhideWhenUsed/>
    <w:rsid w:val="001B5D05"/>
    <w:rPr>
      <w:color w:val="0000FF"/>
      <w:u w:val="single"/>
    </w:rPr>
  </w:style>
  <w:style w:type="character" w:styleId="affff9">
    <w:name w:val="FollowedHyperlink"/>
    <w:basedOn w:val="af9"/>
    <w:uiPriority w:val="99"/>
    <w:unhideWhenUsed/>
    <w:rsid w:val="007D7A64"/>
    <w:rPr>
      <w:color w:val="800080"/>
      <w:u w:val="single"/>
    </w:rPr>
  </w:style>
  <w:style w:type="table" w:styleId="2e">
    <w:name w:val="Table Classic 2"/>
    <w:basedOn w:val="afa"/>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basedOn w:val="af9"/>
    <w:link w:val="afff4"/>
    <w:uiPriority w:val="99"/>
    <w:rsid w:val="005E4F4B"/>
    <w:rPr>
      <w:rFonts w:ascii="Tahoma" w:eastAsia="Microsoft YaHei" w:hAnsi="Tahoma" w:cs="Tahoma"/>
      <w:spacing w:val="-5"/>
      <w:sz w:val="22"/>
      <w:szCs w:val="22"/>
      <w:shd w:val="clear" w:color="auto" w:fill="000080"/>
      <w:lang w:eastAsia="en-US"/>
    </w:rPr>
  </w:style>
  <w:style w:type="table" w:customStyle="1" w:styleId="1f6">
    <w:name w:val="Сетка таблицы1"/>
    <w:basedOn w:val="afa"/>
    <w:next w:val="afff6"/>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f">
    <w:name w:val="Сетка таблицы2"/>
    <w:basedOn w:val="afa"/>
    <w:next w:val="afff6"/>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basedOn w:val="af9"/>
    <w:link w:val="aa"/>
    <w:rsid w:val="005E4F4B"/>
    <w:rPr>
      <w:rFonts w:ascii="Arial" w:hAnsi="Arial"/>
      <w:spacing w:val="-5"/>
      <w:sz w:val="22"/>
      <w:szCs w:val="22"/>
      <w:lang w:eastAsia="en-US"/>
    </w:rPr>
  </w:style>
  <w:style w:type="paragraph" w:styleId="HTML">
    <w:name w:val="HTML Preformatted"/>
    <w:basedOn w:val="af8"/>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f9"/>
    <w:link w:val="HTML"/>
    <w:rsid w:val="005E4F4B"/>
    <w:rPr>
      <w:rFonts w:ascii="Courier New" w:hAnsi="Courier New" w:cs="Courier New"/>
    </w:rPr>
  </w:style>
  <w:style w:type="paragraph" w:styleId="affffa">
    <w:name w:val="Normal (Web)"/>
    <w:aliases w:val="Обычный (Web)"/>
    <w:basedOn w:val="af8"/>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fb">
    <w:name w:val="Body Text Indent"/>
    <w:basedOn w:val="af8"/>
    <w:link w:val="affffc"/>
    <w:uiPriority w:val="99"/>
    <w:unhideWhenUsed/>
    <w:qFormat/>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fc">
    <w:name w:val="Основной текст с отступом Знак"/>
    <w:basedOn w:val="af9"/>
    <w:link w:val="affffb"/>
    <w:uiPriority w:val="99"/>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widowControl/>
      <w:adjustRightInd/>
      <w:spacing w:line="360" w:lineRule="auto"/>
      <w:jc w:val="center"/>
      <w:textAlignment w:val="auto"/>
    </w:pPr>
    <w:rPr>
      <w:spacing w:val="0"/>
      <w:lang w:eastAsia="ru-RU"/>
    </w:rPr>
  </w:style>
  <w:style w:type="character" w:customStyle="1" w:styleId="affffe">
    <w:name w:val="Подрисуночный текст Знак"/>
    <w:basedOn w:val="af9"/>
    <w:link w:val="affffd"/>
    <w:rsid w:val="005E4F4B"/>
    <w:rPr>
      <w:rFonts w:ascii="Arial" w:eastAsia="Microsoft YaHei" w:hAnsi="Arial"/>
      <w:sz w:val="22"/>
      <w:szCs w:val="22"/>
    </w:rPr>
  </w:style>
  <w:style w:type="paragraph" w:styleId="afffff">
    <w:name w:val="List Continue"/>
    <w:basedOn w:val="afff0"/>
    <w:uiPriority w:val="99"/>
    <w:rsid w:val="005E4F4B"/>
  </w:style>
  <w:style w:type="paragraph" w:styleId="2f0">
    <w:name w:val="List Continue 2"/>
    <w:basedOn w:val="afffff"/>
    <w:uiPriority w:val="99"/>
    <w:rsid w:val="005E4F4B"/>
    <w:pPr>
      <w:ind w:left="2160"/>
    </w:pPr>
  </w:style>
  <w:style w:type="paragraph" w:styleId="3f">
    <w:name w:val="List Continue 3"/>
    <w:basedOn w:val="afffff"/>
    <w:uiPriority w:val="99"/>
    <w:rsid w:val="005E4F4B"/>
    <w:pPr>
      <w:ind w:left="2520"/>
    </w:pPr>
  </w:style>
  <w:style w:type="paragraph" w:styleId="49">
    <w:name w:val="List Continue 4"/>
    <w:basedOn w:val="afffff"/>
    <w:uiPriority w:val="99"/>
    <w:rsid w:val="005E4F4B"/>
    <w:pPr>
      <w:ind w:left="2880"/>
    </w:pPr>
  </w:style>
  <w:style w:type="paragraph" w:styleId="59">
    <w:name w:val="List Continue 5"/>
    <w:basedOn w:val="afffff"/>
    <w:uiPriority w:val="99"/>
    <w:rsid w:val="005E4F4B"/>
    <w:pPr>
      <w:ind w:left="3240"/>
    </w:pPr>
  </w:style>
  <w:style w:type="paragraph" w:styleId="2f1">
    <w:name w:val="Body Text Indent 2"/>
    <w:basedOn w:val="af8"/>
    <w:link w:val="2f2"/>
    <w:uiPriority w:val="99"/>
    <w:rsid w:val="005E4F4B"/>
    <w:pPr>
      <w:spacing w:before="0" w:line="480" w:lineRule="auto"/>
      <w:ind w:left="283" w:firstLine="0"/>
    </w:pPr>
    <w:rPr>
      <w:rFonts w:eastAsia="Times New Roman"/>
      <w:sz w:val="20"/>
      <w:szCs w:val="20"/>
      <w:lang w:val="en-US"/>
    </w:rPr>
  </w:style>
  <w:style w:type="character" w:customStyle="1" w:styleId="2f2">
    <w:name w:val="Основной текст с отступом 2 Знак"/>
    <w:basedOn w:val="af9"/>
    <w:link w:val="2f1"/>
    <w:uiPriority w:val="99"/>
    <w:rsid w:val="005E4F4B"/>
    <w:rPr>
      <w:rFonts w:ascii="Arial" w:hAnsi="Arial"/>
      <w:spacing w:val="-5"/>
      <w:lang w:val="en-US" w:eastAsia="en-US"/>
    </w:rPr>
  </w:style>
  <w:style w:type="paragraph" w:styleId="3f0">
    <w:name w:val="Body Text Indent 3"/>
    <w:basedOn w:val="af8"/>
    <w:link w:val="3f1"/>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f1">
    <w:name w:val="Основной текст с отступом 3 Знак"/>
    <w:basedOn w:val="af9"/>
    <w:link w:val="3f0"/>
    <w:uiPriority w:val="99"/>
    <w:rsid w:val="005E4F4B"/>
    <w:rPr>
      <w:color w:val="444444"/>
      <w:sz w:val="24"/>
    </w:rPr>
  </w:style>
  <w:style w:type="table" w:styleId="2f3">
    <w:name w:val="Table Grid 2"/>
    <w:basedOn w:val="afa"/>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7">
    <w:name w:val="Table Grid 1"/>
    <w:basedOn w:val="afa"/>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2">
    <w:name w:val="Body Text 3"/>
    <w:basedOn w:val="af8"/>
    <w:link w:val="3f3"/>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f3">
    <w:name w:val="Основной текст 3 Знак"/>
    <w:basedOn w:val="af9"/>
    <w:link w:val="3f2"/>
    <w:uiPriority w:val="99"/>
    <w:rsid w:val="007D5ADC"/>
    <w:rPr>
      <w:sz w:val="16"/>
      <w:szCs w:val="16"/>
    </w:rPr>
  </w:style>
  <w:style w:type="paragraph" w:customStyle="1" w:styleId="afffff0">
    <w:name w:val="Подпись рисунков/таблиц"/>
    <w:basedOn w:val="afffe"/>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a">
    <w:name w:val="Маркированный_1"/>
    <w:basedOn w:val="af8"/>
    <w:link w:val="1f8"/>
    <w:uiPriority w:val="99"/>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f8">
    <w:name w:val="Маркированный_1 Знак"/>
    <w:basedOn w:val="af9"/>
    <w:link w:val="1a"/>
    <w:uiPriority w:val="99"/>
    <w:rsid w:val="00640466"/>
    <w:rPr>
      <w:sz w:val="24"/>
      <w:szCs w:val="24"/>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fff1"/>
    <w:uiPriority w:val="1"/>
    <w:rsid w:val="00C700BB"/>
    <w:rPr>
      <w:rFonts w:ascii="Arial" w:eastAsia="Microsoft YaHei" w:hAnsi="Arial"/>
      <w:spacing w:val="-5"/>
      <w:sz w:val="22"/>
      <w:szCs w:val="22"/>
      <w:lang w:eastAsia="en-US"/>
    </w:rPr>
  </w:style>
  <w:style w:type="paragraph" w:styleId="afffff3">
    <w:name w:val="annotation subject"/>
    <w:basedOn w:val="aff2"/>
    <w:next w:val="aff2"/>
    <w:link w:val="afffff4"/>
    <w:uiPriority w:val="99"/>
    <w:rsid w:val="0074589A"/>
    <w:rPr>
      <w:b/>
      <w:bCs/>
      <w:sz w:val="20"/>
      <w:szCs w:val="20"/>
    </w:rPr>
  </w:style>
  <w:style w:type="character" w:customStyle="1" w:styleId="afffff4">
    <w:name w:val="Тема примечания Знак"/>
    <w:basedOn w:val="aff3"/>
    <w:link w:val="afffff3"/>
    <w:uiPriority w:val="99"/>
    <w:rsid w:val="0074589A"/>
    <w:rPr>
      <w:rFonts w:ascii="Arial" w:eastAsia="Microsoft YaHei" w:hAnsi="Arial"/>
      <w:b/>
      <w:bCs/>
      <w:spacing w:val="-5"/>
      <w:sz w:val="16"/>
      <w:lang w:val="en-US" w:eastAsia="en-US"/>
    </w:rPr>
  </w:style>
  <w:style w:type="numbering" w:customStyle="1" w:styleId="1f9">
    <w:name w:val="Нет списка1"/>
    <w:next w:val="afb"/>
    <w:uiPriority w:val="99"/>
    <w:semiHidden/>
    <w:unhideWhenUsed/>
    <w:rsid w:val="00C73384"/>
  </w:style>
  <w:style w:type="paragraph" w:customStyle="1" w:styleId="BodyTextKeep">
    <w:name w:val="Body Text Keep"/>
    <w:basedOn w:val="af8"/>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f8"/>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f8"/>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f8"/>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f8"/>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f8"/>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f8"/>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f8"/>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f8"/>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f8"/>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f8"/>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f8"/>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f8"/>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f8"/>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f5">
    <w:name w:val="Placeholder Text"/>
    <w:basedOn w:val="af9"/>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sz w:val="22"/>
      <w:szCs w:val="22"/>
      <w:lang w:eastAsia="en-US"/>
    </w:rPr>
  </w:style>
  <w:style w:type="character" w:customStyle="1" w:styleId="afffff7">
    <w:name w:val="Без интервала Знак"/>
    <w:aliases w:val="Основной Знак"/>
    <w:basedOn w:val="af9"/>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8"/>
    <w:next w:val="af8"/>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a">
    <w:name w:val="Светлая заливка1"/>
    <w:basedOn w:val="afa"/>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Средний список 12"/>
    <w:basedOn w:val="afa"/>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f8"/>
    <w:link w:val="2f5"/>
    <w:uiPriority w:val="99"/>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5">
    <w:name w:val="Основной текст 2 Знак"/>
    <w:basedOn w:val="af9"/>
    <w:link w:val="2f4"/>
    <w:uiPriority w:val="99"/>
    <w:rsid w:val="00836986"/>
    <w:rPr>
      <w:sz w:val="24"/>
      <w:szCs w:val="24"/>
    </w:rPr>
  </w:style>
  <w:style w:type="paragraph" w:customStyle="1" w:styleId="xl64">
    <w:name w:val="xl64"/>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f8"/>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f8">
    <w:name w:val="Strong"/>
    <w:basedOn w:val="af9"/>
    <w:uiPriority w:val="22"/>
    <w:qFormat/>
    <w:rsid w:val="00922535"/>
    <w:rPr>
      <w:b/>
      <w:bCs/>
    </w:rPr>
  </w:style>
  <w:style w:type="table" w:customStyle="1" w:styleId="250">
    <w:name w:val="Сетка таблицы25"/>
    <w:basedOn w:val="afa"/>
    <w:next w:val="afff6"/>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fa"/>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8"/>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f8"/>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f8"/>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f8"/>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f8"/>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f8"/>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f8"/>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f8"/>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f8"/>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f8"/>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f4">
    <w:name w:val="Сетка таблицы3"/>
    <w:basedOn w:val="afa"/>
    <w:next w:val="afff6"/>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f8"/>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f8"/>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f8"/>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f8"/>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f8"/>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f8"/>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styleId="3f5">
    <w:name w:val="Table Simple 3"/>
    <w:basedOn w:val="afa"/>
    <w:rsid w:val="00D757C9"/>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D757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9">
    <w:name w:val="Revision"/>
    <w:hidden/>
    <w:uiPriority w:val="99"/>
    <w:semiHidden/>
    <w:rsid w:val="00D757C9"/>
    <w:rPr>
      <w:rFonts w:ascii="Arial" w:eastAsia="Microsoft YaHei" w:hAnsi="Arial"/>
      <w:spacing w:val="-5"/>
      <w:sz w:val="22"/>
      <w:szCs w:val="22"/>
      <w:lang w:eastAsia="en-US"/>
    </w:rPr>
  </w:style>
  <w:style w:type="table" w:customStyle="1" w:styleId="118">
    <w:name w:val="Светлая заливка11"/>
    <w:basedOn w:val="afa"/>
    <w:uiPriority w:val="60"/>
    <w:rsid w:val="00D757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D757C9"/>
    <w:pPr>
      <w:spacing w:after="200" w:line="276" w:lineRule="auto"/>
    </w:pPr>
    <w:rPr>
      <w:rFonts w:asciiTheme="minorHAnsi" w:eastAsiaTheme="minorEastAsia" w:hAnsiTheme="minorHAnsi" w:cstheme="minorBidi"/>
      <w:sz w:val="22"/>
      <w:szCs w:val="22"/>
    </w:rPr>
  </w:style>
  <w:style w:type="paragraph" w:customStyle="1" w:styleId="xl47487">
    <w:name w:val="xl47487"/>
    <w:basedOn w:val="af8"/>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f8"/>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f8"/>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f8"/>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f8"/>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styleId="afffffa">
    <w:name w:val="Subtitle"/>
    <w:basedOn w:val="aff"/>
    <w:next w:val="afffff1"/>
    <w:link w:val="afffffb"/>
    <w:uiPriority w:val="11"/>
    <w:qFormat/>
    <w:rsid w:val="00D757C9"/>
    <w:pPr>
      <w:widowControl/>
      <w:adjustRightInd/>
      <w:spacing w:before="60" w:after="0"/>
      <w:jc w:val="left"/>
      <w:textAlignment w:val="auto"/>
    </w:pPr>
    <w:rPr>
      <w:rFonts w:eastAsia="Times New Roman"/>
      <w:caps w:val="0"/>
      <w:spacing w:val="-16"/>
    </w:rPr>
  </w:style>
  <w:style w:type="character" w:customStyle="1" w:styleId="afffffb">
    <w:name w:val="Подзаголовок Знак"/>
    <w:basedOn w:val="af9"/>
    <w:link w:val="afffffa"/>
    <w:uiPriority w:val="11"/>
    <w:rsid w:val="00D757C9"/>
    <w:rPr>
      <w:rFonts w:ascii="Arial" w:hAnsi="Arial"/>
      <w:b/>
      <w:spacing w:val="-16"/>
      <w:kern w:val="28"/>
      <w:sz w:val="32"/>
      <w:szCs w:val="28"/>
      <w:lang w:eastAsia="en-US"/>
    </w:rPr>
  </w:style>
  <w:style w:type="paragraph" w:customStyle="1" w:styleId="ChapterSubtitle">
    <w:name w:val="Chapter Subtitle"/>
    <w:basedOn w:val="afffffa"/>
    <w:rsid w:val="00D757C9"/>
  </w:style>
  <w:style w:type="paragraph" w:customStyle="1" w:styleId="1fb">
    <w:name w:val="Абзац списка1"/>
    <w:basedOn w:val="af8"/>
    <w:uiPriority w:val="99"/>
    <w:rsid w:val="00D757C9"/>
    <w:pPr>
      <w:ind w:firstLine="0"/>
    </w:pPr>
    <w:rPr>
      <w:rFonts w:ascii="Times New Roman" w:eastAsia="Times New Roman" w:hAnsi="Times New Roman"/>
      <w:sz w:val="28"/>
    </w:rPr>
  </w:style>
  <w:style w:type="paragraph" w:customStyle="1" w:styleId="a2">
    <w:name w:val="заголовок таблицы"/>
    <w:basedOn w:val="af8"/>
    <w:autoRedefine/>
    <w:rsid w:val="00467F89"/>
    <w:pPr>
      <w:keepNext/>
      <w:keepLines/>
      <w:pageBreakBefore/>
      <w:numPr>
        <w:numId w:val="10"/>
      </w:numPr>
      <w:tabs>
        <w:tab w:val="left" w:pos="1134"/>
      </w:tabs>
      <w:adjustRightInd/>
      <w:spacing w:line="276" w:lineRule="auto"/>
      <w:ind w:left="1874"/>
      <w:jc w:val="left"/>
      <w:textAlignment w:val="auto"/>
      <w:outlineLvl w:val="0"/>
    </w:pPr>
    <w:rPr>
      <w:rFonts w:eastAsia="Times New Roman" w:cs="Arial"/>
      <w:b/>
      <w:spacing w:val="0"/>
      <w:sz w:val="24"/>
      <w:szCs w:val="24"/>
      <w:lang w:eastAsia="ru-RU"/>
    </w:rPr>
  </w:style>
  <w:style w:type="character" w:customStyle="1" w:styleId="afffffc">
    <w:name w:val="Основной текст_"/>
    <w:basedOn w:val="af9"/>
    <w:link w:val="2f7"/>
    <w:locked/>
    <w:rsid w:val="003414B1"/>
    <w:rPr>
      <w:rFonts w:ascii="Arial" w:eastAsia="Arial" w:hAnsi="Arial" w:cs="Arial"/>
      <w:shd w:val="clear" w:color="auto" w:fill="FFFFFF"/>
    </w:rPr>
  </w:style>
  <w:style w:type="paragraph" w:customStyle="1" w:styleId="2f7">
    <w:name w:val="Основной текст2"/>
    <w:basedOn w:val="af8"/>
    <w:link w:val="afffffc"/>
    <w:rsid w:val="003414B1"/>
    <w:pPr>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character" w:customStyle="1" w:styleId="ArialUnicodeMS115pt">
    <w:name w:val="Основной текст + Arial Unicode MS;11.5 pt"/>
    <w:basedOn w:val="afffffc"/>
    <w:rsid w:val="003414B1"/>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7">
    <w:name w:val="Абзац списка Знак"/>
    <w:aliases w:val="Введение Знак,СПИСКИ Знак,3_Абзац списка Знак,Галочки Знак,Текст 2-й уровень Знак"/>
    <w:basedOn w:val="af9"/>
    <w:link w:val="affff6"/>
    <w:uiPriority w:val="1"/>
    <w:rsid w:val="000477F4"/>
    <w:rPr>
      <w:rFonts w:ascii="Arial" w:eastAsia="Microsoft YaHei" w:hAnsi="Arial"/>
      <w:spacing w:val="-5"/>
      <w:sz w:val="22"/>
      <w:szCs w:val="22"/>
      <w:lang w:eastAsia="en-US"/>
    </w:rPr>
  </w:style>
  <w:style w:type="paragraph" w:styleId="afffffd">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8"/>
    <w:link w:val="afffffe"/>
    <w:rsid w:val="00C54BC9"/>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e">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9"/>
    <w:link w:val="afffffd"/>
    <w:rsid w:val="00C54BC9"/>
    <w:rPr>
      <w:rFonts w:ascii="Courier New" w:hAnsi="Courier New"/>
    </w:rPr>
  </w:style>
  <w:style w:type="paragraph" w:customStyle="1" w:styleId="xl50729">
    <w:name w:val="xl50729"/>
    <w:basedOn w:val="af8"/>
    <w:rsid w:val="004122D6"/>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50730">
    <w:name w:val="xl50730"/>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1">
    <w:name w:val="xl50731"/>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2">
    <w:name w:val="xl50732"/>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3">
    <w:name w:val="xl50733"/>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4">
    <w:name w:val="xl50734"/>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5">
    <w:name w:val="xl50735"/>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6">
    <w:name w:val="xl50736"/>
    <w:basedOn w:val="af8"/>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50737">
    <w:name w:val="xl50737"/>
    <w:basedOn w:val="af8"/>
    <w:rsid w:val="004122D6"/>
    <w:pPr>
      <w:widowControl/>
      <w:pBdr>
        <w:top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191">
    <w:name w:val="xl191"/>
    <w:basedOn w:val="af8"/>
    <w:rsid w:val="007A1A3B"/>
    <w:pPr>
      <w:widowControl/>
      <w:pBdr>
        <w:top w:val="single" w:sz="8" w:space="0" w:color="auto"/>
        <w:bottom w:val="single" w:sz="8" w:space="0" w:color="auto"/>
      </w:pBdr>
      <w:adjustRightInd/>
      <w:spacing w:before="100" w:beforeAutospacing="1" w:after="100" w:afterAutospacing="1" w:line="360" w:lineRule="auto"/>
      <w:ind w:firstLine="709"/>
      <w:textAlignment w:val="auto"/>
    </w:pPr>
    <w:rPr>
      <w:rFonts w:ascii="Times New Roman" w:eastAsia="Times New Roman" w:hAnsi="Times New Roman"/>
      <w:b/>
      <w:bCs/>
      <w:spacing w:val="0"/>
      <w:sz w:val="26"/>
      <w:szCs w:val="26"/>
      <w:lang w:eastAsia="ru-RU"/>
    </w:rPr>
  </w:style>
  <w:style w:type="character" w:customStyle="1" w:styleId="ArialUnicodeMS">
    <w:name w:val="Основной текст + Arial Unicode MS"/>
    <w:aliases w:val="11.5 pt"/>
    <w:basedOn w:val="af9"/>
    <w:rsid w:val="00F171B7"/>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styleId="2-5">
    <w:name w:val="Medium Shading 2 Accent 5"/>
    <w:basedOn w:val="afa"/>
    <w:uiPriority w:val="64"/>
    <w:rsid w:val="001A3B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Grid Accent 4"/>
    <w:basedOn w:val="afa"/>
    <w:uiPriority w:val="62"/>
    <w:rsid w:val="001A3B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1111118">
    <w:name w:val="1 / 1.1 / 1.1.18"/>
    <w:basedOn w:val="afb"/>
    <w:next w:val="111111"/>
    <w:locked/>
    <w:rsid w:val="006121F9"/>
  </w:style>
  <w:style w:type="paragraph" w:customStyle="1" w:styleId="font7">
    <w:name w:val="font7"/>
    <w:basedOn w:val="af8"/>
    <w:rsid w:val="00CD75BF"/>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8">
    <w:name w:val="font8"/>
    <w:basedOn w:val="af8"/>
    <w:rsid w:val="00CD75B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99">
    <w:name w:val="xl99"/>
    <w:basedOn w:val="af8"/>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0">
    <w:name w:val="xl100"/>
    <w:basedOn w:val="af8"/>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1">
    <w:name w:val="xl101"/>
    <w:basedOn w:val="af8"/>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2">
    <w:name w:val="xl102"/>
    <w:basedOn w:val="af8"/>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3">
    <w:name w:val="xl103"/>
    <w:basedOn w:val="af8"/>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4">
    <w:name w:val="xl104"/>
    <w:basedOn w:val="af8"/>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5">
    <w:name w:val="xl105"/>
    <w:basedOn w:val="af8"/>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6">
    <w:name w:val="xl106"/>
    <w:basedOn w:val="af8"/>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7">
    <w:name w:val="xl107"/>
    <w:basedOn w:val="af8"/>
    <w:rsid w:val="00CD75BF"/>
    <w:pPr>
      <w:widowControl/>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msonormal0">
    <w:name w:val="msonormal"/>
    <w:basedOn w:val="af8"/>
    <w:rsid w:val="002D4C1C"/>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82">
    <w:name w:val="xl58082"/>
    <w:basedOn w:val="af8"/>
    <w:rsid w:val="00A5011E"/>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3">
    <w:name w:val="xl58083"/>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4">
    <w:name w:val="xl58084"/>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5">
    <w:name w:val="xl58085"/>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86">
    <w:name w:val="xl58086"/>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087">
    <w:name w:val="xl58087"/>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088">
    <w:name w:val="xl58088"/>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89">
    <w:name w:val="xl58089"/>
    <w:basedOn w:val="af8"/>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0">
    <w:name w:val="xl58090"/>
    <w:basedOn w:val="af8"/>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1">
    <w:name w:val="xl58091"/>
    <w:basedOn w:val="af8"/>
    <w:rsid w:val="00A5011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f8"/>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3">
    <w:name w:val="xl58093"/>
    <w:basedOn w:val="af8"/>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4">
    <w:name w:val="xl58094"/>
    <w:basedOn w:val="af8"/>
    <w:rsid w:val="00A5011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5">
    <w:name w:val="xl58095"/>
    <w:basedOn w:val="af8"/>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Default">
    <w:name w:val="Default"/>
    <w:rsid w:val="00A51E2E"/>
    <w:pPr>
      <w:autoSpaceDE w:val="0"/>
      <w:autoSpaceDN w:val="0"/>
      <w:adjustRightInd w:val="0"/>
    </w:pPr>
    <w:rPr>
      <w:rFonts w:ascii="Arial" w:eastAsiaTheme="minorHAnsi" w:hAnsi="Arial" w:cs="Arial"/>
      <w:color w:val="000000"/>
      <w:sz w:val="24"/>
      <w:szCs w:val="24"/>
      <w:lang w:eastAsia="en-US"/>
    </w:rPr>
  </w:style>
  <w:style w:type="paragraph" w:customStyle="1" w:styleId="xl58372">
    <w:name w:val="xl58372"/>
    <w:basedOn w:val="af8"/>
    <w:rsid w:val="002C2E86"/>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3">
    <w:name w:val="xl58373"/>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374">
    <w:name w:val="xl58374"/>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375">
    <w:name w:val="xl58375"/>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6">
    <w:name w:val="xl58376"/>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7">
    <w:name w:val="xl58377"/>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378">
    <w:name w:val="xl58378"/>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79">
    <w:name w:val="xl58379"/>
    <w:basedOn w:val="af8"/>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0">
    <w:name w:val="xl58380"/>
    <w:basedOn w:val="af8"/>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1">
    <w:name w:val="xl58381"/>
    <w:basedOn w:val="af8"/>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1112">
    <w:name w:val="Средний список 111"/>
    <w:basedOn w:val="afa"/>
    <w:uiPriority w:val="65"/>
    <w:rsid w:val="00D0183D"/>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D0183D"/>
    <w:rPr>
      <w:color w:val="000000"/>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2f8">
    <w:name w:val="Стиль2"/>
    <w:basedOn w:val="1c"/>
    <w:link w:val="2f9"/>
    <w:qFormat/>
    <w:rsid w:val="00202FD1"/>
    <w:pPr>
      <w:numPr>
        <w:numId w:val="0"/>
      </w:numPr>
      <w:pBdr>
        <w:top w:val="none" w:sz="0" w:space="0" w:color="auto"/>
        <w:left w:val="none" w:sz="0" w:space="0" w:color="auto"/>
        <w:bottom w:val="none" w:sz="0" w:space="0" w:color="auto"/>
      </w:pBdr>
      <w:tabs>
        <w:tab w:val="num" w:pos="1430"/>
      </w:tabs>
      <w:adjustRightInd/>
      <w:spacing w:before="240" w:after="240"/>
      <w:ind w:left="1214" w:hanging="504"/>
      <w:jc w:val="left"/>
      <w:textAlignment w:val="auto"/>
      <w:outlineLvl w:val="1"/>
    </w:pPr>
    <w:rPr>
      <w:rFonts w:ascii="Cambria" w:eastAsia="Times New Roman" w:hAnsi="Cambria"/>
      <w:bCs/>
      <w:spacing w:val="0"/>
      <w:kern w:val="0"/>
    </w:rPr>
  </w:style>
  <w:style w:type="numbering" w:customStyle="1" w:styleId="1ai3">
    <w:name w:val="1 / a / i3"/>
    <w:basedOn w:val="afb"/>
    <w:next w:val="1ai"/>
    <w:rsid w:val="00202FD1"/>
    <w:pPr>
      <w:numPr>
        <w:numId w:val="15"/>
      </w:numPr>
    </w:pPr>
  </w:style>
  <w:style w:type="numbering" w:styleId="1ai">
    <w:name w:val="Outline List 1"/>
    <w:basedOn w:val="afb"/>
    <w:uiPriority w:val="99"/>
    <w:unhideWhenUsed/>
    <w:rsid w:val="00202FD1"/>
  </w:style>
  <w:style w:type="paragraph" w:customStyle="1" w:styleId="formattext">
    <w:name w:val="formattext"/>
    <w:basedOn w:val="af8"/>
    <w:rsid w:val="00AB673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72">
    <w:name w:val="xl172"/>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73">
    <w:name w:val="xl173"/>
    <w:basedOn w:val="af8"/>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74">
    <w:name w:val="xl174"/>
    <w:basedOn w:val="af8"/>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5">
    <w:name w:val="xl175"/>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spacing w:val="0"/>
      <w:sz w:val="18"/>
      <w:szCs w:val="18"/>
      <w:lang w:eastAsia="ru-RU"/>
    </w:rPr>
  </w:style>
  <w:style w:type="paragraph" w:customStyle="1" w:styleId="xl176">
    <w:name w:val="xl176"/>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77">
    <w:name w:val="xl177"/>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78">
    <w:name w:val="xl178"/>
    <w:basedOn w:val="af8"/>
    <w:rsid w:val="00FA106E"/>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9">
    <w:name w:val="xl179"/>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80">
    <w:name w:val="xl180"/>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81">
    <w:name w:val="xl181"/>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2">
    <w:name w:val="xl182"/>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83">
    <w:name w:val="xl183"/>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4">
    <w:name w:val="xl184"/>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85">
    <w:name w:val="xl185"/>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86">
    <w:name w:val="xl186"/>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87">
    <w:name w:val="xl187"/>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188">
    <w:name w:val="xl188"/>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189">
    <w:name w:val="xl189"/>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90">
    <w:name w:val="xl190"/>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92">
    <w:name w:val="xl192"/>
    <w:basedOn w:val="af8"/>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3">
    <w:name w:val="xl193"/>
    <w:basedOn w:val="af8"/>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94">
    <w:name w:val="xl194"/>
    <w:basedOn w:val="af8"/>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95">
    <w:name w:val="xl195"/>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7">
    <w:name w:val="xl197"/>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8">
    <w:name w:val="xl198"/>
    <w:basedOn w:val="af8"/>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9">
    <w:name w:val="xl199"/>
    <w:basedOn w:val="af8"/>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00">
    <w:name w:val="xl200"/>
    <w:basedOn w:val="af8"/>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1">
    <w:name w:val="xl201"/>
    <w:basedOn w:val="af8"/>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02">
    <w:name w:val="xl202"/>
    <w:basedOn w:val="af8"/>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3">
    <w:name w:val="xl203"/>
    <w:basedOn w:val="af8"/>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04">
    <w:name w:val="xl204"/>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05">
    <w:name w:val="xl205"/>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06">
    <w:name w:val="xl206"/>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7">
    <w:name w:val="xl207"/>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8">
    <w:name w:val="xl208"/>
    <w:basedOn w:val="af8"/>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09">
    <w:name w:val="xl209"/>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10">
    <w:name w:val="xl210"/>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11">
    <w:name w:val="xl211"/>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12">
    <w:name w:val="xl212"/>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3">
    <w:name w:val="xl213"/>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4">
    <w:name w:val="xl214"/>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
    <w:name w:val="xl215"/>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16">
    <w:name w:val="xl216"/>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7">
    <w:name w:val="xl217"/>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8">
    <w:name w:val="xl218"/>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9">
    <w:name w:val="xl219"/>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0">
    <w:name w:val="xl220"/>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21">
    <w:name w:val="xl221"/>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22">
    <w:name w:val="xl222"/>
    <w:basedOn w:val="af8"/>
    <w:rsid w:val="00FA106E"/>
    <w:pPr>
      <w:widowControl/>
      <w:shd w:val="clear" w:color="000000" w:fill="A6A6A6"/>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23">
    <w:name w:val="xl223"/>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24">
    <w:name w:val="xl224"/>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25">
    <w:name w:val="xl225"/>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26">
    <w:name w:val="xl226"/>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7">
    <w:name w:val="xl227"/>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8">
    <w:name w:val="xl228"/>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9">
    <w:name w:val="xl229"/>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30">
    <w:name w:val="xl230"/>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31">
    <w:name w:val="xl231"/>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2">
    <w:name w:val="xl232"/>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33">
    <w:name w:val="xl233"/>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4">
    <w:name w:val="xl234"/>
    <w:basedOn w:val="af8"/>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5">
    <w:name w:val="xl235"/>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6">
    <w:name w:val="xl236"/>
    <w:basedOn w:val="af8"/>
    <w:rsid w:val="00FA106E"/>
    <w:pPr>
      <w:widowControl/>
      <w:pBdr>
        <w:top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7">
    <w:name w:val="xl237"/>
    <w:basedOn w:val="af8"/>
    <w:rsid w:val="00FA106E"/>
    <w:pPr>
      <w:widowControl/>
      <w:pBdr>
        <w:top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8">
    <w:name w:val="xl238"/>
    <w:basedOn w:val="af8"/>
    <w:rsid w:val="00FA106E"/>
    <w:pPr>
      <w:widowControl/>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9">
    <w:name w:val="xl239"/>
    <w:basedOn w:val="af8"/>
    <w:rsid w:val="00FA106E"/>
    <w:pPr>
      <w:widowControl/>
      <w:pBdr>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0">
    <w:name w:val="xl240"/>
    <w:basedOn w:val="af8"/>
    <w:rsid w:val="00FA106E"/>
    <w:pPr>
      <w:widowControl/>
      <w:pBdr>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1">
    <w:name w:val="xl241"/>
    <w:basedOn w:val="af8"/>
    <w:rsid w:val="00FA106E"/>
    <w:pPr>
      <w:widowControl/>
      <w:pBdr>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2">
    <w:name w:val="xl242"/>
    <w:basedOn w:val="af8"/>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3">
    <w:name w:val="xl243"/>
    <w:basedOn w:val="af8"/>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4">
    <w:name w:val="xl244"/>
    <w:basedOn w:val="af8"/>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5">
    <w:name w:val="xl245"/>
    <w:basedOn w:val="af8"/>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6">
    <w:name w:val="xl246"/>
    <w:basedOn w:val="af8"/>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7">
    <w:name w:val="xl247"/>
    <w:basedOn w:val="af8"/>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8">
    <w:name w:val="xl248"/>
    <w:basedOn w:val="af8"/>
    <w:rsid w:val="00FA106E"/>
    <w:pPr>
      <w:widowControl/>
      <w:pBdr>
        <w:top w:val="single" w:sz="4" w:space="0" w:color="auto"/>
        <w:left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49">
    <w:name w:val="xl249"/>
    <w:basedOn w:val="af8"/>
    <w:rsid w:val="00FA106E"/>
    <w:pPr>
      <w:widowControl/>
      <w:pBdr>
        <w:top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50">
    <w:name w:val="xl250"/>
    <w:basedOn w:val="af8"/>
    <w:rsid w:val="00FA106E"/>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1">
    <w:name w:val="xl251"/>
    <w:basedOn w:val="af8"/>
    <w:rsid w:val="00FA106E"/>
    <w:pPr>
      <w:widowControl/>
      <w:pBdr>
        <w:top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2">
    <w:name w:val="xl252"/>
    <w:basedOn w:val="af8"/>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3">
    <w:name w:val="xl253"/>
    <w:basedOn w:val="af8"/>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4">
    <w:name w:val="xl254"/>
    <w:basedOn w:val="af8"/>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5">
    <w:name w:val="xl255"/>
    <w:basedOn w:val="af8"/>
    <w:rsid w:val="00FA106E"/>
    <w:pPr>
      <w:widowControl/>
      <w:pBdr>
        <w:top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6">
    <w:name w:val="xl256"/>
    <w:basedOn w:val="af8"/>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7">
    <w:name w:val="xl257"/>
    <w:basedOn w:val="af8"/>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8">
    <w:name w:val="xl258"/>
    <w:basedOn w:val="af8"/>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9">
    <w:name w:val="xl259"/>
    <w:basedOn w:val="af8"/>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0">
    <w:name w:val="xl260"/>
    <w:basedOn w:val="af8"/>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1">
    <w:name w:val="xl261"/>
    <w:basedOn w:val="af8"/>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2">
    <w:name w:val="xl262"/>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3">
    <w:name w:val="xl263"/>
    <w:basedOn w:val="af8"/>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4">
    <w:name w:val="xl264"/>
    <w:basedOn w:val="af8"/>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5">
    <w:name w:val="xl265"/>
    <w:basedOn w:val="af8"/>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6">
    <w:name w:val="xl266"/>
    <w:basedOn w:val="af8"/>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7">
    <w:name w:val="xl267"/>
    <w:basedOn w:val="af8"/>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8">
    <w:name w:val="xl268"/>
    <w:basedOn w:val="af8"/>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9">
    <w:name w:val="xl269"/>
    <w:basedOn w:val="af8"/>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0">
    <w:name w:val="xl270"/>
    <w:basedOn w:val="af8"/>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1">
    <w:name w:val="xl271"/>
    <w:basedOn w:val="af8"/>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2">
    <w:name w:val="xl272"/>
    <w:basedOn w:val="af8"/>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3">
    <w:name w:val="xl273"/>
    <w:basedOn w:val="af8"/>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4">
    <w:name w:val="xl274"/>
    <w:basedOn w:val="af8"/>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5">
    <w:name w:val="xl275"/>
    <w:basedOn w:val="af8"/>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6">
    <w:name w:val="xl276"/>
    <w:basedOn w:val="af8"/>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7">
    <w:name w:val="xl277"/>
    <w:basedOn w:val="af8"/>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8">
    <w:name w:val="xl278"/>
    <w:basedOn w:val="af8"/>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9">
    <w:name w:val="xl279"/>
    <w:basedOn w:val="af8"/>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0">
    <w:name w:val="xl280"/>
    <w:basedOn w:val="af8"/>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1">
    <w:name w:val="xl281"/>
    <w:basedOn w:val="af8"/>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2">
    <w:name w:val="xl282"/>
    <w:basedOn w:val="af8"/>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3">
    <w:name w:val="xl283"/>
    <w:basedOn w:val="af8"/>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4">
    <w:name w:val="xl284"/>
    <w:basedOn w:val="af8"/>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5">
    <w:name w:val="xl285"/>
    <w:basedOn w:val="af8"/>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6">
    <w:name w:val="xl286"/>
    <w:basedOn w:val="af8"/>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7">
    <w:name w:val="xl287"/>
    <w:basedOn w:val="af8"/>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8">
    <w:name w:val="xl288"/>
    <w:basedOn w:val="af8"/>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9">
    <w:name w:val="xl289"/>
    <w:basedOn w:val="af8"/>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0">
    <w:name w:val="xl290"/>
    <w:basedOn w:val="af8"/>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1">
    <w:name w:val="xl291"/>
    <w:basedOn w:val="af8"/>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2">
    <w:name w:val="xl292"/>
    <w:basedOn w:val="af8"/>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3">
    <w:name w:val="xl293"/>
    <w:basedOn w:val="af8"/>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4">
    <w:name w:val="xl294"/>
    <w:basedOn w:val="af8"/>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5">
    <w:name w:val="xl295"/>
    <w:basedOn w:val="af8"/>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6">
    <w:name w:val="xl296"/>
    <w:basedOn w:val="af8"/>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7">
    <w:name w:val="xl297"/>
    <w:basedOn w:val="af8"/>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8">
    <w:name w:val="xl298"/>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9">
    <w:name w:val="xl299"/>
    <w:basedOn w:val="af8"/>
    <w:rsid w:val="00FA106E"/>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0">
    <w:name w:val="xl300"/>
    <w:basedOn w:val="af8"/>
    <w:rsid w:val="00FA106E"/>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1">
    <w:name w:val="xl301"/>
    <w:basedOn w:val="af8"/>
    <w:rsid w:val="00FA106E"/>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2">
    <w:name w:val="xl302"/>
    <w:basedOn w:val="af8"/>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3">
    <w:name w:val="xl303"/>
    <w:basedOn w:val="af8"/>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4">
    <w:name w:val="xl304"/>
    <w:basedOn w:val="af8"/>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5">
    <w:name w:val="xl305"/>
    <w:basedOn w:val="af8"/>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6">
    <w:name w:val="xl306"/>
    <w:basedOn w:val="af8"/>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7">
    <w:name w:val="xl307"/>
    <w:basedOn w:val="af8"/>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8">
    <w:name w:val="xl308"/>
    <w:basedOn w:val="af8"/>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9">
    <w:name w:val="xl309"/>
    <w:basedOn w:val="af8"/>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0">
    <w:name w:val="xl310"/>
    <w:basedOn w:val="af8"/>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1">
    <w:name w:val="xl311"/>
    <w:basedOn w:val="af8"/>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font9">
    <w:name w:val="font9"/>
    <w:basedOn w:val="af8"/>
    <w:rsid w:val="00F44A53"/>
    <w:pPr>
      <w:widowControl/>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8382">
    <w:name w:val="xl58382"/>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8383">
    <w:name w:val="xl58383"/>
    <w:basedOn w:val="af8"/>
    <w:rsid w:val="00F44A53"/>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84">
    <w:name w:val="xl58384"/>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385">
    <w:name w:val="xl58385"/>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86">
    <w:name w:val="xl58386"/>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87">
    <w:name w:val="xl58387"/>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88">
    <w:name w:val="xl58388"/>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89">
    <w:name w:val="xl58389"/>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90">
    <w:name w:val="xl58390"/>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91">
    <w:name w:val="xl58391"/>
    <w:basedOn w:val="af8"/>
    <w:rsid w:val="00F44A53"/>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392">
    <w:name w:val="xl58392"/>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4"/>
      <w:szCs w:val="24"/>
      <w:lang w:eastAsia="ru-RU"/>
    </w:rPr>
  </w:style>
  <w:style w:type="paragraph" w:customStyle="1" w:styleId="xl58393">
    <w:name w:val="xl58393"/>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b/>
      <w:bCs/>
      <w:spacing w:val="0"/>
      <w:sz w:val="24"/>
      <w:szCs w:val="24"/>
      <w:lang w:eastAsia="ru-RU"/>
    </w:rPr>
  </w:style>
  <w:style w:type="paragraph" w:customStyle="1" w:styleId="xl58394">
    <w:name w:val="xl58394"/>
    <w:basedOn w:val="af8"/>
    <w:rsid w:val="00F44A53"/>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8395">
    <w:name w:val="xl58395"/>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8396">
    <w:name w:val="xl58396"/>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97">
    <w:name w:val="xl58397"/>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398">
    <w:name w:val="xl58398"/>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399">
    <w:name w:val="xl58399"/>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00">
    <w:name w:val="xl58400"/>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01">
    <w:name w:val="xl58401"/>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02">
    <w:name w:val="xl58402"/>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8403">
    <w:name w:val="xl58403"/>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8404">
    <w:name w:val="xl58404"/>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8405">
    <w:name w:val="xl58405"/>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8406">
    <w:name w:val="xl58406"/>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07">
    <w:name w:val="xl58407"/>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08">
    <w:name w:val="xl58408"/>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4"/>
      <w:szCs w:val="24"/>
      <w:lang w:eastAsia="ru-RU"/>
    </w:rPr>
  </w:style>
  <w:style w:type="paragraph" w:customStyle="1" w:styleId="xl58409">
    <w:name w:val="xl58409"/>
    <w:basedOn w:val="af8"/>
    <w:rsid w:val="00F44A5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4"/>
      <w:szCs w:val="24"/>
      <w:lang w:eastAsia="ru-RU"/>
    </w:rPr>
  </w:style>
  <w:style w:type="paragraph" w:customStyle="1" w:styleId="xl58410">
    <w:name w:val="xl58410"/>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8411">
    <w:name w:val="xl58411"/>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8412">
    <w:name w:val="xl58412"/>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13">
    <w:name w:val="xl58413"/>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14">
    <w:name w:val="xl58414"/>
    <w:basedOn w:val="af8"/>
    <w:rsid w:val="00F44A53"/>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15">
    <w:name w:val="xl58415"/>
    <w:basedOn w:val="af8"/>
    <w:rsid w:val="00F44A53"/>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16">
    <w:name w:val="xl58416"/>
    <w:basedOn w:val="af8"/>
    <w:rsid w:val="00F44A53"/>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17">
    <w:name w:val="xl58417"/>
    <w:basedOn w:val="af8"/>
    <w:rsid w:val="00F44A53"/>
    <w:pPr>
      <w:widowControl/>
      <w:pBdr>
        <w:left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8418">
    <w:name w:val="xl58418"/>
    <w:basedOn w:val="af8"/>
    <w:rsid w:val="00F44A5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19">
    <w:name w:val="xl58419"/>
    <w:basedOn w:val="af8"/>
    <w:rsid w:val="00F44A53"/>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20">
    <w:name w:val="xl58420"/>
    <w:basedOn w:val="af8"/>
    <w:rsid w:val="00F44A53"/>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21">
    <w:name w:val="xl58421"/>
    <w:basedOn w:val="af8"/>
    <w:rsid w:val="00F44A53"/>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22">
    <w:name w:val="xl58422"/>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23">
    <w:name w:val="xl58423"/>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424">
    <w:name w:val="xl58424"/>
    <w:basedOn w:val="af8"/>
    <w:rsid w:val="00F44A53"/>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58425">
    <w:name w:val="xl58425"/>
    <w:basedOn w:val="af8"/>
    <w:rsid w:val="00F44A53"/>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table" w:customStyle="1" w:styleId="4a">
    <w:name w:val="Сетка таблицы4"/>
    <w:basedOn w:val="afa"/>
    <w:next w:val="afff6"/>
    <w:uiPriority w:val="59"/>
    <w:rsid w:val="00F44A53"/>
    <w:pPr>
      <w:ind w:left="10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a"/>
    <w:next w:val="afff6"/>
    <w:uiPriority w:val="39"/>
    <w:rsid w:val="000C1B2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0C1B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a">
    <w:name w:val="Нет списка2"/>
    <w:next w:val="afb"/>
    <w:uiPriority w:val="99"/>
    <w:semiHidden/>
    <w:unhideWhenUsed/>
    <w:rsid w:val="00D24A2F"/>
  </w:style>
  <w:style w:type="table" w:customStyle="1" w:styleId="TableGridReport2">
    <w:name w:val="Table Grid Report2"/>
    <w:basedOn w:val="afa"/>
    <w:next w:val="afff6"/>
    <w:uiPriority w:val="5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Мой Текст"/>
    <w:basedOn w:val="af8"/>
    <w:link w:val="affffff0"/>
    <w:qFormat/>
    <w:rsid w:val="00D24A2F"/>
    <w:pPr>
      <w:widowControl/>
      <w:adjustRightInd/>
      <w:spacing w:after="0" w:line="300" w:lineRule="auto"/>
      <w:ind w:firstLine="851"/>
      <w:textAlignment w:val="auto"/>
    </w:pPr>
    <w:rPr>
      <w:rFonts w:ascii="Times New Roman" w:eastAsia="Calibri" w:hAnsi="Times New Roman"/>
      <w:spacing w:val="0"/>
      <w:sz w:val="24"/>
      <w:szCs w:val="28"/>
    </w:rPr>
  </w:style>
  <w:style w:type="character" w:customStyle="1" w:styleId="affffff0">
    <w:name w:val="Мой Текст Знак"/>
    <w:basedOn w:val="af9"/>
    <w:link w:val="affffff"/>
    <w:rsid w:val="00D24A2F"/>
    <w:rPr>
      <w:rFonts w:eastAsia="Calibri"/>
      <w:sz w:val="24"/>
      <w:szCs w:val="28"/>
      <w:lang w:eastAsia="en-US"/>
    </w:rPr>
  </w:style>
  <w:style w:type="paragraph" w:customStyle="1" w:styleId="1fc">
    <w:name w:val="_1."/>
    <w:basedOn w:val="1c"/>
    <w:next w:val="af8"/>
    <w:link w:val="1fd"/>
    <w:qFormat/>
    <w:rsid w:val="00D24A2F"/>
    <w:pPr>
      <w:pageBreakBefore/>
      <w:numPr>
        <w:numId w:val="0"/>
      </w:numPr>
      <w:pBdr>
        <w:top w:val="none" w:sz="0" w:space="0" w:color="auto"/>
        <w:left w:val="none" w:sz="0" w:space="0" w:color="auto"/>
        <w:bottom w:val="none" w:sz="0" w:space="0" w:color="auto"/>
      </w:pBdr>
      <w:tabs>
        <w:tab w:val="left" w:pos="993"/>
      </w:tabs>
      <w:adjustRightInd/>
      <w:spacing w:before="0" w:after="360"/>
      <w:ind w:left="162" w:right="680" w:hanging="209"/>
      <w:jc w:val="center"/>
      <w:textAlignment w:val="auto"/>
    </w:pPr>
    <w:rPr>
      <w:rFonts w:ascii="Times New Roman" w:eastAsia="Times New Roman" w:hAnsi="Times New Roman"/>
      <w:bCs/>
      <w:smallCaps/>
      <w:spacing w:val="0"/>
      <w:kern w:val="0"/>
    </w:rPr>
  </w:style>
  <w:style w:type="character" w:customStyle="1" w:styleId="1fd">
    <w:name w:val="_1. Знак"/>
    <w:link w:val="1fc"/>
    <w:locked/>
    <w:rsid w:val="00D24A2F"/>
    <w:rPr>
      <w:b/>
      <w:bCs/>
      <w:smallCaps/>
      <w:sz w:val="26"/>
      <w:szCs w:val="26"/>
      <w:lang w:eastAsia="en-US"/>
    </w:rPr>
  </w:style>
  <w:style w:type="paragraph" w:customStyle="1" w:styleId="119">
    <w:name w:val="_1.1."/>
    <w:basedOn w:val="23"/>
    <w:next w:val="af8"/>
    <w:link w:val="11a"/>
    <w:qFormat/>
    <w:rsid w:val="00D24A2F"/>
    <w:pPr>
      <w:keepNext/>
      <w:keepLines/>
      <w:widowControl/>
      <w:numPr>
        <w:ilvl w:val="1"/>
      </w:numPr>
      <w:tabs>
        <w:tab w:val="left" w:pos="1134"/>
      </w:tabs>
      <w:suppressAutoHyphens w:val="0"/>
      <w:spacing w:before="360" w:after="360"/>
      <w:ind w:left="2146" w:right="424" w:hanging="360"/>
      <w:textAlignment w:val="auto"/>
    </w:pPr>
    <w:rPr>
      <w:rFonts w:ascii="Times New Roman" w:eastAsia="Times New Roman" w:hAnsi="Times New Roman"/>
      <w:bCs/>
      <w:caps w:val="0"/>
      <w:spacing w:val="0"/>
      <w:kern w:val="0"/>
      <w:sz w:val="26"/>
      <w:szCs w:val="26"/>
    </w:rPr>
  </w:style>
  <w:style w:type="character" w:customStyle="1" w:styleId="11a">
    <w:name w:val="_1.1. Знак"/>
    <w:link w:val="119"/>
    <w:locked/>
    <w:rsid w:val="00D24A2F"/>
    <w:rPr>
      <w:b/>
      <w:bCs/>
      <w:sz w:val="26"/>
      <w:szCs w:val="26"/>
      <w:lang w:eastAsia="en-US"/>
    </w:rPr>
  </w:style>
  <w:style w:type="paragraph" w:customStyle="1" w:styleId="1113">
    <w:name w:val="_1.1.1."/>
    <w:basedOn w:val="35"/>
    <w:next w:val="af8"/>
    <w:link w:val="1115"/>
    <w:qFormat/>
    <w:rsid w:val="00D24A2F"/>
    <w:pPr>
      <w:keepNext/>
      <w:keepLines/>
      <w:widowControl/>
      <w:numPr>
        <w:numId w:val="0"/>
      </w:numPr>
      <w:adjustRightInd/>
      <w:spacing w:before="360" w:after="360" w:line="240" w:lineRule="auto"/>
      <w:ind w:left="2065" w:hanging="209"/>
      <w:jc w:val="center"/>
      <w:textAlignment w:val="auto"/>
    </w:pPr>
    <w:rPr>
      <w:rFonts w:ascii="Times New Roman" w:eastAsia="Times New Roman" w:hAnsi="Times New Roman"/>
      <w:bCs/>
      <w:spacing w:val="0"/>
      <w:kern w:val="0"/>
      <w:sz w:val="26"/>
      <w:szCs w:val="26"/>
    </w:rPr>
  </w:style>
  <w:style w:type="character" w:customStyle="1" w:styleId="1115">
    <w:name w:val="_1.1.1. Знак"/>
    <w:link w:val="1113"/>
    <w:locked/>
    <w:rsid w:val="00D24A2F"/>
    <w:rPr>
      <w:b/>
      <w:bCs/>
      <w:sz w:val="26"/>
      <w:szCs w:val="26"/>
      <w:lang w:eastAsia="en-US"/>
    </w:rPr>
  </w:style>
  <w:style w:type="paragraph" w:customStyle="1" w:styleId="affffff1">
    <w:name w:val="Текст титула"/>
    <w:link w:val="affffff2"/>
    <w:qFormat/>
    <w:rsid w:val="00D24A2F"/>
    <w:pPr>
      <w:spacing w:after="120"/>
      <w:jc w:val="center"/>
    </w:pPr>
    <w:rPr>
      <w:b/>
      <w:sz w:val="24"/>
      <w:lang w:eastAsia="en-US"/>
    </w:rPr>
  </w:style>
  <w:style w:type="character" w:customStyle="1" w:styleId="affffff2">
    <w:name w:val="Текст титула Знак"/>
    <w:basedOn w:val="af9"/>
    <w:link w:val="affffff1"/>
    <w:rsid w:val="00D24A2F"/>
    <w:rPr>
      <w:b/>
      <w:sz w:val="24"/>
      <w:lang w:eastAsia="en-US"/>
    </w:rPr>
  </w:style>
  <w:style w:type="paragraph" w:customStyle="1" w:styleId="2fb">
    <w:name w:val="Текст титула 2"/>
    <w:basedOn w:val="af8"/>
    <w:qFormat/>
    <w:rsid w:val="00D24A2F"/>
    <w:pPr>
      <w:adjustRightInd/>
      <w:snapToGrid w:val="0"/>
      <w:spacing w:before="4800" w:after="0" w:line="300" w:lineRule="auto"/>
      <w:ind w:firstLine="0"/>
      <w:contextualSpacing/>
      <w:jc w:val="center"/>
      <w:textAlignment w:val="auto"/>
    </w:pPr>
    <w:rPr>
      <w:rFonts w:ascii="Times New Roman" w:eastAsia="Times New Roman" w:hAnsi="Times New Roman" w:cs="Arial"/>
      <w:b/>
      <w:spacing w:val="0"/>
      <w:sz w:val="24"/>
    </w:rPr>
  </w:style>
  <w:style w:type="paragraph" w:customStyle="1" w:styleId="affffff3">
    <w:name w:val="_Обычный"/>
    <w:basedOn w:val="af8"/>
    <w:link w:val="affffff4"/>
    <w:qFormat/>
    <w:rsid w:val="00D24A2F"/>
    <w:pPr>
      <w:widowControl/>
      <w:adjustRightInd/>
      <w:spacing w:before="200" w:after="200"/>
      <w:ind w:firstLine="709"/>
      <w:textAlignment w:val="auto"/>
    </w:pPr>
    <w:rPr>
      <w:rFonts w:ascii="Times New Roman" w:eastAsia="Calibri" w:hAnsi="Times New Roman"/>
      <w:iCs/>
      <w:spacing w:val="0"/>
      <w:sz w:val="24"/>
      <w:szCs w:val="26"/>
      <w:lang w:val="x-none"/>
    </w:rPr>
  </w:style>
  <w:style w:type="character" w:customStyle="1" w:styleId="affffff4">
    <w:name w:val="_Обычный Знак"/>
    <w:link w:val="affffff3"/>
    <w:rsid w:val="00D24A2F"/>
    <w:rPr>
      <w:rFonts w:eastAsia="Calibri"/>
      <w:iCs/>
      <w:sz w:val="24"/>
      <w:szCs w:val="26"/>
      <w:lang w:val="x-none" w:eastAsia="en-US"/>
    </w:rPr>
  </w:style>
  <w:style w:type="paragraph" w:customStyle="1" w:styleId="xl58051">
    <w:name w:val="xl58051"/>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8052">
    <w:name w:val="xl5805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3">
    <w:name w:val="xl5805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4">
    <w:name w:val="xl5805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5">
    <w:name w:val="xl5805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6">
    <w:name w:val="xl58056"/>
    <w:basedOn w:val="af8"/>
    <w:rsid w:val="00D24A2F"/>
    <w:pPr>
      <w:widowControl/>
      <w:pBdr>
        <w:top w:val="single" w:sz="4" w:space="0" w:color="auto"/>
        <w:left w:val="single" w:sz="4" w:space="0" w:color="auto"/>
        <w:bottom w:val="single" w:sz="4" w:space="0" w:color="auto"/>
        <w:right w:val="single" w:sz="4" w:space="0" w:color="auto"/>
      </w:pBdr>
      <w:shd w:val="clear" w:color="000000" w:fill="A9D08E"/>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7">
    <w:name w:val="xl58057"/>
    <w:basedOn w:val="af8"/>
    <w:rsid w:val="00D24A2F"/>
    <w:pPr>
      <w:widowControl/>
      <w:pBdr>
        <w:left w:val="single" w:sz="4" w:space="0" w:color="auto"/>
        <w:right w:val="single" w:sz="4" w:space="0" w:color="auto"/>
      </w:pBdr>
      <w:shd w:val="clear" w:color="000000" w:fill="A9D08E"/>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60">
    <w:name w:val="xl58060"/>
    <w:basedOn w:val="af8"/>
    <w:rsid w:val="00D24A2F"/>
    <w:pPr>
      <w:widowControl/>
      <w:pBdr>
        <w:top w:val="single" w:sz="4" w:space="0" w:color="auto"/>
        <w:left w:val="single" w:sz="4" w:space="0" w:color="auto"/>
        <w:bottom w:val="single" w:sz="4" w:space="0" w:color="auto"/>
        <w:right w:val="single" w:sz="4" w:space="0" w:color="auto"/>
      </w:pBdr>
      <w:shd w:val="clear" w:color="000000" w:fill="E5E5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61">
    <w:name w:val="xl58061"/>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62">
    <w:name w:val="xl5806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character" w:customStyle="1" w:styleId="apple-style-span">
    <w:name w:val="apple-style-span"/>
    <w:basedOn w:val="af9"/>
    <w:rsid w:val="00D24A2F"/>
  </w:style>
  <w:style w:type="paragraph" w:customStyle="1" w:styleId="xl58049">
    <w:name w:val="xl5804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8050">
    <w:name w:val="xl5805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63">
    <w:name w:val="xl5806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64">
    <w:name w:val="xl5806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5">
    <w:name w:val="xl58065"/>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6">
    <w:name w:val="xl58066"/>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7">
    <w:name w:val="xl5806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15">
    <w:name w:val="Стиль1"/>
    <w:basedOn w:val="affff6"/>
    <w:link w:val="1fe"/>
    <w:qFormat/>
    <w:rsid w:val="00D24A2F"/>
    <w:pPr>
      <w:widowControl/>
      <w:numPr>
        <w:numId w:val="21"/>
      </w:numPr>
      <w:adjustRightInd/>
      <w:spacing w:before="0" w:after="0" w:line="360" w:lineRule="auto"/>
      <w:ind w:left="0" w:firstLine="709"/>
      <w:textAlignment w:val="auto"/>
    </w:pPr>
    <w:rPr>
      <w:rFonts w:eastAsia="Calibri"/>
      <w:b/>
      <w:sz w:val="24"/>
    </w:rPr>
  </w:style>
  <w:style w:type="paragraph" w:customStyle="1" w:styleId="210">
    <w:name w:val="Стиль21"/>
    <w:basedOn w:val="affff6"/>
    <w:link w:val="212"/>
    <w:qFormat/>
    <w:rsid w:val="00D24A2F"/>
    <w:pPr>
      <w:widowControl/>
      <w:numPr>
        <w:ilvl w:val="1"/>
        <w:numId w:val="21"/>
      </w:numPr>
      <w:adjustRightInd/>
      <w:spacing w:before="0" w:after="0" w:line="360" w:lineRule="auto"/>
      <w:textAlignment w:val="auto"/>
    </w:pPr>
    <w:rPr>
      <w:rFonts w:eastAsia="Calibri"/>
      <w:b/>
      <w:sz w:val="28"/>
    </w:rPr>
  </w:style>
  <w:style w:type="character" w:customStyle="1" w:styleId="212">
    <w:name w:val="Стиль21 Знак"/>
    <w:basedOn w:val="affff7"/>
    <w:link w:val="210"/>
    <w:rsid w:val="00D24A2F"/>
    <w:rPr>
      <w:rFonts w:ascii="Arial" w:eastAsia="Calibri" w:hAnsi="Arial"/>
      <w:b/>
      <w:spacing w:val="-5"/>
      <w:sz w:val="28"/>
      <w:szCs w:val="22"/>
      <w:lang w:eastAsia="en-US"/>
    </w:rPr>
  </w:style>
  <w:style w:type="paragraph" w:customStyle="1" w:styleId="34">
    <w:name w:val="Стиль3"/>
    <w:basedOn w:val="210"/>
    <w:link w:val="3f6"/>
    <w:qFormat/>
    <w:rsid w:val="00D24A2F"/>
    <w:pPr>
      <w:numPr>
        <w:ilvl w:val="2"/>
      </w:numPr>
      <w:ind w:left="0" w:firstLine="709"/>
    </w:pPr>
    <w:rPr>
      <w:sz w:val="24"/>
    </w:rPr>
  </w:style>
  <w:style w:type="paragraph" w:customStyle="1" w:styleId="affffff5">
    <w:name w:val="Абзац"/>
    <w:basedOn w:val="af8"/>
    <w:link w:val="affffff6"/>
    <w:qFormat/>
    <w:rsid w:val="00D24A2F"/>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6">
    <w:name w:val="Абзац Знак"/>
    <w:link w:val="affffff5"/>
    <w:rsid w:val="00D24A2F"/>
    <w:rPr>
      <w:sz w:val="24"/>
      <w:szCs w:val="24"/>
    </w:rPr>
  </w:style>
  <w:style w:type="character" w:customStyle="1" w:styleId="1fe">
    <w:name w:val="Стиль1 Знак"/>
    <w:basedOn w:val="affff7"/>
    <w:link w:val="15"/>
    <w:rsid w:val="00D24A2F"/>
    <w:rPr>
      <w:rFonts w:ascii="Arial" w:eastAsia="Calibri" w:hAnsi="Arial"/>
      <w:b/>
      <w:spacing w:val="-5"/>
      <w:sz w:val="24"/>
      <w:szCs w:val="22"/>
      <w:lang w:eastAsia="en-US"/>
    </w:rPr>
  </w:style>
  <w:style w:type="numbering" w:customStyle="1" w:styleId="11b">
    <w:name w:val="Нет списка11"/>
    <w:next w:val="afb"/>
    <w:uiPriority w:val="99"/>
    <w:semiHidden/>
    <w:unhideWhenUsed/>
    <w:rsid w:val="00D24A2F"/>
  </w:style>
  <w:style w:type="paragraph" w:customStyle="1" w:styleId="1ff">
    <w:name w:val="МОЙ Заголовок 1"/>
    <w:basedOn w:val="1c"/>
    <w:link w:val="1ff0"/>
    <w:qFormat/>
    <w:rsid w:val="00D24A2F"/>
    <w:pPr>
      <w:numPr>
        <w:numId w:val="0"/>
      </w:numPr>
      <w:pBdr>
        <w:top w:val="none" w:sz="0" w:space="0" w:color="auto"/>
        <w:left w:val="none" w:sz="0" w:space="0" w:color="auto"/>
        <w:bottom w:val="none" w:sz="0" w:space="0" w:color="auto"/>
      </w:pBdr>
      <w:tabs>
        <w:tab w:val="num" w:pos="644"/>
      </w:tabs>
      <w:adjustRightInd/>
      <w:ind w:left="644"/>
      <w:jc w:val="left"/>
      <w:textAlignment w:val="auto"/>
    </w:pPr>
    <w:rPr>
      <w:rFonts w:ascii="Arial Black" w:eastAsia="Times New Roman" w:hAnsi="Arial Black"/>
      <w:bCs/>
      <w:caps/>
      <w:spacing w:val="0"/>
      <w:kern w:val="0"/>
    </w:rPr>
  </w:style>
  <w:style w:type="character" w:customStyle="1" w:styleId="1ff0">
    <w:name w:val="МОЙ Заголовок 1 Знак"/>
    <w:link w:val="1ff"/>
    <w:rsid w:val="00D24A2F"/>
    <w:rPr>
      <w:rFonts w:ascii="Arial Black" w:hAnsi="Arial Black"/>
      <w:b/>
      <w:bCs/>
      <w:caps/>
      <w:sz w:val="26"/>
      <w:szCs w:val="26"/>
      <w:lang w:eastAsia="en-US"/>
    </w:rPr>
  </w:style>
  <w:style w:type="character" w:customStyle="1" w:styleId="3f7">
    <w:name w:val="Основной текст (3)_"/>
    <w:link w:val="3f8"/>
    <w:locked/>
    <w:rsid w:val="00D24A2F"/>
    <w:rPr>
      <w:rFonts w:ascii="Arial" w:eastAsia="Arial" w:hAnsi="Arial" w:cs="Arial"/>
      <w:b/>
      <w:bCs/>
      <w:spacing w:val="-10"/>
      <w:shd w:val="clear" w:color="auto" w:fill="FFFFFF"/>
    </w:rPr>
  </w:style>
  <w:style w:type="paragraph" w:customStyle="1" w:styleId="3f8">
    <w:name w:val="Основной текст (3)"/>
    <w:basedOn w:val="af8"/>
    <w:link w:val="3f7"/>
    <w:rsid w:val="00D24A2F"/>
    <w:pPr>
      <w:shd w:val="clear" w:color="auto" w:fill="FFFFFF"/>
      <w:adjustRightInd/>
      <w:spacing w:before="0" w:after="0" w:line="398" w:lineRule="exact"/>
      <w:ind w:hanging="840"/>
      <w:jc w:val="center"/>
      <w:textAlignment w:val="auto"/>
    </w:pPr>
    <w:rPr>
      <w:rFonts w:eastAsia="Arial" w:cs="Arial"/>
      <w:b/>
      <w:bCs/>
      <w:spacing w:val="-10"/>
      <w:sz w:val="20"/>
      <w:szCs w:val="20"/>
      <w:lang w:eastAsia="ru-RU"/>
    </w:rPr>
  </w:style>
  <w:style w:type="character" w:customStyle="1" w:styleId="5a">
    <w:name w:val="Основной текст (5)_"/>
    <w:link w:val="5b"/>
    <w:locked/>
    <w:rsid w:val="00D24A2F"/>
    <w:rPr>
      <w:rFonts w:ascii="Arial" w:eastAsia="Arial" w:hAnsi="Arial" w:cs="Arial"/>
      <w:b/>
      <w:bCs/>
      <w:spacing w:val="-10"/>
      <w:sz w:val="21"/>
      <w:szCs w:val="21"/>
      <w:shd w:val="clear" w:color="auto" w:fill="FFFFFF"/>
    </w:rPr>
  </w:style>
  <w:style w:type="paragraph" w:customStyle="1" w:styleId="5b">
    <w:name w:val="Основной текст (5)"/>
    <w:basedOn w:val="af8"/>
    <w:link w:val="5a"/>
    <w:rsid w:val="00D24A2F"/>
    <w:pPr>
      <w:shd w:val="clear" w:color="auto" w:fill="FFFFFF"/>
      <w:adjustRightInd/>
      <w:spacing w:before="600" w:after="600" w:line="0" w:lineRule="atLeast"/>
      <w:ind w:hanging="1120"/>
      <w:jc w:val="left"/>
      <w:textAlignment w:val="auto"/>
    </w:pPr>
    <w:rPr>
      <w:rFonts w:eastAsia="Arial" w:cs="Arial"/>
      <w:b/>
      <w:bCs/>
      <w:spacing w:val="-10"/>
      <w:sz w:val="21"/>
      <w:szCs w:val="21"/>
      <w:lang w:eastAsia="ru-RU"/>
    </w:rPr>
  </w:style>
  <w:style w:type="character" w:customStyle="1" w:styleId="4b">
    <w:name w:val="Основной текст (4)"/>
    <w:rsid w:val="00D24A2F"/>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7">
    <w:name w:val="Колонтитул_"/>
    <w:link w:val="affffff8"/>
    <w:rsid w:val="00D24A2F"/>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D24A2F"/>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D24A2F"/>
    <w:rPr>
      <w:rFonts w:ascii="Arial" w:eastAsia="Arial" w:hAnsi="Arial" w:cs="Arial"/>
      <w:b/>
      <w:bCs/>
      <w:color w:val="000000"/>
      <w:spacing w:val="0"/>
      <w:w w:val="100"/>
      <w:position w:val="0"/>
      <w:sz w:val="17"/>
      <w:szCs w:val="17"/>
      <w:shd w:val="clear" w:color="auto" w:fill="FFFFFF"/>
      <w:lang w:val="ru-RU"/>
    </w:rPr>
  </w:style>
  <w:style w:type="paragraph" w:customStyle="1" w:styleId="affffff8">
    <w:name w:val="Колонтитул"/>
    <w:basedOn w:val="af8"/>
    <w:link w:val="affffff7"/>
    <w:rsid w:val="00D24A2F"/>
    <w:pPr>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lang w:eastAsia="ru-RU"/>
    </w:rPr>
  </w:style>
  <w:style w:type="character" w:customStyle="1" w:styleId="ArialUnicodeMS0pt">
    <w:name w:val="Подпись к таблице + Arial Unicode MS;Не полужирный;Интервал 0 pt"/>
    <w:rsid w:val="00D24A2F"/>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link w:val="410"/>
    <w:rsid w:val="00D24A2F"/>
    <w:rPr>
      <w:rFonts w:ascii="Arial Narrow" w:eastAsia="Arial Narrow" w:hAnsi="Arial Narrow" w:cs="Arial Narrow"/>
      <w:b/>
      <w:bCs/>
      <w:sz w:val="15"/>
      <w:szCs w:val="15"/>
      <w:shd w:val="clear" w:color="auto" w:fill="FFFFFF"/>
    </w:rPr>
  </w:style>
  <w:style w:type="character" w:customStyle="1" w:styleId="5ArialUnicodeMS">
    <w:name w:val="Основной текст (5) + Arial Unicode MS"/>
    <w:rsid w:val="00D24A2F"/>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D24A2F"/>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D24A2F"/>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c">
    <w:name w:val="Заголовок №5"/>
    <w:rsid w:val="00D24A2F"/>
    <w:rPr>
      <w:rFonts w:ascii="Tahoma" w:eastAsia="Tahoma" w:hAnsi="Tahoma" w:cs="Tahoma"/>
      <w:b/>
      <w:bCs/>
      <w:i w:val="0"/>
      <w:iCs w:val="0"/>
      <w:smallCaps w:val="0"/>
      <w:strike w:val="0"/>
      <w:color w:val="000000"/>
      <w:spacing w:val="0"/>
      <w:w w:val="100"/>
      <w:position w:val="0"/>
      <w:sz w:val="21"/>
      <w:szCs w:val="21"/>
      <w:u w:val="none"/>
      <w:lang w:val="ru-RU"/>
    </w:rPr>
  </w:style>
  <w:style w:type="character" w:customStyle="1" w:styleId="2f9">
    <w:name w:val="Стиль2 Знак"/>
    <w:link w:val="2f8"/>
    <w:rsid w:val="00D24A2F"/>
    <w:rPr>
      <w:rFonts w:ascii="Cambria" w:hAnsi="Cambria"/>
      <w:b/>
      <w:bCs/>
      <w:sz w:val="26"/>
      <w:szCs w:val="26"/>
      <w:lang w:eastAsia="en-US"/>
    </w:rPr>
  </w:style>
  <w:style w:type="paragraph" w:customStyle="1" w:styleId="Standard">
    <w:name w:val="Standard"/>
    <w:rsid w:val="00D24A2F"/>
    <w:pPr>
      <w:widowControl w:val="0"/>
      <w:suppressAutoHyphens/>
      <w:autoSpaceDN w:val="0"/>
      <w:textAlignment w:val="baseline"/>
    </w:pPr>
    <w:rPr>
      <w:rFonts w:eastAsia="Andale Sans UI" w:cs="Tahoma"/>
      <w:kern w:val="3"/>
      <w:sz w:val="24"/>
      <w:szCs w:val="24"/>
      <w:lang w:val="de-DE" w:eastAsia="ja-JP" w:bidi="fa-IR"/>
    </w:rPr>
  </w:style>
  <w:style w:type="table" w:customStyle="1" w:styleId="510">
    <w:name w:val="Сетка таблицы 51"/>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fb"/>
    <w:next w:val="111111"/>
    <w:rsid w:val="00D24A2F"/>
  </w:style>
  <w:style w:type="table" w:customStyle="1" w:styleId="TableGrid11">
    <w:name w:val="Table Grid11"/>
    <w:basedOn w:val="afa"/>
    <w:next w:val="afff6"/>
    <w:rsid w:val="00D24A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1">
    <w:name w:val="Папушкин1"/>
    <w:basedOn w:val="afff6"/>
    <w:rsid w:val="00D24A2F"/>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c"/>
    <w:rsid w:val="00D24A2F"/>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a"/>
    <w:next w:val="48"/>
    <w:rsid w:val="00D24A2F"/>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8"/>
    <w:rsid w:val="00D24A2F"/>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a"/>
    <w:next w:val="-1"/>
    <w:rsid w:val="00D24A2F"/>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a"/>
    <w:next w:val="29"/>
    <w:rsid w:val="00D24A2F"/>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a"/>
    <w:next w:val="-2"/>
    <w:rsid w:val="00D24A2F"/>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2">
    <w:name w:val="Современная таблица1"/>
    <w:basedOn w:val="afa"/>
    <w:next w:val="affff1"/>
    <w:rsid w:val="00D24A2F"/>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
    <w:name w:val="Средний список 112"/>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a"/>
    <w:next w:val="2a"/>
    <w:rsid w:val="00D24A2F"/>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3">
    <w:name w:val="Стандартная таблица1"/>
    <w:basedOn w:val="afa"/>
    <w:next w:val="affff2"/>
    <w:rsid w:val="00D24A2F"/>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c">
    <w:name w:val="Классическая таблица 11"/>
    <w:basedOn w:val="afa"/>
    <w:next w:val="1f1"/>
    <w:rsid w:val="00D24A2F"/>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a"/>
    <w:next w:val="1f2"/>
    <w:rsid w:val="00D24A2F"/>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a"/>
    <w:next w:val="2b"/>
    <w:rsid w:val="00D24A2F"/>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a"/>
    <w:next w:val="-10"/>
    <w:rsid w:val="00D24A2F"/>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a"/>
    <w:next w:val="-20"/>
    <w:rsid w:val="00D24A2F"/>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D24A2F"/>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fa"/>
    <w:next w:val="affff5"/>
    <w:rsid w:val="00D24A2F"/>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a"/>
    <w:next w:val="1f3"/>
    <w:rsid w:val="00D24A2F"/>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a"/>
    <w:next w:val="2e"/>
    <w:rsid w:val="00D24A2F"/>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
    <w:name w:val="Сетка таблицы11"/>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D24A2F"/>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 21"/>
    <w:basedOn w:val="afa"/>
    <w:next w:val="2f3"/>
    <w:rsid w:val="00D24A2F"/>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0">
    <w:name w:val="Сетка таблицы 11"/>
    <w:basedOn w:val="afa"/>
    <w:next w:val="1f7"/>
    <w:rsid w:val="00D24A2F"/>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6">
    <w:name w:val="Нет списка111"/>
    <w:next w:val="afb"/>
    <w:uiPriority w:val="99"/>
    <w:semiHidden/>
    <w:unhideWhenUsed/>
    <w:rsid w:val="00D24A2F"/>
  </w:style>
  <w:style w:type="table" w:customStyle="1" w:styleId="124">
    <w:name w:val="Светлая заливка12"/>
    <w:basedOn w:val="afa"/>
    <w:uiPriority w:val="60"/>
    <w:rsid w:val="00D24A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
    <w:name w:val="Сетка таблицы25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ветлая заливка21"/>
    <w:basedOn w:val="afa"/>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
    <w:name w:val="Сетка таблицы3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Простая таблица 31"/>
    <w:basedOn w:val="afa"/>
    <w:next w:val="3f5"/>
    <w:rsid w:val="00D24A2F"/>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7">
    <w:name w:val="Светлая заливка111"/>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2">
    <w:name w:val="Заголовок 3 уровкнь"/>
    <w:basedOn w:val="1c"/>
    <w:link w:val="3f9"/>
    <w:autoRedefine/>
    <w:qFormat/>
    <w:rsid w:val="00D24A2F"/>
    <w:pPr>
      <w:keepLines w:val="0"/>
      <w:numPr>
        <w:numId w:val="26"/>
      </w:numPr>
      <w:pBdr>
        <w:top w:val="none" w:sz="0" w:space="0" w:color="auto"/>
        <w:left w:val="none" w:sz="0" w:space="0" w:color="auto"/>
        <w:bottom w:val="none" w:sz="0" w:space="0" w:color="auto"/>
      </w:pBdr>
      <w:adjustRightInd/>
      <w:ind w:left="1502" w:right="1304" w:hanging="357"/>
      <w:mirrorIndents/>
      <w:jc w:val="left"/>
      <w:textAlignment w:val="auto"/>
      <w:outlineLvl w:val="1"/>
    </w:pPr>
    <w:rPr>
      <w:rFonts w:ascii="Arial Black" w:hAnsi="Arial Black"/>
      <w:b w:val="0"/>
      <w:spacing w:val="-10"/>
      <w:kern w:val="28"/>
      <w:szCs w:val="24"/>
    </w:rPr>
  </w:style>
  <w:style w:type="paragraph" w:customStyle="1" w:styleId="2fc">
    <w:name w:val="Заголовок 2 ур"/>
    <w:basedOn w:val="1c"/>
    <w:link w:val="2fd"/>
    <w:autoRedefine/>
    <w:qFormat/>
    <w:rsid w:val="00D24A2F"/>
    <w:pPr>
      <w:keepLines w:val="0"/>
      <w:numPr>
        <w:numId w:val="0"/>
      </w:numPr>
      <w:pBdr>
        <w:top w:val="none" w:sz="0" w:space="0" w:color="auto"/>
        <w:left w:val="none" w:sz="0" w:space="0" w:color="auto"/>
        <w:bottom w:val="none" w:sz="0" w:space="0" w:color="auto"/>
      </w:pBdr>
      <w:tabs>
        <w:tab w:val="num" w:pos="644"/>
        <w:tab w:val="num" w:pos="846"/>
        <w:tab w:val="left" w:pos="1080"/>
      </w:tabs>
      <w:adjustRightInd/>
      <w:spacing w:before="240"/>
      <w:ind w:left="845" w:right="709" w:hanging="420"/>
      <w:mirrorIndents/>
      <w:jc w:val="left"/>
      <w:textAlignment w:val="auto"/>
    </w:pPr>
    <w:rPr>
      <w:rFonts w:ascii="Arial Black" w:eastAsia="Times New Roman" w:hAnsi="Arial Black"/>
      <w:b w:val="0"/>
      <w:bCs/>
      <w:color w:val="1F497D"/>
    </w:rPr>
  </w:style>
  <w:style w:type="character" w:customStyle="1" w:styleId="3f9">
    <w:name w:val="Заголовок 3 уровкнь Знак"/>
    <w:link w:val="32"/>
    <w:rsid w:val="00D24A2F"/>
    <w:rPr>
      <w:rFonts w:ascii="Arial Black" w:eastAsia="Microsoft YaHei" w:hAnsi="Arial Black"/>
      <w:spacing w:val="-10"/>
      <w:kern w:val="28"/>
      <w:sz w:val="26"/>
      <w:szCs w:val="24"/>
      <w:lang w:eastAsia="en-US"/>
    </w:rPr>
  </w:style>
  <w:style w:type="paragraph" w:customStyle="1" w:styleId="affffff9">
    <w:name w:val="Основной с отступом и интервалом"/>
    <w:basedOn w:val="affffb"/>
    <w:qFormat/>
    <w:rsid w:val="00D24A2F"/>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customStyle="1" w:styleId="affffffa">
    <w:name w:val="Стиль полужирный все прописные"/>
    <w:basedOn w:val="af8"/>
    <w:link w:val="affffffb"/>
    <w:rsid w:val="00D24A2F"/>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ffb">
    <w:name w:val="Стиль полужирный все прописные Знак"/>
    <w:link w:val="affffffa"/>
    <w:rsid w:val="00D24A2F"/>
    <w:rPr>
      <w:sz w:val="26"/>
      <w:szCs w:val="26"/>
    </w:rPr>
  </w:style>
  <w:style w:type="paragraph" w:customStyle="1" w:styleId="affffffc">
    <w:name w:val="Ввод осн.текста"/>
    <w:basedOn w:val="af8"/>
    <w:link w:val="affffffd"/>
    <w:rsid w:val="00D24A2F"/>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ffd">
    <w:name w:val="Ввод осн.текста Знак"/>
    <w:link w:val="affffffc"/>
    <w:locked/>
    <w:rsid w:val="00D24A2F"/>
    <w:rPr>
      <w:sz w:val="26"/>
      <w:szCs w:val="26"/>
    </w:rPr>
  </w:style>
  <w:style w:type="paragraph" w:customStyle="1" w:styleId="12125">
    <w:name w:val="Стиль 12 пт По ширине Первая строка:  125 см Междустр.интервал:..."/>
    <w:basedOn w:val="af8"/>
    <w:rsid w:val="00D24A2F"/>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affffffe">
    <w:name w:val="заг табл"/>
    <w:basedOn w:val="af8"/>
    <w:rsid w:val="00D24A2F"/>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ff5">
    <w:name w:val="Обычный1"/>
    <w:rsid w:val="00D24A2F"/>
    <w:rPr>
      <w:snapToGrid w:val="0"/>
    </w:rPr>
  </w:style>
  <w:style w:type="paragraph" w:customStyle="1" w:styleId="afffffff">
    <w:name w:val="Текст документа"/>
    <w:basedOn w:val="afffff1"/>
    <w:rsid w:val="00D24A2F"/>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ff0">
    <w:name w:val="№ табл"/>
    <w:basedOn w:val="af8"/>
    <w:rsid w:val="00D24A2F"/>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fe">
    <w:name w:val="заголовок 2"/>
    <w:basedOn w:val="23"/>
    <w:next w:val="af8"/>
    <w:link w:val="21d"/>
    <w:qFormat/>
    <w:rsid w:val="00D24A2F"/>
    <w:pPr>
      <w:suppressAutoHyphens w:val="0"/>
      <w:spacing w:after="0" w:line="360" w:lineRule="auto"/>
      <w:ind w:left="1429" w:hanging="360"/>
      <w:jc w:val="center"/>
      <w:textAlignment w:val="auto"/>
    </w:pPr>
    <w:rPr>
      <w:rFonts w:ascii="Arial Narrow" w:eastAsia="MS Mincho" w:hAnsi="Arial Narrow" w:cs="Arial"/>
      <w:iCs/>
      <w:snapToGrid w:val="0"/>
      <w:color w:val="1F497D"/>
      <w:spacing w:val="20"/>
      <w:kern w:val="0"/>
      <w:sz w:val="20"/>
      <w:szCs w:val="20"/>
      <w:lang w:eastAsia="ru-RU"/>
    </w:rPr>
  </w:style>
  <w:style w:type="paragraph" w:customStyle="1" w:styleId="afffffff1">
    <w:name w:val="ВАДИМ"/>
    <w:basedOn w:val="af8"/>
    <w:link w:val="afffffff2"/>
    <w:autoRedefine/>
    <w:rsid w:val="00D24A2F"/>
    <w:pPr>
      <w:widowControl/>
      <w:adjustRightInd/>
      <w:spacing w:before="0" w:after="0" w:line="360" w:lineRule="auto"/>
      <w:ind w:firstLine="180"/>
      <w:textAlignment w:val="auto"/>
    </w:pPr>
    <w:rPr>
      <w:rFonts w:ascii="Times New Roman" w:eastAsia="Times New Roman" w:hAnsi="Times New Roman"/>
      <w:spacing w:val="-2"/>
      <w:sz w:val="28"/>
      <w:szCs w:val="28"/>
      <w:lang w:eastAsia="ru-RU"/>
    </w:rPr>
  </w:style>
  <w:style w:type="character" w:customStyle="1" w:styleId="afffffff2">
    <w:name w:val="ВАДИМ Знак"/>
    <w:link w:val="afffffff1"/>
    <w:rsid w:val="00D24A2F"/>
    <w:rPr>
      <w:spacing w:val="-2"/>
      <w:sz w:val="28"/>
      <w:szCs w:val="28"/>
    </w:rPr>
  </w:style>
  <w:style w:type="paragraph" w:customStyle="1" w:styleId="1ff6">
    <w:name w:val="1 простой"/>
    <w:basedOn w:val="af8"/>
    <w:rsid w:val="00D24A2F"/>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ff3">
    <w:name w:val="Список марк. Знак"/>
    <w:link w:val="af4"/>
    <w:locked/>
    <w:rsid w:val="00D24A2F"/>
    <w:rPr>
      <w:sz w:val="26"/>
      <w:szCs w:val="26"/>
    </w:rPr>
  </w:style>
  <w:style w:type="paragraph" w:customStyle="1" w:styleId="af4">
    <w:name w:val="Список марк."/>
    <w:basedOn w:val="af8"/>
    <w:link w:val="afffffff3"/>
    <w:rsid w:val="00D24A2F"/>
    <w:pPr>
      <w:widowControl/>
      <w:numPr>
        <w:numId w:val="23"/>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ff">
    <w:name w:val="Заголовок 2 уровень"/>
    <w:basedOn w:val="afb"/>
    <w:uiPriority w:val="99"/>
    <w:rsid w:val="00D24A2F"/>
  </w:style>
  <w:style w:type="numbering" w:customStyle="1" w:styleId="3fa">
    <w:name w:val="Заголовок 3 ур"/>
    <w:basedOn w:val="afb"/>
    <w:uiPriority w:val="99"/>
    <w:rsid w:val="00D24A2F"/>
  </w:style>
  <w:style w:type="character" w:customStyle="1" w:styleId="2fd">
    <w:name w:val="Заголовок 2 ур Знак"/>
    <w:link w:val="2fc"/>
    <w:rsid w:val="00D24A2F"/>
    <w:rPr>
      <w:rFonts w:ascii="Arial Black" w:hAnsi="Arial Black"/>
      <w:bCs/>
      <w:color w:val="1F497D"/>
      <w:spacing w:val="-8"/>
      <w:kern w:val="20"/>
      <w:sz w:val="26"/>
      <w:szCs w:val="26"/>
      <w:lang w:eastAsia="en-US"/>
    </w:rPr>
  </w:style>
  <w:style w:type="paragraph" w:customStyle="1" w:styleId="xl312">
    <w:name w:val="xl312"/>
    <w:basedOn w:val="af8"/>
    <w:rsid w:val="00D24A2F"/>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f8"/>
    <w:rsid w:val="00D24A2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f8"/>
    <w:rsid w:val="00D24A2F"/>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f8"/>
    <w:rsid w:val="00D24A2F"/>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f8"/>
    <w:rsid w:val="00D24A2F"/>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f8"/>
    <w:rsid w:val="00D24A2F"/>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f8"/>
    <w:rsid w:val="00D24A2F"/>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f8"/>
    <w:rsid w:val="00D24A2F"/>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f8"/>
    <w:rsid w:val="00D24A2F"/>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f8"/>
    <w:rsid w:val="00D24A2F"/>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f8"/>
    <w:rsid w:val="00D24A2F"/>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f8"/>
    <w:rsid w:val="00D24A2F"/>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f8"/>
    <w:rsid w:val="00D24A2F"/>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f8"/>
    <w:rsid w:val="00D24A2F"/>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f8"/>
    <w:rsid w:val="00D24A2F"/>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f8"/>
    <w:rsid w:val="00D24A2F"/>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f8"/>
    <w:rsid w:val="00D24A2F"/>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f8"/>
    <w:rsid w:val="00D24A2F"/>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f8"/>
    <w:rsid w:val="00D24A2F"/>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f8"/>
    <w:rsid w:val="00D24A2F"/>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f8"/>
    <w:rsid w:val="00D24A2F"/>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f8"/>
    <w:rsid w:val="00D24A2F"/>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f8"/>
    <w:rsid w:val="00D24A2F"/>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f8"/>
    <w:rsid w:val="00D24A2F"/>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f8"/>
    <w:rsid w:val="00D24A2F"/>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table" w:customStyle="1" w:styleId="1131">
    <w:name w:val="Светлая заливка113"/>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b">
    <w:name w:val="Светлая заливка3"/>
    <w:basedOn w:val="afa"/>
    <w:next w:val="LightShading1"/>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112"/>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етка таблицы4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4">
    <w:name w:val="рпдлпжлопж"/>
    <w:basedOn w:val="afa"/>
    <w:uiPriority w:val="99"/>
    <w:rsid w:val="00D24A2F"/>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24A2F"/>
    <w:pPr>
      <w:numPr>
        <w:numId w:val="92"/>
      </w:numPr>
    </w:pPr>
  </w:style>
  <w:style w:type="numbering" w:customStyle="1" w:styleId="111113">
    <w:name w:val="1 / 1.1 / 1.1.3"/>
    <w:basedOn w:val="afb"/>
    <w:next w:val="111111"/>
    <w:locked/>
    <w:rsid w:val="00D24A2F"/>
  </w:style>
  <w:style w:type="table" w:customStyle="1" w:styleId="31a">
    <w:name w:val="Светлая заливка31"/>
    <w:basedOn w:val="afa"/>
    <w:next w:val="afa"/>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e">
    <w:name w:val="Нет списка21"/>
    <w:next w:val="afb"/>
    <w:uiPriority w:val="99"/>
    <w:semiHidden/>
    <w:unhideWhenUsed/>
    <w:rsid w:val="00D24A2F"/>
  </w:style>
  <w:style w:type="table" w:customStyle="1" w:styleId="5d">
    <w:name w:val="Сетка таблицы5"/>
    <w:basedOn w:val="afa"/>
    <w:next w:val="afff6"/>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1 / 1.1 / 1.1.4"/>
    <w:basedOn w:val="afb"/>
    <w:next w:val="111111"/>
    <w:rsid w:val="00D24A2F"/>
  </w:style>
  <w:style w:type="table" w:customStyle="1" w:styleId="11110">
    <w:name w:val="Средний список 1111"/>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
    <w:name w:val="Нет списка1111"/>
    <w:next w:val="afb"/>
    <w:uiPriority w:val="99"/>
    <w:semiHidden/>
    <w:unhideWhenUsed/>
    <w:rsid w:val="00D24A2F"/>
  </w:style>
  <w:style w:type="table" w:customStyle="1" w:styleId="130">
    <w:name w:val="Средний список 13"/>
    <w:basedOn w:val="afa"/>
    <w:uiPriority w:val="65"/>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fa"/>
    <w:next w:val="130"/>
    <w:uiPriority w:val="65"/>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d">
    <w:name w:val="Светлая заливка4"/>
    <w:basedOn w:val="afa"/>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0">
    <w:name w:val="Нет списка211"/>
    <w:next w:val="afb"/>
    <w:uiPriority w:val="99"/>
    <w:semiHidden/>
    <w:unhideWhenUsed/>
    <w:rsid w:val="00D24A2F"/>
  </w:style>
  <w:style w:type="numbering" w:customStyle="1" w:styleId="111115">
    <w:name w:val="Нет списка11111"/>
    <w:next w:val="afb"/>
    <w:uiPriority w:val="99"/>
    <w:semiHidden/>
    <w:unhideWhenUsed/>
    <w:rsid w:val="00D24A2F"/>
  </w:style>
  <w:style w:type="numbering" w:customStyle="1" w:styleId="3fc">
    <w:name w:val="Нет списка3"/>
    <w:next w:val="afb"/>
    <w:semiHidden/>
    <w:unhideWhenUsed/>
    <w:rsid w:val="00D24A2F"/>
  </w:style>
  <w:style w:type="table" w:customStyle="1" w:styleId="1132">
    <w:name w:val="Средний список 113"/>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
    <w:name w:val="Светлая заливка121"/>
    <w:basedOn w:val="afa"/>
    <w:next w:val="4d"/>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e">
    <w:name w:val="Нет списка4"/>
    <w:next w:val="afb"/>
    <w:uiPriority w:val="99"/>
    <w:semiHidden/>
    <w:unhideWhenUsed/>
    <w:rsid w:val="00D24A2F"/>
  </w:style>
  <w:style w:type="table" w:customStyle="1" w:styleId="1141">
    <w:name w:val="Средний список 114"/>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e">
    <w:name w:val="Нет списка5"/>
    <w:next w:val="afb"/>
    <w:uiPriority w:val="99"/>
    <w:semiHidden/>
    <w:unhideWhenUsed/>
    <w:rsid w:val="00D24A2F"/>
  </w:style>
  <w:style w:type="table" w:customStyle="1" w:styleId="1160">
    <w:name w:val="Средний список 116"/>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3">
    <w:name w:val="Нет списка6"/>
    <w:next w:val="afb"/>
    <w:uiPriority w:val="99"/>
    <w:semiHidden/>
    <w:unhideWhenUsed/>
    <w:rsid w:val="00D24A2F"/>
  </w:style>
  <w:style w:type="table" w:customStyle="1" w:styleId="1170">
    <w:name w:val="Средний список 117"/>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fb"/>
    <w:uiPriority w:val="99"/>
    <w:semiHidden/>
    <w:unhideWhenUsed/>
    <w:rsid w:val="00D24A2F"/>
  </w:style>
  <w:style w:type="table" w:customStyle="1" w:styleId="1111110">
    <w:name w:val="Средний список 111111"/>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d"/>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D24A2F"/>
  </w:style>
  <w:style w:type="table" w:customStyle="1" w:styleId="11120">
    <w:name w:val="Средний список 1112"/>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a"/>
    <w:next w:val="4d"/>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fa"/>
    <w:next w:val="4d"/>
    <w:uiPriority w:val="60"/>
    <w:rsid w:val="00D24A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4"/>
    <w:rsid w:val="00D24A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f8"/>
    <w:next w:val="af8"/>
    <w:autoRedefine/>
    <w:rsid w:val="00D24A2F"/>
    <w:pPr>
      <w:widowControl/>
      <w:numPr>
        <w:ilvl w:val="1"/>
        <w:numId w:val="27"/>
      </w:numPr>
      <w:pBdr>
        <w:right w:val="single" w:sz="4" w:space="4" w:color="auto"/>
      </w:pBdr>
      <w:tabs>
        <w:tab w:val="clear" w:pos="1440"/>
        <w:tab w:val="left" w:pos="2880"/>
      </w:tabs>
      <w:overflowPunct w:val="0"/>
      <w:autoSpaceDE w:val="0"/>
      <w:autoSpaceDN w:val="0"/>
      <w:spacing w:before="60" w:after="60"/>
      <w:ind w:left="3904"/>
      <w:jc w:val="left"/>
    </w:pPr>
    <w:rPr>
      <w:rFonts w:ascii="Times New Roman" w:eastAsia="Times New Roman" w:hAnsi="Times New Roman"/>
      <w:color w:val="000000"/>
      <w:spacing w:val="0"/>
      <w:sz w:val="24"/>
      <w:szCs w:val="24"/>
      <w:lang w:bidi="en-US"/>
    </w:rPr>
  </w:style>
  <w:style w:type="paragraph" w:customStyle="1" w:styleId="ConsNormal">
    <w:name w:val="ConsNormal"/>
    <w:rsid w:val="00D24A2F"/>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link w:val="ConsNonformat0"/>
    <w:qFormat/>
    <w:rsid w:val="00D24A2F"/>
    <w:pPr>
      <w:overflowPunct w:val="0"/>
      <w:autoSpaceDE w:val="0"/>
      <w:autoSpaceDN w:val="0"/>
      <w:adjustRightInd w:val="0"/>
      <w:textAlignment w:val="baseline"/>
    </w:pPr>
    <w:rPr>
      <w:rFonts w:ascii="Consultant" w:hAnsi="Consultant"/>
    </w:rPr>
  </w:style>
  <w:style w:type="paragraph" w:customStyle="1" w:styleId="ConsCell">
    <w:name w:val="ConsCell"/>
    <w:rsid w:val="00D24A2F"/>
    <w:pPr>
      <w:overflowPunct w:val="0"/>
      <w:autoSpaceDE w:val="0"/>
      <w:autoSpaceDN w:val="0"/>
      <w:adjustRightInd w:val="0"/>
      <w:textAlignment w:val="baseline"/>
    </w:pPr>
    <w:rPr>
      <w:rFonts w:ascii="Consultant" w:hAnsi="Consultant"/>
    </w:rPr>
  </w:style>
  <w:style w:type="paragraph" w:customStyle="1" w:styleId="ConsTitle">
    <w:name w:val="ConsTitle"/>
    <w:rsid w:val="00D24A2F"/>
    <w:pPr>
      <w:overflowPunct w:val="0"/>
      <w:autoSpaceDE w:val="0"/>
      <w:autoSpaceDN w:val="0"/>
      <w:adjustRightInd w:val="0"/>
      <w:textAlignment w:val="baseline"/>
    </w:pPr>
    <w:rPr>
      <w:rFonts w:ascii="Arial" w:hAnsi="Arial"/>
      <w:b/>
      <w:sz w:val="16"/>
    </w:rPr>
  </w:style>
  <w:style w:type="character" w:customStyle="1" w:styleId="apple-converted-space">
    <w:name w:val="apple-converted-space"/>
    <w:basedOn w:val="af9"/>
    <w:rsid w:val="00D24A2F"/>
  </w:style>
  <w:style w:type="paragraph" w:customStyle="1" w:styleId="133">
    <w:name w:val="Обычный 13 Знак3"/>
    <w:basedOn w:val="af8"/>
    <w:autoRedefine/>
    <w:rsid w:val="00D24A2F"/>
    <w:pPr>
      <w:keepNext/>
      <w:keepLines/>
      <w:suppressLineNumbers/>
      <w:tabs>
        <w:tab w:val="left" w:leader="dot" w:pos="9356"/>
      </w:tabs>
      <w:suppressAutoHyphens/>
      <w:spacing w:before="60" w:after="0" w:line="360" w:lineRule="auto"/>
      <w:ind w:firstLine="720"/>
    </w:pPr>
    <w:rPr>
      <w:rFonts w:ascii="Times New Roman" w:eastAsia="Times New Roman" w:hAnsi="Times New Roman"/>
      <w:spacing w:val="0"/>
      <w:sz w:val="26"/>
      <w:szCs w:val="26"/>
      <w:lang w:eastAsia="ru-RU"/>
    </w:rPr>
  </w:style>
  <w:style w:type="paragraph" w:customStyle="1" w:styleId="132">
    <w:name w:val="Обычный 13"/>
    <w:basedOn w:val="af8"/>
    <w:link w:val="135"/>
    <w:qFormat/>
    <w:rsid w:val="00D24A2F"/>
    <w:pPr>
      <w:keepNext/>
      <w:widowControl/>
      <w:suppressLineNumbers/>
      <w:tabs>
        <w:tab w:val="left" w:pos="6804"/>
        <w:tab w:val="left" w:pos="6946"/>
        <w:tab w:val="left" w:leader="dot" w:pos="9356"/>
      </w:tabs>
      <w:suppressAutoHyphens/>
      <w:adjustRightInd/>
      <w:spacing w:before="60" w:after="0"/>
      <w:textAlignment w:val="auto"/>
    </w:pPr>
    <w:rPr>
      <w:rFonts w:ascii="Times New Roman" w:eastAsia="Times New Roman" w:hAnsi="Times New Roman"/>
      <w:spacing w:val="0"/>
      <w:sz w:val="26"/>
      <w:szCs w:val="26"/>
      <w:lang w:eastAsia="ru-RU"/>
    </w:rPr>
  </w:style>
  <w:style w:type="character" w:customStyle="1" w:styleId="135">
    <w:name w:val="Обычный 13 Знак5"/>
    <w:link w:val="132"/>
    <w:rsid w:val="00D24A2F"/>
    <w:rPr>
      <w:sz w:val="26"/>
      <w:szCs w:val="26"/>
    </w:rPr>
  </w:style>
  <w:style w:type="paragraph" w:customStyle="1" w:styleId="1ff7">
    <w:name w:val="Текст1"/>
    <w:basedOn w:val="af8"/>
    <w:rsid w:val="00D24A2F"/>
    <w:pPr>
      <w:widowControl/>
      <w:tabs>
        <w:tab w:val="left" w:pos="1701"/>
      </w:tabs>
      <w:suppressAutoHyphens/>
      <w:adjustRightInd/>
      <w:spacing w:before="80" w:after="0" w:line="252" w:lineRule="auto"/>
      <w:ind w:firstLine="852"/>
      <w:textAlignment w:val="auto"/>
    </w:pPr>
    <w:rPr>
      <w:rFonts w:ascii="Times New Roman" w:eastAsia="SimSun" w:hAnsi="Times New Roman"/>
      <w:spacing w:val="0"/>
      <w:sz w:val="28"/>
      <w:szCs w:val="28"/>
      <w:lang w:eastAsia="ar-SA"/>
    </w:rPr>
  </w:style>
  <w:style w:type="character" w:customStyle="1" w:styleId="4f">
    <w:name w:val="заголовок 4 Знак"/>
    <w:rsid w:val="00D24A2F"/>
    <w:rPr>
      <w:rFonts w:ascii="Arial" w:hAnsi="Arial"/>
      <w:i/>
      <w:sz w:val="24"/>
      <w:szCs w:val="24"/>
      <w:lang w:val="ru-RU" w:eastAsia="ru-RU" w:bidi="ar-SA"/>
    </w:rPr>
  </w:style>
  <w:style w:type="paragraph" w:customStyle="1" w:styleId="afffffff5">
    <w:name w:val="основной"/>
    <w:basedOn w:val="af8"/>
    <w:rsid w:val="00D24A2F"/>
    <w:pPr>
      <w:widowControl/>
      <w:adjustRightInd/>
      <w:spacing w:before="0" w:after="0"/>
      <w:ind w:firstLine="720"/>
      <w:textAlignment w:val="auto"/>
    </w:pPr>
    <w:rPr>
      <w:rFonts w:ascii="Times New Roman" w:eastAsia="Times New Roman" w:hAnsi="Times New Roman"/>
      <w:spacing w:val="0"/>
      <w:sz w:val="24"/>
      <w:szCs w:val="20"/>
      <w:lang w:eastAsia="ru-RU"/>
    </w:rPr>
  </w:style>
  <w:style w:type="character" w:customStyle="1" w:styleId="FontStyle23">
    <w:name w:val="Font Style23"/>
    <w:rsid w:val="00D24A2F"/>
    <w:rPr>
      <w:rFonts w:ascii="Times New Roman" w:hAnsi="Times New Roman" w:cs="Times New Roman"/>
      <w:sz w:val="18"/>
      <w:szCs w:val="18"/>
    </w:rPr>
  </w:style>
  <w:style w:type="paragraph" w:customStyle="1" w:styleId="ConsPlusNonformat">
    <w:name w:val="ConsPlusNonformat"/>
    <w:uiPriority w:val="99"/>
    <w:rsid w:val="00D24A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24A2F"/>
    <w:pPr>
      <w:widowControl w:val="0"/>
      <w:autoSpaceDE w:val="0"/>
      <w:autoSpaceDN w:val="0"/>
      <w:adjustRightInd w:val="0"/>
    </w:pPr>
    <w:rPr>
      <w:b/>
      <w:bCs/>
      <w:sz w:val="24"/>
      <w:szCs w:val="24"/>
    </w:rPr>
  </w:style>
  <w:style w:type="paragraph" w:customStyle="1" w:styleId="1ff8">
    <w:name w:val="Знак Знак Знак1"/>
    <w:basedOn w:val="af8"/>
    <w:rsid w:val="00D24A2F"/>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paragraph" w:customStyle="1" w:styleId="e02">
    <w:name w:val="e02"/>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ConsPlusCell">
    <w:name w:val="ConsPlusCell"/>
    <w:rsid w:val="00D24A2F"/>
    <w:pPr>
      <w:widowControl w:val="0"/>
      <w:autoSpaceDE w:val="0"/>
      <w:autoSpaceDN w:val="0"/>
      <w:adjustRightInd w:val="0"/>
    </w:pPr>
    <w:rPr>
      <w:rFonts w:ascii="Arial" w:hAnsi="Arial" w:cs="Arial"/>
    </w:rPr>
  </w:style>
  <w:style w:type="paragraph" w:customStyle="1" w:styleId="11f1">
    <w:name w:val="Знак Знак Знак11"/>
    <w:basedOn w:val="af8"/>
    <w:rsid w:val="00D24A2F"/>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paragraph" w:customStyle="1" w:styleId="afffffff6">
    <w:name w:val="Название таблицы"/>
    <w:basedOn w:val="afffe"/>
    <w:qFormat/>
    <w:rsid w:val="00D24A2F"/>
    <w:pPr>
      <w:widowControl/>
      <w:adjustRightInd/>
      <w:spacing w:after="0"/>
      <w:ind w:firstLine="0"/>
      <w:jc w:val="left"/>
      <w:textAlignment w:val="auto"/>
    </w:pPr>
    <w:rPr>
      <w:rFonts w:eastAsia="Times New Roman" w:cs="Arial"/>
      <w:color w:val="auto"/>
      <w:spacing w:val="0"/>
      <w:sz w:val="22"/>
      <w:szCs w:val="22"/>
      <w:lang w:eastAsia="ru-RU"/>
    </w:rPr>
  </w:style>
  <w:style w:type="paragraph" w:customStyle="1" w:styleId="afffffff7">
    <w:name w:val="Табличный_центр"/>
    <w:basedOn w:val="af8"/>
    <w:rsid w:val="00D24A2F"/>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8">
    <w:name w:val="Табличный_заголовки"/>
    <w:basedOn w:val="af8"/>
    <w:rsid w:val="00D24A2F"/>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9">
    <w:name w:val="Табличный_слева"/>
    <w:basedOn w:val="af8"/>
    <w:rsid w:val="00D24A2F"/>
    <w:pPr>
      <w:widowControl/>
      <w:adjustRightInd/>
      <w:spacing w:before="0" w:after="0"/>
      <w:ind w:firstLine="0"/>
      <w:jc w:val="left"/>
      <w:textAlignment w:val="auto"/>
    </w:pPr>
    <w:rPr>
      <w:rFonts w:ascii="Times New Roman" w:eastAsia="Times New Roman" w:hAnsi="Times New Roman"/>
      <w:spacing w:val="0"/>
      <w:lang w:eastAsia="ru-RU"/>
    </w:rPr>
  </w:style>
  <w:style w:type="paragraph" w:customStyle="1" w:styleId="1ff9">
    <w:name w:val="Основной текст1"/>
    <w:basedOn w:val="af8"/>
    <w:qFormat/>
    <w:rsid w:val="00D24A2F"/>
    <w:pPr>
      <w:widowControl/>
      <w:shd w:val="clear" w:color="auto" w:fill="FFFFFF"/>
      <w:adjustRightInd/>
      <w:spacing w:before="360" w:after="180" w:line="235" w:lineRule="exact"/>
      <w:ind w:hanging="320"/>
      <w:textAlignment w:val="auto"/>
    </w:pPr>
    <w:rPr>
      <w:rFonts w:ascii="Times New Roman" w:eastAsia="Times New Roman" w:hAnsi="Times New Roman"/>
      <w:spacing w:val="0"/>
      <w:sz w:val="19"/>
      <w:szCs w:val="19"/>
      <w:lang w:eastAsia="ru-RU"/>
    </w:rPr>
  </w:style>
  <w:style w:type="character" w:customStyle="1" w:styleId="afffffffa">
    <w:name w:val="Основной текст + Полужирный"/>
    <w:rsid w:val="00D24A2F"/>
    <w:rPr>
      <w:rFonts w:ascii="Arial" w:eastAsia="Arial" w:hAnsi="Arial" w:cs="Arial"/>
      <w:b/>
      <w:bCs/>
      <w:color w:val="000000"/>
      <w:spacing w:val="0"/>
      <w:w w:val="100"/>
      <w:position w:val="0"/>
      <w:sz w:val="18"/>
      <w:szCs w:val="18"/>
      <w:shd w:val="clear" w:color="auto" w:fill="FFFFFF"/>
      <w:lang w:val="ru-RU"/>
    </w:rPr>
  </w:style>
  <w:style w:type="character" w:customStyle="1" w:styleId="2ff0">
    <w:name w:val="Основной текст (2)_"/>
    <w:link w:val="2ff1"/>
    <w:rsid w:val="00D24A2F"/>
    <w:rPr>
      <w:b/>
      <w:bCs/>
      <w:sz w:val="18"/>
      <w:szCs w:val="18"/>
      <w:shd w:val="clear" w:color="auto" w:fill="FFFFFF"/>
    </w:rPr>
  </w:style>
  <w:style w:type="character" w:customStyle="1" w:styleId="2ff2">
    <w:name w:val="Основной текст (2) + Не полужирный"/>
    <w:rsid w:val="00D24A2F"/>
    <w:rPr>
      <w:b/>
      <w:bCs/>
      <w:color w:val="000000"/>
      <w:spacing w:val="0"/>
      <w:w w:val="100"/>
      <w:position w:val="0"/>
      <w:sz w:val="18"/>
      <w:szCs w:val="18"/>
      <w:shd w:val="clear" w:color="auto" w:fill="FFFFFF"/>
      <w:lang w:val="ru-RU"/>
    </w:rPr>
  </w:style>
  <w:style w:type="paragraph" w:customStyle="1" w:styleId="2ff1">
    <w:name w:val="Основной текст (2)"/>
    <w:basedOn w:val="af8"/>
    <w:link w:val="2ff0"/>
    <w:rsid w:val="00D24A2F"/>
    <w:pPr>
      <w:shd w:val="clear" w:color="auto" w:fill="FFFFFF"/>
      <w:adjustRightInd/>
      <w:spacing w:before="0" w:after="0" w:line="230" w:lineRule="exact"/>
      <w:ind w:firstLine="500"/>
      <w:textAlignment w:val="auto"/>
    </w:pPr>
    <w:rPr>
      <w:rFonts w:ascii="Times New Roman" w:eastAsia="Times New Roman" w:hAnsi="Times New Roman"/>
      <w:b/>
      <w:bCs/>
      <w:spacing w:val="0"/>
      <w:sz w:val="18"/>
      <w:szCs w:val="18"/>
      <w:lang w:eastAsia="ru-RU"/>
    </w:rPr>
  </w:style>
  <w:style w:type="paragraph" w:customStyle="1" w:styleId="xl46737">
    <w:name w:val="xl46737"/>
    <w:basedOn w:val="af8"/>
    <w:rsid w:val="00D24A2F"/>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8">
    <w:name w:val="xl46738"/>
    <w:basedOn w:val="af8"/>
    <w:rsid w:val="00D24A2F"/>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9">
    <w:name w:val="xl46739"/>
    <w:basedOn w:val="af8"/>
    <w:rsid w:val="00D24A2F"/>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0">
    <w:name w:val="xl46740"/>
    <w:basedOn w:val="af8"/>
    <w:rsid w:val="00D24A2F"/>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1">
    <w:name w:val="xl46741"/>
    <w:basedOn w:val="af8"/>
    <w:rsid w:val="00D24A2F"/>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6742">
    <w:name w:val="xl46742"/>
    <w:basedOn w:val="af8"/>
    <w:rsid w:val="00D24A2F"/>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3">
    <w:name w:val="xl46743"/>
    <w:basedOn w:val="af8"/>
    <w:rsid w:val="00D24A2F"/>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44">
    <w:name w:val="xl46744"/>
    <w:basedOn w:val="af8"/>
    <w:rsid w:val="00D24A2F"/>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5">
    <w:name w:val="xl46745"/>
    <w:basedOn w:val="af8"/>
    <w:rsid w:val="00D24A2F"/>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6">
    <w:name w:val="xl46746"/>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7">
    <w:name w:val="xl46747"/>
    <w:basedOn w:val="af8"/>
    <w:rsid w:val="00D24A2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8">
    <w:name w:val="xl46748"/>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9">
    <w:name w:val="xl46749"/>
    <w:basedOn w:val="af8"/>
    <w:rsid w:val="00D24A2F"/>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0">
    <w:name w:val="xl46750"/>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1">
    <w:name w:val="xl46751"/>
    <w:basedOn w:val="af8"/>
    <w:rsid w:val="00D24A2F"/>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2">
    <w:name w:val="xl46752"/>
    <w:basedOn w:val="af8"/>
    <w:rsid w:val="00D24A2F"/>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3">
    <w:name w:val="xl46753"/>
    <w:basedOn w:val="af8"/>
    <w:rsid w:val="00D24A2F"/>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6754">
    <w:name w:val="xl46754"/>
    <w:basedOn w:val="af8"/>
    <w:rsid w:val="00D24A2F"/>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5">
    <w:name w:val="xl46755"/>
    <w:basedOn w:val="af8"/>
    <w:rsid w:val="00D24A2F"/>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6">
    <w:name w:val="xl46756"/>
    <w:basedOn w:val="af8"/>
    <w:rsid w:val="00D24A2F"/>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7">
    <w:name w:val="xl46757"/>
    <w:basedOn w:val="af8"/>
    <w:rsid w:val="00D24A2F"/>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8">
    <w:name w:val="xl46758"/>
    <w:basedOn w:val="af8"/>
    <w:rsid w:val="00D24A2F"/>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9">
    <w:name w:val="xl46759"/>
    <w:basedOn w:val="af8"/>
    <w:rsid w:val="00D24A2F"/>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0">
    <w:name w:val="xl46760"/>
    <w:basedOn w:val="af8"/>
    <w:rsid w:val="00D24A2F"/>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1">
    <w:name w:val="xl46761"/>
    <w:basedOn w:val="af8"/>
    <w:rsid w:val="00D24A2F"/>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2">
    <w:name w:val="xl46762"/>
    <w:basedOn w:val="af8"/>
    <w:rsid w:val="00D24A2F"/>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3">
    <w:name w:val="xl46763"/>
    <w:basedOn w:val="af8"/>
    <w:rsid w:val="00D24A2F"/>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4">
    <w:name w:val="xl46764"/>
    <w:basedOn w:val="af8"/>
    <w:rsid w:val="00D24A2F"/>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65">
    <w:name w:val="xl46765"/>
    <w:basedOn w:val="af8"/>
    <w:rsid w:val="00D24A2F"/>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6">
    <w:name w:val="xl46766"/>
    <w:basedOn w:val="af8"/>
    <w:rsid w:val="00D24A2F"/>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67">
    <w:name w:val="xl46767"/>
    <w:basedOn w:val="af8"/>
    <w:rsid w:val="00D24A2F"/>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character" w:customStyle="1" w:styleId="31b">
    <w:name w:val="Заголовок 3 Знак1"/>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1"/>
    <w:uiPriority w:val="9"/>
    <w:rsid w:val="00D24A2F"/>
    <w:rPr>
      <w:rFonts w:ascii="Cambria" w:eastAsia="Times New Roman" w:hAnsi="Cambria" w:cs="Times New Roman"/>
      <w:b/>
      <w:bCs/>
      <w:color w:val="4F81BD"/>
      <w:spacing w:val="-5"/>
      <w:sz w:val="22"/>
      <w:szCs w:val="22"/>
      <w:lang w:eastAsia="en-US"/>
    </w:rPr>
  </w:style>
  <w:style w:type="character" w:customStyle="1" w:styleId="1ffa">
    <w:name w:val="Нижний колонтитул Знак1"/>
    <w:aliases w:val=" Знак1 Знак2"/>
    <w:uiPriority w:val="99"/>
    <w:semiHidden/>
    <w:rsid w:val="00D24A2F"/>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D24A2F"/>
    <w:rPr>
      <w:rFonts w:ascii="Arial" w:eastAsia="Microsoft YaHei" w:hAnsi="Arial" w:cs="Times New Roman"/>
      <w:spacing w:val="-5"/>
    </w:rPr>
  </w:style>
  <w:style w:type="paragraph" w:customStyle="1" w:styleId="xl46735">
    <w:name w:val="xl46735"/>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36">
    <w:name w:val="xl46736"/>
    <w:basedOn w:val="af8"/>
    <w:rsid w:val="00D24A2F"/>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7">
    <w:name w:val="xl47857"/>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8">
    <w:name w:val="xl47858"/>
    <w:basedOn w:val="af8"/>
    <w:rsid w:val="00D24A2F"/>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9">
    <w:name w:val="xl47859"/>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0">
    <w:name w:val="xl47860"/>
    <w:basedOn w:val="af8"/>
    <w:rsid w:val="00D24A2F"/>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1">
    <w:name w:val="xl47861"/>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2">
    <w:name w:val="xl47862"/>
    <w:basedOn w:val="af8"/>
    <w:rsid w:val="00D24A2F"/>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3">
    <w:name w:val="xl47863"/>
    <w:basedOn w:val="af8"/>
    <w:rsid w:val="00D24A2F"/>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4">
    <w:name w:val="xl4786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5">
    <w:name w:val="xl47865"/>
    <w:basedOn w:val="af8"/>
    <w:rsid w:val="00D24A2F"/>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6">
    <w:name w:val="xl47866"/>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7">
    <w:name w:val="xl47867"/>
    <w:basedOn w:val="af8"/>
    <w:rsid w:val="00D24A2F"/>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7868">
    <w:name w:val="xl47868"/>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69">
    <w:name w:val="xl47869"/>
    <w:basedOn w:val="af8"/>
    <w:rsid w:val="00D24A2F"/>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0">
    <w:name w:val="xl47870"/>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1">
    <w:name w:val="xl47871"/>
    <w:basedOn w:val="af8"/>
    <w:rsid w:val="00D24A2F"/>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72">
    <w:name w:val="xl47872"/>
    <w:basedOn w:val="af8"/>
    <w:rsid w:val="00D24A2F"/>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3">
    <w:name w:val="xl47873"/>
    <w:basedOn w:val="af8"/>
    <w:rsid w:val="00D24A2F"/>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4">
    <w:name w:val="xl47874"/>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5">
    <w:name w:val="xl47875"/>
    <w:basedOn w:val="af8"/>
    <w:rsid w:val="00D24A2F"/>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6">
    <w:name w:val="xl47876"/>
    <w:basedOn w:val="af8"/>
    <w:rsid w:val="00D24A2F"/>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7">
    <w:name w:val="xl47877"/>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8">
    <w:name w:val="xl47878"/>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9">
    <w:name w:val="xl47879"/>
    <w:basedOn w:val="af8"/>
    <w:rsid w:val="00D24A2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0">
    <w:name w:val="xl47880"/>
    <w:basedOn w:val="af8"/>
    <w:rsid w:val="00D24A2F"/>
    <w:pPr>
      <w:widowControl/>
      <w:pBdr>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1">
    <w:name w:val="xl47881"/>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2">
    <w:name w:val="xl47882"/>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2ff3">
    <w:name w:val="Подзаголовок 2"/>
    <w:basedOn w:val="1c"/>
    <w:link w:val="2ff4"/>
    <w:qFormat/>
    <w:rsid w:val="00D24A2F"/>
    <w:pPr>
      <w:numPr>
        <w:numId w:val="0"/>
      </w:numPr>
      <w:pBdr>
        <w:top w:val="none" w:sz="0" w:space="0" w:color="auto"/>
        <w:left w:val="none" w:sz="0" w:space="0" w:color="auto"/>
        <w:bottom w:val="none" w:sz="0" w:space="0" w:color="auto"/>
      </w:pBdr>
      <w:tabs>
        <w:tab w:val="num" w:pos="644"/>
      </w:tabs>
      <w:adjustRightInd/>
      <w:ind w:left="1152" w:hanging="432"/>
      <w:jc w:val="left"/>
      <w:textAlignment w:val="auto"/>
    </w:pPr>
    <w:rPr>
      <w:rFonts w:ascii="Cambria" w:eastAsia="Times New Roman" w:hAnsi="Cambria"/>
      <w:bCs/>
      <w:spacing w:val="0"/>
      <w:kern w:val="0"/>
    </w:rPr>
  </w:style>
  <w:style w:type="character" w:customStyle="1" w:styleId="2ff4">
    <w:name w:val="Подзаголовок 2 Знак"/>
    <w:link w:val="2ff3"/>
    <w:rsid w:val="00D24A2F"/>
    <w:rPr>
      <w:rFonts w:ascii="Cambria" w:hAnsi="Cambria"/>
      <w:b/>
      <w:bCs/>
      <w:sz w:val="26"/>
      <w:szCs w:val="26"/>
      <w:lang w:eastAsia="en-US"/>
    </w:rPr>
  </w:style>
  <w:style w:type="paragraph" w:customStyle="1" w:styleId="af5">
    <w:name w:val="Рисунки"/>
    <w:basedOn w:val="2f7"/>
    <w:link w:val="afffffffb"/>
    <w:qFormat/>
    <w:rsid w:val="00D24A2F"/>
    <w:pPr>
      <w:numPr>
        <w:numId w:val="30"/>
      </w:numPr>
      <w:shd w:val="clear" w:color="auto" w:fill="auto"/>
      <w:spacing w:before="0" w:line="240" w:lineRule="auto"/>
      <w:ind w:right="20"/>
    </w:pPr>
    <w:rPr>
      <w:i/>
      <w:sz w:val="22"/>
      <w:szCs w:val="22"/>
      <w:lang w:eastAsia="en-US"/>
    </w:rPr>
  </w:style>
  <w:style w:type="character" w:customStyle="1" w:styleId="afffffffb">
    <w:name w:val="Рисунки Знак"/>
    <w:link w:val="af5"/>
    <w:rsid w:val="00D24A2F"/>
    <w:rPr>
      <w:rFonts w:ascii="Arial" w:eastAsia="Arial" w:hAnsi="Arial" w:cs="Arial"/>
      <w:i/>
      <w:sz w:val="22"/>
      <w:szCs w:val="22"/>
      <w:lang w:eastAsia="en-US"/>
    </w:rPr>
  </w:style>
  <w:style w:type="paragraph" w:customStyle="1" w:styleId="xl47501">
    <w:name w:val="xl47501"/>
    <w:basedOn w:val="af8"/>
    <w:rsid w:val="00D24A2F"/>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f8"/>
    <w:rsid w:val="00D24A2F"/>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f8"/>
    <w:rsid w:val="00D24A2F"/>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f8"/>
    <w:rsid w:val="00D24A2F"/>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f8"/>
    <w:rsid w:val="00D24A2F"/>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9">
    <w:name w:val="xl72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0">
    <w:name w:val="xl730"/>
    <w:basedOn w:val="af8"/>
    <w:rsid w:val="00D24A2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1">
    <w:name w:val="xl73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32">
    <w:name w:val="xl73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character" w:styleId="afffffffc">
    <w:name w:val="Book Title"/>
    <w:uiPriority w:val="33"/>
    <w:qFormat/>
    <w:rsid w:val="00D24A2F"/>
    <w:rPr>
      <w:b/>
      <w:bCs/>
      <w:smallCaps/>
      <w:spacing w:val="5"/>
    </w:rPr>
  </w:style>
  <w:style w:type="paragraph" w:customStyle="1" w:styleId="30">
    <w:name w:val="3 уровень Подзаголовок"/>
    <w:basedOn w:val="35"/>
    <w:qFormat/>
    <w:rsid w:val="00D24A2F"/>
    <w:pPr>
      <w:keepNext/>
      <w:keepLines/>
      <w:widowControl/>
      <w:numPr>
        <w:numId w:val="32"/>
      </w:numPr>
      <w:adjustRightInd/>
      <w:spacing w:before="200" w:after="0" w:line="240" w:lineRule="auto"/>
      <w:ind w:left="2160" w:hanging="180"/>
      <w:jc w:val="left"/>
      <w:textAlignment w:val="auto"/>
    </w:pPr>
    <w:rPr>
      <w:rFonts w:ascii="Arial Unicode MS" w:eastAsia="Arial Unicode MS" w:hAnsi="Arial Unicode MS" w:cs="Arial Unicode MS"/>
      <w:bCs/>
      <w:color w:val="000000"/>
      <w:kern w:val="0"/>
      <w:sz w:val="21"/>
      <w:szCs w:val="21"/>
      <w:lang w:eastAsia="ru-RU"/>
    </w:rPr>
  </w:style>
  <w:style w:type="character" w:customStyle="1" w:styleId="85pt0">
    <w:name w:val="Основной текст + 8.5 pt"/>
    <w:rsid w:val="00D24A2F"/>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D24A2F"/>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d"/>
    <w:qFormat/>
    <w:rsid w:val="00D24A2F"/>
    <w:pPr>
      <w:widowControl/>
      <w:numPr>
        <w:numId w:val="33"/>
      </w:numPr>
      <w:adjustRightInd/>
      <w:spacing w:before="0" w:after="0"/>
      <w:jc w:val="right"/>
      <w:textAlignment w:val="auto"/>
    </w:pPr>
    <w:rPr>
      <w:rFonts w:ascii="Times New Roman" w:eastAsia="Times New Roman" w:hAnsi="Times New Roman"/>
      <w:spacing w:val="0"/>
      <w:sz w:val="24"/>
      <w:szCs w:val="24"/>
      <w:lang w:eastAsia="ru-RU"/>
    </w:rPr>
  </w:style>
  <w:style w:type="character" w:customStyle="1" w:styleId="afffffffd">
    <w:name w:val="Таблицы Знак"/>
    <w:link w:val="af0"/>
    <w:rsid w:val="00D24A2F"/>
    <w:rPr>
      <w:sz w:val="24"/>
      <w:szCs w:val="24"/>
    </w:rPr>
  </w:style>
  <w:style w:type="paragraph" w:customStyle="1" w:styleId="xl733">
    <w:name w:val="xl73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4">
    <w:name w:val="xl734"/>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5">
    <w:name w:val="xl735"/>
    <w:basedOn w:val="af8"/>
    <w:rsid w:val="00D24A2F"/>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6">
    <w:name w:val="xl736"/>
    <w:basedOn w:val="af8"/>
    <w:rsid w:val="00D24A2F"/>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7">
    <w:name w:val="xl737"/>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8">
    <w:name w:val="xl738"/>
    <w:basedOn w:val="af8"/>
    <w:rsid w:val="00D24A2F"/>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9">
    <w:name w:val="xl73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0">
    <w:name w:val="xl74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1">
    <w:name w:val="xl741"/>
    <w:basedOn w:val="af8"/>
    <w:rsid w:val="00D24A2F"/>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2">
    <w:name w:val="xl742"/>
    <w:basedOn w:val="af8"/>
    <w:rsid w:val="00D24A2F"/>
    <w:pPr>
      <w:widowControl/>
      <w:pBdr>
        <w:top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3">
    <w:name w:val="xl743"/>
    <w:basedOn w:val="af8"/>
    <w:rsid w:val="00D24A2F"/>
    <w:pPr>
      <w:widowControl/>
      <w:pBdr>
        <w:top w:val="single" w:sz="8" w:space="0" w:color="auto"/>
        <w:righ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4">
    <w:name w:val="xl744"/>
    <w:basedOn w:val="af8"/>
    <w:rsid w:val="00D24A2F"/>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5">
    <w:name w:val="xl745"/>
    <w:basedOn w:val="af8"/>
    <w:rsid w:val="00D24A2F"/>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6">
    <w:name w:val="xl746"/>
    <w:basedOn w:val="af8"/>
    <w:rsid w:val="00D24A2F"/>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7">
    <w:name w:val="xl747"/>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8">
    <w:name w:val="xl748"/>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9">
    <w:name w:val="xl749"/>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0">
    <w:name w:val="xl750"/>
    <w:basedOn w:val="af8"/>
    <w:rsid w:val="00D24A2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1">
    <w:name w:val="xl751"/>
    <w:basedOn w:val="af8"/>
    <w:rsid w:val="00D24A2F"/>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2">
    <w:name w:val="xl752"/>
    <w:basedOn w:val="af8"/>
    <w:rsid w:val="00D24A2F"/>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3">
    <w:name w:val="xl753"/>
    <w:basedOn w:val="af8"/>
    <w:rsid w:val="00D24A2F"/>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4">
    <w:name w:val="xl754"/>
    <w:basedOn w:val="af8"/>
    <w:rsid w:val="00D24A2F"/>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5">
    <w:name w:val="xl75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6">
    <w:name w:val="xl756"/>
    <w:basedOn w:val="af8"/>
    <w:rsid w:val="00D24A2F"/>
    <w:pPr>
      <w:widowControl/>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57">
    <w:name w:val="xl757"/>
    <w:basedOn w:val="af8"/>
    <w:rsid w:val="00D24A2F"/>
    <w:pPr>
      <w:widowControl/>
      <w:pBdr>
        <w:top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58">
    <w:name w:val="xl758"/>
    <w:basedOn w:val="af8"/>
    <w:rsid w:val="00D24A2F"/>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9">
    <w:name w:val="xl75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0">
    <w:name w:val="xl760"/>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1">
    <w:name w:val="xl761"/>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2">
    <w:name w:val="xl762"/>
    <w:basedOn w:val="af8"/>
    <w:rsid w:val="00D24A2F"/>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63">
    <w:name w:val="xl763"/>
    <w:basedOn w:val="af8"/>
    <w:rsid w:val="00D24A2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4">
    <w:name w:val="xl764"/>
    <w:basedOn w:val="af8"/>
    <w:rsid w:val="00D24A2F"/>
    <w:pPr>
      <w:widowControl/>
      <w:pBdr>
        <w:top w:val="single" w:sz="8" w:space="0" w:color="auto"/>
        <w:right w:val="single" w:sz="8"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5">
    <w:name w:val="xl765"/>
    <w:basedOn w:val="af8"/>
    <w:rsid w:val="00D24A2F"/>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6">
    <w:name w:val="xl766"/>
    <w:basedOn w:val="af8"/>
    <w:rsid w:val="00D24A2F"/>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7">
    <w:name w:val="xl767"/>
    <w:basedOn w:val="af8"/>
    <w:rsid w:val="00D24A2F"/>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8">
    <w:name w:val="xl768"/>
    <w:basedOn w:val="af8"/>
    <w:rsid w:val="00D24A2F"/>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9">
    <w:name w:val="xl769"/>
    <w:basedOn w:val="af8"/>
    <w:rsid w:val="00D24A2F"/>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70">
    <w:name w:val="xl770"/>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1">
    <w:name w:val="xl771"/>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2">
    <w:name w:val="xl772"/>
    <w:basedOn w:val="af8"/>
    <w:rsid w:val="00D24A2F"/>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3">
    <w:name w:val="xl773"/>
    <w:basedOn w:val="af8"/>
    <w:rsid w:val="00D24A2F"/>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4">
    <w:name w:val="xl774"/>
    <w:basedOn w:val="af8"/>
    <w:rsid w:val="00D24A2F"/>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5">
    <w:name w:val="xl775"/>
    <w:basedOn w:val="af8"/>
    <w:rsid w:val="00D24A2F"/>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6">
    <w:name w:val="xl776"/>
    <w:basedOn w:val="af8"/>
    <w:rsid w:val="00D24A2F"/>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7">
    <w:name w:val="xl777"/>
    <w:basedOn w:val="af8"/>
    <w:rsid w:val="00D24A2F"/>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8">
    <w:name w:val="xl778"/>
    <w:basedOn w:val="af8"/>
    <w:rsid w:val="00D24A2F"/>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9">
    <w:name w:val="xl779"/>
    <w:basedOn w:val="af8"/>
    <w:rsid w:val="00D24A2F"/>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0">
    <w:name w:val="xl780"/>
    <w:basedOn w:val="af8"/>
    <w:rsid w:val="00D24A2F"/>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81">
    <w:name w:val="xl781"/>
    <w:basedOn w:val="af8"/>
    <w:rsid w:val="00D24A2F"/>
    <w:pPr>
      <w:widowControl/>
      <w:pBdr>
        <w:top w:val="single" w:sz="8" w:space="0" w:color="auto"/>
        <w:left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82">
    <w:name w:val="xl782"/>
    <w:basedOn w:val="af8"/>
    <w:rsid w:val="00D24A2F"/>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3">
    <w:name w:val="xl783"/>
    <w:basedOn w:val="af8"/>
    <w:rsid w:val="00D24A2F"/>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4">
    <w:name w:val="xl784"/>
    <w:basedOn w:val="af8"/>
    <w:rsid w:val="00D24A2F"/>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5">
    <w:name w:val="xl785"/>
    <w:basedOn w:val="af8"/>
    <w:rsid w:val="00D24A2F"/>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6">
    <w:name w:val="xl786"/>
    <w:basedOn w:val="af8"/>
    <w:rsid w:val="00D24A2F"/>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7">
    <w:name w:val="xl787"/>
    <w:basedOn w:val="af8"/>
    <w:rsid w:val="00D24A2F"/>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8">
    <w:name w:val="xl788"/>
    <w:basedOn w:val="af8"/>
    <w:rsid w:val="00D24A2F"/>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9">
    <w:name w:val="xl789"/>
    <w:basedOn w:val="af8"/>
    <w:rsid w:val="00D24A2F"/>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90">
    <w:name w:val="xl790"/>
    <w:basedOn w:val="af8"/>
    <w:rsid w:val="00D24A2F"/>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91">
    <w:name w:val="xl791"/>
    <w:basedOn w:val="af8"/>
    <w:rsid w:val="00D24A2F"/>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2">
    <w:name w:val="xl792"/>
    <w:basedOn w:val="af8"/>
    <w:rsid w:val="00D24A2F"/>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3">
    <w:name w:val="xl793"/>
    <w:basedOn w:val="af8"/>
    <w:rsid w:val="00D24A2F"/>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4">
    <w:name w:val="xl794"/>
    <w:basedOn w:val="af8"/>
    <w:rsid w:val="00D24A2F"/>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5">
    <w:name w:val="xl795"/>
    <w:basedOn w:val="af8"/>
    <w:rsid w:val="00D24A2F"/>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6">
    <w:name w:val="xl796"/>
    <w:basedOn w:val="af8"/>
    <w:rsid w:val="00D24A2F"/>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7">
    <w:name w:val="xl797"/>
    <w:basedOn w:val="af8"/>
    <w:rsid w:val="00D24A2F"/>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8">
    <w:name w:val="xl798"/>
    <w:basedOn w:val="af8"/>
    <w:rsid w:val="00D24A2F"/>
    <w:pPr>
      <w:widowControl/>
      <w:pBdr>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9">
    <w:name w:val="xl799"/>
    <w:basedOn w:val="af8"/>
    <w:rsid w:val="00D24A2F"/>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0738">
    <w:name w:val="xl50738"/>
    <w:basedOn w:val="af8"/>
    <w:rsid w:val="00D24A2F"/>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9">
    <w:name w:val="xl50739"/>
    <w:basedOn w:val="af8"/>
    <w:rsid w:val="00D24A2F"/>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0">
    <w:name w:val="xl50740"/>
    <w:basedOn w:val="af8"/>
    <w:rsid w:val="00D24A2F"/>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1">
    <w:name w:val="xl50741"/>
    <w:basedOn w:val="af8"/>
    <w:rsid w:val="00D24A2F"/>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2">
    <w:name w:val="xl50742"/>
    <w:basedOn w:val="af8"/>
    <w:rsid w:val="00D24A2F"/>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3">
    <w:name w:val="xl50743"/>
    <w:basedOn w:val="af8"/>
    <w:rsid w:val="00D24A2F"/>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4">
    <w:name w:val="xl50744"/>
    <w:basedOn w:val="af8"/>
    <w:rsid w:val="00D24A2F"/>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5">
    <w:name w:val="xl50745"/>
    <w:basedOn w:val="af8"/>
    <w:rsid w:val="00D24A2F"/>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6">
    <w:name w:val="xl50746"/>
    <w:basedOn w:val="af8"/>
    <w:rsid w:val="00D24A2F"/>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7">
    <w:name w:val="xl50747"/>
    <w:basedOn w:val="af8"/>
    <w:rsid w:val="00D24A2F"/>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8">
    <w:name w:val="xl50748"/>
    <w:basedOn w:val="af8"/>
    <w:rsid w:val="00D24A2F"/>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9">
    <w:name w:val="xl50749"/>
    <w:basedOn w:val="af8"/>
    <w:rsid w:val="00D24A2F"/>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1ffc">
    <w:name w:val="Заголовок 1мой"/>
    <w:basedOn w:val="affff6"/>
    <w:link w:val="1ffd"/>
    <w:qFormat/>
    <w:rsid w:val="00D24A2F"/>
    <w:pPr>
      <w:widowControl/>
      <w:adjustRightInd/>
      <w:ind w:left="927" w:hanging="360"/>
      <w:textAlignment w:val="auto"/>
      <w:outlineLvl w:val="0"/>
    </w:pPr>
    <w:rPr>
      <w:rFonts w:eastAsia="Times New Roman"/>
      <w:b/>
      <w:caps/>
      <w:spacing w:val="0"/>
      <w:sz w:val="24"/>
      <w:szCs w:val="28"/>
      <w:lang w:eastAsia="ru-RU"/>
    </w:rPr>
  </w:style>
  <w:style w:type="character" w:customStyle="1" w:styleId="1ffd">
    <w:name w:val="Заголовок 1мой Знак"/>
    <w:link w:val="1ffc"/>
    <w:rsid w:val="00D24A2F"/>
    <w:rPr>
      <w:rFonts w:ascii="Arial" w:hAnsi="Arial"/>
      <w:b/>
      <w:caps/>
      <w:sz w:val="24"/>
      <w:szCs w:val="28"/>
    </w:rPr>
  </w:style>
  <w:style w:type="paragraph" w:customStyle="1" w:styleId="1ffe">
    <w:name w:val="Стиль Для таблицы (приложения 1) + По правому краю"/>
    <w:basedOn w:val="1f"/>
    <w:rsid w:val="00D24A2F"/>
    <w:pPr>
      <w:ind w:left="720" w:hanging="578"/>
    </w:pPr>
    <w:rPr>
      <w:bCs w:val="0"/>
      <w:sz w:val="24"/>
      <w:szCs w:val="20"/>
      <w:lang w:eastAsia="ru-RU"/>
    </w:rPr>
  </w:style>
  <w:style w:type="paragraph" w:customStyle="1" w:styleId="2ff5">
    <w:name w:val="Заголовок 2 мой"/>
    <w:basedOn w:val="affff6"/>
    <w:link w:val="2ff6"/>
    <w:qFormat/>
    <w:rsid w:val="00D24A2F"/>
    <w:pPr>
      <w:widowControl/>
      <w:adjustRightInd/>
      <w:spacing w:before="0" w:after="200" w:line="360" w:lineRule="auto"/>
      <w:ind w:left="1359" w:hanging="432"/>
      <w:textAlignment w:val="auto"/>
      <w:outlineLvl w:val="1"/>
    </w:pPr>
    <w:rPr>
      <w:rFonts w:eastAsia="Times New Roman"/>
      <w:b/>
      <w:spacing w:val="0"/>
      <w:sz w:val="24"/>
      <w:szCs w:val="28"/>
      <w:lang w:eastAsia="ru-RU"/>
    </w:rPr>
  </w:style>
  <w:style w:type="character" w:customStyle="1" w:styleId="2ff6">
    <w:name w:val="Заголовок 2 мой Знак"/>
    <w:link w:val="2ff5"/>
    <w:rsid w:val="00D24A2F"/>
    <w:rPr>
      <w:rFonts w:ascii="Arial" w:hAnsi="Arial"/>
      <w:b/>
      <w:sz w:val="24"/>
      <w:szCs w:val="28"/>
    </w:rPr>
  </w:style>
  <w:style w:type="paragraph" w:customStyle="1" w:styleId="afffffffe">
    <w:name w:val="перечень таблиц"/>
    <w:basedOn w:val="afffe"/>
    <w:uiPriority w:val="99"/>
    <w:qFormat/>
    <w:rsid w:val="00D24A2F"/>
    <w:pPr>
      <w:keepNext/>
      <w:widowControl/>
      <w:adjustRightInd/>
      <w:spacing w:after="0" w:line="360" w:lineRule="auto"/>
      <w:ind w:firstLine="426"/>
      <w:jc w:val="center"/>
      <w:textAlignment w:val="auto"/>
    </w:pPr>
    <w:rPr>
      <w:rFonts w:ascii="Times New Roman" w:eastAsia="Times New Roman" w:hAnsi="Times New Roman"/>
      <w:b w:val="0"/>
      <w:i/>
      <w:color w:val="auto"/>
      <w:spacing w:val="0"/>
      <w:sz w:val="20"/>
      <w:lang w:eastAsia="ru-RU"/>
    </w:rPr>
  </w:style>
  <w:style w:type="paragraph" w:customStyle="1" w:styleId="2ff7">
    <w:name w:val="Подпись рисунков/таблиц2"/>
    <w:basedOn w:val="afffe"/>
    <w:next w:val="afffffffe"/>
    <w:uiPriority w:val="99"/>
    <w:qFormat/>
    <w:rsid w:val="00D24A2F"/>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fff">
    <w:name w:val="Подпись рисунков/таблиц1"/>
    <w:basedOn w:val="affff4"/>
    <w:next w:val="afffffffe"/>
    <w:uiPriority w:val="99"/>
    <w:qFormat/>
    <w:rsid w:val="00D24A2F"/>
    <w:pPr>
      <w:tabs>
        <w:tab w:val="clear" w:pos="9346"/>
        <w:tab w:val="right" w:leader="dot" w:pos="9628"/>
      </w:tabs>
      <w:ind w:left="440" w:hanging="440"/>
      <w:jc w:val="left"/>
    </w:pPr>
    <w:rPr>
      <w:rFonts w:cs="Times New Roman"/>
      <w:bCs/>
      <w:iCs w:val="0"/>
      <w:lang w:val="ru-RU"/>
    </w:rPr>
  </w:style>
  <w:style w:type="paragraph" w:customStyle="1" w:styleId="xl46768">
    <w:name w:val="xl46768"/>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46769">
    <w:name w:val="xl46769"/>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46770">
    <w:name w:val="xl46770"/>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6771">
    <w:name w:val="xl46771"/>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6772">
    <w:name w:val="xl46772"/>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6773">
    <w:name w:val="xl46773"/>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74">
    <w:name w:val="xl46774"/>
    <w:basedOn w:val="af8"/>
    <w:rsid w:val="00D24A2F"/>
    <w:pPr>
      <w:widowControl/>
      <w:pBdr>
        <w:bottom w:val="single" w:sz="8" w:space="0" w:color="auto"/>
        <w:right w:val="single" w:sz="8"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i/>
      <w:iCs/>
      <w:color w:val="000000"/>
      <w:spacing w:val="0"/>
      <w:sz w:val="24"/>
      <w:szCs w:val="24"/>
      <w:lang w:eastAsia="ru-RU"/>
    </w:rPr>
  </w:style>
  <w:style w:type="paragraph" w:customStyle="1" w:styleId="xl46775">
    <w:name w:val="xl46775"/>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6776">
    <w:name w:val="xl46776"/>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46777">
    <w:name w:val="xl46777"/>
    <w:basedOn w:val="af8"/>
    <w:rsid w:val="00D24A2F"/>
    <w:pPr>
      <w:widowControl/>
      <w:pBdr>
        <w:bottom w:val="single" w:sz="8" w:space="0" w:color="auto"/>
        <w:right w:val="single" w:sz="8"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color w:val="000000"/>
      <w:spacing w:val="0"/>
      <w:sz w:val="24"/>
      <w:szCs w:val="24"/>
      <w:lang w:eastAsia="ru-RU"/>
    </w:rPr>
  </w:style>
  <w:style w:type="paragraph" w:customStyle="1" w:styleId="xl46778">
    <w:name w:val="xl46778"/>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color w:val="000000"/>
      <w:spacing w:val="0"/>
      <w:sz w:val="24"/>
      <w:szCs w:val="24"/>
      <w:lang w:eastAsia="ru-RU"/>
    </w:rPr>
  </w:style>
  <w:style w:type="paragraph" w:customStyle="1" w:styleId="xl46779">
    <w:name w:val="xl46779"/>
    <w:basedOn w:val="af8"/>
    <w:rsid w:val="00D24A2F"/>
    <w:pPr>
      <w:widowControl/>
      <w:pBdr>
        <w:top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80">
    <w:name w:val="xl46780"/>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6781">
    <w:name w:val="xl46781"/>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82">
    <w:name w:val="xl46782"/>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83">
    <w:name w:val="xl46783"/>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46784">
    <w:name w:val="xl46784"/>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6785">
    <w:name w:val="xl46785"/>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46786">
    <w:name w:val="xl46786"/>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b/>
      <w:bCs/>
      <w:spacing w:val="0"/>
      <w:sz w:val="24"/>
      <w:szCs w:val="24"/>
      <w:lang w:eastAsia="ru-RU"/>
    </w:rPr>
  </w:style>
  <w:style w:type="paragraph" w:customStyle="1" w:styleId="xl46787">
    <w:name w:val="xl46787"/>
    <w:basedOn w:val="af8"/>
    <w:rsid w:val="00D24A2F"/>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top"/>
    </w:pPr>
    <w:rPr>
      <w:rFonts w:ascii="Times New Roman" w:eastAsia="Times New Roman" w:hAnsi="Times New Roman"/>
      <w:b/>
      <w:bCs/>
      <w:spacing w:val="0"/>
      <w:sz w:val="24"/>
      <w:szCs w:val="24"/>
      <w:lang w:eastAsia="ru-RU"/>
    </w:rPr>
  </w:style>
  <w:style w:type="paragraph" w:customStyle="1" w:styleId="xl46788">
    <w:name w:val="xl4678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16">
    <w:name w:val="xl51716"/>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1717">
    <w:name w:val="xl5171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18">
    <w:name w:val="xl5171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19">
    <w:name w:val="xl51719"/>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1720">
    <w:name w:val="xl51720"/>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1">
    <w:name w:val="xl5172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2">
    <w:name w:val="xl51722"/>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1723">
    <w:name w:val="xl51723"/>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4">
    <w:name w:val="xl51724"/>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5">
    <w:name w:val="xl51725"/>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1726">
    <w:name w:val="xl51726"/>
    <w:basedOn w:val="af8"/>
    <w:rsid w:val="00D24A2F"/>
    <w:pPr>
      <w:widowControl/>
      <w:pBdr>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7">
    <w:name w:val="xl51727"/>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8">
    <w:name w:val="xl51728"/>
    <w:basedOn w:val="af8"/>
    <w:rsid w:val="00D24A2F"/>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9">
    <w:name w:val="xl5172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color w:val="C00000"/>
      <w:spacing w:val="0"/>
      <w:sz w:val="24"/>
      <w:szCs w:val="24"/>
      <w:lang w:eastAsia="ru-RU"/>
    </w:rPr>
  </w:style>
  <w:style w:type="paragraph" w:customStyle="1" w:styleId="xl51730">
    <w:name w:val="xl51730"/>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color w:val="C00000"/>
      <w:spacing w:val="0"/>
      <w:sz w:val="24"/>
      <w:szCs w:val="24"/>
      <w:lang w:eastAsia="ru-RU"/>
    </w:rPr>
  </w:style>
  <w:style w:type="paragraph" w:customStyle="1" w:styleId="xl51731">
    <w:name w:val="xl51731"/>
    <w:basedOn w:val="af8"/>
    <w:rsid w:val="00D24A2F"/>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1732">
    <w:name w:val="xl5173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1733">
    <w:name w:val="xl5173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i/>
      <w:iCs/>
      <w:color w:val="C00000"/>
      <w:spacing w:val="0"/>
      <w:sz w:val="24"/>
      <w:szCs w:val="24"/>
      <w:lang w:eastAsia="ru-RU"/>
    </w:rPr>
  </w:style>
  <w:style w:type="paragraph" w:customStyle="1" w:styleId="xl51734">
    <w:name w:val="xl51734"/>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1735">
    <w:name w:val="xl51735"/>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i/>
      <w:iCs/>
      <w:color w:val="C00000"/>
      <w:spacing w:val="0"/>
      <w:sz w:val="24"/>
      <w:szCs w:val="24"/>
      <w:lang w:eastAsia="ru-RU"/>
    </w:rPr>
  </w:style>
  <w:style w:type="paragraph" w:customStyle="1" w:styleId="xl51736">
    <w:name w:val="xl51736"/>
    <w:basedOn w:val="af8"/>
    <w:rsid w:val="00D24A2F"/>
    <w:pPr>
      <w:widowControl/>
      <w:pBdr>
        <w:top w:val="single" w:sz="4" w:space="0" w:color="auto"/>
        <w:left w:val="single" w:sz="4" w:space="0" w:color="auto"/>
        <w:bottom w:val="single" w:sz="4" w:space="0" w:color="auto"/>
        <w:right w:val="single" w:sz="4" w:space="0" w:color="auto"/>
      </w:pBdr>
      <w:shd w:val="clear" w:color="000000" w:fill="FF999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37">
    <w:name w:val="xl51737"/>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3">
    <w:name w:val="xl47883"/>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84">
    <w:name w:val="xl47884"/>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47885">
    <w:name w:val="xl47885"/>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86">
    <w:name w:val="xl47886"/>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87">
    <w:name w:val="xl47887"/>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888">
    <w:name w:val="xl4788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89">
    <w:name w:val="xl47889"/>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90">
    <w:name w:val="xl47890"/>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47891">
    <w:name w:val="xl47891"/>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7892">
    <w:name w:val="xl47892"/>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7893">
    <w:name w:val="xl47893"/>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47894">
    <w:name w:val="xl47894"/>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7895">
    <w:name w:val="xl4789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47896">
    <w:name w:val="xl47896"/>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b/>
      <w:bCs/>
      <w:spacing w:val="0"/>
      <w:sz w:val="24"/>
      <w:szCs w:val="24"/>
      <w:lang w:eastAsia="ru-RU"/>
    </w:rPr>
  </w:style>
  <w:style w:type="paragraph" w:customStyle="1" w:styleId="xl47897">
    <w:name w:val="xl47897"/>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47898">
    <w:name w:val="xl47898"/>
    <w:basedOn w:val="af8"/>
    <w:rsid w:val="00D24A2F"/>
    <w:pPr>
      <w:widowControl/>
      <w:pBdr>
        <w:bottom w:val="single" w:sz="8" w:space="0" w:color="auto"/>
        <w:right w:val="single" w:sz="8"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i/>
      <w:iCs/>
      <w:color w:val="000000"/>
      <w:spacing w:val="0"/>
      <w:sz w:val="24"/>
      <w:szCs w:val="24"/>
      <w:lang w:eastAsia="ru-RU"/>
    </w:rPr>
  </w:style>
  <w:style w:type="paragraph" w:customStyle="1" w:styleId="xl47899">
    <w:name w:val="xl47899"/>
    <w:basedOn w:val="af8"/>
    <w:rsid w:val="00D24A2F"/>
    <w:pPr>
      <w:widowControl/>
      <w:pBdr>
        <w:bottom w:val="single" w:sz="8" w:space="0" w:color="auto"/>
        <w:right w:val="single" w:sz="8"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color w:val="000000"/>
      <w:spacing w:val="0"/>
      <w:sz w:val="24"/>
      <w:szCs w:val="24"/>
      <w:lang w:eastAsia="ru-RU"/>
    </w:rPr>
  </w:style>
  <w:style w:type="paragraph" w:customStyle="1" w:styleId="xl47900">
    <w:name w:val="xl47900"/>
    <w:basedOn w:val="af8"/>
    <w:rsid w:val="00D24A2F"/>
    <w:pPr>
      <w:widowControl/>
      <w:pBdr>
        <w:top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01">
    <w:name w:val="xl47901"/>
    <w:basedOn w:val="af8"/>
    <w:rsid w:val="00D24A2F"/>
    <w:pPr>
      <w:widowControl/>
      <w:pBdr>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02">
    <w:name w:val="xl47902"/>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color w:val="000000"/>
      <w:spacing w:val="0"/>
      <w:sz w:val="24"/>
      <w:szCs w:val="24"/>
      <w:lang w:eastAsia="ru-RU"/>
    </w:rPr>
  </w:style>
  <w:style w:type="paragraph" w:customStyle="1" w:styleId="xl47903">
    <w:name w:val="xl47903"/>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i/>
      <w:iCs/>
      <w:spacing w:val="0"/>
      <w:sz w:val="24"/>
      <w:szCs w:val="24"/>
      <w:lang w:eastAsia="ru-RU"/>
    </w:rPr>
  </w:style>
  <w:style w:type="paragraph" w:customStyle="1" w:styleId="xl47904">
    <w:name w:val="xl47904"/>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05">
    <w:name w:val="xl47905"/>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06">
    <w:name w:val="xl47906"/>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7907">
    <w:name w:val="xl47907"/>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08">
    <w:name w:val="xl47908"/>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47909">
    <w:name w:val="xl47909"/>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47910">
    <w:name w:val="xl47910"/>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11">
    <w:name w:val="xl47911"/>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b/>
      <w:bCs/>
      <w:spacing w:val="0"/>
      <w:sz w:val="24"/>
      <w:szCs w:val="24"/>
      <w:lang w:eastAsia="ru-RU"/>
    </w:rPr>
  </w:style>
  <w:style w:type="paragraph" w:customStyle="1" w:styleId="xl47912">
    <w:name w:val="xl47912"/>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b/>
      <w:bCs/>
      <w:spacing w:val="0"/>
      <w:sz w:val="24"/>
      <w:szCs w:val="24"/>
      <w:lang w:eastAsia="ru-RU"/>
    </w:rPr>
  </w:style>
  <w:style w:type="paragraph" w:customStyle="1" w:styleId="xl47913">
    <w:name w:val="xl47913"/>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47914">
    <w:name w:val="xl47914"/>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b/>
      <w:bCs/>
      <w:i/>
      <w:iCs/>
      <w:spacing w:val="0"/>
      <w:sz w:val="24"/>
      <w:szCs w:val="24"/>
      <w:lang w:eastAsia="ru-RU"/>
    </w:rPr>
  </w:style>
  <w:style w:type="paragraph" w:customStyle="1" w:styleId="xl47915">
    <w:name w:val="xl4791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16">
    <w:name w:val="xl4791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17">
    <w:name w:val="xl47917"/>
    <w:basedOn w:val="af8"/>
    <w:rsid w:val="00D24A2F"/>
    <w:pPr>
      <w:widowControl/>
      <w:pBdr>
        <w:top w:val="single" w:sz="4" w:space="0" w:color="auto"/>
        <w:left w:val="single" w:sz="4" w:space="0" w:color="auto"/>
        <w:bottom w:val="single" w:sz="4" w:space="0" w:color="auto"/>
        <w:right w:val="single" w:sz="4" w:space="0" w:color="auto"/>
      </w:pBdr>
      <w:shd w:val="clear" w:color="000000" w:fill="C4BD97"/>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18">
    <w:name w:val="xl47918"/>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19">
    <w:name w:val="xl47919"/>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20">
    <w:name w:val="xl47920"/>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21">
    <w:name w:val="xl47921"/>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22">
    <w:name w:val="xl4792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23">
    <w:name w:val="xl47923"/>
    <w:basedOn w:val="af8"/>
    <w:rsid w:val="00D24A2F"/>
    <w:pPr>
      <w:widowControl/>
      <w:pBdr>
        <w:top w:val="single" w:sz="4" w:space="0" w:color="auto"/>
        <w:left w:val="single" w:sz="4" w:space="0" w:color="auto"/>
        <w:bottom w:val="single" w:sz="4" w:space="0" w:color="auto"/>
        <w:right w:val="single" w:sz="4" w:space="0" w:color="auto"/>
      </w:pBdr>
      <w:shd w:val="clear" w:color="000000" w:fill="C4BD97"/>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24">
    <w:name w:val="xl47924"/>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25">
    <w:name w:val="xl4792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26">
    <w:name w:val="xl47926"/>
    <w:basedOn w:val="af8"/>
    <w:rsid w:val="00D24A2F"/>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27">
    <w:name w:val="xl47927"/>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28">
    <w:name w:val="xl47928"/>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table" w:styleId="4f0">
    <w:name w:val="Table Classic 4"/>
    <w:basedOn w:val="afa"/>
    <w:rsid w:val="00D24A2F"/>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name">
    <w:name w:val="name"/>
    <w:basedOn w:val="af9"/>
    <w:rsid w:val="00D24A2F"/>
  </w:style>
  <w:style w:type="paragraph" w:customStyle="1" w:styleId="xl50750">
    <w:name w:val="xl50750"/>
    <w:basedOn w:val="af8"/>
    <w:rsid w:val="00D24A2F"/>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51">
    <w:name w:val="xl50751"/>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eastAsia="Times New Roman" w:cs="Arial"/>
      <w:b/>
      <w:bCs/>
      <w:i/>
      <w:iCs/>
      <w:spacing w:val="0"/>
      <w:sz w:val="18"/>
      <w:szCs w:val="18"/>
      <w:lang w:eastAsia="ru-RU"/>
    </w:rPr>
  </w:style>
  <w:style w:type="paragraph" w:customStyle="1" w:styleId="xl50752">
    <w:name w:val="xl50752"/>
    <w:basedOn w:val="af8"/>
    <w:rsid w:val="00D24A2F"/>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center"/>
      <w:textAlignment w:val="top"/>
    </w:pPr>
    <w:rPr>
      <w:rFonts w:eastAsia="Times New Roman" w:cs="Arial"/>
      <w:b/>
      <w:bCs/>
      <w:i/>
      <w:iCs/>
      <w:spacing w:val="0"/>
      <w:sz w:val="18"/>
      <w:szCs w:val="18"/>
      <w:lang w:eastAsia="ru-RU"/>
    </w:rPr>
  </w:style>
  <w:style w:type="paragraph" w:customStyle="1" w:styleId="xl47965">
    <w:name w:val="xl4796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6">
    <w:name w:val="xl4796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7">
    <w:name w:val="xl4796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8">
    <w:name w:val="xl4796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9">
    <w:name w:val="xl4796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0">
    <w:name w:val="xl4797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1">
    <w:name w:val="xl47971"/>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2">
    <w:name w:val="xl4797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3">
    <w:name w:val="xl47973"/>
    <w:basedOn w:val="af8"/>
    <w:rsid w:val="00D24A2F"/>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4">
    <w:name w:val="xl47974"/>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5">
    <w:name w:val="xl47975"/>
    <w:basedOn w:val="af8"/>
    <w:rsid w:val="00D24A2F"/>
    <w:pPr>
      <w:widowControl/>
      <w:pBdr>
        <w:top w:val="single" w:sz="4" w:space="0" w:color="auto"/>
        <w:left w:val="single" w:sz="4" w:space="0" w:color="auto"/>
        <w:bottom w:val="single" w:sz="4" w:space="0" w:color="auto"/>
        <w:right w:val="single" w:sz="4" w:space="0" w:color="auto"/>
      </w:pBdr>
      <w:shd w:val="clear" w:color="000000" w:fill="9BBB59"/>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6">
    <w:name w:val="xl47976"/>
    <w:basedOn w:val="af8"/>
    <w:rsid w:val="00D24A2F"/>
    <w:pPr>
      <w:widowControl/>
      <w:adjustRightInd/>
      <w:spacing w:before="100" w:beforeAutospacing="1" w:after="100" w:afterAutospacing="1"/>
      <w:ind w:firstLine="0"/>
      <w:jc w:val="left"/>
      <w:textAlignment w:val="top"/>
    </w:pPr>
    <w:rPr>
      <w:rFonts w:eastAsia="Times New Roman" w:cs="Arial"/>
      <w:i/>
      <w:iCs/>
      <w:spacing w:val="0"/>
      <w:sz w:val="24"/>
      <w:szCs w:val="24"/>
      <w:lang w:eastAsia="ru-RU"/>
    </w:rPr>
  </w:style>
  <w:style w:type="paragraph" w:customStyle="1" w:styleId="xl47977">
    <w:name w:val="xl4797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8">
    <w:name w:val="xl47978"/>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0753">
    <w:name w:val="xl50753"/>
    <w:basedOn w:val="af8"/>
    <w:rsid w:val="00D24A2F"/>
    <w:pPr>
      <w:widowControl/>
      <w:pBdr>
        <w:top w:val="single" w:sz="4" w:space="0" w:color="auto"/>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4">
    <w:name w:val="xl50754"/>
    <w:basedOn w:val="af8"/>
    <w:rsid w:val="00D24A2F"/>
    <w:pPr>
      <w:widowControl/>
      <w:pBdr>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5">
    <w:name w:val="xl50755"/>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0756">
    <w:name w:val="xl50756"/>
    <w:basedOn w:val="af8"/>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7">
    <w:name w:val="xl50757"/>
    <w:basedOn w:val="af8"/>
    <w:rsid w:val="00D24A2F"/>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8">
    <w:name w:val="xl50758"/>
    <w:basedOn w:val="af8"/>
    <w:rsid w:val="00D24A2F"/>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59">
    <w:name w:val="xl50759"/>
    <w:basedOn w:val="af8"/>
    <w:rsid w:val="00D24A2F"/>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60">
    <w:name w:val="xl50760"/>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b/>
      <w:bCs/>
      <w:color w:val="FF0000"/>
      <w:spacing w:val="0"/>
      <w:sz w:val="24"/>
      <w:szCs w:val="24"/>
      <w:lang w:eastAsia="ru-RU"/>
    </w:rPr>
  </w:style>
  <w:style w:type="paragraph" w:customStyle="1" w:styleId="xl50761">
    <w:name w:val="xl50761"/>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2">
    <w:name w:val="xl5076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3">
    <w:name w:val="xl50763"/>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4">
    <w:name w:val="xl50764"/>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65">
    <w:name w:val="xl50765"/>
    <w:basedOn w:val="af8"/>
    <w:rsid w:val="00D24A2F"/>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6">
    <w:name w:val="xl50766"/>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7">
    <w:name w:val="xl5076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8">
    <w:name w:val="xl50768"/>
    <w:basedOn w:val="af8"/>
    <w:rsid w:val="00D24A2F"/>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9">
    <w:name w:val="xl50769"/>
    <w:basedOn w:val="af8"/>
    <w:rsid w:val="00D24A2F"/>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70">
    <w:name w:val="xl50770"/>
    <w:basedOn w:val="af8"/>
    <w:rsid w:val="00D24A2F"/>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1">
    <w:name w:val="xl50771"/>
    <w:basedOn w:val="af8"/>
    <w:rsid w:val="00D24A2F"/>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2">
    <w:name w:val="xl50772"/>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3">
    <w:name w:val="xl50773"/>
    <w:basedOn w:val="af8"/>
    <w:rsid w:val="00D24A2F"/>
    <w:pPr>
      <w:widowControl/>
      <w:pBdr>
        <w:left w:val="single" w:sz="8" w:space="0" w:color="auto"/>
        <w:right w:val="single" w:sz="8" w:space="0" w:color="auto"/>
      </w:pBdr>
      <w:shd w:val="clear" w:color="000000" w:fill="FF3300"/>
      <w:adjustRightInd/>
      <w:spacing w:before="100" w:beforeAutospacing="1" w:after="100" w:afterAutospacing="1"/>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0774">
    <w:name w:val="xl50774"/>
    <w:basedOn w:val="af8"/>
    <w:rsid w:val="00D24A2F"/>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5">
    <w:name w:val="xl50775"/>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6">
    <w:name w:val="xl50776"/>
    <w:basedOn w:val="af8"/>
    <w:rsid w:val="00D24A2F"/>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7">
    <w:name w:val="xl50777"/>
    <w:basedOn w:val="af8"/>
    <w:rsid w:val="00D24A2F"/>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8">
    <w:name w:val="xl50778"/>
    <w:basedOn w:val="af8"/>
    <w:rsid w:val="00D24A2F"/>
    <w:pPr>
      <w:widowControl/>
      <w:pBdr>
        <w:left w:val="single" w:sz="4" w:space="0" w:color="auto"/>
        <w:bottom w:val="single" w:sz="8"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9">
    <w:name w:val="xl50779"/>
    <w:basedOn w:val="af8"/>
    <w:rsid w:val="00D24A2F"/>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0">
    <w:name w:val="xl50780"/>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1">
    <w:name w:val="xl50781"/>
    <w:basedOn w:val="af8"/>
    <w:rsid w:val="00D24A2F"/>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2">
    <w:name w:val="xl50782"/>
    <w:basedOn w:val="af8"/>
    <w:rsid w:val="00D24A2F"/>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83">
    <w:name w:val="xl50783"/>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4">
    <w:name w:val="xl5078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5">
    <w:name w:val="xl5078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6">
    <w:name w:val="xl50786"/>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7">
    <w:name w:val="xl50787"/>
    <w:basedOn w:val="af8"/>
    <w:rsid w:val="00D24A2F"/>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8">
    <w:name w:val="xl50788"/>
    <w:basedOn w:val="af8"/>
    <w:rsid w:val="00D24A2F"/>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9">
    <w:name w:val="xl50789"/>
    <w:basedOn w:val="af8"/>
    <w:rsid w:val="00D24A2F"/>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90">
    <w:name w:val="xl50790"/>
    <w:basedOn w:val="af8"/>
    <w:rsid w:val="00D24A2F"/>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91">
    <w:name w:val="xl50791"/>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2">
    <w:name w:val="xl50792"/>
    <w:basedOn w:val="af8"/>
    <w:rsid w:val="00D24A2F"/>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3">
    <w:name w:val="xl50793"/>
    <w:basedOn w:val="af8"/>
    <w:rsid w:val="00D24A2F"/>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4">
    <w:name w:val="xl50794"/>
    <w:basedOn w:val="af8"/>
    <w:rsid w:val="00D24A2F"/>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47979">
    <w:name w:val="xl47979"/>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81">
    <w:name w:val="xl4798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82">
    <w:name w:val="xl4798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83">
    <w:name w:val="xl4798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84">
    <w:name w:val="xl47984"/>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80">
    <w:name w:val="xl47980"/>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85">
    <w:name w:val="xl47985"/>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227">
    <w:name w:val="xl51227"/>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lang w:eastAsia="ru-RU"/>
    </w:rPr>
  </w:style>
  <w:style w:type="paragraph" w:customStyle="1" w:styleId="xl51228">
    <w:name w:val="xl51228"/>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lang w:eastAsia="ru-RU"/>
    </w:rPr>
  </w:style>
  <w:style w:type="paragraph" w:customStyle="1" w:styleId="xl51229">
    <w:name w:val="xl51229"/>
    <w:basedOn w:val="af8"/>
    <w:rsid w:val="00D24A2F"/>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lang w:eastAsia="ru-RU"/>
    </w:rPr>
  </w:style>
  <w:style w:type="paragraph" w:customStyle="1" w:styleId="xl51230">
    <w:name w:val="xl51230"/>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1">
    <w:name w:val="xl5123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2">
    <w:name w:val="xl51232"/>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3">
    <w:name w:val="xl51233"/>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1234">
    <w:name w:val="xl51234"/>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1235">
    <w:name w:val="xl5123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1236">
    <w:name w:val="xl5123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7">
    <w:name w:val="xl5123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8">
    <w:name w:val="xl51238"/>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39">
    <w:name w:val="xl51239"/>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40">
    <w:name w:val="xl51240"/>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lang w:eastAsia="ru-RU"/>
    </w:rPr>
  </w:style>
  <w:style w:type="paragraph" w:customStyle="1" w:styleId="xl51241">
    <w:name w:val="xl51241"/>
    <w:basedOn w:val="af8"/>
    <w:rsid w:val="00D24A2F"/>
    <w:pPr>
      <w:widowControl/>
      <w:pBdr>
        <w:bottom w:val="single" w:sz="8" w:space="0" w:color="auto"/>
        <w:right w:val="single" w:sz="8" w:space="0" w:color="auto"/>
      </w:pBdr>
      <w:adjustRightInd/>
      <w:spacing w:before="100" w:beforeAutospacing="1" w:after="100" w:afterAutospacing="1"/>
      <w:ind w:firstLine="0"/>
      <w:jc w:val="center"/>
      <w:textAlignment w:val="top"/>
    </w:pPr>
    <w:rPr>
      <w:rFonts w:ascii="Times New Roman" w:eastAsia="Times New Roman" w:hAnsi="Times New Roman"/>
      <w:color w:val="FF0000"/>
      <w:spacing w:val="0"/>
      <w:sz w:val="20"/>
      <w:szCs w:val="20"/>
      <w:lang w:eastAsia="ru-RU"/>
    </w:rPr>
  </w:style>
  <w:style w:type="paragraph" w:customStyle="1" w:styleId="xl51242">
    <w:name w:val="xl51242"/>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color w:val="FF0000"/>
      <w:spacing w:val="0"/>
      <w:lang w:eastAsia="ru-RU"/>
    </w:rPr>
  </w:style>
  <w:style w:type="paragraph" w:customStyle="1" w:styleId="xl51243">
    <w:name w:val="xl51243"/>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lang w:eastAsia="ru-RU"/>
    </w:rPr>
  </w:style>
  <w:style w:type="paragraph" w:customStyle="1" w:styleId="xl51244">
    <w:name w:val="xl51244"/>
    <w:basedOn w:val="af8"/>
    <w:rsid w:val="00D24A2F"/>
    <w:pPr>
      <w:widowControl/>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lang w:eastAsia="ru-RU"/>
    </w:rPr>
  </w:style>
  <w:style w:type="paragraph" w:customStyle="1" w:styleId="xl51245">
    <w:name w:val="xl51245"/>
    <w:basedOn w:val="af8"/>
    <w:rsid w:val="00D24A2F"/>
    <w:pPr>
      <w:widowControl/>
      <w:pBdr>
        <w:bottom w:val="single" w:sz="8" w:space="0" w:color="auto"/>
        <w:right w:val="single" w:sz="8" w:space="0" w:color="auto"/>
      </w:pBdr>
      <w:shd w:val="clear" w:color="000000" w:fill="FFC000"/>
      <w:adjustRightInd/>
      <w:spacing w:before="100" w:beforeAutospacing="1" w:after="100" w:afterAutospacing="1"/>
      <w:ind w:firstLine="0"/>
      <w:jc w:val="center"/>
      <w:textAlignment w:val="top"/>
    </w:pPr>
    <w:rPr>
      <w:rFonts w:ascii="Times New Roman" w:eastAsia="Times New Roman" w:hAnsi="Times New Roman"/>
      <w:color w:val="FF0000"/>
      <w:spacing w:val="0"/>
      <w:sz w:val="20"/>
      <w:szCs w:val="20"/>
      <w:lang w:eastAsia="ru-RU"/>
    </w:rPr>
  </w:style>
  <w:style w:type="paragraph" w:customStyle="1" w:styleId="xl51246">
    <w:name w:val="xl5124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lang w:eastAsia="ru-RU"/>
    </w:rPr>
  </w:style>
  <w:style w:type="paragraph" w:customStyle="1" w:styleId="xl51247">
    <w:name w:val="xl5124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lang w:eastAsia="ru-RU"/>
    </w:rPr>
  </w:style>
  <w:style w:type="paragraph" w:customStyle="1" w:styleId="xl51248">
    <w:name w:val="xl5124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lang w:eastAsia="ru-RU"/>
    </w:rPr>
  </w:style>
  <w:style w:type="paragraph" w:customStyle="1" w:styleId="xl51249">
    <w:name w:val="xl5124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color w:val="FF0000"/>
      <w:spacing w:val="0"/>
      <w:lang w:eastAsia="ru-RU"/>
    </w:rPr>
  </w:style>
  <w:style w:type="paragraph" w:customStyle="1" w:styleId="xl51250">
    <w:name w:val="xl5125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lang w:eastAsia="ru-RU"/>
    </w:rPr>
  </w:style>
  <w:style w:type="paragraph" w:customStyle="1" w:styleId="xl51251">
    <w:name w:val="xl51251"/>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b/>
      <w:bCs/>
      <w:spacing w:val="0"/>
      <w:lang w:eastAsia="ru-RU"/>
    </w:rPr>
  </w:style>
  <w:style w:type="paragraph" w:customStyle="1" w:styleId="xl51252">
    <w:name w:val="xl51252"/>
    <w:basedOn w:val="af8"/>
    <w:rsid w:val="00D24A2F"/>
    <w:pPr>
      <w:widowControl/>
      <w:shd w:val="clear" w:color="000000" w:fill="FFC000"/>
      <w:adjustRightInd/>
      <w:spacing w:before="100" w:beforeAutospacing="1" w:after="100" w:afterAutospacing="1"/>
      <w:ind w:firstLine="0"/>
      <w:jc w:val="left"/>
      <w:textAlignment w:val="auto"/>
    </w:pPr>
    <w:rPr>
      <w:rFonts w:ascii="Times New Roman" w:eastAsia="Times New Roman" w:hAnsi="Times New Roman"/>
      <w:b/>
      <w:bCs/>
      <w:spacing w:val="0"/>
      <w:lang w:eastAsia="ru-RU"/>
    </w:rPr>
  </w:style>
  <w:style w:type="paragraph" w:customStyle="1" w:styleId="xl51253">
    <w:name w:val="xl51253"/>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54">
    <w:name w:val="xl51254"/>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lang w:eastAsia="ru-RU"/>
    </w:rPr>
  </w:style>
  <w:style w:type="paragraph" w:customStyle="1" w:styleId="xl51255">
    <w:name w:val="xl51255"/>
    <w:basedOn w:val="af8"/>
    <w:rsid w:val="00D24A2F"/>
    <w:pPr>
      <w:widowControl/>
      <w:adjustRightInd/>
      <w:spacing w:before="100" w:beforeAutospacing="1" w:after="100" w:afterAutospacing="1"/>
      <w:ind w:firstLine="0"/>
      <w:jc w:val="center"/>
      <w:textAlignment w:val="auto"/>
    </w:pPr>
    <w:rPr>
      <w:rFonts w:ascii="Times New Roman" w:eastAsia="Times New Roman" w:hAnsi="Times New Roman"/>
      <w:color w:val="FF0000"/>
      <w:spacing w:val="0"/>
      <w:lang w:eastAsia="ru-RU"/>
    </w:rPr>
  </w:style>
  <w:style w:type="paragraph" w:customStyle="1" w:styleId="xl52219">
    <w:name w:val="xl5221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0">
    <w:name w:val="xl52220"/>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1">
    <w:name w:val="xl52221"/>
    <w:basedOn w:val="af8"/>
    <w:rsid w:val="00D24A2F"/>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2">
    <w:name w:val="xl52222"/>
    <w:basedOn w:val="af8"/>
    <w:rsid w:val="00D24A2F"/>
    <w:pPr>
      <w:widowControl/>
      <w:pBdr>
        <w:top w:val="single" w:sz="4" w:space="0" w:color="auto"/>
        <w:left w:val="single" w:sz="4" w:space="0" w:color="auto"/>
        <w:bottom w:val="single" w:sz="4" w:space="0" w:color="auto"/>
        <w:right w:val="single" w:sz="4" w:space="0" w:color="auto"/>
      </w:pBdr>
      <w:shd w:val="clear" w:color="000000" w:fill="92CDD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3">
    <w:name w:val="xl5222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4">
    <w:name w:val="xl52224"/>
    <w:basedOn w:val="af8"/>
    <w:rsid w:val="00D24A2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5">
    <w:name w:val="xl5222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lang w:eastAsia="ru-RU"/>
    </w:rPr>
  </w:style>
  <w:style w:type="paragraph" w:customStyle="1" w:styleId="xl52226">
    <w:name w:val="xl5222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52227">
    <w:name w:val="xl5222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8">
    <w:name w:val="xl5222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29">
    <w:name w:val="xl52229"/>
    <w:basedOn w:val="af8"/>
    <w:rsid w:val="00D24A2F"/>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0">
    <w:name w:val="xl52230"/>
    <w:basedOn w:val="af8"/>
    <w:rsid w:val="00D24A2F"/>
    <w:pPr>
      <w:widowControl/>
      <w:pBdr>
        <w:top w:val="single" w:sz="4" w:space="0" w:color="auto"/>
        <w:left w:val="single" w:sz="4" w:space="0" w:color="auto"/>
        <w:bottom w:val="single" w:sz="4" w:space="0" w:color="auto"/>
        <w:right w:val="single" w:sz="4" w:space="0" w:color="auto"/>
      </w:pBdr>
      <w:shd w:val="clear" w:color="000000" w:fill="92CDD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1">
    <w:name w:val="xl5223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52232">
    <w:name w:val="xl52232"/>
    <w:basedOn w:val="af8"/>
    <w:rsid w:val="00D24A2F"/>
    <w:pPr>
      <w:widowControl/>
      <w:shd w:val="clear" w:color="000000" w:fill="92CDD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3">
    <w:name w:val="xl52233"/>
    <w:basedOn w:val="af8"/>
    <w:rsid w:val="00D24A2F"/>
    <w:pPr>
      <w:widowControl/>
      <w:pBdr>
        <w:right w:val="single" w:sz="4" w:space="0" w:color="auto"/>
      </w:pBdr>
      <w:shd w:val="clear" w:color="000000" w:fill="92CDD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4">
    <w:name w:val="xl52234"/>
    <w:basedOn w:val="af8"/>
    <w:rsid w:val="00D24A2F"/>
    <w:pPr>
      <w:widowControl/>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5">
    <w:name w:val="xl5223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6">
    <w:name w:val="xl5223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52237">
    <w:name w:val="xl5223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38">
    <w:name w:val="xl5223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cs="Arial CYR"/>
      <w:spacing w:val="0"/>
      <w:sz w:val="20"/>
      <w:szCs w:val="20"/>
      <w:lang w:eastAsia="ru-RU"/>
    </w:rPr>
  </w:style>
  <w:style w:type="paragraph" w:customStyle="1" w:styleId="xl52239">
    <w:name w:val="xl52239"/>
    <w:basedOn w:val="af8"/>
    <w:rsid w:val="00D24A2F"/>
    <w:pPr>
      <w:widowControl/>
      <w:pBdr>
        <w:top w:val="single" w:sz="4" w:space="0" w:color="auto"/>
        <w:left w:val="single" w:sz="4" w:space="0" w:color="auto"/>
        <w:bottom w:val="single" w:sz="4" w:space="0" w:color="auto"/>
      </w:pBdr>
      <w:shd w:val="clear" w:color="000000" w:fill="DA9694"/>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40">
    <w:name w:val="xl52240"/>
    <w:basedOn w:val="af8"/>
    <w:rsid w:val="00D24A2F"/>
    <w:pPr>
      <w:widowControl/>
      <w:pBdr>
        <w:top w:val="single" w:sz="4" w:space="0" w:color="auto"/>
        <w:bottom w:val="single" w:sz="4" w:space="0" w:color="auto"/>
      </w:pBdr>
      <w:shd w:val="clear" w:color="000000" w:fill="DA9694"/>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41">
    <w:name w:val="xl52241"/>
    <w:basedOn w:val="af8"/>
    <w:rsid w:val="00D24A2F"/>
    <w:pPr>
      <w:widowControl/>
      <w:pBdr>
        <w:top w:val="single" w:sz="4" w:space="0" w:color="auto"/>
        <w:bottom w:val="single" w:sz="4" w:space="0" w:color="auto"/>
        <w:right w:val="single" w:sz="4" w:space="0" w:color="auto"/>
      </w:pBdr>
      <w:shd w:val="clear" w:color="000000" w:fill="DA9694"/>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42">
    <w:name w:val="xl52242"/>
    <w:basedOn w:val="af8"/>
    <w:rsid w:val="00D24A2F"/>
    <w:pPr>
      <w:widowControl/>
      <w:pBdr>
        <w:top w:val="single" w:sz="4" w:space="0" w:color="auto"/>
        <w:left w:val="single" w:sz="4" w:space="0" w:color="auto"/>
        <w:bottom w:val="single" w:sz="4" w:space="0" w:color="auto"/>
        <w:right w:val="single" w:sz="4" w:space="0" w:color="auto"/>
      </w:pBdr>
      <w:shd w:val="clear" w:color="000000" w:fill="DA9694"/>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2243">
    <w:name w:val="xl5224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cs="Arial CYR"/>
      <w:spacing w:val="0"/>
      <w:sz w:val="20"/>
      <w:szCs w:val="20"/>
      <w:lang w:eastAsia="ru-RU"/>
    </w:rPr>
  </w:style>
  <w:style w:type="table" w:styleId="64">
    <w:name w:val="Table Grid 6"/>
    <w:basedOn w:val="afa"/>
    <w:rsid w:val="00D24A2F"/>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ff0">
    <w:name w:val="Мой 1"/>
    <w:basedOn w:val="1c"/>
    <w:next w:val="af8"/>
    <w:link w:val="1fff1"/>
    <w:autoRedefine/>
    <w:qFormat/>
    <w:rsid w:val="00D24A2F"/>
    <w:pPr>
      <w:pageBreakBefore/>
      <w:numPr>
        <w:numId w:val="0"/>
      </w:numPr>
      <w:pBdr>
        <w:top w:val="none" w:sz="0" w:space="0" w:color="auto"/>
        <w:left w:val="none" w:sz="0" w:space="0" w:color="auto"/>
        <w:bottom w:val="none" w:sz="0" w:space="0" w:color="auto"/>
      </w:pBdr>
      <w:adjustRightInd/>
      <w:spacing w:before="280" w:after="280"/>
      <w:ind w:left="432" w:hanging="432"/>
      <w:textAlignment w:val="auto"/>
    </w:pPr>
    <w:rPr>
      <w:rFonts w:ascii="Times New Roman" w:eastAsia="TimesNewRomanPSMT" w:hAnsi="Times New Roman"/>
      <w:spacing w:val="0"/>
      <w:kern w:val="0"/>
      <w:sz w:val="28"/>
      <w:szCs w:val="20"/>
    </w:rPr>
  </w:style>
  <w:style w:type="character" w:customStyle="1" w:styleId="1fff1">
    <w:name w:val="Мой 1 Знак"/>
    <w:link w:val="1fff0"/>
    <w:rsid w:val="00D24A2F"/>
    <w:rPr>
      <w:rFonts w:eastAsia="TimesNewRomanPSMT"/>
      <w:b/>
      <w:sz w:val="28"/>
      <w:lang w:eastAsia="en-US"/>
    </w:rPr>
  </w:style>
  <w:style w:type="table" w:customStyle="1" w:styleId="TableNormal">
    <w:name w:val="Table Normal"/>
    <w:uiPriority w:val="2"/>
    <w:semiHidden/>
    <w:unhideWhenUsed/>
    <w:qFormat/>
    <w:rsid w:val="00D24A2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8"/>
    <w:uiPriority w:val="1"/>
    <w:qFormat/>
    <w:rsid w:val="00D24A2F"/>
    <w:pPr>
      <w:adjustRightInd/>
      <w:spacing w:before="0" w:after="0"/>
      <w:ind w:firstLine="0"/>
      <w:jc w:val="left"/>
      <w:textAlignment w:val="auto"/>
    </w:pPr>
    <w:rPr>
      <w:rFonts w:ascii="Calibri" w:eastAsia="Calibri" w:hAnsi="Calibri"/>
      <w:spacing w:val="0"/>
      <w:lang w:val="en-US"/>
    </w:rPr>
  </w:style>
  <w:style w:type="numbering" w:customStyle="1" w:styleId="92">
    <w:name w:val="Нет списка9"/>
    <w:next w:val="afb"/>
    <w:uiPriority w:val="99"/>
    <w:semiHidden/>
    <w:unhideWhenUsed/>
    <w:rsid w:val="00D24A2F"/>
  </w:style>
  <w:style w:type="table" w:customStyle="1" w:styleId="140">
    <w:name w:val="Светлая заливка14"/>
    <w:basedOn w:val="afa"/>
    <w:uiPriority w:val="60"/>
    <w:rsid w:val="00D24A2F"/>
    <w:pPr>
      <w:jc w:val="right"/>
    </w:pPr>
    <w:rPr>
      <w:rFonts w:ascii="Arial" w:hAnsi="Arial"/>
      <w:color w:val="000000"/>
      <w:sz w:val="18"/>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fb"/>
    <w:uiPriority w:val="99"/>
    <w:semiHidden/>
    <w:unhideWhenUsed/>
    <w:rsid w:val="00D24A2F"/>
  </w:style>
  <w:style w:type="numbering" w:customStyle="1" w:styleId="1111150">
    <w:name w:val="1 / 1.1 / 1.1.5"/>
    <w:basedOn w:val="afb"/>
    <w:next w:val="111111"/>
    <w:locked/>
    <w:rsid w:val="00D24A2F"/>
  </w:style>
  <w:style w:type="numbering" w:customStyle="1" w:styleId="125">
    <w:name w:val="Нет списка12"/>
    <w:next w:val="afb"/>
    <w:uiPriority w:val="99"/>
    <w:semiHidden/>
    <w:unhideWhenUsed/>
    <w:rsid w:val="00D24A2F"/>
  </w:style>
  <w:style w:type="numbering" w:customStyle="1" w:styleId="211">
    <w:name w:val="Заголовок 2 уровень1"/>
    <w:basedOn w:val="afb"/>
    <w:uiPriority w:val="99"/>
    <w:rsid w:val="00D24A2F"/>
    <w:pPr>
      <w:numPr>
        <w:numId w:val="95"/>
      </w:numPr>
    </w:pPr>
  </w:style>
  <w:style w:type="numbering" w:customStyle="1" w:styleId="31">
    <w:name w:val="Заголовок 3 ур1"/>
    <w:basedOn w:val="afb"/>
    <w:uiPriority w:val="99"/>
    <w:rsid w:val="00D24A2F"/>
    <w:pPr>
      <w:numPr>
        <w:numId w:val="41"/>
      </w:numPr>
    </w:pPr>
  </w:style>
  <w:style w:type="table" w:customStyle="1" w:styleId="1171">
    <w:name w:val="Светлая заливка117"/>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
    <w:name w:val="Средняя заливка 2 - Акцент 42"/>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fb"/>
    <w:next w:val="111111"/>
    <w:locked/>
    <w:rsid w:val="00D24A2F"/>
  </w:style>
  <w:style w:type="numbering" w:customStyle="1" w:styleId="1111131">
    <w:name w:val="1 / 1.1 / 1.1.31"/>
    <w:basedOn w:val="afb"/>
    <w:next w:val="111111"/>
    <w:locked/>
    <w:rsid w:val="00D24A2F"/>
  </w:style>
  <w:style w:type="numbering" w:customStyle="1" w:styleId="221">
    <w:name w:val="Нет списка22"/>
    <w:next w:val="afb"/>
    <w:uiPriority w:val="99"/>
    <w:semiHidden/>
    <w:unhideWhenUsed/>
    <w:rsid w:val="00D24A2F"/>
  </w:style>
  <w:style w:type="numbering" w:customStyle="1" w:styleId="1111141">
    <w:name w:val="1 / 1.1 / 1.1.41"/>
    <w:basedOn w:val="afb"/>
    <w:next w:val="111111"/>
    <w:rsid w:val="00D24A2F"/>
  </w:style>
  <w:style w:type="numbering" w:customStyle="1" w:styleId="1123">
    <w:name w:val="Нет списка112"/>
    <w:next w:val="afb"/>
    <w:uiPriority w:val="99"/>
    <w:semiHidden/>
    <w:unhideWhenUsed/>
    <w:rsid w:val="00D24A2F"/>
  </w:style>
  <w:style w:type="numbering" w:customStyle="1" w:styleId="2111">
    <w:name w:val="Нет списка2111"/>
    <w:next w:val="afb"/>
    <w:uiPriority w:val="99"/>
    <w:semiHidden/>
    <w:unhideWhenUsed/>
    <w:rsid w:val="00D24A2F"/>
  </w:style>
  <w:style w:type="numbering" w:customStyle="1" w:styleId="1111111">
    <w:name w:val="Нет списка111111"/>
    <w:next w:val="afb"/>
    <w:uiPriority w:val="99"/>
    <w:semiHidden/>
    <w:unhideWhenUsed/>
    <w:rsid w:val="00D24A2F"/>
  </w:style>
  <w:style w:type="numbering" w:customStyle="1" w:styleId="31c">
    <w:name w:val="Нет списка31"/>
    <w:next w:val="afb"/>
    <w:semiHidden/>
    <w:unhideWhenUsed/>
    <w:rsid w:val="00D24A2F"/>
  </w:style>
  <w:style w:type="numbering" w:customStyle="1" w:styleId="413">
    <w:name w:val="Нет списка41"/>
    <w:next w:val="afb"/>
    <w:uiPriority w:val="99"/>
    <w:semiHidden/>
    <w:unhideWhenUsed/>
    <w:rsid w:val="00D24A2F"/>
  </w:style>
  <w:style w:type="numbering" w:customStyle="1" w:styleId="512">
    <w:name w:val="Нет списка51"/>
    <w:next w:val="afb"/>
    <w:uiPriority w:val="99"/>
    <w:semiHidden/>
    <w:unhideWhenUsed/>
    <w:rsid w:val="00D24A2F"/>
  </w:style>
  <w:style w:type="numbering" w:customStyle="1" w:styleId="610">
    <w:name w:val="Нет списка61"/>
    <w:next w:val="afb"/>
    <w:uiPriority w:val="99"/>
    <w:semiHidden/>
    <w:unhideWhenUsed/>
    <w:rsid w:val="00D24A2F"/>
  </w:style>
  <w:style w:type="numbering" w:customStyle="1" w:styleId="710">
    <w:name w:val="Нет списка71"/>
    <w:next w:val="afb"/>
    <w:uiPriority w:val="99"/>
    <w:semiHidden/>
    <w:unhideWhenUsed/>
    <w:rsid w:val="00D24A2F"/>
  </w:style>
  <w:style w:type="numbering" w:customStyle="1" w:styleId="811">
    <w:name w:val="Нет списка81"/>
    <w:next w:val="afb"/>
    <w:uiPriority w:val="99"/>
    <w:semiHidden/>
    <w:unhideWhenUsed/>
    <w:rsid w:val="00D24A2F"/>
  </w:style>
  <w:style w:type="numbering" w:customStyle="1" w:styleId="134">
    <w:name w:val="Нет списка13"/>
    <w:next w:val="afb"/>
    <w:uiPriority w:val="99"/>
    <w:semiHidden/>
    <w:unhideWhenUsed/>
    <w:rsid w:val="00D24A2F"/>
  </w:style>
  <w:style w:type="numbering" w:customStyle="1" w:styleId="111116">
    <w:name w:val="1 / 1.1 / 1.1.6"/>
    <w:basedOn w:val="afb"/>
    <w:next w:val="111111"/>
    <w:locked/>
    <w:rsid w:val="00D24A2F"/>
  </w:style>
  <w:style w:type="numbering" w:customStyle="1" w:styleId="141">
    <w:name w:val="Нет списка14"/>
    <w:next w:val="afb"/>
    <w:uiPriority w:val="99"/>
    <w:semiHidden/>
    <w:unhideWhenUsed/>
    <w:rsid w:val="00D24A2F"/>
  </w:style>
  <w:style w:type="numbering" w:customStyle="1" w:styleId="222">
    <w:name w:val="Заголовок 2 уровень2"/>
    <w:basedOn w:val="afb"/>
    <w:uiPriority w:val="99"/>
    <w:rsid w:val="00D24A2F"/>
  </w:style>
  <w:style w:type="numbering" w:customStyle="1" w:styleId="321">
    <w:name w:val="Заголовок 3 ур2"/>
    <w:basedOn w:val="afb"/>
    <w:uiPriority w:val="99"/>
    <w:rsid w:val="00D24A2F"/>
  </w:style>
  <w:style w:type="table" w:customStyle="1" w:styleId="1181">
    <w:name w:val="Светлая заливка118"/>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b"/>
    <w:next w:val="111111"/>
    <w:locked/>
    <w:rsid w:val="00D24A2F"/>
  </w:style>
  <w:style w:type="numbering" w:customStyle="1" w:styleId="1111132">
    <w:name w:val="1 / 1.1 / 1.1.32"/>
    <w:basedOn w:val="afb"/>
    <w:next w:val="111111"/>
    <w:locked/>
    <w:rsid w:val="00D24A2F"/>
  </w:style>
  <w:style w:type="numbering" w:customStyle="1" w:styleId="230">
    <w:name w:val="Нет списка23"/>
    <w:next w:val="afb"/>
    <w:uiPriority w:val="99"/>
    <w:semiHidden/>
    <w:unhideWhenUsed/>
    <w:rsid w:val="00D24A2F"/>
  </w:style>
  <w:style w:type="numbering" w:customStyle="1" w:styleId="1111142">
    <w:name w:val="1 / 1.1 / 1.1.42"/>
    <w:basedOn w:val="afb"/>
    <w:next w:val="111111"/>
    <w:rsid w:val="00D24A2F"/>
  </w:style>
  <w:style w:type="numbering" w:customStyle="1" w:styleId="1133">
    <w:name w:val="Нет списка113"/>
    <w:next w:val="afb"/>
    <w:uiPriority w:val="99"/>
    <w:semiHidden/>
    <w:unhideWhenUsed/>
    <w:rsid w:val="00D24A2F"/>
  </w:style>
  <w:style w:type="numbering" w:customStyle="1" w:styleId="2120">
    <w:name w:val="Нет списка212"/>
    <w:next w:val="afb"/>
    <w:uiPriority w:val="99"/>
    <w:semiHidden/>
    <w:unhideWhenUsed/>
    <w:rsid w:val="00D24A2F"/>
  </w:style>
  <w:style w:type="numbering" w:customStyle="1" w:styleId="11121">
    <w:name w:val="Нет списка1112"/>
    <w:next w:val="afb"/>
    <w:uiPriority w:val="99"/>
    <w:semiHidden/>
    <w:unhideWhenUsed/>
    <w:rsid w:val="00D24A2F"/>
  </w:style>
  <w:style w:type="numbering" w:customStyle="1" w:styleId="322">
    <w:name w:val="Нет списка32"/>
    <w:next w:val="afb"/>
    <w:semiHidden/>
    <w:unhideWhenUsed/>
    <w:rsid w:val="00D24A2F"/>
  </w:style>
  <w:style w:type="numbering" w:customStyle="1" w:styleId="420">
    <w:name w:val="Нет списка42"/>
    <w:next w:val="afb"/>
    <w:uiPriority w:val="99"/>
    <w:semiHidden/>
    <w:unhideWhenUsed/>
    <w:rsid w:val="00D24A2F"/>
  </w:style>
  <w:style w:type="numbering" w:customStyle="1" w:styleId="522">
    <w:name w:val="Нет списка52"/>
    <w:next w:val="afb"/>
    <w:uiPriority w:val="99"/>
    <w:semiHidden/>
    <w:unhideWhenUsed/>
    <w:rsid w:val="00D24A2F"/>
  </w:style>
  <w:style w:type="numbering" w:customStyle="1" w:styleId="620">
    <w:name w:val="Нет списка62"/>
    <w:next w:val="afb"/>
    <w:uiPriority w:val="99"/>
    <w:semiHidden/>
    <w:unhideWhenUsed/>
    <w:rsid w:val="00D24A2F"/>
  </w:style>
  <w:style w:type="numbering" w:customStyle="1" w:styleId="720">
    <w:name w:val="Нет списка72"/>
    <w:next w:val="afb"/>
    <w:uiPriority w:val="99"/>
    <w:semiHidden/>
    <w:unhideWhenUsed/>
    <w:rsid w:val="00D24A2F"/>
  </w:style>
  <w:style w:type="numbering" w:customStyle="1" w:styleId="820">
    <w:name w:val="Нет списка82"/>
    <w:next w:val="afb"/>
    <w:uiPriority w:val="99"/>
    <w:semiHidden/>
    <w:unhideWhenUsed/>
    <w:rsid w:val="00D24A2F"/>
  </w:style>
  <w:style w:type="numbering" w:customStyle="1" w:styleId="150">
    <w:name w:val="Нет списка15"/>
    <w:next w:val="afb"/>
    <w:uiPriority w:val="99"/>
    <w:semiHidden/>
    <w:unhideWhenUsed/>
    <w:rsid w:val="00D24A2F"/>
  </w:style>
  <w:style w:type="numbering" w:customStyle="1" w:styleId="111117">
    <w:name w:val="1 / 1.1 / 1.1.7"/>
    <w:basedOn w:val="afb"/>
    <w:next w:val="111111"/>
    <w:locked/>
    <w:rsid w:val="00D24A2F"/>
  </w:style>
  <w:style w:type="numbering" w:customStyle="1" w:styleId="160">
    <w:name w:val="Нет списка16"/>
    <w:next w:val="afb"/>
    <w:uiPriority w:val="99"/>
    <w:semiHidden/>
    <w:unhideWhenUsed/>
    <w:rsid w:val="00D24A2F"/>
  </w:style>
  <w:style w:type="numbering" w:customStyle="1" w:styleId="231">
    <w:name w:val="Заголовок 2 уровень3"/>
    <w:basedOn w:val="afb"/>
    <w:uiPriority w:val="99"/>
    <w:rsid w:val="00D24A2F"/>
  </w:style>
  <w:style w:type="numbering" w:customStyle="1" w:styleId="331">
    <w:name w:val="Заголовок 3 ур3"/>
    <w:basedOn w:val="afb"/>
    <w:uiPriority w:val="99"/>
    <w:rsid w:val="00D24A2F"/>
  </w:style>
  <w:style w:type="table" w:customStyle="1" w:styleId="1191">
    <w:name w:val="Светлая заливка119"/>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b"/>
    <w:next w:val="111111"/>
    <w:locked/>
    <w:rsid w:val="00D24A2F"/>
  </w:style>
  <w:style w:type="numbering" w:customStyle="1" w:styleId="1111133">
    <w:name w:val="1 / 1.1 / 1.1.33"/>
    <w:basedOn w:val="afb"/>
    <w:next w:val="111111"/>
    <w:locked/>
    <w:rsid w:val="00D24A2F"/>
  </w:style>
  <w:style w:type="numbering" w:customStyle="1" w:styleId="240">
    <w:name w:val="Нет списка24"/>
    <w:next w:val="afb"/>
    <w:uiPriority w:val="99"/>
    <w:semiHidden/>
    <w:unhideWhenUsed/>
    <w:rsid w:val="00D24A2F"/>
  </w:style>
  <w:style w:type="numbering" w:customStyle="1" w:styleId="1111143">
    <w:name w:val="1 / 1.1 / 1.1.43"/>
    <w:basedOn w:val="afb"/>
    <w:next w:val="111111"/>
    <w:rsid w:val="00D24A2F"/>
  </w:style>
  <w:style w:type="numbering" w:customStyle="1" w:styleId="1142">
    <w:name w:val="Нет списка114"/>
    <w:next w:val="afb"/>
    <w:uiPriority w:val="99"/>
    <w:semiHidden/>
    <w:unhideWhenUsed/>
    <w:rsid w:val="00D24A2F"/>
  </w:style>
  <w:style w:type="numbering" w:customStyle="1" w:styleId="2130">
    <w:name w:val="Нет списка213"/>
    <w:next w:val="afb"/>
    <w:uiPriority w:val="99"/>
    <w:semiHidden/>
    <w:unhideWhenUsed/>
    <w:rsid w:val="00D24A2F"/>
  </w:style>
  <w:style w:type="numbering" w:customStyle="1" w:styleId="11131">
    <w:name w:val="Нет списка1113"/>
    <w:next w:val="afb"/>
    <w:uiPriority w:val="99"/>
    <w:semiHidden/>
    <w:unhideWhenUsed/>
    <w:rsid w:val="00D24A2F"/>
  </w:style>
  <w:style w:type="numbering" w:customStyle="1" w:styleId="332">
    <w:name w:val="Нет списка33"/>
    <w:next w:val="afb"/>
    <w:semiHidden/>
    <w:unhideWhenUsed/>
    <w:rsid w:val="00D24A2F"/>
  </w:style>
  <w:style w:type="numbering" w:customStyle="1" w:styleId="430">
    <w:name w:val="Нет списка43"/>
    <w:next w:val="afb"/>
    <w:uiPriority w:val="99"/>
    <w:semiHidden/>
    <w:unhideWhenUsed/>
    <w:rsid w:val="00D24A2F"/>
  </w:style>
  <w:style w:type="numbering" w:customStyle="1" w:styleId="530">
    <w:name w:val="Нет списка53"/>
    <w:next w:val="afb"/>
    <w:uiPriority w:val="99"/>
    <w:semiHidden/>
    <w:unhideWhenUsed/>
    <w:rsid w:val="00D24A2F"/>
  </w:style>
  <w:style w:type="numbering" w:customStyle="1" w:styleId="630">
    <w:name w:val="Нет списка63"/>
    <w:next w:val="afb"/>
    <w:uiPriority w:val="99"/>
    <w:semiHidden/>
    <w:unhideWhenUsed/>
    <w:rsid w:val="00D24A2F"/>
  </w:style>
  <w:style w:type="numbering" w:customStyle="1" w:styleId="73">
    <w:name w:val="Нет списка73"/>
    <w:next w:val="afb"/>
    <w:uiPriority w:val="99"/>
    <w:semiHidden/>
    <w:unhideWhenUsed/>
    <w:rsid w:val="00D24A2F"/>
  </w:style>
  <w:style w:type="numbering" w:customStyle="1" w:styleId="830">
    <w:name w:val="Нет списка83"/>
    <w:next w:val="afb"/>
    <w:uiPriority w:val="99"/>
    <w:semiHidden/>
    <w:unhideWhenUsed/>
    <w:rsid w:val="00D24A2F"/>
  </w:style>
  <w:style w:type="numbering" w:customStyle="1" w:styleId="170">
    <w:name w:val="Нет списка17"/>
    <w:next w:val="afb"/>
    <w:uiPriority w:val="99"/>
    <w:semiHidden/>
    <w:unhideWhenUsed/>
    <w:rsid w:val="00D24A2F"/>
  </w:style>
  <w:style w:type="numbering" w:customStyle="1" w:styleId="111118">
    <w:name w:val="1 / 1.1 / 1.1.8"/>
    <w:basedOn w:val="afb"/>
    <w:next w:val="111111"/>
    <w:locked/>
    <w:rsid w:val="00D24A2F"/>
  </w:style>
  <w:style w:type="numbering" w:customStyle="1" w:styleId="180">
    <w:name w:val="Нет списка18"/>
    <w:next w:val="afb"/>
    <w:uiPriority w:val="99"/>
    <w:semiHidden/>
    <w:unhideWhenUsed/>
    <w:rsid w:val="00D24A2F"/>
  </w:style>
  <w:style w:type="numbering" w:customStyle="1" w:styleId="241">
    <w:name w:val="Заголовок 2 уровень4"/>
    <w:basedOn w:val="afb"/>
    <w:uiPriority w:val="99"/>
    <w:rsid w:val="00D24A2F"/>
  </w:style>
  <w:style w:type="numbering" w:customStyle="1" w:styleId="340">
    <w:name w:val="Заголовок 3 ур4"/>
    <w:basedOn w:val="afb"/>
    <w:uiPriority w:val="99"/>
    <w:rsid w:val="00D24A2F"/>
  </w:style>
  <w:style w:type="table" w:customStyle="1" w:styleId="11101">
    <w:name w:val="Светлая заливка1110"/>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b"/>
    <w:next w:val="111111"/>
    <w:locked/>
    <w:rsid w:val="00D24A2F"/>
  </w:style>
  <w:style w:type="numbering" w:customStyle="1" w:styleId="1111134">
    <w:name w:val="1 / 1.1 / 1.1.34"/>
    <w:basedOn w:val="afb"/>
    <w:next w:val="111111"/>
    <w:locked/>
    <w:rsid w:val="00D24A2F"/>
  </w:style>
  <w:style w:type="numbering" w:customStyle="1" w:styleId="252">
    <w:name w:val="Нет списка25"/>
    <w:next w:val="afb"/>
    <w:uiPriority w:val="99"/>
    <w:semiHidden/>
    <w:unhideWhenUsed/>
    <w:rsid w:val="00D24A2F"/>
  </w:style>
  <w:style w:type="numbering" w:customStyle="1" w:styleId="1111144">
    <w:name w:val="1 / 1.1 / 1.1.44"/>
    <w:basedOn w:val="afb"/>
    <w:next w:val="111111"/>
    <w:rsid w:val="00D24A2F"/>
  </w:style>
  <w:style w:type="numbering" w:customStyle="1" w:styleId="1152">
    <w:name w:val="Нет списка115"/>
    <w:next w:val="afb"/>
    <w:uiPriority w:val="99"/>
    <w:semiHidden/>
    <w:unhideWhenUsed/>
    <w:rsid w:val="00D24A2F"/>
  </w:style>
  <w:style w:type="numbering" w:customStyle="1" w:styleId="2140">
    <w:name w:val="Нет списка214"/>
    <w:next w:val="afb"/>
    <w:uiPriority w:val="99"/>
    <w:semiHidden/>
    <w:unhideWhenUsed/>
    <w:rsid w:val="00D24A2F"/>
  </w:style>
  <w:style w:type="numbering" w:customStyle="1" w:styleId="11141">
    <w:name w:val="Нет списка1114"/>
    <w:next w:val="afb"/>
    <w:uiPriority w:val="99"/>
    <w:semiHidden/>
    <w:unhideWhenUsed/>
    <w:rsid w:val="00D24A2F"/>
  </w:style>
  <w:style w:type="numbering" w:customStyle="1" w:styleId="341">
    <w:name w:val="Нет списка34"/>
    <w:next w:val="afb"/>
    <w:semiHidden/>
    <w:unhideWhenUsed/>
    <w:rsid w:val="00D24A2F"/>
  </w:style>
  <w:style w:type="numbering" w:customStyle="1" w:styleId="440">
    <w:name w:val="Нет списка44"/>
    <w:next w:val="afb"/>
    <w:uiPriority w:val="99"/>
    <w:semiHidden/>
    <w:unhideWhenUsed/>
    <w:rsid w:val="00D24A2F"/>
  </w:style>
  <w:style w:type="numbering" w:customStyle="1" w:styleId="540">
    <w:name w:val="Нет списка54"/>
    <w:next w:val="afb"/>
    <w:uiPriority w:val="99"/>
    <w:semiHidden/>
    <w:unhideWhenUsed/>
    <w:rsid w:val="00D24A2F"/>
  </w:style>
  <w:style w:type="numbering" w:customStyle="1" w:styleId="640">
    <w:name w:val="Нет списка64"/>
    <w:next w:val="afb"/>
    <w:uiPriority w:val="99"/>
    <w:semiHidden/>
    <w:unhideWhenUsed/>
    <w:rsid w:val="00D24A2F"/>
  </w:style>
  <w:style w:type="numbering" w:customStyle="1" w:styleId="74">
    <w:name w:val="Нет списка74"/>
    <w:next w:val="afb"/>
    <w:uiPriority w:val="99"/>
    <w:semiHidden/>
    <w:unhideWhenUsed/>
    <w:rsid w:val="00D24A2F"/>
  </w:style>
  <w:style w:type="numbering" w:customStyle="1" w:styleId="84">
    <w:name w:val="Нет списка84"/>
    <w:next w:val="afb"/>
    <w:uiPriority w:val="99"/>
    <w:semiHidden/>
    <w:unhideWhenUsed/>
    <w:rsid w:val="00D24A2F"/>
  </w:style>
  <w:style w:type="numbering" w:customStyle="1" w:styleId="190">
    <w:name w:val="Нет списка19"/>
    <w:next w:val="afb"/>
    <w:uiPriority w:val="99"/>
    <w:semiHidden/>
    <w:unhideWhenUsed/>
    <w:rsid w:val="00D24A2F"/>
  </w:style>
  <w:style w:type="numbering" w:customStyle="1" w:styleId="111119">
    <w:name w:val="1 / 1.1 / 1.1.9"/>
    <w:basedOn w:val="afb"/>
    <w:next w:val="111111"/>
    <w:locked/>
    <w:rsid w:val="00D24A2F"/>
  </w:style>
  <w:style w:type="numbering" w:customStyle="1" w:styleId="1100">
    <w:name w:val="Нет списка110"/>
    <w:next w:val="afb"/>
    <w:uiPriority w:val="99"/>
    <w:semiHidden/>
    <w:unhideWhenUsed/>
    <w:rsid w:val="00D24A2F"/>
  </w:style>
  <w:style w:type="numbering" w:customStyle="1" w:styleId="253">
    <w:name w:val="Заголовок 2 уровень5"/>
    <w:basedOn w:val="afb"/>
    <w:uiPriority w:val="99"/>
    <w:rsid w:val="00D24A2F"/>
  </w:style>
  <w:style w:type="numbering" w:customStyle="1" w:styleId="350">
    <w:name w:val="Заголовок 3 ур5"/>
    <w:basedOn w:val="afb"/>
    <w:uiPriority w:val="99"/>
    <w:rsid w:val="00D24A2F"/>
  </w:style>
  <w:style w:type="table" w:customStyle="1" w:styleId="11112">
    <w:name w:val="Светлая заливка1111"/>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6">
    <w:name w:val="Средняя заливка 2 - Акцент 46"/>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b"/>
    <w:next w:val="111111"/>
    <w:locked/>
    <w:rsid w:val="00D24A2F"/>
  </w:style>
  <w:style w:type="numbering" w:customStyle="1" w:styleId="1111135">
    <w:name w:val="1 / 1.1 / 1.1.35"/>
    <w:basedOn w:val="afb"/>
    <w:next w:val="111111"/>
    <w:locked/>
    <w:rsid w:val="00D24A2F"/>
  </w:style>
  <w:style w:type="numbering" w:customStyle="1" w:styleId="260">
    <w:name w:val="Нет списка26"/>
    <w:next w:val="afb"/>
    <w:uiPriority w:val="99"/>
    <w:semiHidden/>
    <w:unhideWhenUsed/>
    <w:rsid w:val="00D24A2F"/>
  </w:style>
  <w:style w:type="numbering" w:customStyle="1" w:styleId="1111145">
    <w:name w:val="1 / 1.1 / 1.1.45"/>
    <w:basedOn w:val="afb"/>
    <w:next w:val="111111"/>
    <w:rsid w:val="00D24A2F"/>
  </w:style>
  <w:style w:type="numbering" w:customStyle="1" w:styleId="1162">
    <w:name w:val="Нет списка116"/>
    <w:next w:val="afb"/>
    <w:uiPriority w:val="99"/>
    <w:semiHidden/>
    <w:unhideWhenUsed/>
    <w:rsid w:val="00D24A2F"/>
  </w:style>
  <w:style w:type="numbering" w:customStyle="1" w:styleId="2150">
    <w:name w:val="Нет списка215"/>
    <w:next w:val="afb"/>
    <w:uiPriority w:val="99"/>
    <w:semiHidden/>
    <w:unhideWhenUsed/>
    <w:rsid w:val="00D24A2F"/>
  </w:style>
  <w:style w:type="numbering" w:customStyle="1" w:styleId="11151">
    <w:name w:val="Нет списка1115"/>
    <w:next w:val="afb"/>
    <w:uiPriority w:val="99"/>
    <w:semiHidden/>
    <w:unhideWhenUsed/>
    <w:rsid w:val="00D24A2F"/>
  </w:style>
  <w:style w:type="numbering" w:customStyle="1" w:styleId="351">
    <w:name w:val="Нет списка35"/>
    <w:next w:val="afb"/>
    <w:semiHidden/>
    <w:unhideWhenUsed/>
    <w:rsid w:val="00D24A2F"/>
  </w:style>
  <w:style w:type="numbering" w:customStyle="1" w:styleId="450">
    <w:name w:val="Нет списка45"/>
    <w:next w:val="afb"/>
    <w:uiPriority w:val="99"/>
    <w:semiHidden/>
    <w:unhideWhenUsed/>
    <w:rsid w:val="00D24A2F"/>
  </w:style>
  <w:style w:type="numbering" w:customStyle="1" w:styleId="550">
    <w:name w:val="Нет списка55"/>
    <w:next w:val="afb"/>
    <w:uiPriority w:val="99"/>
    <w:semiHidden/>
    <w:unhideWhenUsed/>
    <w:rsid w:val="00D24A2F"/>
  </w:style>
  <w:style w:type="numbering" w:customStyle="1" w:styleId="65">
    <w:name w:val="Нет списка65"/>
    <w:next w:val="afb"/>
    <w:uiPriority w:val="99"/>
    <w:semiHidden/>
    <w:unhideWhenUsed/>
    <w:rsid w:val="00D24A2F"/>
  </w:style>
  <w:style w:type="numbering" w:customStyle="1" w:styleId="75">
    <w:name w:val="Нет списка75"/>
    <w:next w:val="afb"/>
    <w:uiPriority w:val="99"/>
    <w:semiHidden/>
    <w:unhideWhenUsed/>
    <w:rsid w:val="00D24A2F"/>
  </w:style>
  <w:style w:type="numbering" w:customStyle="1" w:styleId="85">
    <w:name w:val="Нет списка85"/>
    <w:next w:val="afb"/>
    <w:uiPriority w:val="99"/>
    <w:semiHidden/>
    <w:unhideWhenUsed/>
    <w:rsid w:val="00D24A2F"/>
  </w:style>
  <w:style w:type="numbering" w:customStyle="1" w:styleId="200">
    <w:name w:val="Нет списка20"/>
    <w:next w:val="afb"/>
    <w:uiPriority w:val="99"/>
    <w:semiHidden/>
    <w:unhideWhenUsed/>
    <w:rsid w:val="00D24A2F"/>
  </w:style>
  <w:style w:type="numbering" w:customStyle="1" w:styleId="11111100">
    <w:name w:val="1 / 1.1 / 1.1.10"/>
    <w:basedOn w:val="afb"/>
    <w:next w:val="111111"/>
    <w:locked/>
    <w:rsid w:val="00D24A2F"/>
  </w:style>
  <w:style w:type="numbering" w:customStyle="1" w:styleId="1172">
    <w:name w:val="Нет списка117"/>
    <w:next w:val="afb"/>
    <w:uiPriority w:val="99"/>
    <w:semiHidden/>
    <w:unhideWhenUsed/>
    <w:rsid w:val="00D24A2F"/>
  </w:style>
  <w:style w:type="numbering" w:customStyle="1" w:styleId="261">
    <w:name w:val="Заголовок 2 уровень6"/>
    <w:basedOn w:val="afb"/>
    <w:uiPriority w:val="99"/>
    <w:rsid w:val="00D24A2F"/>
  </w:style>
  <w:style w:type="numbering" w:customStyle="1" w:styleId="360">
    <w:name w:val="Заголовок 3 ур6"/>
    <w:basedOn w:val="afb"/>
    <w:uiPriority w:val="99"/>
    <w:rsid w:val="00D24A2F"/>
  </w:style>
  <w:style w:type="table" w:customStyle="1" w:styleId="11122">
    <w:name w:val="Светлая заливка1112"/>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b"/>
    <w:next w:val="111111"/>
    <w:locked/>
    <w:rsid w:val="00D24A2F"/>
  </w:style>
  <w:style w:type="numbering" w:customStyle="1" w:styleId="1111136">
    <w:name w:val="1 / 1.1 / 1.1.36"/>
    <w:basedOn w:val="afb"/>
    <w:next w:val="111111"/>
    <w:locked/>
    <w:rsid w:val="00D24A2F"/>
  </w:style>
  <w:style w:type="numbering" w:customStyle="1" w:styleId="270">
    <w:name w:val="Нет списка27"/>
    <w:next w:val="afb"/>
    <w:uiPriority w:val="99"/>
    <w:semiHidden/>
    <w:unhideWhenUsed/>
    <w:rsid w:val="00D24A2F"/>
  </w:style>
  <w:style w:type="numbering" w:customStyle="1" w:styleId="1111146">
    <w:name w:val="1 / 1.1 / 1.1.46"/>
    <w:basedOn w:val="afb"/>
    <w:next w:val="111111"/>
    <w:rsid w:val="00D24A2F"/>
  </w:style>
  <w:style w:type="numbering" w:customStyle="1" w:styleId="1182">
    <w:name w:val="Нет списка118"/>
    <w:next w:val="afb"/>
    <w:uiPriority w:val="99"/>
    <w:semiHidden/>
    <w:unhideWhenUsed/>
    <w:rsid w:val="00D24A2F"/>
  </w:style>
  <w:style w:type="numbering" w:customStyle="1" w:styleId="2160">
    <w:name w:val="Нет списка216"/>
    <w:next w:val="afb"/>
    <w:uiPriority w:val="99"/>
    <w:semiHidden/>
    <w:unhideWhenUsed/>
    <w:rsid w:val="00D24A2F"/>
  </w:style>
  <w:style w:type="numbering" w:customStyle="1" w:styleId="11161">
    <w:name w:val="Нет списка1116"/>
    <w:next w:val="afb"/>
    <w:uiPriority w:val="99"/>
    <w:semiHidden/>
    <w:unhideWhenUsed/>
    <w:rsid w:val="00D24A2F"/>
  </w:style>
  <w:style w:type="numbering" w:customStyle="1" w:styleId="361">
    <w:name w:val="Нет списка36"/>
    <w:next w:val="afb"/>
    <w:semiHidden/>
    <w:unhideWhenUsed/>
    <w:rsid w:val="00D24A2F"/>
  </w:style>
  <w:style w:type="numbering" w:customStyle="1" w:styleId="460">
    <w:name w:val="Нет списка46"/>
    <w:next w:val="afb"/>
    <w:uiPriority w:val="99"/>
    <w:semiHidden/>
    <w:unhideWhenUsed/>
    <w:rsid w:val="00D24A2F"/>
  </w:style>
  <w:style w:type="numbering" w:customStyle="1" w:styleId="560">
    <w:name w:val="Нет списка56"/>
    <w:next w:val="afb"/>
    <w:uiPriority w:val="99"/>
    <w:semiHidden/>
    <w:unhideWhenUsed/>
    <w:rsid w:val="00D24A2F"/>
  </w:style>
  <w:style w:type="numbering" w:customStyle="1" w:styleId="66">
    <w:name w:val="Нет списка66"/>
    <w:next w:val="afb"/>
    <w:uiPriority w:val="99"/>
    <w:semiHidden/>
    <w:unhideWhenUsed/>
    <w:rsid w:val="00D24A2F"/>
  </w:style>
  <w:style w:type="numbering" w:customStyle="1" w:styleId="76">
    <w:name w:val="Нет списка76"/>
    <w:next w:val="afb"/>
    <w:uiPriority w:val="99"/>
    <w:semiHidden/>
    <w:unhideWhenUsed/>
    <w:rsid w:val="00D24A2F"/>
  </w:style>
  <w:style w:type="numbering" w:customStyle="1" w:styleId="86">
    <w:name w:val="Нет списка86"/>
    <w:next w:val="afb"/>
    <w:uiPriority w:val="99"/>
    <w:semiHidden/>
    <w:unhideWhenUsed/>
    <w:rsid w:val="00D24A2F"/>
  </w:style>
  <w:style w:type="numbering" w:customStyle="1" w:styleId="280">
    <w:name w:val="Нет списка28"/>
    <w:next w:val="afb"/>
    <w:uiPriority w:val="99"/>
    <w:semiHidden/>
    <w:unhideWhenUsed/>
    <w:rsid w:val="00D24A2F"/>
  </w:style>
  <w:style w:type="numbering" w:customStyle="1" w:styleId="11111110">
    <w:name w:val="1 / 1.1 / 1.1.11"/>
    <w:basedOn w:val="afb"/>
    <w:next w:val="111111"/>
    <w:uiPriority w:val="99"/>
    <w:locked/>
    <w:rsid w:val="00D24A2F"/>
  </w:style>
  <w:style w:type="numbering" w:customStyle="1" w:styleId="1192">
    <w:name w:val="Нет списка119"/>
    <w:next w:val="afb"/>
    <w:uiPriority w:val="99"/>
    <w:semiHidden/>
    <w:unhideWhenUsed/>
    <w:rsid w:val="00D24A2F"/>
  </w:style>
  <w:style w:type="numbering" w:customStyle="1" w:styleId="271">
    <w:name w:val="Заголовок 2 уровень7"/>
    <w:basedOn w:val="afb"/>
    <w:uiPriority w:val="99"/>
    <w:rsid w:val="00D24A2F"/>
  </w:style>
  <w:style w:type="numbering" w:customStyle="1" w:styleId="370">
    <w:name w:val="Заголовок 3 ур7"/>
    <w:basedOn w:val="afb"/>
    <w:uiPriority w:val="99"/>
    <w:rsid w:val="00D24A2F"/>
  </w:style>
  <w:style w:type="table" w:customStyle="1" w:styleId="11132">
    <w:name w:val="Светлая заливка1113"/>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b"/>
    <w:next w:val="111111"/>
    <w:locked/>
    <w:rsid w:val="00D24A2F"/>
  </w:style>
  <w:style w:type="numbering" w:customStyle="1" w:styleId="1111137">
    <w:name w:val="1 / 1.1 / 1.1.37"/>
    <w:basedOn w:val="afb"/>
    <w:next w:val="111111"/>
    <w:locked/>
    <w:rsid w:val="00D24A2F"/>
  </w:style>
  <w:style w:type="numbering" w:customStyle="1" w:styleId="290">
    <w:name w:val="Нет списка29"/>
    <w:next w:val="afb"/>
    <w:uiPriority w:val="99"/>
    <w:semiHidden/>
    <w:unhideWhenUsed/>
    <w:rsid w:val="00D24A2F"/>
  </w:style>
  <w:style w:type="numbering" w:customStyle="1" w:styleId="1111147">
    <w:name w:val="1 / 1.1 / 1.1.47"/>
    <w:basedOn w:val="afb"/>
    <w:next w:val="111111"/>
    <w:rsid w:val="00D24A2F"/>
  </w:style>
  <w:style w:type="numbering" w:customStyle="1" w:styleId="11102">
    <w:name w:val="Нет списка1110"/>
    <w:next w:val="afb"/>
    <w:uiPriority w:val="99"/>
    <w:semiHidden/>
    <w:unhideWhenUsed/>
    <w:rsid w:val="00D24A2F"/>
  </w:style>
  <w:style w:type="numbering" w:customStyle="1" w:styleId="2170">
    <w:name w:val="Нет списка217"/>
    <w:next w:val="afb"/>
    <w:uiPriority w:val="99"/>
    <w:semiHidden/>
    <w:unhideWhenUsed/>
    <w:rsid w:val="00D24A2F"/>
  </w:style>
  <w:style w:type="numbering" w:customStyle="1" w:styleId="11170">
    <w:name w:val="Нет списка1117"/>
    <w:next w:val="afb"/>
    <w:uiPriority w:val="99"/>
    <w:semiHidden/>
    <w:unhideWhenUsed/>
    <w:rsid w:val="00D24A2F"/>
  </w:style>
  <w:style w:type="numbering" w:customStyle="1" w:styleId="371">
    <w:name w:val="Нет списка37"/>
    <w:next w:val="afb"/>
    <w:uiPriority w:val="99"/>
    <w:semiHidden/>
    <w:unhideWhenUsed/>
    <w:rsid w:val="00D24A2F"/>
  </w:style>
  <w:style w:type="numbering" w:customStyle="1" w:styleId="470">
    <w:name w:val="Нет списка47"/>
    <w:next w:val="afb"/>
    <w:uiPriority w:val="99"/>
    <w:semiHidden/>
    <w:unhideWhenUsed/>
    <w:rsid w:val="00D24A2F"/>
  </w:style>
  <w:style w:type="numbering" w:customStyle="1" w:styleId="570">
    <w:name w:val="Нет списка57"/>
    <w:next w:val="afb"/>
    <w:uiPriority w:val="99"/>
    <w:semiHidden/>
    <w:unhideWhenUsed/>
    <w:rsid w:val="00D24A2F"/>
  </w:style>
  <w:style w:type="numbering" w:customStyle="1" w:styleId="67">
    <w:name w:val="Нет списка67"/>
    <w:next w:val="afb"/>
    <w:uiPriority w:val="99"/>
    <w:semiHidden/>
    <w:unhideWhenUsed/>
    <w:rsid w:val="00D24A2F"/>
  </w:style>
  <w:style w:type="numbering" w:customStyle="1" w:styleId="77">
    <w:name w:val="Нет списка77"/>
    <w:next w:val="afb"/>
    <w:uiPriority w:val="99"/>
    <w:semiHidden/>
    <w:unhideWhenUsed/>
    <w:rsid w:val="00D24A2F"/>
  </w:style>
  <w:style w:type="numbering" w:customStyle="1" w:styleId="87">
    <w:name w:val="Нет списка87"/>
    <w:next w:val="afb"/>
    <w:uiPriority w:val="99"/>
    <w:semiHidden/>
    <w:unhideWhenUsed/>
    <w:rsid w:val="00D24A2F"/>
  </w:style>
  <w:style w:type="numbering" w:customStyle="1" w:styleId="300">
    <w:name w:val="Нет списка30"/>
    <w:next w:val="afb"/>
    <w:uiPriority w:val="99"/>
    <w:semiHidden/>
    <w:unhideWhenUsed/>
    <w:rsid w:val="00D24A2F"/>
  </w:style>
  <w:style w:type="numbering" w:customStyle="1" w:styleId="1111112">
    <w:name w:val="1 / 1.1 / 1.1.12"/>
    <w:basedOn w:val="afb"/>
    <w:next w:val="111111"/>
    <w:locked/>
    <w:rsid w:val="00D24A2F"/>
  </w:style>
  <w:style w:type="numbering" w:customStyle="1" w:styleId="1200">
    <w:name w:val="Нет списка120"/>
    <w:next w:val="afb"/>
    <w:uiPriority w:val="99"/>
    <w:semiHidden/>
    <w:unhideWhenUsed/>
    <w:rsid w:val="00D24A2F"/>
  </w:style>
  <w:style w:type="numbering" w:customStyle="1" w:styleId="281">
    <w:name w:val="Заголовок 2 уровень8"/>
    <w:basedOn w:val="afb"/>
    <w:uiPriority w:val="99"/>
    <w:rsid w:val="00D24A2F"/>
  </w:style>
  <w:style w:type="numbering" w:customStyle="1" w:styleId="380">
    <w:name w:val="Заголовок 3 ур8"/>
    <w:basedOn w:val="afb"/>
    <w:uiPriority w:val="99"/>
    <w:rsid w:val="00D24A2F"/>
  </w:style>
  <w:style w:type="table" w:customStyle="1" w:styleId="11142">
    <w:name w:val="Светлая заливка1114"/>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b"/>
    <w:next w:val="111111"/>
    <w:locked/>
    <w:rsid w:val="00D24A2F"/>
  </w:style>
  <w:style w:type="numbering" w:customStyle="1" w:styleId="1111138">
    <w:name w:val="1 / 1.1 / 1.1.38"/>
    <w:basedOn w:val="afb"/>
    <w:next w:val="111111"/>
    <w:locked/>
    <w:rsid w:val="00D24A2F"/>
  </w:style>
  <w:style w:type="numbering" w:customStyle="1" w:styleId="2100">
    <w:name w:val="Нет списка210"/>
    <w:next w:val="afb"/>
    <w:uiPriority w:val="99"/>
    <w:semiHidden/>
    <w:unhideWhenUsed/>
    <w:rsid w:val="00D24A2F"/>
  </w:style>
  <w:style w:type="numbering" w:customStyle="1" w:styleId="1111148">
    <w:name w:val="1 / 1.1 / 1.1.48"/>
    <w:basedOn w:val="afb"/>
    <w:next w:val="111111"/>
    <w:rsid w:val="00D24A2F"/>
  </w:style>
  <w:style w:type="numbering" w:customStyle="1" w:styleId="1118">
    <w:name w:val="Нет списка1118"/>
    <w:next w:val="afb"/>
    <w:uiPriority w:val="99"/>
    <w:semiHidden/>
    <w:unhideWhenUsed/>
    <w:rsid w:val="00D24A2F"/>
  </w:style>
  <w:style w:type="numbering" w:customStyle="1" w:styleId="2180">
    <w:name w:val="Нет списка218"/>
    <w:next w:val="afb"/>
    <w:uiPriority w:val="99"/>
    <w:semiHidden/>
    <w:unhideWhenUsed/>
    <w:rsid w:val="00D24A2F"/>
  </w:style>
  <w:style w:type="numbering" w:customStyle="1" w:styleId="1119">
    <w:name w:val="Нет списка1119"/>
    <w:next w:val="afb"/>
    <w:uiPriority w:val="99"/>
    <w:semiHidden/>
    <w:unhideWhenUsed/>
    <w:rsid w:val="00D24A2F"/>
  </w:style>
  <w:style w:type="numbering" w:customStyle="1" w:styleId="381">
    <w:name w:val="Нет списка38"/>
    <w:next w:val="afb"/>
    <w:uiPriority w:val="99"/>
    <w:semiHidden/>
    <w:unhideWhenUsed/>
    <w:rsid w:val="00D24A2F"/>
  </w:style>
  <w:style w:type="numbering" w:customStyle="1" w:styleId="480">
    <w:name w:val="Нет списка48"/>
    <w:next w:val="afb"/>
    <w:uiPriority w:val="99"/>
    <w:semiHidden/>
    <w:unhideWhenUsed/>
    <w:rsid w:val="00D24A2F"/>
  </w:style>
  <w:style w:type="numbering" w:customStyle="1" w:styleId="580">
    <w:name w:val="Нет списка58"/>
    <w:next w:val="afb"/>
    <w:uiPriority w:val="99"/>
    <w:semiHidden/>
    <w:unhideWhenUsed/>
    <w:rsid w:val="00D24A2F"/>
  </w:style>
  <w:style w:type="numbering" w:customStyle="1" w:styleId="68">
    <w:name w:val="Нет списка68"/>
    <w:next w:val="afb"/>
    <w:uiPriority w:val="99"/>
    <w:semiHidden/>
    <w:unhideWhenUsed/>
    <w:rsid w:val="00D24A2F"/>
  </w:style>
  <w:style w:type="numbering" w:customStyle="1" w:styleId="78">
    <w:name w:val="Нет списка78"/>
    <w:next w:val="afb"/>
    <w:uiPriority w:val="99"/>
    <w:semiHidden/>
    <w:unhideWhenUsed/>
    <w:rsid w:val="00D24A2F"/>
  </w:style>
  <w:style w:type="numbering" w:customStyle="1" w:styleId="88">
    <w:name w:val="Нет списка88"/>
    <w:next w:val="afb"/>
    <w:uiPriority w:val="99"/>
    <w:semiHidden/>
    <w:unhideWhenUsed/>
    <w:rsid w:val="00D24A2F"/>
  </w:style>
  <w:style w:type="numbering" w:customStyle="1" w:styleId="390">
    <w:name w:val="Нет списка39"/>
    <w:next w:val="afb"/>
    <w:uiPriority w:val="99"/>
    <w:semiHidden/>
    <w:unhideWhenUsed/>
    <w:rsid w:val="00D24A2F"/>
  </w:style>
  <w:style w:type="numbering" w:customStyle="1" w:styleId="1111113">
    <w:name w:val="1 / 1.1 / 1.1.13"/>
    <w:basedOn w:val="afb"/>
    <w:next w:val="111111"/>
    <w:locked/>
    <w:rsid w:val="00D24A2F"/>
  </w:style>
  <w:style w:type="numbering" w:customStyle="1" w:styleId="1212">
    <w:name w:val="Нет списка121"/>
    <w:next w:val="afb"/>
    <w:uiPriority w:val="99"/>
    <w:semiHidden/>
    <w:unhideWhenUsed/>
    <w:rsid w:val="00D24A2F"/>
  </w:style>
  <w:style w:type="numbering" w:customStyle="1" w:styleId="291">
    <w:name w:val="Заголовок 2 уровень9"/>
    <w:basedOn w:val="afb"/>
    <w:uiPriority w:val="99"/>
    <w:rsid w:val="00D24A2F"/>
  </w:style>
  <w:style w:type="numbering" w:customStyle="1" w:styleId="391">
    <w:name w:val="Заголовок 3 ур9"/>
    <w:basedOn w:val="afb"/>
    <w:uiPriority w:val="99"/>
    <w:rsid w:val="00D24A2F"/>
  </w:style>
  <w:style w:type="table" w:customStyle="1" w:styleId="11152">
    <w:name w:val="Светлая заливка1115"/>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b"/>
    <w:next w:val="111111"/>
    <w:locked/>
    <w:rsid w:val="00D24A2F"/>
  </w:style>
  <w:style w:type="numbering" w:customStyle="1" w:styleId="1111139">
    <w:name w:val="1 / 1.1 / 1.1.39"/>
    <w:basedOn w:val="afb"/>
    <w:next w:val="111111"/>
    <w:locked/>
    <w:rsid w:val="00D24A2F"/>
  </w:style>
  <w:style w:type="numbering" w:customStyle="1" w:styleId="2190">
    <w:name w:val="Нет списка219"/>
    <w:next w:val="afb"/>
    <w:uiPriority w:val="99"/>
    <w:semiHidden/>
    <w:unhideWhenUsed/>
    <w:rsid w:val="00D24A2F"/>
  </w:style>
  <w:style w:type="numbering" w:customStyle="1" w:styleId="1111149">
    <w:name w:val="1 / 1.1 / 1.1.49"/>
    <w:basedOn w:val="afb"/>
    <w:next w:val="111111"/>
    <w:rsid w:val="00D24A2F"/>
  </w:style>
  <w:style w:type="numbering" w:customStyle="1" w:styleId="11200">
    <w:name w:val="Нет списка1120"/>
    <w:next w:val="afb"/>
    <w:uiPriority w:val="99"/>
    <w:semiHidden/>
    <w:unhideWhenUsed/>
    <w:rsid w:val="00D24A2F"/>
  </w:style>
  <w:style w:type="numbering" w:customStyle="1" w:styleId="21100">
    <w:name w:val="Нет списка2110"/>
    <w:next w:val="afb"/>
    <w:uiPriority w:val="99"/>
    <w:semiHidden/>
    <w:unhideWhenUsed/>
    <w:rsid w:val="00D24A2F"/>
  </w:style>
  <w:style w:type="numbering" w:customStyle="1" w:styleId="111100">
    <w:name w:val="Нет списка11110"/>
    <w:next w:val="afb"/>
    <w:uiPriority w:val="99"/>
    <w:semiHidden/>
    <w:unhideWhenUsed/>
    <w:rsid w:val="00D24A2F"/>
  </w:style>
  <w:style w:type="numbering" w:customStyle="1" w:styleId="3100">
    <w:name w:val="Нет списка310"/>
    <w:next w:val="afb"/>
    <w:uiPriority w:val="99"/>
    <w:semiHidden/>
    <w:unhideWhenUsed/>
    <w:rsid w:val="00D24A2F"/>
  </w:style>
  <w:style w:type="numbering" w:customStyle="1" w:styleId="490">
    <w:name w:val="Нет списка49"/>
    <w:next w:val="afb"/>
    <w:uiPriority w:val="99"/>
    <w:semiHidden/>
    <w:unhideWhenUsed/>
    <w:rsid w:val="00D24A2F"/>
  </w:style>
  <w:style w:type="numbering" w:customStyle="1" w:styleId="590">
    <w:name w:val="Нет списка59"/>
    <w:next w:val="afb"/>
    <w:uiPriority w:val="99"/>
    <w:semiHidden/>
    <w:unhideWhenUsed/>
    <w:rsid w:val="00D24A2F"/>
  </w:style>
  <w:style w:type="numbering" w:customStyle="1" w:styleId="69">
    <w:name w:val="Нет списка69"/>
    <w:next w:val="afb"/>
    <w:uiPriority w:val="99"/>
    <w:semiHidden/>
    <w:unhideWhenUsed/>
    <w:rsid w:val="00D24A2F"/>
  </w:style>
  <w:style w:type="numbering" w:customStyle="1" w:styleId="79">
    <w:name w:val="Нет списка79"/>
    <w:next w:val="afb"/>
    <w:uiPriority w:val="99"/>
    <w:semiHidden/>
    <w:unhideWhenUsed/>
    <w:rsid w:val="00D24A2F"/>
  </w:style>
  <w:style w:type="numbering" w:customStyle="1" w:styleId="89">
    <w:name w:val="Нет списка89"/>
    <w:next w:val="afb"/>
    <w:uiPriority w:val="99"/>
    <w:semiHidden/>
    <w:unhideWhenUsed/>
    <w:rsid w:val="00D24A2F"/>
  </w:style>
  <w:style w:type="numbering" w:customStyle="1" w:styleId="400">
    <w:name w:val="Нет списка40"/>
    <w:next w:val="afb"/>
    <w:uiPriority w:val="99"/>
    <w:semiHidden/>
    <w:unhideWhenUsed/>
    <w:rsid w:val="00D24A2F"/>
  </w:style>
  <w:style w:type="numbering" w:customStyle="1" w:styleId="1111114">
    <w:name w:val="1 / 1.1 / 1.1.14"/>
    <w:basedOn w:val="afb"/>
    <w:next w:val="111111"/>
    <w:locked/>
    <w:rsid w:val="00D24A2F"/>
  </w:style>
  <w:style w:type="numbering" w:customStyle="1" w:styleId="1220">
    <w:name w:val="Нет списка122"/>
    <w:next w:val="afb"/>
    <w:uiPriority w:val="99"/>
    <w:semiHidden/>
    <w:unhideWhenUsed/>
    <w:rsid w:val="00D24A2F"/>
  </w:style>
  <w:style w:type="numbering" w:customStyle="1" w:styleId="2101">
    <w:name w:val="Заголовок 2 уровень10"/>
    <w:basedOn w:val="afb"/>
    <w:uiPriority w:val="99"/>
    <w:rsid w:val="00D24A2F"/>
  </w:style>
  <w:style w:type="numbering" w:customStyle="1" w:styleId="3101">
    <w:name w:val="Заголовок 3 ур10"/>
    <w:basedOn w:val="afb"/>
    <w:uiPriority w:val="99"/>
    <w:rsid w:val="00D24A2F"/>
  </w:style>
  <w:style w:type="table" w:customStyle="1" w:styleId="11162">
    <w:name w:val="Светлая заливка1116"/>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
    <w:name w:val="Средняя заливка 2 - Акцент 411"/>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0">
    <w:name w:val="1 / 1.1 / 1.1.210"/>
    <w:basedOn w:val="afb"/>
    <w:next w:val="111111"/>
    <w:locked/>
    <w:rsid w:val="00D24A2F"/>
  </w:style>
  <w:style w:type="numbering" w:customStyle="1" w:styleId="11111310">
    <w:name w:val="1 / 1.1 / 1.1.310"/>
    <w:basedOn w:val="afb"/>
    <w:next w:val="111111"/>
    <w:locked/>
    <w:rsid w:val="00D24A2F"/>
  </w:style>
  <w:style w:type="numbering" w:customStyle="1" w:styleId="2200">
    <w:name w:val="Нет списка220"/>
    <w:next w:val="afb"/>
    <w:uiPriority w:val="99"/>
    <w:semiHidden/>
    <w:unhideWhenUsed/>
    <w:rsid w:val="00D24A2F"/>
  </w:style>
  <w:style w:type="numbering" w:customStyle="1" w:styleId="11111410">
    <w:name w:val="1 / 1.1 / 1.1.410"/>
    <w:basedOn w:val="afb"/>
    <w:next w:val="111111"/>
    <w:rsid w:val="00D24A2F"/>
  </w:style>
  <w:style w:type="numbering" w:customStyle="1" w:styleId="11210">
    <w:name w:val="Нет списка1121"/>
    <w:next w:val="afb"/>
    <w:uiPriority w:val="99"/>
    <w:semiHidden/>
    <w:unhideWhenUsed/>
    <w:rsid w:val="00D24A2F"/>
  </w:style>
  <w:style w:type="numbering" w:customStyle="1" w:styleId="21111">
    <w:name w:val="Нет списка21111"/>
    <w:next w:val="afb"/>
    <w:uiPriority w:val="99"/>
    <w:semiHidden/>
    <w:unhideWhenUsed/>
    <w:rsid w:val="00D24A2F"/>
  </w:style>
  <w:style w:type="numbering" w:customStyle="1" w:styleId="11111111">
    <w:name w:val="Нет списка1111111"/>
    <w:next w:val="afb"/>
    <w:uiPriority w:val="99"/>
    <w:semiHidden/>
    <w:unhideWhenUsed/>
    <w:rsid w:val="00D24A2F"/>
  </w:style>
  <w:style w:type="numbering" w:customStyle="1" w:styleId="3110">
    <w:name w:val="Нет списка311"/>
    <w:next w:val="afb"/>
    <w:semiHidden/>
    <w:unhideWhenUsed/>
    <w:rsid w:val="00D24A2F"/>
  </w:style>
  <w:style w:type="numbering" w:customStyle="1" w:styleId="4100">
    <w:name w:val="Нет списка410"/>
    <w:next w:val="afb"/>
    <w:uiPriority w:val="99"/>
    <w:semiHidden/>
    <w:unhideWhenUsed/>
    <w:rsid w:val="00D24A2F"/>
  </w:style>
  <w:style w:type="numbering" w:customStyle="1" w:styleId="5100">
    <w:name w:val="Нет списка510"/>
    <w:next w:val="afb"/>
    <w:uiPriority w:val="99"/>
    <w:semiHidden/>
    <w:unhideWhenUsed/>
    <w:rsid w:val="00D24A2F"/>
  </w:style>
  <w:style w:type="numbering" w:customStyle="1" w:styleId="6100">
    <w:name w:val="Нет списка610"/>
    <w:next w:val="afb"/>
    <w:uiPriority w:val="99"/>
    <w:semiHidden/>
    <w:unhideWhenUsed/>
    <w:rsid w:val="00D24A2F"/>
  </w:style>
  <w:style w:type="numbering" w:customStyle="1" w:styleId="7100">
    <w:name w:val="Нет списка710"/>
    <w:next w:val="afb"/>
    <w:uiPriority w:val="99"/>
    <w:semiHidden/>
    <w:unhideWhenUsed/>
    <w:rsid w:val="00D24A2F"/>
  </w:style>
  <w:style w:type="numbering" w:customStyle="1" w:styleId="8100">
    <w:name w:val="Нет списка810"/>
    <w:next w:val="afb"/>
    <w:uiPriority w:val="99"/>
    <w:semiHidden/>
    <w:unhideWhenUsed/>
    <w:rsid w:val="00D24A2F"/>
  </w:style>
  <w:style w:type="numbering" w:customStyle="1" w:styleId="500">
    <w:name w:val="Нет списка50"/>
    <w:next w:val="afb"/>
    <w:uiPriority w:val="99"/>
    <w:semiHidden/>
    <w:unhideWhenUsed/>
    <w:rsid w:val="00D24A2F"/>
  </w:style>
  <w:style w:type="numbering" w:customStyle="1" w:styleId="1111115">
    <w:name w:val="1 / 1.1 / 1.1.15"/>
    <w:basedOn w:val="afb"/>
    <w:next w:val="111111"/>
    <w:locked/>
    <w:rsid w:val="00D24A2F"/>
  </w:style>
  <w:style w:type="numbering" w:customStyle="1" w:styleId="1230">
    <w:name w:val="Нет списка123"/>
    <w:next w:val="afb"/>
    <w:uiPriority w:val="99"/>
    <w:semiHidden/>
    <w:unhideWhenUsed/>
    <w:rsid w:val="00D24A2F"/>
  </w:style>
  <w:style w:type="numbering" w:customStyle="1" w:styleId="2112">
    <w:name w:val="Заголовок 2 уровень11"/>
    <w:basedOn w:val="afb"/>
    <w:uiPriority w:val="99"/>
    <w:rsid w:val="00D24A2F"/>
  </w:style>
  <w:style w:type="numbering" w:customStyle="1" w:styleId="3111">
    <w:name w:val="Заголовок 3 ур11"/>
    <w:basedOn w:val="afb"/>
    <w:uiPriority w:val="99"/>
    <w:rsid w:val="00D24A2F"/>
  </w:style>
  <w:style w:type="table" w:customStyle="1" w:styleId="11171">
    <w:name w:val="Светлая заливка1117"/>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b"/>
    <w:next w:val="111111"/>
    <w:locked/>
    <w:rsid w:val="00D24A2F"/>
  </w:style>
  <w:style w:type="numbering" w:customStyle="1" w:styleId="11111311">
    <w:name w:val="1 / 1.1 / 1.1.311"/>
    <w:basedOn w:val="afb"/>
    <w:next w:val="111111"/>
    <w:locked/>
    <w:rsid w:val="00D24A2F"/>
  </w:style>
  <w:style w:type="numbering" w:customStyle="1" w:styleId="2210">
    <w:name w:val="Нет списка221"/>
    <w:next w:val="afb"/>
    <w:uiPriority w:val="99"/>
    <w:semiHidden/>
    <w:unhideWhenUsed/>
    <w:rsid w:val="00D24A2F"/>
  </w:style>
  <w:style w:type="numbering" w:customStyle="1" w:styleId="11111411">
    <w:name w:val="1 / 1.1 / 1.1.411"/>
    <w:basedOn w:val="afb"/>
    <w:next w:val="111111"/>
    <w:rsid w:val="00D24A2F"/>
  </w:style>
  <w:style w:type="numbering" w:customStyle="1" w:styleId="11220">
    <w:name w:val="Нет списка1122"/>
    <w:next w:val="afb"/>
    <w:uiPriority w:val="99"/>
    <w:semiHidden/>
    <w:unhideWhenUsed/>
    <w:rsid w:val="00D24A2F"/>
  </w:style>
  <w:style w:type="numbering" w:customStyle="1" w:styleId="21120">
    <w:name w:val="Нет списка2112"/>
    <w:next w:val="afb"/>
    <w:uiPriority w:val="99"/>
    <w:semiHidden/>
    <w:unhideWhenUsed/>
    <w:rsid w:val="00D24A2F"/>
  </w:style>
  <w:style w:type="numbering" w:customStyle="1" w:styleId="111120">
    <w:name w:val="Нет списка11112"/>
    <w:next w:val="afb"/>
    <w:uiPriority w:val="99"/>
    <w:semiHidden/>
    <w:unhideWhenUsed/>
    <w:rsid w:val="00D24A2F"/>
  </w:style>
  <w:style w:type="numbering" w:customStyle="1" w:styleId="3120">
    <w:name w:val="Нет списка312"/>
    <w:next w:val="afb"/>
    <w:semiHidden/>
    <w:unhideWhenUsed/>
    <w:rsid w:val="00D24A2F"/>
  </w:style>
  <w:style w:type="numbering" w:customStyle="1" w:styleId="4110">
    <w:name w:val="Нет списка411"/>
    <w:next w:val="afb"/>
    <w:uiPriority w:val="99"/>
    <w:semiHidden/>
    <w:unhideWhenUsed/>
    <w:rsid w:val="00D24A2F"/>
  </w:style>
  <w:style w:type="numbering" w:customStyle="1" w:styleId="5111">
    <w:name w:val="Нет списка511"/>
    <w:next w:val="afb"/>
    <w:uiPriority w:val="99"/>
    <w:semiHidden/>
    <w:unhideWhenUsed/>
    <w:rsid w:val="00D24A2F"/>
  </w:style>
  <w:style w:type="numbering" w:customStyle="1" w:styleId="611">
    <w:name w:val="Нет списка611"/>
    <w:next w:val="afb"/>
    <w:uiPriority w:val="99"/>
    <w:semiHidden/>
    <w:unhideWhenUsed/>
    <w:rsid w:val="00D24A2F"/>
  </w:style>
  <w:style w:type="numbering" w:customStyle="1" w:styleId="711">
    <w:name w:val="Нет списка711"/>
    <w:next w:val="afb"/>
    <w:uiPriority w:val="99"/>
    <w:semiHidden/>
    <w:unhideWhenUsed/>
    <w:rsid w:val="00D24A2F"/>
  </w:style>
  <w:style w:type="numbering" w:customStyle="1" w:styleId="8110">
    <w:name w:val="Нет списка811"/>
    <w:next w:val="afb"/>
    <w:uiPriority w:val="99"/>
    <w:semiHidden/>
    <w:unhideWhenUsed/>
    <w:rsid w:val="00D24A2F"/>
  </w:style>
  <w:style w:type="numbering" w:customStyle="1" w:styleId="600">
    <w:name w:val="Нет списка60"/>
    <w:next w:val="afb"/>
    <w:uiPriority w:val="99"/>
    <w:semiHidden/>
    <w:unhideWhenUsed/>
    <w:rsid w:val="00D24A2F"/>
  </w:style>
  <w:style w:type="numbering" w:customStyle="1" w:styleId="1111116">
    <w:name w:val="1 / 1.1 / 1.1.16"/>
    <w:basedOn w:val="afb"/>
    <w:next w:val="111111"/>
    <w:locked/>
    <w:rsid w:val="00D24A2F"/>
  </w:style>
  <w:style w:type="numbering" w:customStyle="1" w:styleId="1240">
    <w:name w:val="Нет списка124"/>
    <w:next w:val="afb"/>
    <w:uiPriority w:val="99"/>
    <w:semiHidden/>
    <w:unhideWhenUsed/>
    <w:rsid w:val="00D24A2F"/>
  </w:style>
  <w:style w:type="numbering" w:customStyle="1" w:styleId="2121">
    <w:name w:val="Заголовок 2 уровень12"/>
    <w:basedOn w:val="afb"/>
    <w:uiPriority w:val="99"/>
    <w:rsid w:val="00D24A2F"/>
  </w:style>
  <w:style w:type="numbering" w:customStyle="1" w:styleId="3121">
    <w:name w:val="Заголовок 3 ур12"/>
    <w:basedOn w:val="afb"/>
    <w:uiPriority w:val="99"/>
    <w:rsid w:val="00D24A2F"/>
  </w:style>
  <w:style w:type="table" w:customStyle="1" w:styleId="11180">
    <w:name w:val="Светлая заливка1118"/>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b"/>
    <w:next w:val="111111"/>
    <w:locked/>
    <w:rsid w:val="00D24A2F"/>
  </w:style>
  <w:style w:type="numbering" w:customStyle="1" w:styleId="11111312">
    <w:name w:val="1 / 1.1 / 1.1.312"/>
    <w:basedOn w:val="afb"/>
    <w:next w:val="111111"/>
    <w:locked/>
    <w:rsid w:val="00D24A2F"/>
  </w:style>
  <w:style w:type="numbering" w:customStyle="1" w:styleId="2220">
    <w:name w:val="Нет списка222"/>
    <w:next w:val="afb"/>
    <w:uiPriority w:val="99"/>
    <w:semiHidden/>
    <w:unhideWhenUsed/>
    <w:rsid w:val="00D24A2F"/>
  </w:style>
  <w:style w:type="numbering" w:customStyle="1" w:styleId="11111412">
    <w:name w:val="1 / 1.1 / 1.1.412"/>
    <w:basedOn w:val="afb"/>
    <w:next w:val="111111"/>
    <w:rsid w:val="00D24A2F"/>
  </w:style>
  <w:style w:type="numbering" w:customStyle="1" w:styleId="11230">
    <w:name w:val="Нет списка1123"/>
    <w:next w:val="afb"/>
    <w:uiPriority w:val="99"/>
    <w:semiHidden/>
    <w:unhideWhenUsed/>
    <w:rsid w:val="00D24A2F"/>
  </w:style>
  <w:style w:type="numbering" w:customStyle="1" w:styleId="2113">
    <w:name w:val="Нет списка2113"/>
    <w:next w:val="afb"/>
    <w:uiPriority w:val="99"/>
    <w:semiHidden/>
    <w:unhideWhenUsed/>
    <w:rsid w:val="00D24A2F"/>
  </w:style>
  <w:style w:type="numbering" w:customStyle="1" w:styleId="11113">
    <w:name w:val="Нет списка11113"/>
    <w:next w:val="afb"/>
    <w:uiPriority w:val="99"/>
    <w:semiHidden/>
    <w:unhideWhenUsed/>
    <w:rsid w:val="00D24A2F"/>
  </w:style>
  <w:style w:type="numbering" w:customStyle="1" w:styleId="3130">
    <w:name w:val="Нет списка313"/>
    <w:next w:val="afb"/>
    <w:semiHidden/>
    <w:unhideWhenUsed/>
    <w:rsid w:val="00D24A2F"/>
  </w:style>
  <w:style w:type="numbering" w:customStyle="1" w:styleId="4120">
    <w:name w:val="Нет списка412"/>
    <w:next w:val="afb"/>
    <w:uiPriority w:val="99"/>
    <w:semiHidden/>
    <w:unhideWhenUsed/>
    <w:rsid w:val="00D24A2F"/>
  </w:style>
  <w:style w:type="numbering" w:customStyle="1" w:styleId="5120">
    <w:name w:val="Нет списка512"/>
    <w:next w:val="afb"/>
    <w:uiPriority w:val="99"/>
    <w:semiHidden/>
    <w:unhideWhenUsed/>
    <w:rsid w:val="00D24A2F"/>
  </w:style>
  <w:style w:type="numbering" w:customStyle="1" w:styleId="612">
    <w:name w:val="Нет списка612"/>
    <w:next w:val="afb"/>
    <w:uiPriority w:val="99"/>
    <w:semiHidden/>
    <w:unhideWhenUsed/>
    <w:rsid w:val="00D24A2F"/>
  </w:style>
  <w:style w:type="numbering" w:customStyle="1" w:styleId="712">
    <w:name w:val="Нет списка712"/>
    <w:next w:val="afb"/>
    <w:uiPriority w:val="99"/>
    <w:semiHidden/>
    <w:unhideWhenUsed/>
    <w:rsid w:val="00D24A2F"/>
  </w:style>
  <w:style w:type="numbering" w:customStyle="1" w:styleId="812">
    <w:name w:val="Нет списка812"/>
    <w:next w:val="afb"/>
    <w:uiPriority w:val="99"/>
    <w:semiHidden/>
    <w:unhideWhenUsed/>
    <w:rsid w:val="00D24A2F"/>
  </w:style>
  <w:style w:type="numbering" w:customStyle="1" w:styleId="700">
    <w:name w:val="Нет списка70"/>
    <w:next w:val="afb"/>
    <w:uiPriority w:val="99"/>
    <w:semiHidden/>
    <w:unhideWhenUsed/>
    <w:rsid w:val="00D24A2F"/>
  </w:style>
  <w:style w:type="numbering" w:customStyle="1" w:styleId="1111117">
    <w:name w:val="1 / 1.1 / 1.1.17"/>
    <w:basedOn w:val="afb"/>
    <w:next w:val="111111"/>
    <w:locked/>
    <w:rsid w:val="00D24A2F"/>
  </w:style>
  <w:style w:type="numbering" w:customStyle="1" w:styleId="1250">
    <w:name w:val="Нет списка125"/>
    <w:next w:val="afb"/>
    <w:uiPriority w:val="99"/>
    <w:semiHidden/>
    <w:unhideWhenUsed/>
    <w:rsid w:val="00D24A2F"/>
  </w:style>
  <w:style w:type="numbering" w:customStyle="1" w:styleId="2131">
    <w:name w:val="Заголовок 2 уровень13"/>
    <w:basedOn w:val="afb"/>
    <w:uiPriority w:val="99"/>
    <w:rsid w:val="00D24A2F"/>
  </w:style>
  <w:style w:type="numbering" w:customStyle="1" w:styleId="313">
    <w:name w:val="Заголовок 3 ур13"/>
    <w:basedOn w:val="afb"/>
    <w:uiPriority w:val="99"/>
    <w:rsid w:val="00D24A2F"/>
    <w:pPr>
      <w:numPr>
        <w:numId w:val="101"/>
      </w:numPr>
    </w:pPr>
  </w:style>
  <w:style w:type="table" w:customStyle="1" w:styleId="11190">
    <w:name w:val="Светлая заливка1119"/>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b"/>
    <w:next w:val="111111"/>
    <w:locked/>
    <w:rsid w:val="00D24A2F"/>
  </w:style>
  <w:style w:type="numbering" w:customStyle="1" w:styleId="11111313">
    <w:name w:val="1 / 1.1 / 1.1.313"/>
    <w:basedOn w:val="afb"/>
    <w:next w:val="111111"/>
    <w:locked/>
    <w:rsid w:val="00D24A2F"/>
  </w:style>
  <w:style w:type="numbering" w:customStyle="1" w:styleId="223">
    <w:name w:val="Нет списка223"/>
    <w:next w:val="afb"/>
    <w:uiPriority w:val="99"/>
    <w:semiHidden/>
    <w:unhideWhenUsed/>
    <w:rsid w:val="00D24A2F"/>
  </w:style>
  <w:style w:type="numbering" w:customStyle="1" w:styleId="11111413">
    <w:name w:val="1 / 1.1 / 1.1.413"/>
    <w:basedOn w:val="afb"/>
    <w:next w:val="111111"/>
    <w:rsid w:val="00D24A2F"/>
  </w:style>
  <w:style w:type="numbering" w:customStyle="1" w:styleId="1124">
    <w:name w:val="Нет списка1124"/>
    <w:next w:val="afb"/>
    <w:uiPriority w:val="99"/>
    <w:semiHidden/>
    <w:unhideWhenUsed/>
    <w:rsid w:val="00D24A2F"/>
  </w:style>
  <w:style w:type="numbering" w:customStyle="1" w:styleId="2114">
    <w:name w:val="Нет списка2114"/>
    <w:next w:val="afb"/>
    <w:uiPriority w:val="99"/>
    <w:semiHidden/>
    <w:unhideWhenUsed/>
    <w:rsid w:val="00D24A2F"/>
  </w:style>
  <w:style w:type="numbering" w:customStyle="1" w:styleId="11114">
    <w:name w:val="Нет списка11114"/>
    <w:next w:val="afb"/>
    <w:uiPriority w:val="99"/>
    <w:semiHidden/>
    <w:unhideWhenUsed/>
    <w:rsid w:val="00D24A2F"/>
  </w:style>
  <w:style w:type="numbering" w:customStyle="1" w:styleId="3140">
    <w:name w:val="Нет списка314"/>
    <w:next w:val="afb"/>
    <w:semiHidden/>
    <w:unhideWhenUsed/>
    <w:rsid w:val="00D24A2F"/>
  </w:style>
  <w:style w:type="numbering" w:customStyle="1" w:styleId="4130">
    <w:name w:val="Нет списка413"/>
    <w:next w:val="afb"/>
    <w:uiPriority w:val="99"/>
    <w:semiHidden/>
    <w:unhideWhenUsed/>
    <w:rsid w:val="00D24A2F"/>
  </w:style>
  <w:style w:type="numbering" w:customStyle="1" w:styleId="513">
    <w:name w:val="Нет списка513"/>
    <w:next w:val="afb"/>
    <w:uiPriority w:val="99"/>
    <w:semiHidden/>
    <w:unhideWhenUsed/>
    <w:rsid w:val="00D24A2F"/>
  </w:style>
  <w:style w:type="numbering" w:customStyle="1" w:styleId="613">
    <w:name w:val="Нет списка613"/>
    <w:next w:val="afb"/>
    <w:uiPriority w:val="99"/>
    <w:semiHidden/>
    <w:unhideWhenUsed/>
    <w:rsid w:val="00D24A2F"/>
  </w:style>
  <w:style w:type="numbering" w:customStyle="1" w:styleId="713">
    <w:name w:val="Нет списка713"/>
    <w:next w:val="afb"/>
    <w:uiPriority w:val="99"/>
    <w:semiHidden/>
    <w:unhideWhenUsed/>
    <w:rsid w:val="00D24A2F"/>
  </w:style>
  <w:style w:type="numbering" w:customStyle="1" w:styleId="813">
    <w:name w:val="Нет списка813"/>
    <w:next w:val="afb"/>
    <w:uiPriority w:val="99"/>
    <w:semiHidden/>
    <w:unhideWhenUsed/>
    <w:rsid w:val="00D24A2F"/>
  </w:style>
  <w:style w:type="paragraph" w:customStyle="1" w:styleId="xl47929">
    <w:name w:val="xl47929"/>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30">
    <w:name w:val="xl47930"/>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31">
    <w:name w:val="xl4793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47932">
    <w:name w:val="xl47932"/>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33">
    <w:name w:val="xl4793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34">
    <w:name w:val="xl47934"/>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47935">
    <w:name w:val="xl47935"/>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7936">
    <w:name w:val="xl47936"/>
    <w:basedOn w:val="af8"/>
    <w:rsid w:val="00D24A2F"/>
    <w:pPr>
      <w:widowControl/>
      <w:pBdr>
        <w:top w:val="single" w:sz="4" w:space="0" w:color="auto"/>
        <w:left w:val="single" w:sz="4" w:space="0" w:color="auto"/>
        <w:bottom w:val="single" w:sz="4" w:space="0" w:color="auto"/>
        <w:right w:val="single" w:sz="4" w:space="0" w:color="auto"/>
      </w:pBdr>
      <w:shd w:val="clear" w:color="000000" w:fill="DDD9C4"/>
      <w:adjustRightInd/>
      <w:spacing w:before="100" w:beforeAutospacing="1" w:after="100" w:afterAutospacing="1"/>
      <w:ind w:firstLine="0"/>
      <w:jc w:val="center"/>
      <w:textAlignment w:val="top"/>
    </w:pPr>
    <w:rPr>
      <w:rFonts w:ascii="Times New Roman" w:eastAsia="Times New Roman" w:hAnsi="Times New Roman"/>
      <w:color w:val="FF0000"/>
      <w:spacing w:val="0"/>
      <w:sz w:val="24"/>
      <w:szCs w:val="24"/>
      <w:lang w:eastAsia="ru-RU"/>
    </w:rPr>
  </w:style>
  <w:style w:type="paragraph" w:customStyle="1" w:styleId="xl47937">
    <w:name w:val="xl47937"/>
    <w:basedOn w:val="af8"/>
    <w:rsid w:val="00D24A2F"/>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47938">
    <w:name w:val="xl47938"/>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7939">
    <w:name w:val="xl47939"/>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right"/>
      <w:textAlignment w:val="top"/>
    </w:pPr>
    <w:rPr>
      <w:rFonts w:ascii="Times New Roman" w:eastAsia="Times New Roman" w:hAnsi="Times New Roman"/>
      <w:color w:val="FF0000"/>
      <w:spacing w:val="0"/>
      <w:sz w:val="24"/>
      <w:szCs w:val="24"/>
      <w:lang w:eastAsia="ru-RU"/>
    </w:rPr>
  </w:style>
  <w:style w:type="paragraph" w:customStyle="1" w:styleId="xl47940">
    <w:name w:val="xl47940"/>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838">
    <w:name w:val="xl838"/>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839">
    <w:name w:val="xl83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840">
    <w:name w:val="xl840"/>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841">
    <w:name w:val="xl841"/>
    <w:basedOn w:val="af8"/>
    <w:rsid w:val="00D24A2F"/>
    <w:pPr>
      <w:widowControl/>
      <w:pBdr>
        <w:bottom w:val="single" w:sz="8"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842">
    <w:name w:val="xl842"/>
    <w:basedOn w:val="af8"/>
    <w:rsid w:val="00D24A2F"/>
    <w:pPr>
      <w:widowControl/>
      <w:pBdr>
        <w:bottom w:val="single" w:sz="8" w:space="0" w:color="auto"/>
      </w:pBdr>
      <w:adjustRightInd/>
      <w:spacing w:before="100" w:beforeAutospacing="1" w:after="100" w:afterAutospacing="1"/>
      <w:ind w:firstLine="0"/>
      <w:jc w:val="left"/>
      <w:textAlignment w:val="top"/>
    </w:pPr>
    <w:rPr>
      <w:rFonts w:ascii="Times New Roman" w:eastAsia="Times New Roman" w:hAnsi="Times New Roman"/>
      <w:b/>
      <w:bCs/>
      <w:spacing w:val="0"/>
      <w:sz w:val="20"/>
      <w:szCs w:val="20"/>
      <w:lang w:eastAsia="ru-RU"/>
    </w:rPr>
  </w:style>
  <w:style w:type="paragraph" w:customStyle="1" w:styleId="xl843">
    <w:name w:val="xl843"/>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spacing w:val="0"/>
      <w:sz w:val="20"/>
      <w:szCs w:val="20"/>
      <w:lang w:eastAsia="ru-RU"/>
    </w:rPr>
  </w:style>
  <w:style w:type="paragraph" w:customStyle="1" w:styleId="xl844">
    <w:name w:val="xl844"/>
    <w:basedOn w:val="af8"/>
    <w:rsid w:val="00D24A2F"/>
    <w:pPr>
      <w:widowControl/>
      <w:pBdr>
        <w:top w:val="single" w:sz="8" w:space="0" w:color="auto"/>
        <w:left w:val="single" w:sz="8" w:space="0" w:color="auto"/>
        <w:bottom w:val="single" w:sz="8" w:space="0" w:color="auto"/>
      </w:pBdr>
      <w:shd w:val="clear" w:color="000000" w:fill="99CCFF"/>
      <w:adjustRightInd/>
      <w:spacing w:before="100" w:beforeAutospacing="1" w:after="100" w:afterAutospacing="1"/>
      <w:ind w:firstLine="0"/>
      <w:jc w:val="left"/>
      <w:textAlignment w:val="top"/>
    </w:pPr>
    <w:rPr>
      <w:rFonts w:ascii="Times New Roman" w:eastAsia="Times New Roman" w:hAnsi="Times New Roman"/>
      <w:spacing w:val="0"/>
      <w:sz w:val="20"/>
      <w:szCs w:val="20"/>
      <w:lang w:eastAsia="ru-RU"/>
    </w:rPr>
  </w:style>
  <w:style w:type="paragraph" w:customStyle="1" w:styleId="xl845">
    <w:name w:val="xl845"/>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46">
    <w:name w:val="xl846"/>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color w:val="000000"/>
      <w:spacing w:val="0"/>
      <w:sz w:val="16"/>
      <w:szCs w:val="16"/>
      <w:lang w:eastAsia="ru-RU"/>
    </w:rPr>
  </w:style>
  <w:style w:type="paragraph" w:customStyle="1" w:styleId="xl847">
    <w:name w:val="xl847"/>
    <w:basedOn w:val="af8"/>
    <w:rsid w:val="00D24A2F"/>
    <w:pPr>
      <w:widowControl/>
      <w:pBdr>
        <w:top w:val="single" w:sz="8" w:space="0" w:color="auto"/>
        <w:left w:val="single" w:sz="8" w:space="0" w:color="auto"/>
        <w:bottom w:val="single" w:sz="8" w:space="0" w:color="auto"/>
      </w:pBdr>
      <w:shd w:val="clear" w:color="000000" w:fill="99CCFF"/>
      <w:adjustRightInd/>
      <w:spacing w:before="100" w:beforeAutospacing="1" w:after="100" w:afterAutospacing="1"/>
      <w:ind w:firstLine="0"/>
      <w:jc w:val="left"/>
      <w:textAlignment w:val="top"/>
    </w:pPr>
    <w:rPr>
      <w:rFonts w:ascii="Times New Roman" w:eastAsia="Times New Roman" w:hAnsi="Times New Roman"/>
      <w:color w:val="000000"/>
      <w:spacing w:val="0"/>
      <w:sz w:val="18"/>
      <w:szCs w:val="18"/>
      <w:lang w:eastAsia="ru-RU"/>
    </w:rPr>
  </w:style>
  <w:style w:type="paragraph" w:customStyle="1" w:styleId="xl848">
    <w:name w:val="xl848"/>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b/>
      <w:bCs/>
      <w:spacing w:val="0"/>
      <w:sz w:val="20"/>
      <w:szCs w:val="20"/>
      <w:lang w:eastAsia="ru-RU"/>
    </w:rPr>
  </w:style>
  <w:style w:type="paragraph" w:customStyle="1" w:styleId="xl849">
    <w:name w:val="xl849"/>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spacing w:val="0"/>
      <w:sz w:val="20"/>
      <w:szCs w:val="20"/>
      <w:lang w:eastAsia="ru-RU"/>
    </w:rPr>
  </w:style>
  <w:style w:type="paragraph" w:customStyle="1" w:styleId="xl850">
    <w:name w:val="xl850"/>
    <w:basedOn w:val="af8"/>
    <w:rsid w:val="00D24A2F"/>
    <w:pPr>
      <w:widowControl/>
      <w:pBdr>
        <w:top w:val="single" w:sz="8" w:space="0" w:color="auto"/>
        <w:left w:val="single" w:sz="8" w:space="0" w:color="auto"/>
        <w:bottom w:val="single" w:sz="8" w:space="0" w:color="auto"/>
      </w:pBdr>
      <w:shd w:val="clear" w:color="000000" w:fill="99CCFF"/>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851">
    <w:name w:val="xl851"/>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52">
    <w:name w:val="xl852"/>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color w:val="000000"/>
      <w:spacing w:val="0"/>
      <w:sz w:val="16"/>
      <w:szCs w:val="16"/>
      <w:lang w:eastAsia="ru-RU"/>
    </w:rPr>
  </w:style>
  <w:style w:type="paragraph" w:customStyle="1" w:styleId="xl853">
    <w:name w:val="xl853"/>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spacing w:val="0"/>
      <w:sz w:val="18"/>
      <w:szCs w:val="18"/>
      <w:lang w:eastAsia="ru-RU"/>
    </w:rPr>
  </w:style>
  <w:style w:type="paragraph" w:customStyle="1" w:styleId="xl854">
    <w:name w:val="xl854"/>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55">
    <w:name w:val="xl855"/>
    <w:basedOn w:val="af8"/>
    <w:rsid w:val="00D24A2F"/>
    <w:pPr>
      <w:widowControl/>
      <w:pBdr>
        <w:top w:val="single" w:sz="8" w:space="0" w:color="auto"/>
        <w:left w:val="single" w:sz="8" w:space="0" w:color="auto"/>
        <w:bottom w:val="single" w:sz="8" w:space="0" w:color="auto"/>
      </w:pBdr>
      <w:shd w:val="clear" w:color="000000" w:fill="99CCFF"/>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56">
    <w:name w:val="xl856"/>
    <w:basedOn w:val="af8"/>
    <w:rsid w:val="00D24A2F"/>
    <w:pPr>
      <w:widowControl/>
      <w:pBdr>
        <w:top w:val="single" w:sz="8" w:space="0" w:color="auto"/>
        <w:left w:val="single" w:sz="8" w:space="0" w:color="auto"/>
        <w:bottom w:val="single" w:sz="8" w:space="0" w:color="auto"/>
      </w:pBdr>
      <w:shd w:val="clear" w:color="000000" w:fill="99CCFF"/>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57">
    <w:name w:val="xl857"/>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58">
    <w:name w:val="xl858"/>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color w:val="000000"/>
      <w:spacing w:val="0"/>
      <w:sz w:val="16"/>
      <w:szCs w:val="16"/>
      <w:lang w:eastAsia="ru-RU"/>
    </w:rPr>
  </w:style>
  <w:style w:type="paragraph" w:customStyle="1" w:styleId="xl859">
    <w:name w:val="xl859"/>
    <w:basedOn w:val="af8"/>
    <w:rsid w:val="00D24A2F"/>
    <w:pPr>
      <w:widowControl/>
      <w:pBdr>
        <w:top w:val="single" w:sz="8" w:space="0" w:color="auto"/>
        <w:left w:val="single" w:sz="8" w:space="0" w:color="auto"/>
        <w:bottom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color w:val="000000"/>
      <w:spacing w:val="0"/>
      <w:sz w:val="18"/>
      <w:szCs w:val="18"/>
      <w:lang w:eastAsia="ru-RU"/>
    </w:rPr>
  </w:style>
  <w:style w:type="paragraph" w:customStyle="1" w:styleId="xl860">
    <w:name w:val="xl860"/>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color w:val="000000"/>
      <w:spacing w:val="0"/>
      <w:sz w:val="18"/>
      <w:szCs w:val="18"/>
      <w:lang w:eastAsia="ru-RU"/>
    </w:rPr>
  </w:style>
  <w:style w:type="paragraph" w:customStyle="1" w:styleId="xl861">
    <w:name w:val="xl861"/>
    <w:basedOn w:val="af8"/>
    <w:rsid w:val="00D24A2F"/>
    <w:pPr>
      <w:widowControl/>
      <w:pBdr>
        <w:top w:val="single" w:sz="8" w:space="0" w:color="auto"/>
        <w:left w:val="single" w:sz="8" w:space="0" w:color="auto"/>
        <w:bottom w:val="single" w:sz="8" w:space="0" w:color="auto"/>
        <w:right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spacing w:val="0"/>
      <w:sz w:val="18"/>
      <w:szCs w:val="18"/>
      <w:lang w:eastAsia="ru-RU"/>
    </w:rPr>
  </w:style>
  <w:style w:type="paragraph" w:customStyle="1" w:styleId="xl862">
    <w:name w:val="xl862"/>
    <w:basedOn w:val="af8"/>
    <w:rsid w:val="00D24A2F"/>
    <w:pPr>
      <w:widowControl/>
      <w:pBdr>
        <w:top w:val="single" w:sz="8" w:space="0" w:color="auto"/>
        <w:left w:val="single" w:sz="8" w:space="0" w:color="auto"/>
        <w:bottom w:val="single" w:sz="8" w:space="0" w:color="auto"/>
        <w:right w:val="single" w:sz="8" w:space="0" w:color="auto"/>
      </w:pBdr>
      <w:shd w:val="clear" w:color="000000" w:fill="99CCFF"/>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863">
    <w:name w:val="xl863"/>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64">
    <w:name w:val="xl864"/>
    <w:basedOn w:val="af8"/>
    <w:rsid w:val="00D24A2F"/>
    <w:pPr>
      <w:widowControl/>
      <w:pBdr>
        <w:top w:val="single" w:sz="8" w:space="0" w:color="auto"/>
        <w:left w:val="single" w:sz="8" w:space="0" w:color="auto"/>
        <w:bottom w:val="single" w:sz="8" w:space="0" w:color="auto"/>
        <w:right w:val="single" w:sz="8"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color w:val="000000"/>
      <w:spacing w:val="0"/>
      <w:sz w:val="16"/>
      <w:szCs w:val="16"/>
      <w:lang w:eastAsia="ru-RU"/>
    </w:rPr>
  </w:style>
  <w:style w:type="paragraph" w:customStyle="1" w:styleId="xl865">
    <w:name w:val="xl865"/>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66">
    <w:name w:val="xl866"/>
    <w:basedOn w:val="af8"/>
    <w:rsid w:val="00D24A2F"/>
    <w:pPr>
      <w:widowControl/>
      <w:pBdr>
        <w:top w:val="single" w:sz="8" w:space="0" w:color="auto"/>
        <w:left w:val="single" w:sz="8" w:space="0" w:color="auto"/>
        <w:bottom w:val="single" w:sz="8" w:space="0" w:color="auto"/>
        <w:right w:val="single" w:sz="8" w:space="0" w:color="auto"/>
      </w:pBdr>
      <w:shd w:val="clear" w:color="000000" w:fill="99CCFF"/>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67">
    <w:name w:val="xl867"/>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68">
    <w:name w:val="xl868"/>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69">
    <w:name w:val="xl869"/>
    <w:basedOn w:val="af8"/>
    <w:rsid w:val="00D24A2F"/>
    <w:pPr>
      <w:widowControl/>
      <w:pBdr>
        <w:top w:val="single" w:sz="8" w:space="0" w:color="auto"/>
        <w:left w:val="single" w:sz="8" w:space="0" w:color="auto"/>
        <w:bottom w:val="single" w:sz="8" w:space="0" w:color="auto"/>
        <w:right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color w:val="000000"/>
      <w:spacing w:val="0"/>
      <w:sz w:val="18"/>
      <w:szCs w:val="18"/>
      <w:lang w:eastAsia="ru-RU"/>
    </w:rPr>
  </w:style>
  <w:style w:type="paragraph" w:customStyle="1" w:styleId="xl870">
    <w:name w:val="xl870"/>
    <w:basedOn w:val="af8"/>
    <w:rsid w:val="00D24A2F"/>
    <w:pPr>
      <w:widowControl/>
      <w:pBdr>
        <w:top w:val="single" w:sz="8" w:space="0" w:color="auto"/>
        <w:left w:val="single" w:sz="8" w:space="0" w:color="auto"/>
        <w:bottom w:val="single" w:sz="8" w:space="0" w:color="auto"/>
        <w:right w:val="single" w:sz="8" w:space="0" w:color="auto"/>
      </w:pBdr>
      <w:shd w:val="clear" w:color="000000" w:fill="FDE9D9"/>
      <w:adjustRightInd/>
      <w:spacing w:before="100" w:beforeAutospacing="1" w:after="100" w:afterAutospacing="1"/>
      <w:ind w:firstLine="0"/>
      <w:jc w:val="left"/>
      <w:textAlignment w:val="top"/>
    </w:pPr>
    <w:rPr>
      <w:rFonts w:ascii="Times New Roman" w:eastAsia="Times New Roman" w:hAnsi="Times New Roman"/>
      <w:b/>
      <w:bCs/>
      <w:spacing w:val="0"/>
      <w:sz w:val="20"/>
      <w:szCs w:val="20"/>
      <w:lang w:eastAsia="ru-RU"/>
    </w:rPr>
  </w:style>
  <w:style w:type="paragraph" w:customStyle="1" w:styleId="xl871">
    <w:name w:val="xl871"/>
    <w:basedOn w:val="af8"/>
    <w:rsid w:val="00D24A2F"/>
    <w:pPr>
      <w:widowControl/>
      <w:pBdr>
        <w:left w:val="single" w:sz="8" w:space="0" w:color="auto"/>
        <w:bottom w:val="single" w:sz="8" w:space="0" w:color="auto"/>
        <w:right w:val="single" w:sz="8" w:space="0" w:color="auto"/>
      </w:pBdr>
      <w:shd w:val="clear" w:color="000000" w:fill="99CCFF"/>
      <w:adjustRightInd/>
      <w:spacing w:before="100" w:beforeAutospacing="1" w:after="100" w:afterAutospacing="1"/>
      <w:ind w:firstLine="0"/>
      <w:jc w:val="left"/>
      <w:textAlignment w:val="top"/>
    </w:pPr>
    <w:rPr>
      <w:rFonts w:ascii="Times New Roman" w:eastAsia="Times New Roman" w:hAnsi="Times New Roman"/>
      <w:color w:val="000000"/>
      <w:spacing w:val="0"/>
      <w:sz w:val="18"/>
      <w:szCs w:val="18"/>
      <w:lang w:eastAsia="ru-RU"/>
    </w:rPr>
  </w:style>
  <w:style w:type="paragraph" w:customStyle="1" w:styleId="xl872">
    <w:name w:val="xl872"/>
    <w:basedOn w:val="af8"/>
    <w:rsid w:val="00D24A2F"/>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paragraph" w:customStyle="1" w:styleId="xl873">
    <w:name w:val="xl873"/>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color w:val="000000"/>
      <w:spacing w:val="0"/>
      <w:sz w:val="16"/>
      <w:szCs w:val="16"/>
      <w:lang w:eastAsia="ru-RU"/>
    </w:rPr>
  </w:style>
  <w:style w:type="table" w:customStyle="1" w:styleId="-41">
    <w:name w:val="Светлая сетка - Акцент 41"/>
    <w:basedOn w:val="afa"/>
    <w:next w:val="-4"/>
    <w:uiPriority w:val="62"/>
    <w:rsid w:val="00D24A2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b"/>
    <w:uiPriority w:val="99"/>
    <w:semiHidden/>
    <w:unhideWhenUsed/>
    <w:rsid w:val="00D24A2F"/>
  </w:style>
  <w:style w:type="numbering" w:customStyle="1" w:styleId="11111181">
    <w:name w:val="1 / 1.1 / 1.1.181"/>
    <w:basedOn w:val="afb"/>
    <w:next w:val="111111"/>
    <w:locked/>
    <w:rsid w:val="00D24A2F"/>
  </w:style>
  <w:style w:type="numbering" w:customStyle="1" w:styleId="126">
    <w:name w:val="Нет списка126"/>
    <w:next w:val="afb"/>
    <w:uiPriority w:val="99"/>
    <w:semiHidden/>
    <w:unhideWhenUsed/>
    <w:rsid w:val="00D24A2F"/>
  </w:style>
  <w:style w:type="table" w:customStyle="1" w:styleId="151">
    <w:name w:val="Светлая заливка15"/>
    <w:basedOn w:val="afa"/>
    <w:uiPriority w:val="60"/>
    <w:rsid w:val="00D24A2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
    <w:name w:val="Светлая заливка22"/>
    <w:basedOn w:val="afa"/>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
    <w:name w:val="Сетка таблицы311"/>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Заголовок 2 уровень14"/>
    <w:basedOn w:val="afb"/>
    <w:uiPriority w:val="99"/>
    <w:rsid w:val="00D24A2F"/>
  </w:style>
  <w:style w:type="numbering" w:customStyle="1" w:styleId="3141">
    <w:name w:val="Заголовок 3 ур14"/>
    <w:basedOn w:val="afb"/>
    <w:uiPriority w:val="99"/>
    <w:rsid w:val="00D24A2F"/>
  </w:style>
  <w:style w:type="numbering" w:customStyle="1" w:styleId="2240">
    <w:name w:val="Нет списка224"/>
    <w:next w:val="afb"/>
    <w:uiPriority w:val="99"/>
    <w:semiHidden/>
    <w:unhideWhenUsed/>
    <w:rsid w:val="00D24A2F"/>
  </w:style>
  <w:style w:type="table" w:customStyle="1" w:styleId="342">
    <w:name w:val="Светлая заливка34"/>
    <w:basedOn w:val="afa"/>
    <w:next w:val="LightShading1"/>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
    <w:name w:val="Сетка таблицы411"/>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2">
    <w:name w:val="рпдлпжлопж1"/>
    <w:basedOn w:val="afa"/>
    <w:uiPriority w:val="99"/>
    <w:rsid w:val="00D24A2F"/>
    <w:pPr>
      <w:jc w:val="right"/>
    </w:pPr>
    <w:rPr>
      <w:rFonts w:ascii="Arial" w:eastAsia="Calibri" w:hAnsi="Arial"/>
      <w:sz w:val="18"/>
      <w:szCs w:val="22"/>
      <w:lang w:eastAsia="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4">
    <w:name w:val="1 / 1.1 / 1.1.214"/>
    <w:basedOn w:val="afb"/>
    <w:next w:val="111111"/>
    <w:locked/>
    <w:rsid w:val="00D24A2F"/>
  </w:style>
  <w:style w:type="numbering" w:customStyle="1" w:styleId="11111314">
    <w:name w:val="1 / 1.1 / 1.1.314"/>
    <w:basedOn w:val="afb"/>
    <w:next w:val="111111"/>
    <w:locked/>
    <w:rsid w:val="00D24A2F"/>
  </w:style>
  <w:style w:type="table" w:customStyle="1" w:styleId="3113">
    <w:name w:val="Светлая заливка311"/>
    <w:basedOn w:val="afa"/>
    <w:next w:val="afa"/>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14">
    <w:name w:val="1 / 1.1 / 1.1.414"/>
    <w:basedOn w:val="afb"/>
    <w:next w:val="111111"/>
    <w:rsid w:val="00D24A2F"/>
  </w:style>
  <w:style w:type="numbering" w:customStyle="1" w:styleId="1125">
    <w:name w:val="Нет списка1125"/>
    <w:next w:val="afb"/>
    <w:uiPriority w:val="99"/>
    <w:semiHidden/>
    <w:unhideWhenUsed/>
    <w:rsid w:val="00D24A2F"/>
  </w:style>
  <w:style w:type="table" w:customStyle="1" w:styleId="1310">
    <w:name w:val="Средний список 131"/>
    <w:basedOn w:val="afa"/>
    <w:uiPriority w:val="65"/>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
    <w:basedOn w:val="afa"/>
    <w:next w:val="130"/>
    <w:uiPriority w:val="65"/>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4">
    <w:name w:val="Светлая заливка41"/>
    <w:basedOn w:val="afa"/>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5">
    <w:name w:val="Нет списка2115"/>
    <w:next w:val="afb"/>
    <w:uiPriority w:val="99"/>
    <w:semiHidden/>
    <w:unhideWhenUsed/>
    <w:rsid w:val="00D24A2F"/>
  </w:style>
  <w:style w:type="numbering" w:customStyle="1" w:styleId="11115">
    <w:name w:val="Нет списка11115"/>
    <w:next w:val="afb"/>
    <w:uiPriority w:val="99"/>
    <w:semiHidden/>
    <w:unhideWhenUsed/>
    <w:rsid w:val="00D24A2F"/>
  </w:style>
  <w:style w:type="numbering" w:customStyle="1" w:styleId="3150">
    <w:name w:val="Нет списка315"/>
    <w:next w:val="afb"/>
    <w:semiHidden/>
    <w:unhideWhenUsed/>
    <w:rsid w:val="00D24A2F"/>
  </w:style>
  <w:style w:type="table" w:customStyle="1" w:styleId="12110">
    <w:name w:val="Светлая заливка1211"/>
    <w:basedOn w:val="afa"/>
    <w:next w:val="4d"/>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40">
    <w:name w:val="Нет списка414"/>
    <w:next w:val="afb"/>
    <w:uiPriority w:val="99"/>
    <w:semiHidden/>
    <w:unhideWhenUsed/>
    <w:rsid w:val="00D24A2F"/>
  </w:style>
  <w:style w:type="numbering" w:customStyle="1" w:styleId="514">
    <w:name w:val="Нет списка514"/>
    <w:next w:val="afb"/>
    <w:uiPriority w:val="99"/>
    <w:semiHidden/>
    <w:unhideWhenUsed/>
    <w:rsid w:val="00D24A2F"/>
  </w:style>
  <w:style w:type="table" w:customStyle="1" w:styleId="2116">
    <w:name w:val="Светлая заливка211"/>
    <w:basedOn w:val="afa"/>
    <w:next w:val="4d"/>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4">
    <w:name w:val="Нет списка614"/>
    <w:next w:val="afb"/>
    <w:uiPriority w:val="99"/>
    <w:semiHidden/>
    <w:unhideWhenUsed/>
    <w:rsid w:val="00D24A2F"/>
  </w:style>
  <w:style w:type="numbering" w:customStyle="1" w:styleId="714">
    <w:name w:val="Нет списка714"/>
    <w:next w:val="afb"/>
    <w:uiPriority w:val="99"/>
    <w:semiHidden/>
    <w:unhideWhenUsed/>
    <w:rsid w:val="00D24A2F"/>
  </w:style>
  <w:style w:type="table" w:customStyle="1" w:styleId="3210">
    <w:name w:val="Светлая заливка321"/>
    <w:basedOn w:val="afa"/>
    <w:next w:val="4d"/>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4">
    <w:name w:val="Нет списка814"/>
    <w:next w:val="afb"/>
    <w:uiPriority w:val="99"/>
    <w:semiHidden/>
    <w:unhideWhenUsed/>
    <w:rsid w:val="00D24A2F"/>
  </w:style>
  <w:style w:type="table" w:customStyle="1" w:styleId="3310">
    <w:name w:val="Светлая заливка331"/>
    <w:basedOn w:val="afa"/>
    <w:next w:val="4d"/>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next w:val="4d"/>
    <w:uiPriority w:val="60"/>
    <w:rsid w:val="00D24A2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6">
    <w:name w:val="Перечисление без номера"/>
    <w:basedOn w:val="af8"/>
    <w:link w:val="affffffff"/>
    <w:qFormat/>
    <w:rsid w:val="00D24A2F"/>
    <w:pPr>
      <w:widowControl/>
      <w:numPr>
        <w:numId w:val="37"/>
      </w:numPr>
      <w:adjustRightInd/>
      <w:ind w:left="1570" w:hanging="357"/>
      <w:textAlignment w:val="auto"/>
    </w:pPr>
    <w:rPr>
      <w:rFonts w:ascii="Times New Roman" w:eastAsia="Calibri" w:hAnsi="Times New Roman"/>
      <w:spacing w:val="0"/>
      <w:sz w:val="24"/>
      <w:szCs w:val="28"/>
    </w:rPr>
  </w:style>
  <w:style w:type="character" w:customStyle="1" w:styleId="affffffff">
    <w:name w:val="Перечисление без номера Знак"/>
    <w:link w:val="af6"/>
    <w:rsid w:val="00D24A2F"/>
    <w:rPr>
      <w:rFonts w:eastAsia="Calibri"/>
      <w:sz w:val="24"/>
      <w:szCs w:val="28"/>
      <w:lang w:eastAsia="en-US"/>
    </w:rPr>
  </w:style>
  <w:style w:type="paragraph" w:customStyle="1" w:styleId="xl51738">
    <w:name w:val="xl51738"/>
    <w:basedOn w:val="af8"/>
    <w:uiPriority w:val="99"/>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color w:val="FF0000"/>
      <w:spacing w:val="0"/>
      <w:sz w:val="20"/>
      <w:szCs w:val="20"/>
      <w:lang w:eastAsia="ru-RU"/>
    </w:rPr>
  </w:style>
  <w:style w:type="paragraph" w:customStyle="1" w:styleId="xl51739">
    <w:name w:val="xl51739"/>
    <w:basedOn w:val="af8"/>
    <w:uiPriority w:val="99"/>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0">
    <w:name w:val="xl51740"/>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41">
    <w:name w:val="xl51741"/>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2">
    <w:name w:val="xl51742"/>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3">
    <w:name w:val="xl51743"/>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4">
    <w:name w:val="xl51744"/>
    <w:basedOn w:val="af8"/>
    <w:uiPriority w:val="99"/>
    <w:rsid w:val="00D24A2F"/>
    <w:pPr>
      <w:widowControl/>
      <w:pBdr>
        <w:top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45">
    <w:name w:val="xl51745"/>
    <w:basedOn w:val="af8"/>
    <w:uiPriority w:val="99"/>
    <w:rsid w:val="00D24A2F"/>
    <w:pPr>
      <w:widowControl/>
      <w:pBdr>
        <w:top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b/>
      <w:bCs/>
      <w:spacing w:val="0"/>
      <w:sz w:val="20"/>
      <w:szCs w:val="20"/>
      <w:lang w:eastAsia="ru-RU"/>
    </w:rPr>
  </w:style>
  <w:style w:type="paragraph" w:customStyle="1" w:styleId="xl51746">
    <w:name w:val="xl51746"/>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7">
    <w:name w:val="xl51747"/>
    <w:basedOn w:val="af8"/>
    <w:uiPriority w:val="99"/>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8">
    <w:name w:val="xl51748"/>
    <w:basedOn w:val="af8"/>
    <w:uiPriority w:val="99"/>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49">
    <w:name w:val="xl51749"/>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0">
    <w:name w:val="xl51750"/>
    <w:basedOn w:val="af8"/>
    <w:uiPriority w:val="99"/>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1">
    <w:name w:val="xl51751"/>
    <w:basedOn w:val="af8"/>
    <w:uiPriority w:val="99"/>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2">
    <w:name w:val="xl51752"/>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3">
    <w:name w:val="xl51753"/>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4">
    <w:name w:val="xl51754"/>
    <w:basedOn w:val="af8"/>
    <w:uiPriority w:val="99"/>
    <w:rsid w:val="00D24A2F"/>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5">
    <w:name w:val="xl51755"/>
    <w:basedOn w:val="af8"/>
    <w:uiPriority w:val="99"/>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6">
    <w:name w:val="xl51756"/>
    <w:basedOn w:val="af8"/>
    <w:uiPriority w:val="99"/>
    <w:rsid w:val="00D24A2F"/>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7">
    <w:name w:val="xl51757"/>
    <w:basedOn w:val="af8"/>
    <w:uiPriority w:val="99"/>
    <w:rsid w:val="00D24A2F"/>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8">
    <w:name w:val="xl51758"/>
    <w:basedOn w:val="af8"/>
    <w:uiPriority w:val="99"/>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59">
    <w:name w:val="xl51759"/>
    <w:basedOn w:val="af8"/>
    <w:uiPriority w:val="99"/>
    <w:rsid w:val="00D24A2F"/>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60">
    <w:name w:val="xl51760"/>
    <w:basedOn w:val="af8"/>
    <w:uiPriority w:val="99"/>
    <w:rsid w:val="00D24A2F"/>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1">
    <w:name w:val="xl51761"/>
    <w:basedOn w:val="af8"/>
    <w:uiPriority w:val="99"/>
    <w:rsid w:val="00D24A2F"/>
    <w:pPr>
      <w:widowControl/>
      <w:pBdr>
        <w:top w:val="single" w:sz="8" w:space="0" w:color="auto"/>
        <w:bottom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2">
    <w:name w:val="xl51762"/>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3">
    <w:name w:val="xl51763"/>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4">
    <w:name w:val="xl51764"/>
    <w:basedOn w:val="af8"/>
    <w:uiPriority w:val="99"/>
    <w:rsid w:val="00D24A2F"/>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5">
    <w:name w:val="xl51765"/>
    <w:basedOn w:val="af8"/>
    <w:uiPriority w:val="99"/>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6">
    <w:name w:val="xl51766"/>
    <w:basedOn w:val="af8"/>
    <w:uiPriority w:val="99"/>
    <w:rsid w:val="00D24A2F"/>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7">
    <w:name w:val="xl51767"/>
    <w:basedOn w:val="af8"/>
    <w:uiPriority w:val="99"/>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8">
    <w:name w:val="xl51768"/>
    <w:basedOn w:val="af8"/>
    <w:uiPriority w:val="99"/>
    <w:rsid w:val="00D24A2F"/>
    <w:pPr>
      <w:widowControl/>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9">
    <w:name w:val="xl51769"/>
    <w:basedOn w:val="af8"/>
    <w:uiPriority w:val="99"/>
    <w:rsid w:val="00D24A2F"/>
    <w:pPr>
      <w:widowControl/>
      <w:pBdr>
        <w:bottom w:val="single" w:sz="8" w:space="0" w:color="auto"/>
        <w:right w:val="single" w:sz="8" w:space="0" w:color="auto"/>
      </w:pBdr>
      <w:adjustRightInd/>
      <w:spacing w:before="100" w:beforeAutospacing="1" w:after="100" w:afterAutospacing="1"/>
      <w:ind w:firstLineChars="200" w:firstLine="200"/>
      <w:jc w:val="left"/>
      <w:textAlignment w:val="center"/>
    </w:pPr>
    <w:rPr>
      <w:rFonts w:ascii="Arial Unicode MS" w:eastAsia="Arial Unicode MS" w:hAnsi="Arial Unicode MS" w:cs="Arial Unicode MS"/>
      <w:spacing w:val="0"/>
      <w:sz w:val="20"/>
      <w:szCs w:val="20"/>
      <w:lang w:eastAsia="ru-RU"/>
    </w:rPr>
  </w:style>
  <w:style w:type="paragraph" w:customStyle="1" w:styleId="xl51770">
    <w:name w:val="xl51770"/>
    <w:basedOn w:val="af8"/>
    <w:uiPriority w:val="99"/>
    <w:rsid w:val="00D24A2F"/>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1">
    <w:name w:val="xl51771"/>
    <w:basedOn w:val="af8"/>
    <w:uiPriority w:val="99"/>
    <w:rsid w:val="00D24A2F"/>
    <w:pPr>
      <w:widowControl/>
      <w:shd w:val="clear" w:color="000000" w:fill="FFFF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1772">
    <w:name w:val="xl51772"/>
    <w:basedOn w:val="af8"/>
    <w:uiPriority w:val="99"/>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3">
    <w:name w:val="xl51773"/>
    <w:basedOn w:val="af8"/>
    <w:uiPriority w:val="99"/>
    <w:rsid w:val="00D24A2F"/>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af1">
    <w:name w:val="ТАБЛ"/>
    <w:basedOn w:val="af8"/>
    <w:link w:val="affffffff0"/>
    <w:autoRedefine/>
    <w:qFormat/>
    <w:rsid w:val="00D24A2F"/>
    <w:pPr>
      <w:widowControl/>
      <w:numPr>
        <w:numId w:val="38"/>
      </w:numPr>
      <w:tabs>
        <w:tab w:val="left" w:pos="1418"/>
      </w:tabs>
      <w:adjustRightInd/>
      <w:spacing w:before="0" w:after="0"/>
      <w:ind w:left="0" w:firstLine="0"/>
      <w:contextualSpacing/>
      <w:textAlignment w:val="auto"/>
    </w:pPr>
    <w:rPr>
      <w:rFonts w:ascii="Times New Roman" w:eastAsia="Calibri" w:hAnsi="Times New Roman"/>
      <w:b/>
      <w:spacing w:val="0"/>
      <w:szCs w:val="24"/>
    </w:rPr>
  </w:style>
  <w:style w:type="paragraph" w:customStyle="1" w:styleId="affffffff1">
    <w:name w:val="Мой Таб"/>
    <w:basedOn w:val="af1"/>
    <w:link w:val="affffffff2"/>
    <w:qFormat/>
    <w:rsid w:val="00D24A2F"/>
    <w:pPr>
      <w:spacing w:before="120" w:after="120"/>
    </w:pPr>
  </w:style>
  <w:style w:type="character" w:customStyle="1" w:styleId="affffffff2">
    <w:name w:val="Мой Таб Знак"/>
    <w:link w:val="affffffff1"/>
    <w:rsid w:val="00D24A2F"/>
    <w:rPr>
      <w:rFonts w:eastAsia="Calibri"/>
      <w:b/>
      <w:sz w:val="22"/>
      <w:szCs w:val="24"/>
      <w:lang w:eastAsia="en-US"/>
    </w:rPr>
  </w:style>
  <w:style w:type="paragraph" w:styleId="affffffff3">
    <w:name w:val="Intense Quote"/>
    <w:basedOn w:val="af8"/>
    <w:next w:val="af8"/>
    <w:link w:val="affffffff4"/>
    <w:uiPriority w:val="30"/>
    <w:qFormat/>
    <w:rsid w:val="00D24A2F"/>
    <w:pPr>
      <w:widowControl/>
      <w:pBdr>
        <w:bottom w:val="single" w:sz="4" w:space="4" w:color="4F81BD"/>
      </w:pBdr>
      <w:adjustRightInd/>
      <w:spacing w:before="200" w:after="280" w:line="360" w:lineRule="auto"/>
      <w:ind w:left="936" w:right="936" w:firstLine="709"/>
      <w:textAlignment w:val="auto"/>
    </w:pPr>
    <w:rPr>
      <w:rFonts w:ascii="Times New Roman" w:eastAsia="Times New Roman" w:hAnsi="Times New Roman"/>
      <w:b/>
      <w:bCs/>
      <w:i/>
      <w:iCs/>
      <w:color w:val="4F81BD"/>
      <w:spacing w:val="0"/>
      <w:sz w:val="26"/>
      <w:szCs w:val="26"/>
      <w:lang w:eastAsia="ru-RU"/>
    </w:rPr>
  </w:style>
  <w:style w:type="character" w:customStyle="1" w:styleId="affffffff4">
    <w:name w:val="Выделенная цитата Знак"/>
    <w:basedOn w:val="af9"/>
    <w:link w:val="affffffff3"/>
    <w:uiPriority w:val="30"/>
    <w:rsid w:val="00D24A2F"/>
    <w:rPr>
      <w:b/>
      <w:bCs/>
      <w:i/>
      <w:iCs/>
      <w:color w:val="4F81BD"/>
      <w:sz w:val="26"/>
      <w:szCs w:val="26"/>
    </w:rPr>
  </w:style>
  <w:style w:type="paragraph" w:customStyle="1" w:styleId="xl54035">
    <w:name w:val="xl54035"/>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36">
    <w:name w:val="xl54036"/>
    <w:basedOn w:val="af8"/>
    <w:rsid w:val="00D24A2F"/>
    <w:pPr>
      <w:widowControl/>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4037">
    <w:name w:val="xl54037"/>
    <w:basedOn w:val="af8"/>
    <w:rsid w:val="00D24A2F"/>
    <w:pPr>
      <w:widowControl/>
      <w:adjustRightInd/>
      <w:spacing w:before="100" w:beforeAutospacing="1" w:after="100" w:afterAutospacing="1"/>
      <w:ind w:firstLine="0"/>
      <w:jc w:val="left"/>
      <w:textAlignment w:val="auto"/>
    </w:pPr>
    <w:rPr>
      <w:rFonts w:eastAsia="Times New Roman" w:cs="Arial"/>
      <w:spacing w:val="0"/>
      <w:sz w:val="24"/>
      <w:szCs w:val="24"/>
      <w:lang w:eastAsia="ru-RU"/>
    </w:rPr>
  </w:style>
  <w:style w:type="paragraph" w:customStyle="1" w:styleId="xl54038">
    <w:name w:val="xl54038"/>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39">
    <w:name w:val="xl54039"/>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0">
    <w:name w:val="xl54040"/>
    <w:basedOn w:val="af8"/>
    <w:rsid w:val="00D24A2F"/>
    <w:pPr>
      <w:widowControl/>
      <w:pBdr>
        <w:lef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1">
    <w:name w:val="xl54041"/>
    <w:basedOn w:val="af8"/>
    <w:rsid w:val="00D24A2F"/>
    <w:pPr>
      <w:widowControl/>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042">
    <w:name w:val="xl5404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3">
    <w:name w:val="xl54043"/>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4">
    <w:name w:val="xl54044"/>
    <w:basedOn w:val="af8"/>
    <w:rsid w:val="00D24A2F"/>
    <w:pPr>
      <w:widowControl/>
      <w:pBdr>
        <w:top w:val="single" w:sz="8" w:space="0" w:color="auto"/>
        <w:left w:val="single" w:sz="8" w:space="0" w:color="auto"/>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045">
    <w:name w:val="xl54045"/>
    <w:basedOn w:val="af8"/>
    <w:rsid w:val="00D24A2F"/>
    <w:pPr>
      <w:widowControl/>
      <w:pBdr>
        <w:left w:val="single" w:sz="8" w:space="0" w:color="auto"/>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046">
    <w:name w:val="xl54046"/>
    <w:basedOn w:val="af8"/>
    <w:rsid w:val="00D24A2F"/>
    <w:pPr>
      <w:widowControl/>
      <w:pBdr>
        <w:left w:val="single" w:sz="8" w:space="0" w:color="auto"/>
        <w:bottom w:val="single" w:sz="8" w:space="0" w:color="auto"/>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047">
    <w:name w:val="xl54047"/>
    <w:basedOn w:val="af8"/>
    <w:rsid w:val="00D24A2F"/>
    <w:pPr>
      <w:widowControl/>
      <w:pBdr>
        <w:lef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8">
    <w:name w:val="xl54048"/>
    <w:basedOn w:val="af8"/>
    <w:rsid w:val="00D24A2F"/>
    <w:pPr>
      <w:widowControl/>
      <w:pBdr>
        <w:top w:val="single" w:sz="8" w:space="0" w:color="auto"/>
        <w:lef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49">
    <w:name w:val="xl5404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0">
    <w:name w:val="xl5405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1">
    <w:name w:val="xl5405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2">
    <w:name w:val="xl5405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3">
    <w:name w:val="xl5405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4">
    <w:name w:val="xl5405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5">
    <w:name w:val="xl5405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6">
    <w:name w:val="xl5405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7">
    <w:name w:val="xl5405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8">
    <w:name w:val="xl5405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59">
    <w:name w:val="xl5405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0">
    <w:name w:val="xl5406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1">
    <w:name w:val="xl5406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2">
    <w:name w:val="xl5406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3">
    <w:name w:val="xl54063"/>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4">
    <w:name w:val="xl54064"/>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5">
    <w:name w:val="xl54065"/>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6">
    <w:name w:val="xl54066"/>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7">
    <w:name w:val="xl54067"/>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8">
    <w:name w:val="xl54068"/>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69">
    <w:name w:val="xl54069"/>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0">
    <w:name w:val="xl54070"/>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1">
    <w:name w:val="xl54071"/>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2">
    <w:name w:val="xl54072"/>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3">
    <w:name w:val="xl54073"/>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4">
    <w:name w:val="xl54074"/>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5">
    <w:name w:val="xl54075"/>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6">
    <w:name w:val="xl54076"/>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7">
    <w:name w:val="xl54077"/>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8">
    <w:name w:val="xl54078"/>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79">
    <w:name w:val="xl54079"/>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0">
    <w:name w:val="xl54080"/>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1">
    <w:name w:val="xl54081"/>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2">
    <w:name w:val="xl54082"/>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3">
    <w:name w:val="xl54083"/>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4">
    <w:name w:val="xl54084"/>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5">
    <w:name w:val="xl54085"/>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6">
    <w:name w:val="xl54086"/>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7">
    <w:name w:val="xl54087"/>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8">
    <w:name w:val="xl54088"/>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89">
    <w:name w:val="xl54089"/>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0">
    <w:name w:val="xl54090"/>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1">
    <w:name w:val="xl5409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2">
    <w:name w:val="xl5409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54093">
    <w:name w:val="xl54093"/>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54094">
    <w:name w:val="xl5409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5">
    <w:name w:val="xl5409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6">
    <w:name w:val="xl5409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7">
    <w:name w:val="xl5409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8">
    <w:name w:val="xl5409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099">
    <w:name w:val="xl5409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0">
    <w:name w:val="xl5410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1">
    <w:name w:val="xl5410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2">
    <w:name w:val="xl5410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3">
    <w:name w:val="xl54103"/>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4">
    <w:name w:val="xl54104"/>
    <w:basedOn w:val="af8"/>
    <w:rsid w:val="00D24A2F"/>
    <w:pPr>
      <w:widowControl/>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105">
    <w:name w:val="xl54105"/>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6">
    <w:name w:val="xl54106"/>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7">
    <w:name w:val="xl54107"/>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8">
    <w:name w:val="xl54108"/>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09">
    <w:name w:val="xl54109"/>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0">
    <w:name w:val="xl54110"/>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1">
    <w:name w:val="xl54111"/>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2">
    <w:name w:val="xl54112"/>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3">
    <w:name w:val="xl54113"/>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4">
    <w:name w:val="xl5411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115">
    <w:name w:val="xl5411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6">
    <w:name w:val="xl5411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7">
    <w:name w:val="xl5411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18">
    <w:name w:val="xl5411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4119">
    <w:name w:val="xl54119"/>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120">
    <w:name w:val="xl54120"/>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1">
    <w:name w:val="xl54121"/>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2">
    <w:name w:val="xl54122"/>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3">
    <w:name w:val="xl54123"/>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4">
    <w:name w:val="xl54124"/>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5">
    <w:name w:val="xl54125"/>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6">
    <w:name w:val="xl54126"/>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7">
    <w:name w:val="xl5412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28">
    <w:name w:val="xl5412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29">
    <w:name w:val="xl5412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30">
    <w:name w:val="xl5413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31">
    <w:name w:val="xl5413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0"/>
      <w:szCs w:val="20"/>
      <w:lang w:eastAsia="ru-RU"/>
    </w:rPr>
  </w:style>
  <w:style w:type="paragraph" w:customStyle="1" w:styleId="xl54132">
    <w:name w:val="xl5413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4133">
    <w:name w:val="xl54133"/>
    <w:basedOn w:val="af8"/>
    <w:rsid w:val="00D24A2F"/>
    <w:pPr>
      <w:widowControl/>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34">
    <w:name w:val="xl54134"/>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35">
    <w:name w:val="xl54135"/>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36">
    <w:name w:val="xl54136"/>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37">
    <w:name w:val="xl54137"/>
    <w:basedOn w:val="af8"/>
    <w:rsid w:val="00D24A2F"/>
    <w:pPr>
      <w:widowControl/>
      <w:pBdr>
        <w:bottom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38">
    <w:name w:val="xl54138"/>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39">
    <w:name w:val="xl54139"/>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40">
    <w:name w:val="xl54140"/>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41">
    <w:name w:val="xl54141"/>
    <w:basedOn w:val="af8"/>
    <w:rsid w:val="00D24A2F"/>
    <w:pPr>
      <w:widowControl/>
      <w:pBdr>
        <w:top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42">
    <w:name w:val="xl5414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143">
    <w:name w:val="xl54143"/>
    <w:basedOn w:val="af8"/>
    <w:rsid w:val="00D24A2F"/>
    <w:pPr>
      <w:widowControl/>
      <w:pBdr>
        <w:left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44">
    <w:name w:val="xl54144"/>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45">
    <w:name w:val="xl5414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0"/>
      <w:szCs w:val="20"/>
      <w:lang w:eastAsia="ru-RU"/>
    </w:rPr>
  </w:style>
  <w:style w:type="paragraph" w:customStyle="1" w:styleId="xl54146">
    <w:name w:val="xl54146"/>
    <w:basedOn w:val="af8"/>
    <w:rsid w:val="00D24A2F"/>
    <w:pPr>
      <w:widowControl/>
      <w:pBdr>
        <w:bottom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47">
    <w:name w:val="xl54147"/>
    <w:basedOn w:val="af8"/>
    <w:rsid w:val="00D24A2F"/>
    <w:pPr>
      <w:widowControl/>
      <w:pBdr>
        <w:top w:val="single" w:sz="4"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148">
    <w:name w:val="xl54148"/>
    <w:basedOn w:val="af8"/>
    <w:rsid w:val="00D24A2F"/>
    <w:pPr>
      <w:widowControl/>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49">
    <w:name w:val="xl5414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0">
    <w:name w:val="xl54150"/>
    <w:basedOn w:val="af8"/>
    <w:rsid w:val="00D24A2F"/>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1">
    <w:name w:val="xl54151"/>
    <w:basedOn w:val="af8"/>
    <w:rsid w:val="00D24A2F"/>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4152">
    <w:name w:val="xl5415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4153">
    <w:name w:val="xl54153"/>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154">
    <w:name w:val="xl54154"/>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5">
    <w:name w:val="xl54155"/>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6">
    <w:name w:val="xl54156"/>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7">
    <w:name w:val="xl54157"/>
    <w:basedOn w:val="af8"/>
    <w:rsid w:val="00D24A2F"/>
    <w:pPr>
      <w:widowControl/>
      <w:pBdr>
        <w:top w:val="single" w:sz="4" w:space="0" w:color="auto"/>
        <w:lef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8">
    <w:name w:val="xl54158"/>
    <w:basedOn w:val="af8"/>
    <w:rsid w:val="00D24A2F"/>
    <w:pPr>
      <w:widowControl/>
      <w:pBdr>
        <w:left w:val="single" w:sz="8" w:space="0" w:color="auto"/>
        <w:bottom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59">
    <w:name w:val="xl54159"/>
    <w:basedOn w:val="af8"/>
    <w:rsid w:val="00D24A2F"/>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0">
    <w:name w:val="xl54160"/>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1">
    <w:name w:val="xl54161"/>
    <w:basedOn w:val="af8"/>
    <w:rsid w:val="00D24A2F"/>
    <w:pPr>
      <w:widowControl/>
      <w:pBdr>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2">
    <w:name w:val="xl54162"/>
    <w:basedOn w:val="af8"/>
    <w:rsid w:val="00D24A2F"/>
    <w:pPr>
      <w:widowControl/>
      <w:pBdr>
        <w:left w:val="single" w:sz="8"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3">
    <w:name w:val="xl54163"/>
    <w:basedOn w:val="af8"/>
    <w:rsid w:val="00D24A2F"/>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4">
    <w:name w:val="xl54164"/>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5">
    <w:name w:val="xl54165"/>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6">
    <w:name w:val="xl54166"/>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7">
    <w:name w:val="xl54167"/>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8">
    <w:name w:val="xl54168"/>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69">
    <w:name w:val="xl54169"/>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0">
    <w:name w:val="xl54170"/>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1">
    <w:name w:val="xl54171"/>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2">
    <w:name w:val="xl54172"/>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3">
    <w:name w:val="xl54173"/>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4">
    <w:name w:val="xl54174"/>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5">
    <w:name w:val="xl54175"/>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6">
    <w:name w:val="xl54176"/>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7">
    <w:name w:val="xl54177"/>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8">
    <w:name w:val="xl54178"/>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79">
    <w:name w:val="xl54179"/>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0">
    <w:name w:val="xl54180"/>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1">
    <w:name w:val="xl54181"/>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2">
    <w:name w:val="xl54182"/>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3">
    <w:name w:val="xl54183"/>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4">
    <w:name w:val="xl54184"/>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5">
    <w:name w:val="xl54185"/>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6">
    <w:name w:val="xl54186"/>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7">
    <w:name w:val="xl54187"/>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8">
    <w:name w:val="xl54188"/>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89">
    <w:name w:val="xl54189"/>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0">
    <w:name w:val="xl54190"/>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1">
    <w:name w:val="xl54191"/>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2">
    <w:name w:val="xl54192"/>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3">
    <w:name w:val="xl54193"/>
    <w:basedOn w:val="af8"/>
    <w:rsid w:val="00D24A2F"/>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194">
    <w:name w:val="xl54194"/>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5">
    <w:name w:val="xl54195"/>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6">
    <w:name w:val="xl54196"/>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7">
    <w:name w:val="xl54197"/>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8">
    <w:name w:val="xl54198"/>
    <w:basedOn w:val="af8"/>
    <w:rsid w:val="00D24A2F"/>
    <w:pPr>
      <w:widowControl/>
      <w:pBdr>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199">
    <w:name w:val="xl54199"/>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00">
    <w:name w:val="xl54200"/>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01">
    <w:name w:val="xl54201"/>
    <w:basedOn w:val="af8"/>
    <w:rsid w:val="00D24A2F"/>
    <w:pPr>
      <w:widowControl/>
      <w:pBdr>
        <w:left w:val="single" w:sz="8" w:space="0" w:color="auto"/>
        <w:bottom w:val="single" w:sz="8"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4202">
    <w:name w:val="xl54202"/>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eastAsia="Times New Roman" w:cs="Arial"/>
      <w:color w:val="FF0000"/>
      <w:spacing w:val="0"/>
      <w:sz w:val="20"/>
      <w:szCs w:val="20"/>
      <w:lang w:eastAsia="ru-RU"/>
    </w:rPr>
  </w:style>
  <w:style w:type="paragraph" w:customStyle="1" w:styleId="xl54203">
    <w:name w:val="xl54203"/>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204">
    <w:name w:val="xl54204"/>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205">
    <w:name w:val="xl54205"/>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4206">
    <w:name w:val="xl54206"/>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4207">
    <w:name w:val="xl54207"/>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08">
    <w:name w:val="xl54208"/>
    <w:basedOn w:val="af8"/>
    <w:rsid w:val="00D24A2F"/>
    <w:pPr>
      <w:widowControl/>
      <w:pBdr>
        <w:bottom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09">
    <w:name w:val="xl54209"/>
    <w:basedOn w:val="af8"/>
    <w:rsid w:val="00D24A2F"/>
    <w:pPr>
      <w:widowControl/>
      <w:pBdr>
        <w:bottom w:val="single" w:sz="8" w:space="0" w:color="auto"/>
        <w:right w:val="single" w:sz="8"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0">
    <w:name w:val="xl54210"/>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1">
    <w:name w:val="xl54211"/>
    <w:basedOn w:val="af8"/>
    <w:rsid w:val="00D24A2F"/>
    <w:pPr>
      <w:widowControl/>
      <w:pBdr>
        <w:right w:val="single" w:sz="8" w:space="0" w:color="auto"/>
      </w:pBdr>
      <w:shd w:val="clear" w:color="000000" w:fill="FFFF0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2">
    <w:name w:val="xl54212"/>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top"/>
    </w:pPr>
    <w:rPr>
      <w:rFonts w:eastAsia="Times New Roman" w:cs="Arial"/>
      <w:spacing w:val="0"/>
      <w:sz w:val="20"/>
      <w:szCs w:val="20"/>
      <w:lang w:eastAsia="ru-RU"/>
    </w:rPr>
  </w:style>
  <w:style w:type="paragraph" w:customStyle="1" w:styleId="xl54213">
    <w:name w:val="xl54213"/>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spacing w:val="0"/>
      <w:sz w:val="24"/>
      <w:szCs w:val="24"/>
      <w:lang w:eastAsia="ru-RU"/>
    </w:rPr>
  </w:style>
  <w:style w:type="paragraph" w:customStyle="1" w:styleId="xl54214">
    <w:name w:val="xl54214"/>
    <w:basedOn w:val="af8"/>
    <w:rsid w:val="00D24A2F"/>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5">
    <w:name w:val="xl54215"/>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6">
    <w:name w:val="xl54216"/>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7">
    <w:name w:val="xl54217"/>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8">
    <w:name w:val="xl54218"/>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19">
    <w:name w:val="xl54219"/>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0">
    <w:name w:val="xl54220"/>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1">
    <w:name w:val="xl54221"/>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2">
    <w:name w:val="xl54222"/>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3">
    <w:name w:val="xl54223"/>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4">
    <w:name w:val="xl54224"/>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5">
    <w:name w:val="xl54225"/>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6">
    <w:name w:val="xl54226"/>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7">
    <w:name w:val="xl54227"/>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8">
    <w:name w:val="xl54228"/>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29">
    <w:name w:val="xl54229"/>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0">
    <w:name w:val="xl54230"/>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1">
    <w:name w:val="xl54231"/>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2">
    <w:name w:val="xl54232"/>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3">
    <w:name w:val="xl54233"/>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4">
    <w:name w:val="xl54234"/>
    <w:basedOn w:val="af8"/>
    <w:rsid w:val="00D24A2F"/>
    <w:pPr>
      <w:widowControl/>
      <w:pBdr>
        <w:top w:val="single" w:sz="8" w:space="0" w:color="auto"/>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235">
    <w:name w:val="xl54235"/>
    <w:basedOn w:val="af8"/>
    <w:rsid w:val="00D24A2F"/>
    <w:pPr>
      <w:widowControl/>
      <w:pBdr>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236">
    <w:name w:val="xl54236"/>
    <w:basedOn w:val="af8"/>
    <w:rsid w:val="00D24A2F"/>
    <w:pPr>
      <w:widowControl/>
      <w:pBdr>
        <w:bottom w:val="single" w:sz="8" w:space="0" w:color="auto"/>
        <w:right w:val="single" w:sz="8" w:space="0" w:color="auto"/>
      </w:pBdr>
      <w:shd w:val="clear" w:color="000000" w:fill="BFBFBF"/>
      <w:adjustRightInd/>
      <w:spacing w:before="100" w:beforeAutospacing="1" w:after="100" w:afterAutospacing="1"/>
      <w:ind w:firstLine="0"/>
      <w:jc w:val="center"/>
      <w:textAlignment w:val="top"/>
    </w:pPr>
    <w:rPr>
      <w:rFonts w:eastAsia="Times New Roman" w:cs="Arial"/>
      <w:i/>
      <w:iCs/>
      <w:spacing w:val="0"/>
      <w:sz w:val="20"/>
      <w:szCs w:val="20"/>
      <w:lang w:eastAsia="ru-RU"/>
    </w:rPr>
  </w:style>
  <w:style w:type="paragraph" w:customStyle="1" w:styleId="xl54237">
    <w:name w:val="xl54237"/>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8">
    <w:name w:val="xl54238"/>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39">
    <w:name w:val="xl54239"/>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0">
    <w:name w:val="xl54240"/>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1">
    <w:name w:val="xl54241"/>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2">
    <w:name w:val="xl54242"/>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3">
    <w:name w:val="xl54243"/>
    <w:basedOn w:val="af8"/>
    <w:rsid w:val="00D24A2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4">
    <w:name w:val="xl54244"/>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5">
    <w:name w:val="xl54245"/>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46">
    <w:name w:val="xl54246"/>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247">
    <w:name w:val="xl54247"/>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248">
    <w:name w:val="xl54248"/>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249">
    <w:name w:val="xl54249"/>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0">
    <w:name w:val="xl54250"/>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1">
    <w:name w:val="xl54251"/>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2">
    <w:name w:val="xl54252"/>
    <w:basedOn w:val="af8"/>
    <w:rsid w:val="00D24A2F"/>
    <w:pPr>
      <w:widowControl/>
      <w:pBdr>
        <w:left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3">
    <w:name w:val="xl54253"/>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4">
    <w:name w:val="xl5425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5">
    <w:name w:val="xl5425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4256">
    <w:name w:val="xl54256"/>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4257">
    <w:name w:val="xl54257"/>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58">
    <w:name w:val="xl5425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4259">
    <w:name w:val="xl54259"/>
    <w:basedOn w:val="af8"/>
    <w:rsid w:val="00D24A2F"/>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0">
    <w:name w:val="xl5426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1">
    <w:name w:val="xl5426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2">
    <w:name w:val="xl5426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3">
    <w:name w:val="xl5426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4">
    <w:name w:val="xl5426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5">
    <w:name w:val="xl5426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6">
    <w:name w:val="xl5426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7">
    <w:name w:val="xl5426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8">
    <w:name w:val="xl5426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69">
    <w:name w:val="xl54269"/>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0">
    <w:name w:val="xl5427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1">
    <w:name w:val="xl5427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2">
    <w:name w:val="xl5427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3">
    <w:name w:val="xl54273"/>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4">
    <w:name w:val="xl5427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5">
    <w:name w:val="xl5427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6">
    <w:name w:val="xl5427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7">
    <w:name w:val="xl5427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8">
    <w:name w:val="xl5427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79">
    <w:name w:val="xl5427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0">
    <w:name w:val="xl54280"/>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1">
    <w:name w:val="xl54281"/>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2">
    <w:name w:val="xl54282"/>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3">
    <w:name w:val="xl54283"/>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4">
    <w:name w:val="xl54284"/>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5">
    <w:name w:val="xl54285"/>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6">
    <w:name w:val="xl54286"/>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7">
    <w:name w:val="xl54287"/>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8">
    <w:name w:val="xl54288"/>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89">
    <w:name w:val="xl54289"/>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0">
    <w:name w:val="xl54290"/>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1">
    <w:name w:val="xl54291"/>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2">
    <w:name w:val="xl54292"/>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3">
    <w:name w:val="xl54293"/>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4">
    <w:name w:val="xl54294"/>
    <w:basedOn w:val="af8"/>
    <w:rsid w:val="00D24A2F"/>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5">
    <w:name w:val="xl54295"/>
    <w:basedOn w:val="af8"/>
    <w:rsid w:val="00D24A2F"/>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6">
    <w:name w:val="xl54296"/>
    <w:basedOn w:val="af8"/>
    <w:rsid w:val="00D24A2F"/>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7">
    <w:name w:val="xl54297"/>
    <w:basedOn w:val="af8"/>
    <w:rsid w:val="00D24A2F"/>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8">
    <w:name w:val="xl54298"/>
    <w:basedOn w:val="af8"/>
    <w:rsid w:val="00D24A2F"/>
    <w:pPr>
      <w:widowControl/>
      <w:pBdr>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299">
    <w:name w:val="xl54299"/>
    <w:basedOn w:val="af8"/>
    <w:rsid w:val="00D24A2F"/>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0">
    <w:name w:val="xl54300"/>
    <w:basedOn w:val="af8"/>
    <w:rsid w:val="00D24A2F"/>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1">
    <w:name w:val="xl54301"/>
    <w:basedOn w:val="af8"/>
    <w:rsid w:val="00D24A2F"/>
    <w:pPr>
      <w:widowControl/>
      <w:pBdr>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2">
    <w:name w:val="xl54302"/>
    <w:basedOn w:val="af8"/>
    <w:rsid w:val="00D24A2F"/>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3">
    <w:name w:val="xl54303"/>
    <w:basedOn w:val="af8"/>
    <w:rsid w:val="00D24A2F"/>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4">
    <w:name w:val="xl54304"/>
    <w:basedOn w:val="af8"/>
    <w:rsid w:val="00D24A2F"/>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5">
    <w:name w:val="xl54305"/>
    <w:basedOn w:val="af8"/>
    <w:rsid w:val="00D24A2F"/>
    <w:pPr>
      <w:widowControl/>
      <w:pBdr>
        <w:top w:val="single" w:sz="4" w:space="0" w:color="auto"/>
        <w:left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4306">
    <w:name w:val="xl54306"/>
    <w:basedOn w:val="af8"/>
    <w:rsid w:val="00D24A2F"/>
    <w:pPr>
      <w:widowControl/>
      <w:pBdr>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top"/>
    </w:pPr>
    <w:rPr>
      <w:rFonts w:eastAsia="Times New Roman" w:cs="Arial"/>
      <w:spacing w:val="0"/>
      <w:sz w:val="20"/>
      <w:szCs w:val="20"/>
      <w:lang w:eastAsia="ru-RU"/>
    </w:rPr>
  </w:style>
  <w:style w:type="table" w:customStyle="1" w:styleId="372">
    <w:name w:val="3 варианта 7 групп"/>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6a">
    <w:name w:val="Сетка таблицы6"/>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7a">
    <w:name w:val="Сетка таблицы7"/>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3 варианта 7 групп4"/>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8a">
    <w:name w:val="Сетка таблицы8"/>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3 варианта 7 групп6"/>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93">
    <w:name w:val="Сетка таблицы9"/>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3 варианта 7 групп7"/>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01">
    <w:name w:val="Сетка таблицы10"/>
    <w:basedOn w:val="afa"/>
    <w:next w:val="afff6"/>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3 варианта 7 групп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27">
    <w:name w:val="Сетка таблицы12"/>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f9"/>
    <w:rsid w:val="00D24A2F"/>
    <w:rPr>
      <w:rFonts w:ascii="Arial" w:eastAsia="Arial" w:hAnsi="Arial" w:cs="Arial"/>
      <w:b w:val="0"/>
      <w:bCs w:val="0"/>
      <w:i/>
      <w:iCs/>
      <w:smallCaps w:val="0"/>
      <w:strike w:val="0"/>
      <w:spacing w:val="0"/>
      <w:sz w:val="16"/>
      <w:szCs w:val="16"/>
    </w:rPr>
  </w:style>
  <w:style w:type="character" w:customStyle="1" w:styleId="blk">
    <w:name w:val="blk"/>
    <w:basedOn w:val="af9"/>
    <w:rsid w:val="00D24A2F"/>
  </w:style>
  <w:style w:type="character" w:customStyle="1" w:styleId="225">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9"/>
    <w:uiPriority w:val="9"/>
    <w:semiHidden/>
    <w:rsid w:val="00D24A2F"/>
    <w:rPr>
      <w:rFonts w:ascii="Cambria" w:eastAsia="Times New Roman" w:hAnsi="Cambria" w:cs="Times New Roman"/>
      <w:b/>
      <w:bCs/>
      <w:color w:val="4F81BD"/>
      <w:sz w:val="26"/>
      <w:szCs w:val="26"/>
      <w:lang w:eastAsia="ru-RU"/>
    </w:rPr>
  </w:style>
  <w:style w:type="character" w:customStyle="1" w:styleId="85pt1">
    <w:name w:val="Колонтитул + 8.5 pt"/>
    <w:aliases w:val="Не полужирный"/>
    <w:basedOn w:val="4c"/>
    <w:rsid w:val="00D24A2F"/>
    <w:rPr>
      <w:rFonts w:ascii="Arial Unicode MS" w:eastAsia="Arial Unicode MS" w:hAnsi="Arial Unicode MS" w:cs="Arial Unicode MS" w:hint="eastAsia"/>
      <w:b/>
      <w:bCs/>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basedOn w:val="affffff7"/>
    <w:rsid w:val="00D24A2F"/>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7"/>
    <w:rsid w:val="00D24A2F"/>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21f">
    <w:name w:val="Цитата 21"/>
    <w:basedOn w:val="af8"/>
    <w:next w:val="af8"/>
    <w:link w:val="2ff8"/>
    <w:uiPriority w:val="29"/>
    <w:qFormat/>
    <w:rsid w:val="00D24A2F"/>
    <w:pPr>
      <w:widowControl/>
      <w:adjustRightInd/>
      <w:spacing w:before="0" w:after="200" w:line="276" w:lineRule="auto"/>
      <w:ind w:firstLine="0"/>
      <w:jc w:val="left"/>
      <w:textAlignment w:val="auto"/>
    </w:pPr>
    <w:rPr>
      <w:rFonts w:ascii="Calibri" w:eastAsia="Times New Roman" w:hAnsi="Calibri"/>
      <w:i/>
      <w:iCs/>
      <w:color w:val="000000"/>
      <w:spacing w:val="0"/>
      <w:sz w:val="24"/>
      <w:lang w:val="en-US" w:bidi="en-US"/>
    </w:rPr>
  </w:style>
  <w:style w:type="character" w:customStyle="1" w:styleId="2ff8">
    <w:name w:val="Цитата 2 Знак"/>
    <w:basedOn w:val="af9"/>
    <w:link w:val="21f"/>
    <w:uiPriority w:val="29"/>
    <w:rsid w:val="00D24A2F"/>
    <w:rPr>
      <w:rFonts w:ascii="Calibri" w:hAnsi="Calibri"/>
      <w:i/>
      <w:iCs/>
      <w:color w:val="000000"/>
      <w:sz w:val="24"/>
      <w:szCs w:val="22"/>
      <w:lang w:val="en-US" w:eastAsia="en-US" w:bidi="en-US"/>
    </w:rPr>
  </w:style>
  <w:style w:type="character" w:styleId="affffffff5">
    <w:name w:val="Subtle Emphasis"/>
    <w:qFormat/>
    <w:rsid w:val="00D24A2F"/>
    <w:rPr>
      <w:i/>
      <w:iCs/>
    </w:rPr>
  </w:style>
  <w:style w:type="character" w:styleId="affffffff6">
    <w:name w:val="Intense Emphasis"/>
    <w:uiPriority w:val="21"/>
    <w:qFormat/>
    <w:rsid w:val="00D24A2F"/>
    <w:rPr>
      <w:b/>
      <w:bCs/>
      <w:i/>
      <w:iCs/>
    </w:rPr>
  </w:style>
  <w:style w:type="character" w:styleId="affffffff7">
    <w:name w:val="Subtle Reference"/>
    <w:basedOn w:val="af9"/>
    <w:uiPriority w:val="31"/>
    <w:qFormat/>
    <w:rsid w:val="00D24A2F"/>
    <w:rPr>
      <w:smallCaps/>
    </w:rPr>
  </w:style>
  <w:style w:type="character" w:styleId="affffffff8">
    <w:name w:val="Intense Reference"/>
    <w:uiPriority w:val="32"/>
    <w:qFormat/>
    <w:rsid w:val="00D24A2F"/>
    <w:rPr>
      <w:b/>
      <w:bCs/>
      <w:smallCaps/>
    </w:rPr>
  </w:style>
  <w:style w:type="paragraph" w:customStyle="1" w:styleId="xl1860">
    <w:name w:val="xl1860"/>
    <w:basedOn w:val="af8"/>
    <w:uiPriority w:val="99"/>
    <w:rsid w:val="00D24A2F"/>
    <w:pPr>
      <w:widowControl/>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1">
    <w:name w:val="xl1861"/>
    <w:basedOn w:val="af8"/>
    <w:rsid w:val="00D24A2F"/>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10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2">
    <w:name w:val="xl1862"/>
    <w:basedOn w:val="af8"/>
    <w:rsid w:val="00D24A2F"/>
    <w:pPr>
      <w:widowControl/>
      <w:pBdr>
        <w:bottom w:val="single" w:sz="4" w:space="0" w:color="auto"/>
      </w:pBdr>
      <w:shd w:val="thinReverseDiagStripe" w:color="C0C0C0" w:fill="FFFFFF"/>
      <w:adjustRightInd/>
      <w:spacing w:before="100" w:beforeAutospacing="1" w:after="100" w:afterAutospacing="1" w:line="360" w:lineRule="auto"/>
      <w:ind w:firstLineChars="100" w:firstLine="10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3">
    <w:name w:val="xl1863"/>
    <w:basedOn w:val="af8"/>
    <w:rsid w:val="00D24A2F"/>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4">
    <w:name w:val="xl1864"/>
    <w:basedOn w:val="af8"/>
    <w:rsid w:val="00D24A2F"/>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65">
    <w:name w:val="xl1865"/>
    <w:basedOn w:val="af8"/>
    <w:rsid w:val="00D24A2F"/>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spacing w:val="0"/>
      <w:sz w:val="18"/>
      <w:szCs w:val="18"/>
      <w:lang w:val="en-US" w:eastAsia="ru-RU" w:bidi="en-US"/>
    </w:rPr>
  </w:style>
  <w:style w:type="paragraph" w:customStyle="1" w:styleId="xl1866">
    <w:name w:val="xl1866"/>
    <w:basedOn w:val="af8"/>
    <w:rsid w:val="00D24A2F"/>
    <w:pPr>
      <w:widowControl/>
      <w:pBdr>
        <w:top w:val="single" w:sz="4" w:space="0" w:color="auto"/>
        <w:bottom w:val="single" w:sz="4" w:space="0" w:color="auto"/>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7">
    <w:name w:val="xl1867"/>
    <w:basedOn w:val="af8"/>
    <w:rsid w:val="00D24A2F"/>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8">
    <w:name w:val="xl1868"/>
    <w:basedOn w:val="af8"/>
    <w:rsid w:val="00D24A2F"/>
    <w:pPr>
      <w:widowControl/>
      <w:pBdr>
        <w:top w:val="single" w:sz="4" w:space="0" w:color="auto"/>
        <w:bottom w:val="single" w:sz="4" w:space="0" w:color="auto"/>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9">
    <w:name w:val="xl1869"/>
    <w:basedOn w:val="af8"/>
    <w:rsid w:val="00D24A2F"/>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line="360" w:lineRule="auto"/>
      <w:ind w:firstLineChars="100" w:firstLine="100"/>
      <w:jc w:val="left"/>
      <w:textAlignment w:val="center"/>
    </w:pPr>
    <w:rPr>
      <w:rFonts w:ascii="Times New Roman" w:eastAsia="Times New Roman" w:hAnsi="Times New Roman"/>
      <w:color w:val="0000FF"/>
      <w:spacing w:val="0"/>
      <w:sz w:val="24"/>
      <w:szCs w:val="24"/>
      <w:u w:val="single"/>
      <w:lang w:val="en-US" w:eastAsia="ru-RU" w:bidi="en-US"/>
    </w:rPr>
  </w:style>
  <w:style w:type="paragraph" w:customStyle="1" w:styleId="xl1870">
    <w:name w:val="xl1870"/>
    <w:basedOn w:val="af8"/>
    <w:rsid w:val="00D24A2F"/>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100"/>
      <w:jc w:val="left"/>
      <w:textAlignment w:val="center"/>
    </w:pPr>
    <w:rPr>
      <w:rFonts w:ascii="Times New Roman" w:eastAsia="Times New Roman" w:hAnsi="Times New Roman"/>
      <w:color w:val="0000FF"/>
      <w:spacing w:val="0"/>
      <w:sz w:val="24"/>
      <w:szCs w:val="24"/>
      <w:u w:val="single"/>
      <w:lang w:val="en-US" w:eastAsia="ru-RU" w:bidi="en-US"/>
    </w:rPr>
  </w:style>
  <w:style w:type="paragraph" w:customStyle="1" w:styleId="xl1871">
    <w:name w:val="xl1871"/>
    <w:basedOn w:val="af8"/>
    <w:rsid w:val="00D24A2F"/>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72">
    <w:name w:val="xl187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3">
    <w:name w:val="xl1873"/>
    <w:basedOn w:val="af8"/>
    <w:rsid w:val="00D24A2F"/>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spacing w:val="0"/>
      <w:sz w:val="18"/>
      <w:szCs w:val="18"/>
      <w:lang w:val="en-US" w:eastAsia="ru-RU" w:bidi="en-US"/>
    </w:rPr>
  </w:style>
  <w:style w:type="paragraph" w:customStyle="1" w:styleId="xl1874">
    <w:name w:val="xl1874"/>
    <w:basedOn w:val="af8"/>
    <w:rsid w:val="00D24A2F"/>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5">
    <w:name w:val="xl1875"/>
    <w:basedOn w:val="af8"/>
    <w:rsid w:val="00D24A2F"/>
    <w:pPr>
      <w:widowControl/>
      <w:pBdr>
        <w:top w:val="single" w:sz="4" w:space="0" w:color="auto"/>
        <w:bottom w:val="single" w:sz="4" w:space="0" w:color="auto"/>
        <w:right w:val="single" w:sz="4" w:space="0" w:color="333333"/>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6">
    <w:name w:val="xl1876"/>
    <w:basedOn w:val="af8"/>
    <w:rsid w:val="00D24A2F"/>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7">
    <w:name w:val="xl1877"/>
    <w:basedOn w:val="af8"/>
    <w:rsid w:val="00D24A2F"/>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8">
    <w:name w:val="xl1878"/>
    <w:basedOn w:val="af8"/>
    <w:rsid w:val="00D24A2F"/>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line="360" w:lineRule="auto"/>
      <w:ind w:firstLineChars="100" w:firstLine="100"/>
      <w:jc w:val="left"/>
      <w:textAlignment w:val="center"/>
    </w:pPr>
    <w:rPr>
      <w:rFonts w:ascii="Times New Roman" w:eastAsia="Times New Roman" w:hAnsi="Times New Roman"/>
      <w:color w:val="0000FF"/>
      <w:spacing w:val="0"/>
      <w:sz w:val="24"/>
      <w:szCs w:val="24"/>
      <w:u w:val="single"/>
      <w:lang w:val="en-US" w:eastAsia="ru-RU" w:bidi="en-US"/>
    </w:rPr>
  </w:style>
  <w:style w:type="paragraph" w:customStyle="1" w:styleId="xl1879">
    <w:name w:val="xl1879"/>
    <w:basedOn w:val="af8"/>
    <w:rsid w:val="00D24A2F"/>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0">
    <w:name w:val="xl1880"/>
    <w:basedOn w:val="af8"/>
    <w:rsid w:val="00D24A2F"/>
    <w:pPr>
      <w:widowControl/>
      <w:pBdr>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1">
    <w:name w:val="xl1881"/>
    <w:basedOn w:val="af8"/>
    <w:rsid w:val="00D24A2F"/>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2">
    <w:name w:val="xl1882"/>
    <w:basedOn w:val="af8"/>
    <w:rsid w:val="00D24A2F"/>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83">
    <w:name w:val="xl1883"/>
    <w:basedOn w:val="af8"/>
    <w:rsid w:val="00D24A2F"/>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4">
    <w:name w:val="xl1884"/>
    <w:basedOn w:val="af8"/>
    <w:rsid w:val="00D24A2F"/>
    <w:pPr>
      <w:widowControl/>
      <w:pBdr>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5">
    <w:name w:val="xl1885"/>
    <w:basedOn w:val="af8"/>
    <w:rsid w:val="00D24A2F"/>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6">
    <w:name w:val="xl1886"/>
    <w:basedOn w:val="af8"/>
    <w:rsid w:val="00D24A2F"/>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7">
    <w:name w:val="xl1887"/>
    <w:basedOn w:val="af8"/>
    <w:rsid w:val="00D24A2F"/>
    <w:pPr>
      <w:widowControl/>
      <w:pBdr>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8">
    <w:name w:val="xl1888"/>
    <w:basedOn w:val="af8"/>
    <w:rsid w:val="00D24A2F"/>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9">
    <w:name w:val="xl1889"/>
    <w:basedOn w:val="af8"/>
    <w:rsid w:val="00D24A2F"/>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0">
    <w:name w:val="xl1890"/>
    <w:basedOn w:val="af8"/>
    <w:rsid w:val="00D24A2F"/>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1">
    <w:name w:val="xl1891"/>
    <w:basedOn w:val="af8"/>
    <w:rsid w:val="00D24A2F"/>
    <w:pPr>
      <w:widowControl/>
      <w:pBdr>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2">
    <w:name w:val="xl189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3">
    <w:name w:val="xl1893"/>
    <w:basedOn w:val="af8"/>
    <w:rsid w:val="00D24A2F"/>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35">
    <w:name w:val="xl35"/>
    <w:basedOn w:val="af8"/>
    <w:rsid w:val="00D24A2F"/>
    <w:pPr>
      <w:widowControl/>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36">
    <w:name w:val="xl36"/>
    <w:basedOn w:val="af8"/>
    <w:rsid w:val="00D24A2F"/>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spacing w:val="0"/>
      <w:sz w:val="24"/>
      <w:szCs w:val="24"/>
      <w:lang w:val="en-US" w:eastAsia="ru-RU" w:bidi="en-US"/>
    </w:rPr>
  </w:style>
  <w:style w:type="paragraph" w:customStyle="1" w:styleId="xl37">
    <w:name w:val="xl37"/>
    <w:basedOn w:val="af8"/>
    <w:rsid w:val="00D24A2F"/>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i/>
      <w:iCs/>
      <w:spacing w:val="0"/>
      <w:sz w:val="24"/>
      <w:szCs w:val="24"/>
      <w:lang w:val="en-US" w:eastAsia="ru-RU" w:bidi="en-US"/>
    </w:rPr>
  </w:style>
  <w:style w:type="paragraph" w:customStyle="1" w:styleId="xl38">
    <w:name w:val="xl38"/>
    <w:basedOn w:val="af8"/>
    <w:rsid w:val="00D24A2F"/>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spacing w:val="0"/>
      <w:sz w:val="24"/>
      <w:szCs w:val="24"/>
      <w:lang w:val="en-US" w:eastAsia="ru-RU" w:bidi="en-US"/>
    </w:rPr>
  </w:style>
  <w:style w:type="paragraph" w:customStyle="1" w:styleId="xl39">
    <w:name w:val="xl39"/>
    <w:basedOn w:val="af8"/>
    <w:rsid w:val="00D24A2F"/>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40">
    <w:name w:val="xl40"/>
    <w:basedOn w:val="af8"/>
    <w:rsid w:val="00D24A2F"/>
    <w:pPr>
      <w:widowControl/>
      <w:pBdr>
        <w:top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41">
    <w:name w:val="xl41"/>
    <w:basedOn w:val="af8"/>
    <w:rsid w:val="00D24A2F"/>
    <w:pPr>
      <w:widowControl/>
      <w:pBdr>
        <w:top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42">
    <w:name w:val="xl42"/>
    <w:basedOn w:val="af8"/>
    <w:rsid w:val="00D24A2F"/>
    <w:pPr>
      <w:widowControl/>
      <w:pBdr>
        <w:top w:val="single" w:sz="4" w:space="0" w:color="BCBCBC"/>
        <w:left w:val="single" w:sz="4" w:space="0" w:color="BCBCBC"/>
        <w:bottom w:val="single" w:sz="4" w:space="0" w:color="BCBCBC"/>
        <w:right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43">
    <w:name w:val="xl43"/>
    <w:basedOn w:val="af8"/>
    <w:rsid w:val="00D24A2F"/>
    <w:pPr>
      <w:widowControl/>
      <w:pBdr>
        <w:top w:val="single" w:sz="4" w:space="0" w:color="BCBCBC"/>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spacing w:val="0"/>
      <w:sz w:val="16"/>
      <w:szCs w:val="16"/>
      <w:lang w:val="en-US" w:eastAsia="ru-RU" w:bidi="en-US"/>
    </w:rPr>
  </w:style>
  <w:style w:type="paragraph" w:customStyle="1" w:styleId="xl44">
    <w:name w:val="xl44"/>
    <w:basedOn w:val="af8"/>
    <w:rsid w:val="00D24A2F"/>
    <w:pPr>
      <w:widowControl/>
      <w:pBdr>
        <w:top w:val="single" w:sz="4" w:space="0" w:color="BCBCBC"/>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spacing w:val="0"/>
      <w:sz w:val="16"/>
      <w:szCs w:val="16"/>
      <w:lang w:val="en-US" w:eastAsia="ru-RU" w:bidi="en-US"/>
    </w:rPr>
  </w:style>
  <w:style w:type="paragraph" w:customStyle="1" w:styleId="xl45">
    <w:name w:val="xl45"/>
    <w:basedOn w:val="af8"/>
    <w:rsid w:val="00D24A2F"/>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olor w:val="000080"/>
      <w:spacing w:val="0"/>
      <w:sz w:val="24"/>
      <w:szCs w:val="24"/>
      <w:lang w:val="en-US" w:eastAsia="ru-RU" w:bidi="en-US"/>
    </w:rPr>
  </w:style>
  <w:style w:type="paragraph" w:customStyle="1" w:styleId="xl46">
    <w:name w:val="xl46"/>
    <w:basedOn w:val="af8"/>
    <w:rsid w:val="00D24A2F"/>
    <w:pPr>
      <w:widowControl/>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spacing w:val="0"/>
      <w:sz w:val="16"/>
      <w:szCs w:val="16"/>
      <w:lang w:val="en-US" w:eastAsia="ru-RU" w:bidi="en-US"/>
    </w:rPr>
  </w:style>
  <w:style w:type="paragraph" w:customStyle="1" w:styleId="xl47">
    <w:name w:val="xl47"/>
    <w:basedOn w:val="af8"/>
    <w:rsid w:val="00D24A2F"/>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spacing w:val="0"/>
      <w:sz w:val="16"/>
      <w:szCs w:val="16"/>
      <w:lang w:val="en-US" w:eastAsia="ru-RU" w:bidi="en-US"/>
    </w:rPr>
  </w:style>
  <w:style w:type="paragraph" w:customStyle="1" w:styleId="xl48">
    <w:name w:val="xl48"/>
    <w:basedOn w:val="af8"/>
    <w:rsid w:val="00D24A2F"/>
    <w:pPr>
      <w:widowControl/>
      <w:pBdr>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spacing w:val="0"/>
      <w:sz w:val="16"/>
      <w:szCs w:val="16"/>
      <w:lang w:val="en-US" w:eastAsia="ru-RU" w:bidi="en-US"/>
    </w:rPr>
  </w:style>
  <w:style w:type="paragraph" w:customStyle="1" w:styleId="xl49">
    <w:name w:val="xl49"/>
    <w:basedOn w:val="af8"/>
    <w:rsid w:val="00D24A2F"/>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i/>
      <w:iCs/>
      <w:spacing w:val="0"/>
      <w:sz w:val="24"/>
      <w:szCs w:val="24"/>
      <w:lang w:val="en-US" w:eastAsia="ru-RU" w:bidi="en-US"/>
    </w:rPr>
  </w:style>
  <w:style w:type="paragraph" w:customStyle="1" w:styleId="xl50">
    <w:name w:val="xl50"/>
    <w:basedOn w:val="af8"/>
    <w:rsid w:val="00D24A2F"/>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olor w:val="FFFFFF"/>
      <w:spacing w:val="0"/>
      <w:sz w:val="24"/>
      <w:szCs w:val="24"/>
      <w:lang w:val="en-US" w:eastAsia="ru-RU" w:bidi="en-US"/>
    </w:rPr>
  </w:style>
  <w:style w:type="paragraph" w:customStyle="1" w:styleId="xl51">
    <w:name w:val="xl51"/>
    <w:basedOn w:val="af8"/>
    <w:rsid w:val="00D24A2F"/>
    <w:pPr>
      <w:widowControl/>
      <w:pBdr>
        <w:top w:val="single" w:sz="4" w:space="0" w:color="BCBCBC"/>
        <w:left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olor w:val="BCBCBC"/>
      <w:spacing w:val="0"/>
      <w:sz w:val="24"/>
      <w:szCs w:val="24"/>
      <w:lang w:val="en-US" w:eastAsia="ru-RU" w:bidi="en-US"/>
    </w:rPr>
  </w:style>
  <w:style w:type="paragraph" w:customStyle="1" w:styleId="xl52">
    <w:name w:val="xl52"/>
    <w:basedOn w:val="af8"/>
    <w:rsid w:val="00D24A2F"/>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spacing w:val="0"/>
      <w:sz w:val="24"/>
      <w:szCs w:val="24"/>
      <w:lang w:val="en-US" w:eastAsia="ru-RU" w:bidi="en-US"/>
    </w:rPr>
  </w:style>
  <w:style w:type="paragraph" w:customStyle="1" w:styleId="xl53">
    <w:name w:val="xl53"/>
    <w:basedOn w:val="af8"/>
    <w:rsid w:val="00D24A2F"/>
    <w:pPr>
      <w:widowControl/>
      <w:pBdr>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54">
    <w:name w:val="xl54"/>
    <w:basedOn w:val="af8"/>
    <w:rsid w:val="00D24A2F"/>
    <w:pPr>
      <w:widowControl/>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55">
    <w:name w:val="xl55"/>
    <w:basedOn w:val="af8"/>
    <w:rsid w:val="00D24A2F"/>
    <w:pPr>
      <w:widowControl/>
      <w:pBdr>
        <w:top w:val="single" w:sz="4" w:space="0" w:color="BCBCBC"/>
        <w:bottom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olor w:val="D9D9D9"/>
      <w:spacing w:val="0"/>
      <w:sz w:val="24"/>
      <w:szCs w:val="24"/>
      <w:lang w:val="en-US" w:eastAsia="ru-RU" w:bidi="en-US"/>
    </w:rPr>
  </w:style>
  <w:style w:type="paragraph" w:customStyle="1" w:styleId="xl56">
    <w:name w:val="xl56"/>
    <w:basedOn w:val="af8"/>
    <w:rsid w:val="00D24A2F"/>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spacing w:val="0"/>
      <w:sz w:val="24"/>
      <w:szCs w:val="24"/>
      <w:lang w:val="en-US" w:eastAsia="ru-RU" w:bidi="en-US"/>
    </w:rPr>
  </w:style>
  <w:style w:type="paragraph" w:customStyle="1" w:styleId="xl57">
    <w:name w:val="xl57"/>
    <w:basedOn w:val="af8"/>
    <w:rsid w:val="00D24A2F"/>
    <w:pPr>
      <w:widowControl/>
      <w:pBdr>
        <w:top w:val="single" w:sz="4" w:space="0" w:color="BCBCBC"/>
        <w:left w:val="single" w:sz="4" w:space="0" w:color="BCBCBC"/>
        <w:bottom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spacing w:val="0"/>
      <w:sz w:val="24"/>
      <w:szCs w:val="24"/>
      <w:lang w:val="en-US" w:eastAsia="ru-RU" w:bidi="en-US"/>
    </w:rPr>
  </w:style>
  <w:style w:type="paragraph" w:customStyle="1" w:styleId="xl58">
    <w:name w:val="xl58"/>
    <w:basedOn w:val="af8"/>
    <w:rsid w:val="00D24A2F"/>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olor w:val="000080"/>
      <w:spacing w:val="0"/>
      <w:sz w:val="24"/>
      <w:szCs w:val="24"/>
      <w:lang w:val="en-US" w:eastAsia="ru-RU" w:bidi="en-US"/>
    </w:rPr>
  </w:style>
  <w:style w:type="paragraph" w:customStyle="1" w:styleId="xl59">
    <w:name w:val="xl59"/>
    <w:basedOn w:val="af8"/>
    <w:rsid w:val="00D24A2F"/>
    <w:pPr>
      <w:widowControl/>
      <w:pBdr>
        <w:top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olor w:val="FFFFFF"/>
      <w:spacing w:val="0"/>
      <w:sz w:val="24"/>
      <w:szCs w:val="24"/>
      <w:lang w:val="en-US" w:eastAsia="ru-RU" w:bidi="en-US"/>
    </w:rPr>
  </w:style>
  <w:style w:type="paragraph" w:customStyle="1" w:styleId="xl60">
    <w:name w:val="xl60"/>
    <w:basedOn w:val="af8"/>
    <w:rsid w:val="00D24A2F"/>
    <w:pPr>
      <w:widowControl/>
      <w:pBdr>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olor w:val="FFFFFF"/>
      <w:spacing w:val="0"/>
      <w:sz w:val="24"/>
      <w:szCs w:val="24"/>
      <w:lang w:val="en-US" w:eastAsia="ru-RU" w:bidi="en-US"/>
    </w:rPr>
  </w:style>
  <w:style w:type="paragraph" w:customStyle="1" w:styleId="xl61">
    <w:name w:val="xl61"/>
    <w:basedOn w:val="af8"/>
    <w:rsid w:val="00D24A2F"/>
    <w:pPr>
      <w:widowControl/>
      <w:pBdr>
        <w:top w:val="single" w:sz="4" w:space="0" w:color="BCBCBC"/>
        <w:left w:val="single" w:sz="4" w:space="0" w:color="BCBCBC"/>
        <w:bottom w:val="single" w:sz="4" w:space="0" w:color="BCBCBC"/>
        <w:right w:val="single" w:sz="4" w:space="0" w:color="BCBCBC"/>
      </w:pBdr>
      <w:shd w:val="clear" w:color="auto" w:fill="FFFFC0"/>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xl62">
    <w:name w:val="xl62"/>
    <w:basedOn w:val="af8"/>
    <w:rsid w:val="00D24A2F"/>
    <w:pPr>
      <w:widowControl/>
      <w:pBdr>
        <w:top w:val="single" w:sz="4" w:space="0" w:color="BCBCBC"/>
        <w:left w:val="single" w:sz="4" w:space="0" w:color="BCBCBC"/>
        <w:bottom w:val="single" w:sz="4" w:space="0" w:color="BCBCBC"/>
        <w:right w:val="single" w:sz="4" w:space="0" w:color="BCBCBC"/>
      </w:pBdr>
      <w:shd w:val="clear" w:color="auto" w:fill="D7EAD3"/>
      <w:adjustRightInd/>
      <w:spacing w:before="100" w:beforeAutospacing="1" w:after="100" w:afterAutospacing="1" w:line="360" w:lineRule="auto"/>
      <w:ind w:firstLine="0"/>
      <w:jc w:val="left"/>
      <w:textAlignment w:val="auto"/>
    </w:pPr>
    <w:rPr>
      <w:rFonts w:ascii="Times New Roman" w:eastAsia="Times New Roman" w:hAnsi="Times New Roman"/>
      <w:spacing w:val="0"/>
      <w:sz w:val="24"/>
      <w:szCs w:val="24"/>
      <w:lang w:val="en-US" w:eastAsia="ru-RU" w:bidi="en-US"/>
    </w:rPr>
  </w:style>
  <w:style w:type="table" w:customStyle="1" w:styleId="128">
    <w:name w:val="Простая таблица 12"/>
    <w:basedOn w:val="afa"/>
    <w:next w:val="1f2"/>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a"/>
    <w:next w:val="2a"/>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a"/>
    <w:next w:val="3f5"/>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9">
    <w:name w:val="Классическая таблица 12"/>
    <w:basedOn w:val="afa"/>
    <w:next w:val="1f1"/>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fa"/>
    <w:next w:val="2e"/>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fa"/>
    <w:next w:val="29"/>
    <w:semiHidden/>
    <w:unhideWhenUsed/>
    <w:rsid w:val="00D24A2F"/>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fa"/>
    <w:next w:val="3c"/>
    <w:semiHidden/>
    <w:unhideWhenUsed/>
    <w:rsid w:val="00D24A2F"/>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fa"/>
    <w:next w:val="48"/>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a"/>
    <w:next w:val="58"/>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fa"/>
    <w:next w:val="1f7"/>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fa"/>
    <w:next w:val="2f3"/>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fa"/>
    <w:next w:val="54"/>
    <w:semiHidden/>
    <w:unhideWhenUsed/>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a"/>
    <w:next w:val="82"/>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fa"/>
    <w:next w:val="affff1"/>
    <w:semiHidden/>
    <w:unhideWhenUsed/>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fa"/>
    <w:next w:val="affff5"/>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fa"/>
    <w:next w:val="affff2"/>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b">
    <w:name w:val="Изящная таблица 12"/>
    <w:basedOn w:val="afa"/>
    <w:next w:val="1f3"/>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fa"/>
    <w:next w:val="2b"/>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0"/>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0"/>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c">
    <w:name w:val="Папушкин2"/>
    <w:basedOn w:val="afff6"/>
    <w:rsid w:val="00D24A2F"/>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ветлая заливка113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
    <w:basedOn w:val="afa"/>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2">
    <w:name w:val="Папушкин11"/>
    <w:basedOn w:val="afff6"/>
    <w:rsid w:val="00D24A2F"/>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
    <w:name w:val="Столбцы таблицы 311"/>
    <w:basedOn w:val="afa"/>
    <w:rsid w:val="00D24A2F"/>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a"/>
    <w:rsid w:val="00D24A2F"/>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8">
    <w:name w:val="Простая таблица 211"/>
    <w:basedOn w:val="afa"/>
    <w:rsid w:val="00D24A2F"/>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4">
    <w:name w:val="Стандартная таблица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Изящная таблица 2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Классическая таблица 2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b">
    <w:name w:val="Сетка таблицы 2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
    <w:name w:val="Простая таблица 3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2">
    <w:name w:val="Средний список 112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
    <w:name w:val="Средний список 114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0">
    <w:name w:val="Средний список 118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0">
    <w:name w:val="Средний список 119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0">
    <w:name w:val="Средний список 1110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0">
    <w:name w:val="Средний список 1112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0">
    <w:name w:val="Средний список 1113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0">
    <w:name w:val="Средний список 1114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0">
    <w:name w:val="Средний список 1115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0">
    <w:name w:val="Средний список 1116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D24A2F"/>
    <w:pPr>
      <w:spacing w:after="200" w:line="276" w:lineRule="auto"/>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4">
    <w:name w:val="Стиль11"/>
    <w:uiPriority w:val="99"/>
    <w:rsid w:val="00D24A2F"/>
    <w:pPr>
      <w:numPr>
        <w:numId w:val="28"/>
      </w:numPr>
    </w:pPr>
  </w:style>
  <w:style w:type="table" w:customStyle="1" w:styleId="422">
    <w:name w:val="Сетка таблицы42"/>
    <w:basedOn w:val="afa"/>
    <w:next w:val="afff6"/>
    <w:uiPriority w:val="59"/>
    <w:rsid w:val="00D24A2F"/>
    <w:pPr>
      <w:spacing w:after="200" w:line="276" w:lineRule="auto"/>
    </w:pPr>
    <w:rPr>
      <w:rFonts w:ascii="Calibri" w:hAnsi="Calibri" w:cs="Arial"/>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fa"/>
    <w:next w:val="affff5"/>
    <w:rsid w:val="00D24A2F"/>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fa"/>
    <w:next w:val="1f3"/>
    <w:rsid w:val="00D24A2F"/>
    <w:pPr>
      <w:widowControl w:val="0"/>
      <w:adjustRightInd w:val="0"/>
      <w:spacing w:before="120" w:after="120" w:line="360"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fa"/>
    <w:next w:val="2e"/>
    <w:rsid w:val="00D24A2F"/>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
    <w:name w:val="Сетка таблицы14"/>
    <w:basedOn w:val="afa"/>
    <w:next w:val="afff6"/>
    <w:rsid w:val="00D24A2F"/>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a"/>
    <w:next w:val="afff6"/>
    <w:rsid w:val="00D24A2F"/>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a"/>
    <w:next w:val="82"/>
    <w:rsid w:val="00D24A2F"/>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9"/>
    <w:rsid w:val="00D24A2F"/>
    <w:rPr>
      <w:rFonts w:ascii="Times New Roman" w:hAnsi="Times New Roman" w:cs="Times New Roman" w:hint="default"/>
      <w:b w:val="0"/>
      <w:bCs w:val="0"/>
      <w:i w:val="0"/>
      <w:iCs w:val="0"/>
      <w:color w:val="000000"/>
      <w:sz w:val="26"/>
      <w:szCs w:val="26"/>
    </w:rPr>
  </w:style>
  <w:style w:type="character" w:customStyle="1" w:styleId="fontstyle21">
    <w:name w:val="fontstyle21"/>
    <w:basedOn w:val="af9"/>
    <w:rsid w:val="00D24A2F"/>
    <w:rPr>
      <w:rFonts w:ascii="Times New Roman" w:hAnsi="Times New Roman" w:cs="Times New Roman" w:hint="default"/>
      <w:b/>
      <w:bCs/>
      <w:i w:val="0"/>
      <w:iCs w:val="0"/>
      <w:color w:val="000000"/>
      <w:sz w:val="26"/>
      <w:szCs w:val="26"/>
    </w:rPr>
  </w:style>
  <w:style w:type="character" w:customStyle="1" w:styleId="1fff3">
    <w:name w:val="Заголовок №1_"/>
    <w:basedOn w:val="af9"/>
    <w:link w:val="1fff4"/>
    <w:rsid w:val="00D24A2F"/>
    <w:rPr>
      <w:sz w:val="23"/>
      <w:szCs w:val="23"/>
      <w:shd w:val="clear" w:color="auto" w:fill="FFFFFF"/>
    </w:rPr>
  </w:style>
  <w:style w:type="paragraph" w:customStyle="1" w:styleId="1fff4">
    <w:name w:val="Заголовок №1"/>
    <w:basedOn w:val="af8"/>
    <w:link w:val="1fff3"/>
    <w:rsid w:val="00D24A2F"/>
    <w:pPr>
      <w:widowControl/>
      <w:shd w:val="clear" w:color="auto" w:fill="FFFFFF"/>
      <w:adjustRightInd/>
      <w:spacing w:before="0" w:after="300" w:line="307" w:lineRule="exact"/>
      <w:ind w:firstLine="0"/>
      <w:jc w:val="center"/>
      <w:textAlignment w:val="auto"/>
      <w:outlineLvl w:val="0"/>
    </w:pPr>
    <w:rPr>
      <w:rFonts w:ascii="Times New Roman" w:eastAsia="Times New Roman" w:hAnsi="Times New Roman"/>
      <w:spacing w:val="0"/>
      <w:sz w:val="23"/>
      <w:szCs w:val="23"/>
      <w:lang w:eastAsia="ru-RU"/>
    </w:rPr>
  </w:style>
  <w:style w:type="paragraph" w:customStyle="1" w:styleId="affffffff9">
    <w:name w:val="Заголовки рисунков / таблиц"/>
    <w:basedOn w:val="af8"/>
    <w:link w:val="affffffffa"/>
    <w:qFormat/>
    <w:rsid w:val="00D24A2F"/>
    <w:pPr>
      <w:widowControl/>
      <w:suppressAutoHyphens/>
      <w:adjustRightInd/>
      <w:spacing w:before="0" w:after="0" w:line="360" w:lineRule="auto"/>
      <w:ind w:firstLine="0"/>
      <w:jc w:val="center"/>
      <w:textAlignment w:val="auto"/>
    </w:pPr>
    <w:rPr>
      <w:rFonts w:eastAsia="Times New Roman"/>
      <w:b/>
      <w:color w:val="365F91"/>
      <w:spacing w:val="0"/>
      <w:sz w:val="24"/>
      <w:lang w:bidi="en-US"/>
    </w:rPr>
  </w:style>
  <w:style w:type="character" w:customStyle="1" w:styleId="affffffffa">
    <w:name w:val="Заголовки рисунков / таблиц Знак"/>
    <w:basedOn w:val="af9"/>
    <w:link w:val="affffffff9"/>
    <w:rsid w:val="00D24A2F"/>
    <w:rPr>
      <w:rFonts w:ascii="Arial" w:hAnsi="Arial"/>
      <w:b/>
      <w:color w:val="365F91"/>
      <w:sz w:val="24"/>
      <w:szCs w:val="22"/>
      <w:lang w:eastAsia="en-US" w:bidi="en-US"/>
    </w:rPr>
  </w:style>
  <w:style w:type="table" w:customStyle="1" w:styleId="136">
    <w:name w:val="Сетка таблицы13"/>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_1.1.1.1."/>
    <w:basedOn w:val="40"/>
    <w:next w:val="af8"/>
    <w:link w:val="11117"/>
    <w:qFormat/>
    <w:rsid w:val="00D24A2F"/>
    <w:pPr>
      <w:widowControl/>
      <w:numPr>
        <w:ilvl w:val="0"/>
        <w:numId w:val="0"/>
      </w:numPr>
      <w:tabs>
        <w:tab w:val="left" w:pos="1701"/>
      </w:tabs>
      <w:adjustRightInd/>
      <w:spacing w:line="240" w:lineRule="auto"/>
      <w:textAlignment w:val="auto"/>
    </w:pPr>
    <w:rPr>
      <w:rFonts w:ascii="Times New Roman" w:eastAsia="Times New Roman" w:hAnsi="Times New Roman"/>
      <w:bCs/>
      <w:iCs/>
      <w:spacing w:val="0"/>
      <w:kern w:val="0"/>
      <w:sz w:val="26"/>
      <w:szCs w:val="26"/>
      <w:lang w:eastAsia="ru-RU"/>
    </w:rPr>
  </w:style>
  <w:style w:type="character" w:customStyle="1" w:styleId="11117">
    <w:name w:val="_1.1.1.1. Знак"/>
    <w:basedOn w:val="af9"/>
    <w:link w:val="11116"/>
    <w:rsid w:val="00D24A2F"/>
    <w:rPr>
      <w:b/>
      <w:bCs/>
      <w:i/>
      <w:iCs/>
      <w:sz w:val="26"/>
      <w:szCs w:val="26"/>
    </w:rPr>
  </w:style>
  <w:style w:type="character" w:customStyle="1" w:styleId="211pt">
    <w:name w:val="Основной текст (2) + 11 pt"/>
    <w:basedOn w:val="2ff0"/>
    <w:rsid w:val="00D24A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0"/>
    <w:rsid w:val="00D24A2F"/>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0"/>
    <w:rsid w:val="00D24A2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0">
    <w:name w:val="Основной текст (2)1"/>
    <w:basedOn w:val="af8"/>
    <w:rsid w:val="00D24A2F"/>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10">
    <w:name w:val="font10"/>
    <w:basedOn w:val="af8"/>
    <w:rsid w:val="00D24A2F"/>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11">
    <w:name w:val="font11"/>
    <w:basedOn w:val="af8"/>
    <w:rsid w:val="00D24A2F"/>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8"/>
      <w:szCs w:val="18"/>
      <w:lang w:eastAsia="ru-RU"/>
    </w:rPr>
  </w:style>
  <w:style w:type="paragraph" w:customStyle="1" w:styleId="font12">
    <w:name w:val="font12"/>
    <w:basedOn w:val="af8"/>
    <w:rsid w:val="00D24A2F"/>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 w:type="character" w:customStyle="1" w:styleId="29pt">
    <w:name w:val="Основной текст (2) + 9 pt;Полужирный"/>
    <w:basedOn w:val="2ff0"/>
    <w:rsid w:val="00D24A2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9"/>
    <w:rsid w:val="00D24A2F"/>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9"/>
    <w:rsid w:val="00D24A2F"/>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9"/>
    <w:link w:val="affffffffb"/>
    <w:rsid w:val="00D24A2F"/>
    <w:rPr>
      <w:b/>
      <w:bCs/>
      <w:color w:val="000000"/>
      <w:sz w:val="18"/>
      <w:szCs w:val="18"/>
      <w:shd w:val="clear" w:color="auto" w:fill="FFFFFF"/>
      <w:lang w:bidi="ru-RU"/>
    </w:rPr>
  </w:style>
  <w:style w:type="character" w:customStyle="1" w:styleId="29pt0">
    <w:name w:val="Основной текст (2) + 9 pt"/>
    <w:aliases w:val="Полужирный"/>
    <w:basedOn w:val="2ff0"/>
    <w:rsid w:val="00D24A2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d">
    <w:name w:val="Основной текст (2) + Полужирный"/>
    <w:basedOn w:val="2ff0"/>
    <w:rsid w:val="00D24A2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e">
    <w:name w:val="Основной текст (2) + Курсив"/>
    <w:basedOn w:val="2ff0"/>
    <w:rsid w:val="00D24A2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D24A2F"/>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4">
    <w:name w:val="font14"/>
    <w:basedOn w:val="af8"/>
    <w:rsid w:val="00D24A2F"/>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15">
    <w:name w:val="font15"/>
    <w:basedOn w:val="af8"/>
    <w:rsid w:val="00D24A2F"/>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6">
    <w:name w:val="font16"/>
    <w:basedOn w:val="af8"/>
    <w:rsid w:val="00D24A2F"/>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47855">
    <w:name w:val="xl47855"/>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56">
    <w:name w:val="xl47856"/>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41">
    <w:name w:val="xl47941"/>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2">
    <w:name w:val="xl47942"/>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3">
    <w:name w:val="xl47943"/>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4">
    <w:name w:val="xl47944"/>
    <w:basedOn w:val="af8"/>
    <w:rsid w:val="00D24A2F"/>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5">
    <w:name w:val="xl47945"/>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6">
    <w:name w:val="xl4794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7">
    <w:name w:val="xl4794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8">
    <w:name w:val="xl47948"/>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9">
    <w:name w:val="xl4794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0">
    <w:name w:val="xl47950"/>
    <w:basedOn w:val="af8"/>
    <w:rsid w:val="00D24A2F"/>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1">
    <w:name w:val="xl47951"/>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2">
    <w:name w:val="xl47952"/>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3">
    <w:name w:val="xl47953"/>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4">
    <w:name w:val="xl47954"/>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5">
    <w:name w:val="xl47955"/>
    <w:basedOn w:val="af8"/>
    <w:rsid w:val="00D24A2F"/>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6">
    <w:name w:val="xl4795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57">
    <w:name w:val="xl47957"/>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8">
    <w:name w:val="xl47958"/>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9">
    <w:name w:val="xl47959"/>
    <w:basedOn w:val="af8"/>
    <w:rsid w:val="00D24A2F"/>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0">
    <w:name w:val="xl47960"/>
    <w:basedOn w:val="af8"/>
    <w:rsid w:val="00D24A2F"/>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1">
    <w:name w:val="xl47961"/>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2">
    <w:name w:val="xl47962"/>
    <w:basedOn w:val="af8"/>
    <w:rsid w:val="00D24A2F"/>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3">
    <w:name w:val="xl47963"/>
    <w:basedOn w:val="af8"/>
    <w:rsid w:val="00D24A2F"/>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4">
    <w:name w:val="xl47964"/>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86">
    <w:name w:val="xl47986"/>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7">
    <w:name w:val="xl4798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47988">
    <w:name w:val="xl4798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9">
    <w:name w:val="xl4798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90">
    <w:name w:val="xl47990"/>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1">
    <w:name w:val="xl47991"/>
    <w:basedOn w:val="af8"/>
    <w:rsid w:val="00D24A2F"/>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2">
    <w:name w:val="xl47992"/>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3">
    <w:name w:val="xl47993"/>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4">
    <w:name w:val="xl47994"/>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5">
    <w:name w:val="xl47995"/>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6">
    <w:name w:val="xl47996"/>
    <w:basedOn w:val="af8"/>
    <w:rsid w:val="00D24A2F"/>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7">
    <w:name w:val="xl47997"/>
    <w:basedOn w:val="af8"/>
    <w:rsid w:val="00D24A2F"/>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8">
    <w:name w:val="xl47998"/>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99">
    <w:name w:val="xl47999"/>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0">
    <w:name w:val="xl4800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1">
    <w:name w:val="xl48001"/>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2">
    <w:name w:val="xl48002"/>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3">
    <w:name w:val="xl48003"/>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4">
    <w:name w:val="xl4800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5">
    <w:name w:val="xl48005"/>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6">
    <w:name w:val="xl4800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7">
    <w:name w:val="xl48007"/>
    <w:basedOn w:val="af8"/>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8">
    <w:name w:val="xl48008"/>
    <w:basedOn w:val="af8"/>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9">
    <w:name w:val="xl48009"/>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0">
    <w:name w:val="xl48010"/>
    <w:basedOn w:val="af8"/>
    <w:rsid w:val="00D24A2F"/>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1">
    <w:name w:val="xl48011"/>
    <w:basedOn w:val="af8"/>
    <w:rsid w:val="00D24A2F"/>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CC0000"/>
      <w:spacing w:val="0"/>
      <w:sz w:val="20"/>
      <w:szCs w:val="20"/>
      <w:lang w:eastAsia="ru-RU"/>
    </w:rPr>
  </w:style>
  <w:style w:type="paragraph" w:customStyle="1" w:styleId="xl48012">
    <w:name w:val="xl48012"/>
    <w:basedOn w:val="af8"/>
    <w:rsid w:val="00D24A2F"/>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3">
    <w:name w:val="xl48013"/>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4">
    <w:name w:val="xl4801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5">
    <w:name w:val="xl48015"/>
    <w:basedOn w:val="af8"/>
    <w:rsid w:val="00D24A2F"/>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6">
    <w:name w:val="xl48016"/>
    <w:basedOn w:val="af8"/>
    <w:rsid w:val="00D24A2F"/>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7">
    <w:name w:val="xl48017"/>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8">
    <w:name w:val="xl48018"/>
    <w:basedOn w:val="af8"/>
    <w:rsid w:val="00D24A2F"/>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9">
    <w:name w:val="xl4801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48020">
    <w:name w:val="xl48020"/>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21">
    <w:name w:val="xl48021"/>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2">
    <w:name w:val="xl48022"/>
    <w:basedOn w:val="af8"/>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3">
    <w:name w:val="xl48023"/>
    <w:basedOn w:val="af8"/>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4">
    <w:name w:val="xl48024"/>
    <w:basedOn w:val="af8"/>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5">
    <w:name w:val="xl48025"/>
    <w:basedOn w:val="af8"/>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6">
    <w:name w:val="xl4802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27">
    <w:name w:val="xl48027"/>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48028">
    <w:name w:val="xl48028"/>
    <w:basedOn w:val="af8"/>
    <w:rsid w:val="00D24A2F"/>
    <w:pPr>
      <w:widowControl/>
      <w:pBdr>
        <w:top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ahoma" w:eastAsia="Times New Roman" w:hAnsi="Tahoma" w:cs="Tahoma"/>
      <w:spacing w:val="0"/>
      <w:sz w:val="18"/>
      <w:szCs w:val="18"/>
      <w:lang w:eastAsia="ru-RU"/>
    </w:rPr>
  </w:style>
  <w:style w:type="paragraph" w:customStyle="1" w:styleId="xl48029">
    <w:name w:val="xl4802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0">
    <w:name w:val="xl48030"/>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1">
    <w:name w:val="xl48031"/>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2">
    <w:name w:val="xl48032"/>
    <w:basedOn w:val="af8"/>
    <w:rsid w:val="00D24A2F"/>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3">
    <w:name w:val="xl48033"/>
    <w:basedOn w:val="af8"/>
    <w:rsid w:val="00D24A2F"/>
    <w:pPr>
      <w:widowControl/>
      <w:pBdr>
        <w:top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4">
    <w:name w:val="xl48034"/>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35">
    <w:name w:val="xl48035"/>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6">
    <w:name w:val="xl48036"/>
    <w:basedOn w:val="af8"/>
    <w:rsid w:val="00D24A2F"/>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7">
    <w:name w:val="xl48037"/>
    <w:basedOn w:val="af8"/>
    <w:rsid w:val="00D24A2F"/>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8">
    <w:name w:val="xl48038"/>
    <w:basedOn w:val="af8"/>
    <w:rsid w:val="00D24A2F"/>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9">
    <w:name w:val="xl48039"/>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0">
    <w:name w:val="xl4804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1">
    <w:name w:val="xl48041"/>
    <w:basedOn w:val="af8"/>
    <w:rsid w:val="00D24A2F"/>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2">
    <w:name w:val="xl48042"/>
    <w:basedOn w:val="af8"/>
    <w:rsid w:val="00D24A2F"/>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3">
    <w:name w:val="xl48043"/>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4">
    <w:name w:val="xl48044"/>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5">
    <w:name w:val="xl4804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6">
    <w:name w:val="xl4804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8047">
    <w:name w:val="xl48047"/>
    <w:basedOn w:val="af8"/>
    <w:rsid w:val="00D24A2F"/>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8">
    <w:name w:val="xl48048"/>
    <w:basedOn w:val="af8"/>
    <w:rsid w:val="00D24A2F"/>
    <w:pPr>
      <w:widowControl/>
      <w:pBdr>
        <w:top w:val="single" w:sz="8" w:space="0" w:color="auto"/>
        <w:left w:val="single" w:sz="8" w:space="7" w:color="auto"/>
      </w:pBdr>
      <w:shd w:val="clear" w:color="000000" w:fill="FFFFFF"/>
      <w:adjustRightInd/>
      <w:spacing w:before="100" w:beforeAutospacing="1" w:after="100" w:afterAutospacing="1"/>
      <w:ind w:firstLineChars="100" w:firstLine="100"/>
      <w:jc w:val="left"/>
      <w:textAlignment w:val="center"/>
    </w:pPr>
    <w:rPr>
      <w:rFonts w:ascii="Times New Roman" w:eastAsia="Times New Roman" w:hAnsi="Times New Roman"/>
      <w:color w:val="000000"/>
      <w:spacing w:val="0"/>
      <w:sz w:val="20"/>
      <w:szCs w:val="20"/>
      <w:lang w:eastAsia="ru-RU"/>
    </w:rPr>
  </w:style>
  <w:style w:type="paragraph" w:customStyle="1" w:styleId="xl48049">
    <w:name w:val="xl48049"/>
    <w:basedOn w:val="af8"/>
    <w:rsid w:val="00D24A2F"/>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100"/>
      <w:jc w:val="left"/>
      <w:textAlignment w:val="center"/>
    </w:pPr>
    <w:rPr>
      <w:rFonts w:ascii="Times New Roman" w:eastAsia="Times New Roman" w:hAnsi="Times New Roman"/>
      <w:color w:val="000000"/>
      <w:spacing w:val="0"/>
      <w:sz w:val="20"/>
      <w:szCs w:val="20"/>
      <w:lang w:eastAsia="ru-RU"/>
    </w:rPr>
  </w:style>
  <w:style w:type="paragraph" w:customStyle="1" w:styleId="xl48050">
    <w:name w:val="xl48050"/>
    <w:basedOn w:val="af8"/>
    <w:rsid w:val="00D24A2F"/>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1">
    <w:name w:val="xl48051"/>
    <w:basedOn w:val="af8"/>
    <w:rsid w:val="00D24A2F"/>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8052">
    <w:name w:val="xl48052"/>
    <w:basedOn w:val="af8"/>
    <w:rsid w:val="00D24A2F"/>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3">
    <w:name w:val="xl48053"/>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4">
    <w:name w:val="xl48054"/>
    <w:basedOn w:val="af8"/>
    <w:rsid w:val="00D24A2F"/>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5">
    <w:name w:val="xl48055"/>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6">
    <w:name w:val="xl48056"/>
    <w:basedOn w:val="af8"/>
    <w:rsid w:val="00D24A2F"/>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7">
    <w:name w:val="xl4805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8">
    <w:name w:val="xl48058"/>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9">
    <w:name w:val="xl4805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0">
    <w:name w:val="xl48060"/>
    <w:basedOn w:val="af8"/>
    <w:rsid w:val="00D24A2F"/>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1">
    <w:name w:val="xl48061"/>
    <w:basedOn w:val="af8"/>
    <w:rsid w:val="00D24A2F"/>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2">
    <w:name w:val="xl48062"/>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3">
    <w:name w:val="xl48063"/>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4">
    <w:name w:val="xl48064"/>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5">
    <w:name w:val="xl48065"/>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6">
    <w:name w:val="xl48066"/>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7">
    <w:name w:val="xl4806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68">
    <w:name w:val="xl48068"/>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9">
    <w:name w:val="xl48069"/>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0">
    <w:name w:val="xl48070"/>
    <w:basedOn w:val="af8"/>
    <w:rsid w:val="00D24A2F"/>
    <w:pPr>
      <w:widowControl/>
      <w:pBdr>
        <w:top w:val="single" w:sz="4" w:space="0" w:color="auto"/>
        <w:lef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1">
    <w:name w:val="xl48071"/>
    <w:basedOn w:val="af8"/>
    <w:rsid w:val="00D24A2F"/>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2">
    <w:name w:val="xl48072"/>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3">
    <w:name w:val="xl48073"/>
    <w:basedOn w:val="af8"/>
    <w:rsid w:val="00D24A2F"/>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4">
    <w:name w:val="xl48074"/>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5">
    <w:name w:val="xl48075"/>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6">
    <w:name w:val="xl48076"/>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7">
    <w:name w:val="xl48077"/>
    <w:basedOn w:val="af8"/>
    <w:rsid w:val="00D24A2F"/>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8">
    <w:name w:val="xl48078"/>
    <w:basedOn w:val="af8"/>
    <w:rsid w:val="00D24A2F"/>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9">
    <w:name w:val="xl4807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0">
    <w:name w:val="xl48080"/>
    <w:basedOn w:val="af8"/>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1">
    <w:name w:val="xl48081"/>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2">
    <w:name w:val="xl48082"/>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3">
    <w:name w:val="xl48083"/>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4">
    <w:name w:val="xl48084"/>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5">
    <w:name w:val="xl48085"/>
    <w:basedOn w:val="af8"/>
    <w:rsid w:val="00D24A2F"/>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6">
    <w:name w:val="xl48086"/>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7">
    <w:name w:val="xl48087"/>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8">
    <w:name w:val="xl48088"/>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9">
    <w:name w:val="xl48089"/>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0">
    <w:name w:val="xl48090"/>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1">
    <w:name w:val="xl48091"/>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2">
    <w:name w:val="xl48092"/>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3">
    <w:name w:val="xl48093"/>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4">
    <w:name w:val="xl48094"/>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5">
    <w:name w:val="xl48095"/>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6">
    <w:name w:val="xl48096"/>
    <w:basedOn w:val="af8"/>
    <w:rsid w:val="00D24A2F"/>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7">
    <w:name w:val="xl48097"/>
    <w:basedOn w:val="af8"/>
    <w:rsid w:val="00D24A2F"/>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8">
    <w:name w:val="xl48098"/>
    <w:basedOn w:val="af8"/>
    <w:rsid w:val="00D24A2F"/>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9">
    <w:name w:val="xl48099"/>
    <w:basedOn w:val="af8"/>
    <w:rsid w:val="00D24A2F"/>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0">
    <w:name w:val="xl48100"/>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1">
    <w:name w:val="xl48101"/>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2">
    <w:name w:val="xl48102"/>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3">
    <w:name w:val="xl48103"/>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4">
    <w:name w:val="xl48104"/>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5">
    <w:name w:val="xl48105"/>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6">
    <w:name w:val="xl48106"/>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7">
    <w:name w:val="xl48107"/>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8">
    <w:name w:val="xl48108"/>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9">
    <w:name w:val="xl48109"/>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0">
    <w:name w:val="xl48110"/>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1">
    <w:name w:val="xl48111"/>
    <w:basedOn w:val="af8"/>
    <w:rsid w:val="00D24A2F"/>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2">
    <w:name w:val="xl48112"/>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3">
    <w:name w:val="xl48113"/>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4">
    <w:name w:val="xl48114"/>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5">
    <w:name w:val="xl48115"/>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6">
    <w:name w:val="xl48116"/>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7">
    <w:name w:val="xl48117"/>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8">
    <w:name w:val="xl48118"/>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9">
    <w:name w:val="xl48119"/>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0">
    <w:name w:val="xl48120"/>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1">
    <w:name w:val="xl48121"/>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2">
    <w:name w:val="xl48122"/>
    <w:basedOn w:val="af8"/>
    <w:rsid w:val="00D24A2F"/>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3">
    <w:name w:val="xl48123"/>
    <w:basedOn w:val="af8"/>
    <w:rsid w:val="00D24A2F"/>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4">
    <w:name w:val="xl48124"/>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25">
    <w:name w:val="xl48125"/>
    <w:basedOn w:val="af8"/>
    <w:rsid w:val="00D24A2F"/>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6">
    <w:name w:val="xl48126"/>
    <w:basedOn w:val="af8"/>
    <w:rsid w:val="00D24A2F"/>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7">
    <w:name w:val="xl48127"/>
    <w:basedOn w:val="af8"/>
    <w:rsid w:val="00D24A2F"/>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8">
    <w:name w:val="xl48128"/>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9">
    <w:name w:val="xl48129"/>
    <w:basedOn w:val="af8"/>
    <w:rsid w:val="00D24A2F"/>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30">
    <w:name w:val="xl48130"/>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1">
    <w:name w:val="xl48131"/>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2">
    <w:name w:val="xl48132"/>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3">
    <w:name w:val="xl48133"/>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4">
    <w:name w:val="xl48134"/>
    <w:basedOn w:val="af8"/>
    <w:rsid w:val="00D24A2F"/>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135">
    <w:name w:val="xl48135"/>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TableGridReport11">
    <w:name w:val="Table Grid Report1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c">
    <w:name w:val="Знак Знак Знак12"/>
    <w:basedOn w:val="af8"/>
    <w:rsid w:val="00D24A2F"/>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table" w:customStyle="1" w:styleId="22b">
    <w:name w:val="Сетка таблицы22"/>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Стиль12"/>
    <w:uiPriority w:val="99"/>
    <w:rsid w:val="00D24A2F"/>
  </w:style>
  <w:style w:type="paragraph" w:customStyle="1" w:styleId="2fff">
    <w:name w:val="Абзац списка2"/>
    <w:basedOn w:val="af8"/>
    <w:uiPriority w:val="99"/>
    <w:rsid w:val="00D24A2F"/>
    <w:pPr>
      <w:widowControl/>
      <w:adjustRightInd/>
      <w:spacing w:before="0" w:after="0"/>
      <w:ind w:left="720" w:firstLine="0"/>
      <w:jc w:val="center"/>
      <w:textAlignment w:val="auto"/>
    </w:pPr>
    <w:rPr>
      <w:rFonts w:ascii="Calibri" w:eastAsia="Times New Roman" w:hAnsi="Calibri" w:cs="Calibri"/>
      <w:spacing w:val="0"/>
    </w:rPr>
  </w:style>
  <w:style w:type="paragraph" w:customStyle="1" w:styleId="affffffffc">
    <w:name w:val="заголовок табл"/>
    <w:basedOn w:val="af8"/>
    <w:link w:val="1fff5"/>
    <w:qFormat/>
    <w:rsid w:val="00D24A2F"/>
    <w:pPr>
      <w:keepNext/>
      <w:widowControl/>
      <w:suppressLineNumbers/>
      <w:tabs>
        <w:tab w:val="num" w:pos="1440"/>
        <w:tab w:val="left" w:leader="dot" w:pos="9356"/>
      </w:tabs>
      <w:suppressAutoHyphens/>
      <w:adjustRightInd/>
      <w:ind w:left="-794" w:firstLine="794"/>
      <w:jc w:val="center"/>
      <w:textAlignment w:val="auto"/>
    </w:pPr>
    <w:rPr>
      <w:rFonts w:ascii="Times New Roman" w:eastAsia="Times New Roman" w:hAnsi="Times New Roman"/>
      <w:b/>
      <w:bCs/>
      <w:spacing w:val="0"/>
      <w:sz w:val="24"/>
      <w:szCs w:val="24"/>
      <w:lang w:eastAsia="ru-RU"/>
    </w:rPr>
  </w:style>
  <w:style w:type="paragraph" w:customStyle="1" w:styleId="affffffffd">
    <w:name w:val="подпись"/>
    <w:basedOn w:val="af8"/>
    <w:rsid w:val="00D24A2F"/>
    <w:pPr>
      <w:keepNext/>
      <w:widowControl/>
      <w:suppressLineNumbers/>
      <w:tabs>
        <w:tab w:val="right" w:pos="9072"/>
        <w:tab w:val="left" w:leader="dot" w:pos="9356"/>
      </w:tabs>
      <w:suppressAutoHyphens/>
      <w:adjustRightInd/>
      <w:spacing w:before="840" w:after="0"/>
      <w:ind w:firstLine="0"/>
      <w:jc w:val="left"/>
      <w:textAlignment w:val="auto"/>
    </w:pPr>
    <w:rPr>
      <w:rFonts w:ascii="Times New Roman" w:eastAsia="Times New Roman" w:hAnsi="Times New Roman"/>
      <w:spacing w:val="0"/>
      <w:sz w:val="24"/>
      <w:szCs w:val="24"/>
      <w:lang w:eastAsia="ru-RU"/>
    </w:rPr>
  </w:style>
  <w:style w:type="paragraph" w:customStyle="1" w:styleId="affffffffe">
    <w:name w:val="текст табл"/>
    <w:basedOn w:val="af8"/>
    <w:rsid w:val="00D24A2F"/>
    <w:pPr>
      <w:keepNext/>
      <w:keepLines/>
      <w:widowControl/>
      <w:suppressLineNumbers/>
      <w:tabs>
        <w:tab w:val="left" w:leader="dot" w:pos="9356"/>
      </w:tabs>
      <w:suppressAutoHyphens/>
      <w:adjustRightInd/>
      <w:spacing w:before="60" w:after="60"/>
      <w:ind w:firstLine="0"/>
      <w:jc w:val="left"/>
      <w:textAlignment w:val="auto"/>
    </w:pPr>
    <w:rPr>
      <w:rFonts w:ascii="Times New Roman" w:eastAsia="Times New Roman" w:hAnsi="Times New Roman"/>
      <w:spacing w:val="0"/>
      <w:sz w:val="24"/>
      <w:szCs w:val="24"/>
      <w:lang w:eastAsia="ru-RU"/>
    </w:rPr>
  </w:style>
  <w:style w:type="paragraph" w:customStyle="1" w:styleId="143">
    <w:name w:val="Обычный 14"/>
    <w:basedOn w:val="af8"/>
    <w:autoRedefine/>
    <w:rsid w:val="00D24A2F"/>
    <w:pPr>
      <w:keepNext/>
      <w:widowControl/>
      <w:suppressLineNumbers/>
      <w:tabs>
        <w:tab w:val="left" w:pos="993"/>
        <w:tab w:val="left" w:leader="dot" w:pos="9356"/>
      </w:tabs>
      <w:suppressAutoHyphens/>
      <w:adjustRightInd/>
      <w:spacing w:after="0"/>
      <w:ind w:firstLine="0"/>
      <w:jc w:val="center"/>
      <w:textAlignment w:val="auto"/>
    </w:pPr>
    <w:rPr>
      <w:rFonts w:ascii="Times New Roman" w:eastAsia="Times New Roman" w:hAnsi="Times New Roman"/>
      <w:b/>
      <w:bCs/>
      <w:spacing w:val="0"/>
      <w:position w:val="-24"/>
      <w:sz w:val="28"/>
      <w:szCs w:val="28"/>
      <w:lang w:eastAsia="ru-RU"/>
    </w:rPr>
  </w:style>
  <w:style w:type="paragraph" w:customStyle="1" w:styleId="11f6">
    <w:name w:val="текст таблицы 11"/>
    <w:basedOn w:val="affffffffe"/>
    <w:rsid w:val="00D24A2F"/>
    <w:rPr>
      <w:sz w:val="22"/>
      <w:szCs w:val="22"/>
    </w:rPr>
  </w:style>
  <w:style w:type="paragraph" w:customStyle="1" w:styleId="102">
    <w:name w:val="Текст таблицы 10"/>
    <w:basedOn w:val="affffffffe"/>
    <w:rsid w:val="00D24A2F"/>
    <w:rPr>
      <w:sz w:val="20"/>
      <w:szCs w:val="20"/>
    </w:rPr>
  </w:style>
  <w:style w:type="paragraph" w:customStyle="1" w:styleId="afffffffff">
    <w:name w:val="Подрисуночная надпись"/>
    <w:basedOn w:val="affffffffe"/>
    <w:link w:val="afffffffff0"/>
    <w:autoRedefine/>
    <w:rsid w:val="00D24A2F"/>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1">
    <w:name w:val="обычный без абзаца"/>
    <w:basedOn w:val="af8"/>
    <w:rsid w:val="00D24A2F"/>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before="0" w:after="0" w:line="360" w:lineRule="auto"/>
      <w:ind w:firstLine="0"/>
      <w:jc w:val="left"/>
      <w:textAlignment w:val="auto"/>
    </w:pPr>
    <w:rPr>
      <w:rFonts w:ascii="NTTimes/Cyrillic" w:eastAsia="Times New Roman" w:hAnsi="NTTimes/Cyrillic"/>
      <w:spacing w:val="0"/>
      <w:sz w:val="26"/>
      <w:szCs w:val="26"/>
      <w:lang w:eastAsia="ru-RU"/>
    </w:rPr>
  </w:style>
  <w:style w:type="paragraph" w:customStyle="1" w:styleId="1fff6">
    <w:name w:val="указатель 1"/>
    <w:basedOn w:val="af8"/>
    <w:rsid w:val="00D24A2F"/>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adjustRightInd/>
      <w:spacing w:before="0" w:after="0"/>
      <w:ind w:left="1440" w:right="720" w:hanging="1440"/>
      <w:textAlignment w:val="auto"/>
    </w:pPr>
    <w:rPr>
      <w:rFonts w:ascii="Times New Roman" w:eastAsia="Times New Roman" w:hAnsi="Times New Roman"/>
      <w:spacing w:val="0"/>
      <w:sz w:val="24"/>
      <w:szCs w:val="24"/>
      <w:lang w:val="en-US" w:eastAsia="ru-RU"/>
    </w:rPr>
  </w:style>
  <w:style w:type="paragraph" w:customStyle="1" w:styleId="afffffffff2">
    <w:name w:val="Стиль табл"/>
    <w:basedOn w:val="af8"/>
    <w:rsid w:val="00D24A2F"/>
    <w:pPr>
      <w:keepNext/>
      <w:widowControl/>
      <w:tabs>
        <w:tab w:val="left" w:leader="dot" w:pos="9356"/>
      </w:tabs>
      <w:suppressAutoHyphens/>
      <w:adjustRightInd/>
      <w:ind w:firstLine="0"/>
      <w:jc w:val="center"/>
      <w:textAlignment w:val="auto"/>
    </w:pPr>
    <w:rPr>
      <w:rFonts w:ascii="Times New Roman" w:eastAsia="Times New Roman" w:hAnsi="Times New Roman"/>
      <w:spacing w:val="0"/>
      <w:lang w:eastAsia="ru-RU"/>
    </w:rPr>
  </w:style>
  <w:style w:type="paragraph" w:styleId="afffffffff3">
    <w:name w:val="Block Text"/>
    <w:basedOn w:val="af8"/>
    <w:rsid w:val="00D24A2F"/>
    <w:pPr>
      <w:keepNext/>
      <w:widowControl/>
      <w:suppressLineNumbers/>
      <w:tabs>
        <w:tab w:val="left" w:leader="dot" w:pos="9356"/>
      </w:tabs>
      <w:suppressAutoHyphens/>
      <w:adjustRightInd/>
      <w:spacing w:before="0" w:after="0"/>
      <w:ind w:left="-57" w:right="-57" w:firstLine="0"/>
      <w:jc w:val="left"/>
      <w:textAlignment w:val="auto"/>
    </w:pPr>
    <w:rPr>
      <w:rFonts w:ascii="Times New Roman" w:eastAsia="Times New Roman" w:hAnsi="Times New Roman"/>
      <w:b/>
      <w:bCs/>
      <w:spacing w:val="0"/>
      <w:sz w:val="24"/>
      <w:szCs w:val="24"/>
      <w:lang w:eastAsia="ru-RU"/>
    </w:rPr>
  </w:style>
  <w:style w:type="paragraph" w:customStyle="1" w:styleId="afffffffff4">
    <w:name w:val="глава"/>
    <w:basedOn w:val="1c"/>
    <w:autoRedefine/>
    <w:rsid w:val="00D24A2F"/>
    <w:pPr>
      <w:keepLines w:val="0"/>
      <w:numPr>
        <w:numId w:val="0"/>
      </w:numPr>
      <w:pBdr>
        <w:top w:val="none" w:sz="0" w:space="0" w:color="auto"/>
        <w:left w:val="none" w:sz="0" w:space="0" w:color="auto"/>
        <w:bottom w:val="none" w:sz="0" w:space="0" w:color="auto"/>
      </w:pBdr>
      <w:tabs>
        <w:tab w:val="left" w:leader="dot" w:pos="9356"/>
        <w:tab w:val="left" w:leader="dot" w:pos="9720"/>
      </w:tabs>
      <w:suppressAutoHyphens/>
      <w:adjustRightInd/>
      <w:spacing w:before="0"/>
      <w:ind w:right="-81"/>
      <w:jc w:val="center"/>
      <w:textAlignment w:val="auto"/>
      <w:outlineLvl w:val="9"/>
    </w:pPr>
    <w:rPr>
      <w:rFonts w:ascii="Times New Roman" w:eastAsia="Times New Roman" w:hAnsi="Times New Roman"/>
      <w:bCs/>
      <w:caps/>
      <w:spacing w:val="0"/>
      <w:kern w:val="28"/>
      <w:lang w:eastAsia="ru-RU"/>
    </w:rPr>
  </w:style>
  <w:style w:type="paragraph" w:customStyle="1" w:styleId="afffffffff5">
    <w:name w:val="подрисунок"/>
    <w:basedOn w:val="af8"/>
    <w:rsid w:val="00D24A2F"/>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after="0"/>
      <w:ind w:firstLine="0"/>
      <w:jc w:val="center"/>
      <w:textAlignment w:val="auto"/>
    </w:pPr>
    <w:rPr>
      <w:rFonts w:ascii="NTTimes/Cyrillic" w:eastAsia="Times New Roman" w:hAnsi="NTTimes/Cyrillic"/>
      <w:spacing w:val="0"/>
      <w:sz w:val="26"/>
      <w:szCs w:val="26"/>
      <w:lang w:eastAsia="ru-RU"/>
    </w:rPr>
  </w:style>
  <w:style w:type="paragraph" w:styleId="6b">
    <w:name w:val="index 6"/>
    <w:basedOn w:val="af8"/>
    <w:next w:val="af8"/>
    <w:autoRedefine/>
    <w:rsid w:val="00D24A2F"/>
    <w:pPr>
      <w:keepNext/>
      <w:widowControl/>
      <w:suppressLineNumbers/>
      <w:tabs>
        <w:tab w:val="left" w:leader="dot" w:pos="9356"/>
      </w:tabs>
      <w:suppressAutoHyphens/>
      <w:adjustRightInd/>
      <w:spacing w:before="0" w:after="0" w:line="300" w:lineRule="auto"/>
      <w:ind w:left="1440" w:hanging="240"/>
      <w:textAlignment w:val="auto"/>
    </w:pPr>
    <w:rPr>
      <w:rFonts w:ascii="Times New Roman" w:eastAsia="Times New Roman" w:hAnsi="Times New Roman"/>
      <w:spacing w:val="0"/>
      <w:sz w:val="24"/>
      <w:szCs w:val="24"/>
      <w:lang w:eastAsia="ru-RU"/>
    </w:rPr>
  </w:style>
  <w:style w:type="paragraph" w:styleId="7b">
    <w:name w:val="index 7"/>
    <w:basedOn w:val="af8"/>
    <w:next w:val="af8"/>
    <w:autoRedefine/>
    <w:rsid w:val="00D24A2F"/>
    <w:pPr>
      <w:keepNext/>
      <w:widowControl/>
      <w:suppressLineNumbers/>
      <w:tabs>
        <w:tab w:val="left" w:leader="dot" w:pos="9356"/>
      </w:tabs>
      <w:suppressAutoHyphens/>
      <w:adjustRightInd/>
      <w:spacing w:before="0" w:after="0" w:line="300" w:lineRule="auto"/>
      <w:ind w:left="1680" w:hanging="240"/>
      <w:textAlignment w:val="auto"/>
    </w:pPr>
    <w:rPr>
      <w:rFonts w:ascii="Times New Roman" w:eastAsia="Times New Roman" w:hAnsi="Times New Roman"/>
      <w:spacing w:val="0"/>
      <w:sz w:val="24"/>
      <w:szCs w:val="24"/>
      <w:lang w:eastAsia="ru-RU"/>
    </w:rPr>
  </w:style>
  <w:style w:type="paragraph" w:styleId="8b">
    <w:name w:val="index 8"/>
    <w:basedOn w:val="af8"/>
    <w:next w:val="af8"/>
    <w:autoRedefine/>
    <w:rsid w:val="00D24A2F"/>
    <w:pPr>
      <w:keepNext/>
      <w:widowControl/>
      <w:suppressLineNumbers/>
      <w:tabs>
        <w:tab w:val="left" w:leader="dot" w:pos="9356"/>
      </w:tabs>
      <w:suppressAutoHyphens/>
      <w:adjustRightInd/>
      <w:spacing w:before="0" w:after="0" w:line="300" w:lineRule="auto"/>
      <w:ind w:left="1920" w:hanging="240"/>
      <w:textAlignment w:val="auto"/>
    </w:pPr>
    <w:rPr>
      <w:rFonts w:ascii="Times New Roman" w:eastAsia="Times New Roman" w:hAnsi="Times New Roman"/>
      <w:spacing w:val="0"/>
      <w:sz w:val="24"/>
      <w:szCs w:val="24"/>
      <w:lang w:eastAsia="ru-RU"/>
    </w:rPr>
  </w:style>
  <w:style w:type="paragraph" w:styleId="94">
    <w:name w:val="index 9"/>
    <w:basedOn w:val="af8"/>
    <w:next w:val="af8"/>
    <w:autoRedefine/>
    <w:rsid w:val="00D24A2F"/>
    <w:pPr>
      <w:keepNext/>
      <w:widowControl/>
      <w:suppressLineNumbers/>
      <w:tabs>
        <w:tab w:val="left" w:leader="dot" w:pos="9356"/>
      </w:tabs>
      <w:suppressAutoHyphens/>
      <w:adjustRightInd/>
      <w:spacing w:before="0" w:after="0" w:line="300" w:lineRule="auto"/>
      <w:ind w:left="2160" w:hanging="240"/>
      <w:textAlignment w:val="auto"/>
    </w:pPr>
    <w:rPr>
      <w:rFonts w:ascii="Times New Roman" w:eastAsia="Times New Roman" w:hAnsi="Times New Roman"/>
      <w:spacing w:val="0"/>
      <w:sz w:val="24"/>
      <w:szCs w:val="24"/>
      <w:lang w:eastAsia="ru-RU"/>
    </w:rPr>
  </w:style>
  <w:style w:type="character" w:customStyle="1" w:styleId="1fff5">
    <w:name w:val="заголовок табл Знак1"/>
    <w:link w:val="affffffffc"/>
    <w:rsid w:val="00D24A2F"/>
    <w:rPr>
      <w:b/>
      <w:bCs/>
      <w:sz w:val="24"/>
      <w:szCs w:val="24"/>
    </w:rPr>
  </w:style>
  <w:style w:type="paragraph" w:customStyle="1" w:styleId="afffffffff6">
    <w:name w:val="Обычный без абзаца"/>
    <w:basedOn w:val="af8"/>
    <w:autoRedefine/>
    <w:rsid w:val="00D24A2F"/>
    <w:pPr>
      <w:keepNext/>
      <w:tabs>
        <w:tab w:val="left" w:leader="dot" w:pos="9356"/>
      </w:tabs>
      <w:suppressAutoHyphens/>
      <w:adjustRightInd/>
      <w:spacing w:before="60" w:after="0"/>
      <w:ind w:left="1134" w:hanging="340"/>
      <w:jc w:val="center"/>
      <w:textAlignment w:val="auto"/>
    </w:pPr>
    <w:rPr>
      <w:rFonts w:ascii="Times New Roman" w:eastAsia="Times New Roman" w:hAnsi="Times New Roman"/>
      <w:spacing w:val="0"/>
      <w:sz w:val="24"/>
      <w:szCs w:val="24"/>
      <w:lang w:eastAsia="ru-RU"/>
    </w:rPr>
  </w:style>
  <w:style w:type="paragraph" w:customStyle="1" w:styleId="Normal">
    <w:name w:val="Normal Знак"/>
    <w:rsid w:val="00D24A2F"/>
    <w:pPr>
      <w:spacing w:before="120" w:after="120"/>
      <w:ind w:left="567"/>
      <w:jc w:val="both"/>
    </w:pPr>
    <w:rPr>
      <w:sz w:val="24"/>
      <w:szCs w:val="24"/>
    </w:rPr>
  </w:style>
  <w:style w:type="character" w:customStyle="1" w:styleId="137">
    <w:name w:val="Обычный 13 Знак"/>
    <w:rsid w:val="00D24A2F"/>
    <w:rPr>
      <w:rFonts w:ascii="Times New Roman" w:hAnsi="Times New Roman" w:cs="Times New Roman"/>
      <w:sz w:val="26"/>
      <w:szCs w:val="26"/>
      <w:vertAlign w:val="baseline"/>
    </w:rPr>
  </w:style>
  <w:style w:type="paragraph" w:customStyle="1" w:styleId="138">
    <w:name w:val="Обычный 13 Знак Знак"/>
    <w:basedOn w:val="af8"/>
    <w:link w:val="139"/>
    <w:rsid w:val="00D24A2F"/>
    <w:pPr>
      <w:keepNext/>
      <w:widowControl/>
      <w:suppressLineNumbers/>
      <w:tabs>
        <w:tab w:val="left" w:leader="dot" w:pos="9356"/>
      </w:tabs>
      <w:suppressAutoHyphens/>
      <w:adjustRightInd/>
      <w:spacing w:before="0" w:after="0"/>
      <w:ind w:firstLine="0"/>
      <w:textAlignment w:val="auto"/>
    </w:pPr>
    <w:rPr>
      <w:rFonts w:ascii="Times New Roman" w:eastAsia="Times New Roman" w:hAnsi="Times New Roman"/>
      <w:spacing w:val="0"/>
      <w:sz w:val="26"/>
      <w:szCs w:val="26"/>
      <w:lang w:eastAsia="ru-RU"/>
    </w:rPr>
  </w:style>
  <w:style w:type="character" w:customStyle="1" w:styleId="1320">
    <w:name w:val="Обычный 13 Знак2"/>
    <w:rsid w:val="00D24A2F"/>
    <w:rPr>
      <w:snapToGrid w:val="0"/>
      <w:sz w:val="26"/>
      <w:szCs w:val="26"/>
      <w:lang w:val="ru-RU" w:eastAsia="ru-RU"/>
    </w:rPr>
  </w:style>
  <w:style w:type="character" w:customStyle="1" w:styleId="afffffffff7">
    <w:name w:val="íîìåð ñòðàíèöû"/>
    <w:basedOn w:val="af9"/>
    <w:rsid w:val="00D24A2F"/>
  </w:style>
  <w:style w:type="character" w:customStyle="1" w:styleId="1312">
    <w:name w:val="Обычный 13 Знак1"/>
    <w:rsid w:val="00D24A2F"/>
    <w:rPr>
      <w:sz w:val="26"/>
      <w:szCs w:val="26"/>
      <w:lang w:val="ru-RU" w:eastAsia="ru-RU"/>
    </w:rPr>
  </w:style>
  <w:style w:type="paragraph" w:customStyle="1" w:styleId="1fff7">
    <w:name w:val="Рис.1 Подрисуночная надпись"/>
    <w:basedOn w:val="af8"/>
    <w:autoRedefine/>
    <w:rsid w:val="00D24A2F"/>
    <w:pPr>
      <w:keepNext/>
      <w:numPr>
        <w:ilvl w:val="12"/>
      </w:numPr>
      <w:tabs>
        <w:tab w:val="left" w:pos="709"/>
        <w:tab w:val="left" w:pos="993"/>
        <w:tab w:val="left" w:pos="1440"/>
      </w:tabs>
      <w:adjustRightInd/>
      <w:spacing w:before="20" w:after="20"/>
      <w:ind w:left="113" w:firstLine="680"/>
      <w:textAlignment w:val="auto"/>
    </w:pPr>
    <w:rPr>
      <w:rFonts w:ascii="Times New Roman" w:eastAsia="Times New Roman" w:hAnsi="Times New Roman"/>
      <w:spacing w:val="0"/>
      <w:sz w:val="20"/>
      <w:szCs w:val="20"/>
      <w:lang w:eastAsia="ru-RU"/>
    </w:rPr>
  </w:style>
  <w:style w:type="character" w:customStyle="1" w:styleId="afffffffff8">
    <w:name w:val="Подрисуночная надпись Знак"/>
    <w:rsid w:val="00D24A2F"/>
    <w:rPr>
      <w:b/>
      <w:bCs/>
      <w:color w:val="000000"/>
      <w:sz w:val="24"/>
      <w:szCs w:val="24"/>
      <w:lang w:val="ru-RU" w:eastAsia="ru-RU"/>
    </w:rPr>
  </w:style>
  <w:style w:type="character" w:customStyle="1" w:styleId="afffffffff9">
    <w:name w:val="текст табл Знак"/>
    <w:rsid w:val="00D24A2F"/>
    <w:rPr>
      <w:sz w:val="24"/>
      <w:szCs w:val="24"/>
      <w:lang w:val="ru-RU" w:eastAsia="ru-RU"/>
    </w:rPr>
  </w:style>
  <w:style w:type="paragraph" w:customStyle="1" w:styleId="3fd">
    <w:name w:val="Стиль Маркированный список + Перед:  3 пт"/>
    <w:basedOn w:val="aa"/>
    <w:rsid w:val="00D24A2F"/>
    <w:pPr>
      <w:keepNext/>
      <w:widowControl/>
      <w:numPr>
        <w:numId w:val="0"/>
      </w:numPr>
      <w:suppressLineNumbers/>
      <w:suppressAutoHyphens/>
      <w:adjustRightInd/>
      <w:spacing w:before="60" w:after="0"/>
      <w:ind w:firstLine="567"/>
      <w:textAlignment w:val="auto"/>
    </w:pPr>
    <w:rPr>
      <w:rFonts w:ascii="Times New Roman" w:hAnsi="Times New Roman"/>
      <w:spacing w:val="0"/>
      <w:sz w:val="26"/>
      <w:szCs w:val="26"/>
      <w:lang w:eastAsia="ru-RU"/>
    </w:rPr>
  </w:style>
  <w:style w:type="paragraph" w:customStyle="1" w:styleId="103">
    <w:name w:val="Стиль Оглавление 1 + Первая строка:  0 см"/>
    <w:basedOn w:val="1f4"/>
    <w:rsid w:val="00D24A2F"/>
    <w:pPr>
      <w:keepNext/>
      <w:widowControl/>
      <w:suppressLineNumbers/>
      <w:tabs>
        <w:tab w:val="clear" w:pos="1100"/>
        <w:tab w:val="clear" w:pos="9061"/>
        <w:tab w:val="left" w:pos="440"/>
        <w:tab w:val="left" w:pos="540"/>
        <w:tab w:val="left" w:leader="dot" w:pos="9356"/>
      </w:tabs>
      <w:suppressAutoHyphens/>
      <w:adjustRightInd/>
      <w:spacing w:before="60" w:after="60"/>
      <w:ind w:left="540" w:right="849" w:firstLine="0"/>
      <w:contextualSpacing/>
      <w:textAlignment w:val="auto"/>
    </w:pPr>
    <w:rPr>
      <w:rFonts w:ascii="Times New Roman" w:eastAsia="Times New Roman" w:hAnsi="Times New Roman" w:cs="Times New Roman"/>
      <w:b/>
      <w:iCs w:val="0"/>
      <w:caps/>
      <w:spacing w:val="0"/>
      <w:sz w:val="26"/>
      <w:szCs w:val="26"/>
      <w:lang w:eastAsia="ru-RU"/>
    </w:rPr>
  </w:style>
  <w:style w:type="paragraph" w:customStyle="1" w:styleId="xl31">
    <w:name w:val="xl31"/>
    <w:basedOn w:val="af8"/>
    <w:rsid w:val="00D24A2F"/>
    <w:pPr>
      <w:widowControl/>
      <w:pBdr>
        <w:left w:val="single" w:sz="4" w:space="0" w:color="auto"/>
        <w:bottom w:val="single" w:sz="4" w:space="0" w:color="auto"/>
        <w:right w:val="single" w:sz="4" w:space="0" w:color="auto"/>
      </w:pBdr>
      <w:adjustRightInd/>
      <w:spacing w:before="100" w:after="100"/>
      <w:ind w:firstLine="0"/>
      <w:jc w:val="right"/>
      <w:textAlignment w:val="auto"/>
    </w:pPr>
    <w:rPr>
      <w:rFonts w:ascii="Times New Roman" w:eastAsia="Times New Roman" w:hAnsi="Times New Roman"/>
      <w:spacing w:val="0"/>
      <w:lang w:eastAsia="ru-RU"/>
    </w:rPr>
  </w:style>
  <w:style w:type="paragraph" w:customStyle="1" w:styleId="FR1">
    <w:name w:val="FR1"/>
    <w:rsid w:val="00D24A2F"/>
    <w:pPr>
      <w:widowControl w:val="0"/>
      <w:spacing w:before="500" w:line="300" w:lineRule="auto"/>
      <w:ind w:left="400"/>
    </w:pPr>
    <w:rPr>
      <w:sz w:val="24"/>
      <w:szCs w:val="24"/>
    </w:rPr>
  </w:style>
  <w:style w:type="paragraph" w:customStyle="1" w:styleId="FR2">
    <w:name w:val="FR2"/>
    <w:rsid w:val="00D24A2F"/>
    <w:pPr>
      <w:widowControl w:val="0"/>
      <w:spacing w:after="20"/>
    </w:pPr>
    <w:rPr>
      <w:sz w:val="16"/>
      <w:szCs w:val="16"/>
    </w:rPr>
  </w:style>
  <w:style w:type="paragraph" w:customStyle="1" w:styleId="3fe">
    <w:name w:val="заголовок 3"/>
    <w:basedOn w:val="af8"/>
    <w:next w:val="af8"/>
    <w:autoRedefine/>
    <w:rsid w:val="00D24A2F"/>
    <w:pPr>
      <w:keepNext/>
      <w:keepLines/>
      <w:widowControl/>
      <w:suppressLineNumbers/>
      <w:autoSpaceDE w:val="0"/>
      <w:autoSpaceDN w:val="0"/>
      <w:adjustRightInd/>
      <w:spacing w:after="0"/>
      <w:ind w:left="720" w:hanging="720"/>
      <w:jc w:val="center"/>
      <w:textAlignment w:val="auto"/>
    </w:pPr>
    <w:rPr>
      <w:rFonts w:ascii="Times New Roman" w:eastAsia="Times New Roman" w:hAnsi="Times New Roman"/>
      <w:b/>
      <w:bCs/>
      <w:spacing w:val="0"/>
      <w:sz w:val="24"/>
      <w:szCs w:val="24"/>
      <w:lang w:eastAsia="ru-RU"/>
    </w:rPr>
  </w:style>
  <w:style w:type="paragraph" w:customStyle="1" w:styleId="xl26">
    <w:name w:val="xl26"/>
    <w:basedOn w:val="af8"/>
    <w:rsid w:val="00D24A2F"/>
    <w:pPr>
      <w:widowControl/>
      <w:pBdr>
        <w:lef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7">
    <w:name w:val="xl27"/>
    <w:basedOn w:val="af8"/>
    <w:rsid w:val="00D24A2F"/>
    <w:pPr>
      <w:widowControl/>
      <w:pBdr>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8">
    <w:name w:val="xl2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29">
    <w:name w:val="xl2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0">
    <w:name w:val="xl3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2">
    <w:name w:val="xl3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33">
    <w:name w:val="xl33"/>
    <w:basedOn w:val="af8"/>
    <w:rsid w:val="00D24A2F"/>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34">
    <w:name w:val="xl34"/>
    <w:basedOn w:val="af8"/>
    <w:rsid w:val="00D24A2F"/>
    <w:pPr>
      <w:widowControl/>
      <w:pBdr>
        <w:top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afffffffffa">
    <w:name w:val="Стиль начало"/>
    <w:basedOn w:val="af8"/>
    <w:rsid w:val="00D24A2F"/>
    <w:pPr>
      <w:widowControl/>
      <w:adjustRightInd/>
      <w:spacing w:before="0" w:after="0" w:line="264" w:lineRule="auto"/>
      <w:ind w:firstLine="0"/>
      <w:jc w:val="left"/>
      <w:textAlignment w:val="auto"/>
    </w:pPr>
    <w:rPr>
      <w:rFonts w:ascii="Times New Roman" w:eastAsia="Times New Roman" w:hAnsi="Times New Roman"/>
      <w:spacing w:val="0"/>
      <w:sz w:val="28"/>
      <w:szCs w:val="28"/>
      <w:lang w:eastAsia="ru-RU"/>
    </w:rPr>
  </w:style>
  <w:style w:type="paragraph" w:customStyle="1" w:styleId="xl24">
    <w:name w:val="xl24"/>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5">
    <w:name w:val="xl25"/>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character" w:customStyle="1" w:styleId="afffffffffb">
    <w:name w:val="Основной текст Знак Знак"/>
    <w:rsid w:val="00D24A2F"/>
    <w:rPr>
      <w:sz w:val="28"/>
      <w:szCs w:val="28"/>
      <w:lang w:val="ru-RU" w:eastAsia="ru-RU"/>
    </w:rPr>
  </w:style>
  <w:style w:type="character" w:customStyle="1" w:styleId="14pt">
    <w:name w:val="Стиль 14 pt"/>
    <w:rsid w:val="00D24A2F"/>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D24A2F"/>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1">
    <w:name w:val="Обычный 13 Знак3 Знак Знак Знак1 Знак Знак1"/>
    <w:rsid w:val="00D24A2F"/>
    <w:rPr>
      <w:snapToGrid w:val="0"/>
      <w:sz w:val="26"/>
      <w:szCs w:val="26"/>
      <w:lang w:val="ru-RU" w:eastAsia="ru-RU"/>
    </w:rPr>
  </w:style>
  <w:style w:type="paragraph" w:customStyle="1" w:styleId="BodyText21">
    <w:name w:val="Body Text 21"/>
    <w:basedOn w:val="af8"/>
    <w:autoRedefine/>
    <w:rsid w:val="00D24A2F"/>
    <w:pPr>
      <w:widowControl/>
      <w:tabs>
        <w:tab w:val="left" w:pos="0"/>
      </w:tabs>
      <w:adjustRightInd/>
      <w:spacing w:before="60" w:after="0"/>
      <w:ind w:firstLine="720"/>
      <w:textAlignment w:val="auto"/>
    </w:pPr>
    <w:rPr>
      <w:rFonts w:ascii="Times New Roman" w:eastAsia="Times New Roman" w:hAnsi="Times New Roman"/>
      <w:spacing w:val="0"/>
      <w:sz w:val="24"/>
      <w:szCs w:val="24"/>
      <w:lang w:eastAsia="ru-RU"/>
    </w:rPr>
  </w:style>
  <w:style w:type="character" w:customStyle="1" w:styleId="1fff8">
    <w:name w:val="Строгий1"/>
    <w:rsid w:val="00D24A2F"/>
    <w:rPr>
      <w:b/>
      <w:bCs/>
      <w:color w:val="auto"/>
      <w:sz w:val="24"/>
      <w:szCs w:val="24"/>
    </w:rPr>
  </w:style>
  <w:style w:type="paragraph" w:customStyle="1" w:styleId="xl22">
    <w:name w:val="xl22"/>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340">
    <w:name w:val="Обычный 13 Знак4"/>
    <w:basedOn w:val="af8"/>
    <w:autoRedefine/>
    <w:rsid w:val="00D24A2F"/>
    <w:pPr>
      <w:keepNext/>
      <w:widowControl/>
      <w:tabs>
        <w:tab w:val="left" w:leader="dot" w:pos="9356"/>
      </w:tabs>
      <w:adjustRightInd/>
      <w:spacing w:after="0" w:line="252" w:lineRule="auto"/>
      <w:textAlignment w:val="auto"/>
    </w:pPr>
    <w:rPr>
      <w:rFonts w:ascii="Times New Roman" w:eastAsia="Times New Roman" w:hAnsi="Times New Roman"/>
      <w:b/>
      <w:bCs/>
      <w:spacing w:val="0"/>
      <w:sz w:val="26"/>
      <w:szCs w:val="26"/>
      <w:lang w:eastAsia="ru-RU"/>
    </w:rPr>
  </w:style>
  <w:style w:type="character" w:customStyle="1" w:styleId="1341">
    <w:name w:val="Обычный 13 Знак4 Знак"/>
    <w:rsid w:val="00D24A2F"/>
    <w:rPr>
      <w:b/>
      <w:bCs/>
      <w:sz w:val="26"/>
      <w:szCs w:val="26"/>
      <w:lang w:val="ru-RU" w:eastAsia="ru-RU"/>
    </w:rPr>
  </w:style>
  <w:style w:type="character" w:customStyle="1" w:styleId="1330">
    <w:name w:val="Обычный 13 Знак3 Знак Знак Знак"/>
    <w:rsid w:val="00D24A2F"/>
    <w:rPr>
      <w:sz w:val="26"/>
      <w:szCs w:val="26"/>
      <w:lang w:val="ru-RU" w:eastAsia="ru-RU"/>
    </w:rPr>
  </w:style>
  <w:style w:type="character" w:customStyle="1" w:styleId="1342">
    <w:name w:val="Обычный 13 Знак4 Знак Знак"/>
    <w:rsid w:val="00D24A2F"/>
    <w:rPr>
      <w:b/>
      <w:bCs/>
      <w:sz w:val="26"/>
      <w:szCs w:val="26"/>
      <w:lang w:val="ru-RU" w:eastAsia="ru-RU"/>
    </w:rPr>
  </w:style>
  <w:style w:type="character" w:customStyle="1" w:styleId="13310">
    <w:name w:val="Обычный 13 Знак3 Знак Знак1"/>
    <w:rsid w:val="00D24A2F"/>
    <w:rPr>
      <w:sz w:val="26"/>
      <w:szCs w:val="26"/>
      <w:lang w:val="ru-RU" w:eastAsia="ru-RU"/>
    </w:rPr>
  </w:style>
  <w:style w:type="paragraph" w:customStyle="1" w:styleId="1332">
    <w:name w:val="Обычный 13 Знак3 Знак Знак"/>
    <w:basedOn w:val="af8"/>
    <w:autoRedefine/>
    <w:rsid w:val="00D24A2F"/>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2">
    <w:name w:val="Обычный 13 Знак3 Знак Знак Знак1 Знак Знак"/>
    <w:rsid w:val="00D24A2F"/>
    <w:rPr>
      <w:sz w:val="26"/>
      <w:szCs w:val="26"/>
      <w:lang w:val="ru-RU" w:eastAsia="ru-RU"/>
    </w:rPr>
  </w:style>
  <w:style w:type="character" w:customStyle="1" w:styleId="1333">
    <w:name w:val="Обычный 13 Знак3 Знак"/>
    <w:rsid w:val="00D24A2F"/>
    <w:rPr>
      <w:sz w:val="26"/>
      <w:szCs w:val="26"/>
      <w:lang w:val="ru-RU" w:eastAsia="ru-RU"/>
    </w:rPr>
  </w:style>
  <w:style w:type="paragraph" w:customStyle="1" w:styleId="xl23">
    <w:name w:val="xl23"/>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130">
    <w:name w:val="1.1.Нумерованный 3"/>
    <w:basedOn w:val="132"/>
    <w:rsid w:val="00D24A2F"/>
    <w:pPr>
      <w:numPr>
        <w:ilvl w:val="1"/>
        <w:numId w:val="48"/>
      </w:numPr>
      <w:tabs>
        <w:tab w:val="clear" w:pos="792"/>
        <w:tab w:val="num" w:pos="360"/>
        <w:tab w:val="num" w:pos="420"/>
      </w:tabs>
      <w:ind w:left="420" w:hanging="420"/>
    </w:pPr>
    <w:rPr>
      <w:i/>
      <w:iCs/>
    </w:rPr>
  </w:style>
  <w:style w:type="paragraph" w:customStyle="1" w:styleId="1114">
    <w:name w:val="1.1.1.Нумерованный список 4"/>
    <w:basedOn w:val="132"/>
    <w:rsid w:val="00D24A2F"/>
    <w:pPr>
      <w:numPr>
        <w:ilvl w:val="2"/>
        <w:numId w:val="49"/>
      </w:numPr>
      <w:tabs>
        <w:tab w:val="clear" w:pos="1916"/>
        <w:tab w:val="clear" w:pos="6804"/>
        <w:tab w:val="clear" w:pos="6946"/>
        <w:tab w:val="num" w:pos="360"/>
        <w:tab w:val="left" w:pos="1430"/>
      </w:tabs>
      <w:ind w:left="2945" w:hanging="180"/>
    </w:pPr>
  </w:style>
  <w:style w:type="character" w:customStyle="1" w:styleId="21f1">
    <w:name w:val="Основной текст 2 Знак1"/>
    <w:rsid w:val="00D24A2F"/>
    <w:rPr>
      <w:rFonts w:ascii="Times New Roman" w:eastAsia="Times New Roman" w:hAnsi="Times New Roman"/>
      <w:b/>
      <w:sz w:val="24"/>
    </w:rPr>
  </w:style>
  <w:style w:type="paragraph" w:customStyle="1" w:styleId="21f2">
    <w:name w:val="Основной текст 21"/>
    <w:basedOn w:val="af8"/>
    <w:rsid w:val="00D24A2F"/>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7">
    <w:name w:val="подпись таблицы"/>
    <w:basedOn w:val="af8"/>
    <w:autoRedefine/>
    <w:rsid w:val="00D24A2F"/>
    <w:pPr>
      <w:widowControl/>
      <w:numPr>
        <w:numId w:val="51"/>
      </w:numPr>
      <w:suppressLineNumbers/>
      <w:tabs>
        <w:tab w:val="clear" w:pos="2160"/>
      </w:tabs>
      <w:adjustRightInd/>
      <w:spacing w:before="0" w:after="0" w:line="324" w:lineRule="auto"/>
      <w:ind w:left="0" w:firstLine="720"/>
      <w:jc w:val="center"/>
      <w:textAlignment w:val="auto"/>
    </w:pPr>
    <w:rPr>
      <w:rFonts w:ascii="Times New Roman" w:eastAsia="Times New Roman" w:hAnsi="Times New Roman"/>
      <w:b/>
      <w:spacing w:val="0"/>
      <w:sz w:val="24"/>
      <w:szCs w:val="24"/>
      <w:lang w:eastAsia="ru-RU"/>
    </w:rPr>
  </w:style>
  <w:style w:type="paragraph" w:customStyle="1" w:styleId="18">
    <w:name w:val="Стиль Рис.1. Подрисуночная надпись + полужирный"/>
    <w:basedOn w:val="af8"/>
    <w:autoRedefine/>
    <w:rsid w:val="00D24A2F"/>
    <w:pPr>
      <w:keepNext/>
      <w:widowControl/>
      <w:numPr>
        <w:numId w:val="52"/>
      </w:numPr>
      <w:suppressLineNumbers/>
      <w:tabs>
        <w:tab w:val="clear" w:pos="1080"/>
        <w:tab w:val="left" w:pos="851"/>
        <w:tab w:val="left" w:leader="dot" w:pos="9356"/>
      </w:tabs>
      <w:suppressAutoHyphens/>
      <w:adjustRightInd/>
      <w:spacing w:before="0" w:after="0"/>
      <w:ind w:left="1426"/>
      <w:jc w:val="center"/>
      <w:textAlignment w:val="auto"/>
    </w:pPr>
    <w:rPr>
      <w:rFonts w:ascii="Times New Roman" w:eastAsia="Times New Roman" w:hAnsi="Times New Roman"/>
      <w:b/>
      <w:bCs/>
      <w:spacing w:val="0"/>
      <w:sz w:val="24"/>
      <w:szCs w:val="24"/>
      <w:lang w:eastAsia="ru-RU"/>
    </w:rPr>
  </w:style>
  <w:style w:type="paragraph" w:customStyle="1" w:styleId="af">
    <w:name w:val="подпись рисунка"/>
    <w:basedOn w:val="af8"/>
    <w:autoRedefine/>
    <w:rsid w:val="00D24A2F"/>
    <w:pPr>
      <w:numPr>
        <w:numId w:val="50"/>
      </w:numPr>
      <w:shd w:val="clear" w:color="auto" w:fill="FFFFFF"/>
      <w:tabs>
        <w:tab w:val="clear" w:pos="3154"/>
        <w:tab w:val="left" w:pos="0"/>
        <w:tab w:val="num" w:pos="651"/>
        <w:tab w:val="num" w:pos="1560"/>
      </w:tabs>
      <w:autoSpaceDE w:val="0"/>
      <w:autoSpaceDN w:val="0"/>
      <w:spacing w:before="240" w:after="0"/>
      <w:ind w:left="0" w:firstLine="720"/>
      <w:jc w:val="center"/>
      <w:textAlignment w:val="auto"/>
    </w:pPr>
    <w:rPr>
      <w:rFonts w:ascii="Times New Roman" w:eastAsia="Times New Roman" w:hAnsi="Times New Roman"/>
      <w:b/>
      <w:spacing w:val="0"/>
      <w:sz w:val="24"/>
      <w:szCs w:val="20"/>
      <w:lang w:eastAsia="ru-RU"/>
    </w:rPr>
  </w:style>
  <w:style w:type="character" w:customStyle="1" w:styleId="afffffffffc">
    <w:name w:val="подпись рисунка Знак"/>
    <w:rsid w:val="00D24A2F"/>
    <w:rPr>
      <w:b/>
      <w:sz w:val="24"/>
      <w:lang w:val="ru-RU" w:eastAsia="ru-RU" w:bidi="ar-SA"/>
    </w:rPr>
  </w:style>
  <w:style w:type="paragraph" w:customStyle="1" w:styleId="111">
    <w:name w:val="Стиль Рис.1. Подрисуночная надпись + полужирный1"/>
    <w:basedOn w:val="af8"/>
    <w:autoRedefine/>
    <w:rsid w:val="00D24A2F"/>
    <w:pPr>
      <w:keepNext/>
      <w:widowControl/>
      <w:numPr>
        <w:numId w:val="53"/>
      </w:numPr>
      <w:suppressLineNumbers/>
      <w:tabs>
        <w:tab w:val="clear" w:pos="1080"/>
        <w:tab w:val="left" w:pos="851"/>
        <w:tab w:val="left" w:leader="dot" w:pos="9356"/>
      </w:tabs>
      <w:suppressAutoHyphens/>
      <w:adjustRightInd/>
      <w:spacing w:before="0" w:after="0"/>
      <w:ind w:left="1786"/>
      <w:jc w:val="center"/>
      <w:textAlignment w:val="auto"/>
    </w:pPr>
    <w:rPr>
      <w:rFonts w:ascii="Times New Roman" w:eastAsia="Times New Roman" w:hAnsi="Times New Roman"/>
      <w:b/>
      <w:bCs/>
      <w:spacing w:val="0"/>
      <w:sz w:val="24"/>
      <w:szCs w:val="24"/>
      <w:lang w:eastAsia="ru-RU"/>
    </w:rPr>
  </w:style>
  <w:style w:type="character" w:customStyle="1" w:styleId="afffffffff0">
    <w:name w:val="Подрисуночная надпись Знак Знак"/>
    <w:link w:val="afffffffff"/>
    <w:rsid w:val="00D24A2F"/>
    <w:rPr>
      <w:b/>
      <w:bCs/>
      <w:sz w:val="24"/>
      <w:szCs w:val="24"/>
    </w:rPr>
  </w:style>
  <w:style w:type="table" w:customStyle="1" w:styleId="191">
    <w:name w:val="Сетка таблицы19"/>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D24A2F"/>
    <w:pPr>
      <w:widowControl/>
      <w:suppressLineNumbers/>
      <w:tabs>
        <w:tab w:val="left" w:leader="dot" w:pos="540"/>
      </w:tabs>
      <w:suppressAutoHyphens/>
      <w:adjustRightInd/>
      <w:spacing w:after="0"/>
      <w:ind w:firstLine="539"/>
      <w:textAlignment w:val="auto"/>
    </w:pPr>
    <w:rPr>
      <w:rFonts w:ascii="Times New Roman CYR" w:eastAsia="Times New Roman" w:hAnsi="Times New Roman CYR" w:cs="Times New Roman CYR"/>
      <w:spacing w:val="0"/>
      <w:sz w:val="26"/>
      <w:szCs w:val="26"/>
      <w:lang w:eastAsia="ru-RU"/>
    </w:rPr>
  </w:style>
  <w:style w:type="character" w:customStyle="1" w:styleId="-24">
    <w:name w:val="Текст-2 Знак"/>
    <w:link w:val="-23"/>
    <w:rsid w:val="00D24A2F"/>
    <w:rPr>
      <w:rFonts w:ascii="Times New Roman CYR" w:hAnsi="Times New Roman CYR" w:cs="Times New Roman CYR"/>
      <w:sz w:val="26"/>
      <w:szCs w:val="26"/>
    </w:rPr>
  </w:style>
  <w:style w:type="paragraph" w:customStyle="1" w:styleId="a8">
    <w:name w:val="таблица"/>
    <w:basedOn w:val="afff3"/>
    <w:autoRedefine/>
    <w:rsid w:val="00D24A2F"/>
    <w:pPr>
      <w:keepNext w:val="0"/>
      <w:widowControl/>
      <w:numPr>
        <w:numId w:val="54"/>
      </w:numPr>
      <w:tabs>
        <w:tab w:val="clear" w:pos="1080"/>
      </w:tabs>
      <w:adjustRightInd/>
      <w:spacing w:after="0" w:line="240" w:lineRule="auto"/>
      <w:ind w:left="1842"/>
      <w:jc w:val="center"/>
      <w:textAlignment w:val="auto"/>
    </w:pPr>
    <w:rPr>
      <w:rFonts w:ascii="Times New Roman" w:eastAsia="Times New Roman" w:hAnsi="Times New Roman" w:cs="Arial"/>
      <w:spacing w:val="0"/>
      <w:kern w:val="0"/>
      <w:sz w:val="24"/>
      <w:szCs w:val="20"/>
      <w:lang w:eastAsia="ru-RU"/>
    </w:rPr>
  </w:style>
  <w:style w:type="paragraph" w:customStyle="1" w:styleId="11f7">
    <w:name w:val="Обычный11"/>
    <w:rsid w:val="00D24A2F"/>
    <w:pPr>
      <w:jc w:val="center"/>
    </w:pPr>
    <w:rPr>
      <w:snapToGrid w:val="0"/>
      <w:sz w:val="24"/>
    </w:rPr>
  </w:style>
  <w:style w:type="numbering" w:customStyle="1" w:styleId="a6">
    <w:name w:val="Рис."/>
    <w:rsid w:val="00D24A2F"/>
    <w:pPr>
      <w:numPr>
        <w:numId w:val="55"/>
      </w:numPr>
    </w:pPr>
  </w:style>
  <w:style w:type="paragraph" w:customStyle="1" w:styleId="13">
    <w:name w:val="Рис.1. Подрисуночная надпись"/>
    <w:basedOn w:val="af8"/>
    <w:autoRedefine/>
    <w:rsid w:val="00D24A2F"/>
    <w:pPr>
      <w:keepNext/>
      <w:widowControl/>
      <w:numPr>
        <w:numId w:val="56"/>
      </w:numPr>
      <w:suppressLineNumbers/>
      <w:tabs>
        <w:tab w:val="clear" w:pos="720"/>
        <w:tab w:val="left" w:pos="851"/>
        <w:tab w:val="left" w:leader="dot" w:pos="9356"/>
      </w:tabs>
      <w:suppressAutoHyphens/>
      <w:adjustRightInd/>
      <w:spacing w:before="0" w:after="0"/>
      <w:ind w:hanging="360"/>
      <w:jc w:val="center"/>
      <w:textAlignment w:val="auto"/>
    </w:pPr>
    <w:rPr>
      <w:rFonts w:ascii="Times New Roman" w:eastAsia="Times New Roman" w:hAnsi="Times New Roman"/>
      <w:b/>
      <w:bCs/>
      <w:spacing w:val="0"/>
      <w:sz w:val="24"/>
      <w:szCs w:val="24"/>
      <w:lang w:eastAsia="ru-RU"/>
    </w:rPr>
  </w:style>
  <w:style w:type="paragraph" w:customStyle="1" w:styleId="BodyText23">
    <w:name w:val="Body Text 23"/>
    <w:basedOn w:val="af8"/>
    <w:rsid w:val="00D24A2F"/>
    <w:pPr>
      <w:widowControl/>
      <w:suppressLineNumbers/>
      <w:tabs>
        <w:tab w:val="left" w:leader="dot" w:pos="9639"/>
      </w:tabs>
      <w:adjustRightInd/>
      <w:spacing w:before="20" w:after="20"/>
      <w:ind w:firstLine="0"/>
      <w:jc w:val="center"/>
      <w:textAlignment w:val="auto"/>
    </w:pPr>
    <w:rPr>
      <w:rFonts w:ascii="Times New Roman" w:eastAsia="Times New Roman" w:hAnsi="Times New Roman"/>
      <w:snapToGrid w:val="0"/>
      <w:spacing w:val="0"/>
      <w:sz w:val="20"/>
      <w:szCs w:val="20"/>
      <w:lang w:eastAsia="ru-RU"/>
    </w:rPr>
  </w:style>
  <w:style w:type="paragraph" w:customStyle="1" w:styleId="afffffffffd">
    <w:name w:val="НПС"/>
    <w:basedOn w:val="af8"/>
    <w:link w:val="afffffffffe"/>
    <w:rsid w:val="00D24A2F"/>
    <w:pPr>
      <w:keepNext/>
      <w:widowControl/>
      <w:adjustRightInd/>
      <w:spacing w:before="0" w:after="0"/>
      <w:ind w:firstLine="709"/>
      <w:textAlignment w:val="auto"/>
    </w:pPr>
    <w:rPr>
      <w:rFonts w:ascii="Times New Roman" w:eastAsia="Times New Roman" w:hAnsi="Times New Roman"/>
      <w:spacing w:val="0"/>
      <w:sz w:val="24"/>
      <w:szCs w:val="24"/>
      <w:lang w:eastAsia="ru-RU"/>
    </w:rPr>
  </w:style>
  <w:style w:type="character" w:customStyle="1" w:styleId="afffffffffe">
    <w:name w:val="НПС Знак"/>
    <w:link w:val="afffffffffd"/>
    <w:rsid w:val="00D24A2F"/>
    <w:rPr>
      <w:sz w:val="24"/>
      <w:szCs w:val="24"/>
    </w:rPr>
  </w:style>
  <w:style w:type="paragraph" w:customStyle="1" w:styleId="1fff9">
    <w:name w:val="Таблица 1"/>
    <w:basedOn w:val="af8"/>
    <w:link w:val="1fffa"/>
    <w:qFormat/>
    <w:rsid w:val="00D24A2F"/>
    <w:pPr>
      <w:widowControl/>
      <w:autoSpaceDE w:val="0"/>
      <w:autoSpaceDN w:val="0"/>
      <w:spacing w:before="0" w:after="0"/>
      <w:ind w:left="-113" w:right="-113" w:firstLine="0"/>
      <w:jc w:val="center"/>
      <w:textAlignment w:val="auto"/>
    </w:pPr>
    <w:rPr>
      <w:rFonts w:ascii="Times New Roman" w:eastAsia="Times New Roman" w:hAnsi="Times New Roman"/>
      <w:color w:val="000000"/>
      <w:spacing w:val="0"/>
      <w:sz w:val="20"/>
      <w:szCs w:val="20"/>
      <w:lang w:eastAsia="ru-RU"/>
    </w:rPr>
  </w:style>
  <w:style w:type="paragraph" w:customStyle="1" w:styleId="-13">
    <w:name w:val="Текст - 1"/>
    <w:basedOn w:val="133"/>
    <w:link w:val="-112"/>
    <w:rsid w:val="00D24A2F"/>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a">
    <w:name w:val="Таблица 1 Знак"/>
    <w:link w:val="1fff9"/>
    <w:rsid w:val="00D24A2F"/>
    <w:rPr>
      <w:color w:val="000000"/>
    </w:rPr>
  </w:style>
  <w:style w:type="paragraph" w:customStyle="1" w:styleId="FR3">
    <w:name w:val="FR3"/>
    <w:rsid w:val="00D24A2F"/>
    <w:pPr>
      <w:widowControl w:val="0"/>
      <w:jc w:val="center"/>
    </w:pPr>
    <w:rPr>
      <w:rFonts w:ascii="Arial" w:hAnsi="Arial"/>
      <w:sz w:val="24"/>
    </w:rPr>
  </w:style>
  <w:style w:type="character" w:customStyle="1" w:styleId="-14">
    <w:name w:val="Текст - 1 Знак"/>
    <w:rsid w:val="00D24A2F"/>
    <w:rPr>
      <w:rFonts w:ascii="Times New Roman CYR" w:hAnsi="Times New Roman CYR" w:cs="Times New Roman CYR"/>
      <w:sz w:val="26"/>
      <w:szCs w:val="26"/>
      <w:lang w:val="ru-RU" w:eastAsia="ru-RU"/>
    </w:rPr>
  </w:style>
  <w:style w:type="paragraph" w:customStyle="1" w:styleId="211c">
    <w:name w:val="Основной текст 211"/>
    <w:basedOn w:val="af8"/>
    <w:rsid w:val="00D24A2F"/>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2fff0">
    <w:name w:val="Таблица 2"/>
    <w:basedOn w:val="1fff9"/>
    <w:link w:val="2fff1"/>
    <w:qFormat/>
    <w:rsid w:val="00D24A2F"/>
    <w:pPr>
      <w:ind w:left="-34" w:right="-76"/>
    </w:pPr>
  </w:style>
  <w:style w:type="character" w:customStyle="1" w:styleId="2fff1">
    <w:name w:val="Таблица 2 Знак"/>
    <w:link w:val="2fff0"/>
    <w:rsid w:val="00D24A2F"/>
    <w:rPr>
      <w:color w:val="000000"/>
    </w:rPr>
  </w:style>
  <w:style w:type="paragraph" w:customStyle="1" w:styleId="affffffffff">
    <w:name w:val="Заголовок рис."/>
    <w:basedOn w:val="afffffffff"/>
    <w:link w:val="affffffffff0"/>
    <w:qFormat/>
    <w:rsid w:val="00D24A2F"/>
    <w:pPr>
      <w:suppressLineNumbers/>
      <w:tabs>
        <w:tab w:val="clear" w:pos="851"/>
        <w:tab w:val="left" w:pos="709"/>
      </w:tabs>
      <w:spacing w:before="60"/>
      <w:ind w:firstLine="288"/>
    </w:pPr>
    <w:rPr>
      <w:bCs w:val="0"/>
      <w:szCs w:val="20"/>
    </w:rPr>
  </w:style>
  <w:style w:type="paragraph" w:customStyle="1" w:styleId="-15">
    <w:name w:val="Текст-1"/>
    <w:basedOn w:val="-13"/>
    <w:link w:val="-16"/>
    <w:rsid w:val="00D24A2F"/>
  </w:style>
  <w:style w:type="character" w:customStyle="1" w:styleId="1fffb">
    <w:name w:val="Подрисуночная надпись Знак1"/>
    <w:rsid w:val="00D24A2F"/>
    <w:rPr>
      <w:b/>
      <w:sz w:val="24"/>
    </w:rPr>
  </w:style>
  <w:style w:type="character" w:customStyle="1" w:styleId="affffffffff0">
    <w:name w:val="Заголовок рис. Знак"/>
    <w:link w:val="affffffffff"/>
    <w:rsid w:val="00D24A2F"/>
    <w:rPr>
      <w:b/>
      <w:sz w:val="24"/>
    </w:rPr>
  </w:style>
  <w:style w:type="character" w:customStyle="1" w:styleId="-112">
    <w:name w:val="Текст - 1 Знак1"/>
    <w:link w:val="-13"/>
    <w:rsid w:val="00D24A2F"/>
    <w:rPr>
      <w:rFonts w:ascii="Times New Roman CYR" w:hAnsi="Times New Roman CYR" w:cs="Times New Roman CYR"/>
      <w:b/>
      <w:sz w:val="24"/>
      <w:szCs w:val="24"/>
    </w:rPr>
  </w:style>
  <w:style w:type="character" w:customStyle="1" w:styleId="-16">
    <w:name w:val="Текст-1 Знак"/>
    <w:link w:val="-15"/>
    <w:rsid w:val="00D24A2F"/>
    <w:rPr>
      <w:rFonts w:ascii="Times New Roman CYR" w:hAnsi="Times New Roman CYR" w:cs="Times New Roman CYR"/>
      <w:b/>
      <w:sz w:val="24"/>
      <w:szCs w:val="24"/>
    </w:rPr>
  </w:style>
  <w:style w:type="paragraph" w:customStyle="1" w:styleId="-17">
    <w:name w:val="Рис-1"/>
    <w:basedOn w:val="afffffffff"/>
    <w:link w:val="-18"/>
    <w:qFormat/>
    <w:rsid w:val="00D24A2F"/>
  </w:style>
  <w:style w:type="paragraph" w:customStyle="1" w:styleId="-19">
    <w:name w:val="Табл-1"/>
    <w:basedOn w:val="af8"/>
    <w:link w:val="-1a"/>
    <w:qFormat/>
    <w:rsid w:val="00D24A2F"/>
    <w:pPr>
      <w:keepNext/>
      <w:widowControl/>
      <w:suppressLineNumbers/>
      <w:tabs>
        <w:tab w:val="num" w:pos="1440"/>
        <w:tab w:val="left" w:leader="dot" w:pos="9356"/>
      </w:tabs>
      <w:suppressAutoHyphens/>
      <w:adjustRightInd/>
      <w:ind w:left="900" w:hanging="900"/>
      <w:jc w:val="center"/>
      <w:textAlignment w:val="auto"/>
    </w:pPr>
    <w:rPr>
      <w:rFonts w:ascii="Times New Roman" w:eastAsia="Times New Roman" w:hAnsi="Times New Roman"/>
      <w:b/>
      <w:bCs/>
      <w:spacing w:val="0"/>
      <w:sz w:val="24"/>
      <w:szCs w:val="24"/>
      <w:lang w:eastAsia="ru-RU"/>
    </w:rPr>
  </w:style>
  <w:style w:type="character" w:customStyle="1" w:styleId="-18">
    <w:name w:val="Рис-1 Знак"/>
    <w:link w:val="-17"/>
    <w:rsid w:val="00D24A2F"/>
    <w:rPr>
      <w:b/>
      <w:bCs/>
      <w:sz w:val="24"/>
      <w:szCs w:val="24"/>
    </w:rPr>
  </w:style>
  <w:style w:type="character" w:customStyle="1" w:styleId="-1a">
    <w:name w:val="Табл-1 Знак"/>
    <w:link w:val="-19"/>
    <w:rsid w:val="00D24A2F"/>
    <w:rPr>
      <w:b/>
      <w:bCs/>
      <w:sz w:val="24"/>
      <w:szCs w:val="24"/>
    </w:rPr>
  </w:style>
  <w:style w:type="paragraph" w:customStyle="1" w:styleId="-1b">
    <w:name w:val="Таблица-1"/>
    <w:basedOn w:val="af8"/>
    <w:link w:val="-1c"/>
    <w:qFormat/>
    <w:rsid w:val="00D24A2F"/>
    <w:pPr>
      <w:widowControl/>
      <w:autoSpaceDE w:val="0"/>
      <w:autoSpaceDN w:val="0"/>
      <w:spacing w:before="0" w:after="0"/>
      <w:ind w:firstLine="0"/>
      <w:jc w:val="center"/>
      <w:textAlignment w:val="auto"/>
    </w:pPr>
    <w:rPr>
      <w:rFonts w:ascii="Times New Roman" w:eastAsia="Times New Roman" w:hAnsi="Times New Roman"/>
      <w:color w:val="000000"/>
      <w:spacing w:val="0"/>
      <w:sz w:val="20"/>
      <w:szCs w:val="20"/>
      <w:lang w:eastAsia="ru-RU"/>
    </w:rPr>
  </w:style>
  <w:style w:type="character" w:customStyle="1" w:styleId="-1c">
    <w:name w:val="Таблица-1 Знак"/>
    <w:link w:val="-1b"/>
    <w:rsid w:val="00D24A2F"/>
    <w:rPr>
      <w:color w:val="000000"/>
    </w:rPr>
  </w:style>
  <w:style w:type="character" w:customStyle="1" w:styleId="2212111">
    <w:name w:val="Заголовок 2;Заголовок 2 Знак1;Заголовок 2 Знак Знак;Знак1 Знак Знак;Знак1 Знак1"/>
    <w:rsid w:val="00D24A2F"/>
    <w:rPr>
      <w:b/>
      <w:bCs/>
      <w:kern w:val="28"/>
      <w:sz w:val="24"/>
      <w:szCs w:val="26"/>
      <w:lang w:val="ru-RU" w:eastAsia="ru-RU" w:bidi="ar-SA"/>
    </w:rPr>
  </w:style>
  <w:style w:type="character" w:customStyle="1" w:styleId="affffffffff1">
    <w:name w:val="заголовок табл Знак Знак"/>
    <w:rsid w:val="00D24A2F"/>
    <w:rPr>
      <w:b/>
      <w:bCs/>
      <w:sz w:val="24"/>
      <w:szCs w:val="24"/>
      <w:lang w:val="ru-RU" w:eastAsia="ru-RU" w:bidi="ar-SA"/>
    </w:rPr>
  </w:style>
  <w:style w:type="paragraph" w:customStyle="1" w:styleId="a0">
    <w:name w:val="маркированный"/>
    <w:basedOn w:val="af8"/>
    <w:autoRedefine/>
    <w:rsid w:val="00D24A2F"/>
    <w:pPr>
      <w:widowControl/>
      <w:numPr>
        <w:numId w:val="57"/>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djustRightInd/>
      <w:spacing w:before="0" w:after="0" w:line="276" w:lineRule="auto"/>
      <w:ind w:left="1287" w:hanging="360"/>
      <w:textAlignment w:val="auto"/>
    </w:pPr>
    <w:rPr>
      <w:rFonts w:ascii="Times New Roman" w:eastAsia="Times New Roman" w:hAnsi="Times New Roman"/>
      <w:spacing w:val="0"/>
      <w:sz w:val="24"/>
      <w:szCs w:val="24"/>
      <w:lang w:eastAsia="ru-RU"/>
    </w:rPr>
  </w:style>
  <w:style w:type="paragraph" w:customStyle="1" w:styleId="1b">
    <w:name w:val="Подрисуночная надпись Знак1 Знак Знак Знак"/>
    <w:basedOn w:val="af8"/>
    <w:autoRedefine/>
    <w:rsid w:val="00D24A2F"/>
    <w:pPr>
      <w:keepNext/>
      <w:widowControl/>
      <w:numPr>
        <w:numId w:val="58"/>
      </w:numPr>
      <w:tabs>
        <w:tab w:val="clear" w:pos="1080"/>
        <w:tab w:val="num" w:pos="644"/>
        <w:tab w:val="left" w:pos="709"/>
        <w:tab w:val="left" w:pos="851"/>
        <w:tab w:val="left" w:pos="1418"/>
      </w:tabs>
      <w:adjustRightInd/>
      <w:spacing w:before="0" w:after="0"/>
      <w:ind w:left="644"/>
      <w:jc w:val="center"/>
      <w:textAlignment w:val="auto"/>
    </w:pPr>
    <w:rPr>
      <w:rFonts w:ascii="Times New Roman" w:eastAsia="Times New Roman" w:hAnsi="Times New Roman"/>
      <w:b/>
      <w:spacing w:val="0"/>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D24A2F"/>
    <w:rPr>
      <w:b/>
      <w:bCs/>
      <w:kern w:val="28"/>
      <w:sz w:val="26"/>
      <w:szCs w:val="26"/>
      <w:lang w:val="ru-RU" w:eastAsia="ru-RU" w:bidi="ar-SA"/>
    </w:rPr>
  </w:style>
  <w:style w:type="paragraph" w:customStyle="1" w:styleId="affffffffff2">
    <w:name w:val="Заголовок табл."/>
    <w:basedOn w:val="affffffffc"/>
    <w:link w:val="affffffffff3"/>
    <w:qFormat/>
    <w:rsid w:val="00D24A2F"/>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3">
    <w:name w:val="Заголовок табл. Знак"/>
    <w:link w:val="affffffffff2"/>
    <w:rsid w:val="00D24A2F"/>
    <w:rPr>
      <w:b/>
      <w:sz w:val="24"/>
      <w:szCs w:val="24"/>
    </w:rPr>
  </w:style>
  <w:style w:type="character" w:customStyle="1" w:styleId="affffffffff4">
    <w:name w:val="заголовок таблицы Знак Знак"/>
    <w:rsid w:val="00D24A2F"/>
    <w:rPr>
      <w:b/>
      <w:sz w:val="24"/>
    </w:rPr>
  </w:style>
  <w:style w:type="paragraph" w:customStyle="1" w:styleId="SmartView3">
    <w:name w:val="Smart View 3"/>
    <w:basedOn w:val="af8"/>
    <w:qFormat/>
    <w:rsid w:val="00D24A2F"/>
    <w:pPr>
      <w:keepNext/>
      <w:keepLines/>
      <w:widowControl/>
      <w:adjustRightInd/>
      <w:spacing w:before="0" w:after="0"/>
      <w:ind w:firstLine="0"/>
      <w:contextualSpacing/>
      <w:jc w:val="left"/>
      <w:textAlignment w:val="auto"/>
    </w:pPr>
    <w:rPr>
      <w:rFonts w:eastAsia="Times New Roman"/>
      <w:b/>
      <w:bCs/>
      <w:spacing w:val="0"/>
      <w:sz w:val="24"/>
      <w:szCs w:val="28"/>
      <w:lang w:val="en-US"/>
    </w:rPr>
  </w:style>
  <w:style w:type="paragraph" w:customStyle="1" w:styleId="SmartView">
    <w:name w:val="Smart View"/>
    <w:basedOn w:val="af8"/>
    <w:qFormat/>
    <w:rsid w:val="00D24A2F"/>
    <w:pPr>
      <w:widowControl/>
      <w:adjustRightInd/>
      <w:spacing w:before="0" w:after="0"/>
      <w:ind w:firstLine="0"/>
      <w:contextualSpacing/>
      <w:jc w:val="left"/>
      <w:textAlignment w:val="auto"/>
    </w:pPr>
    <w:rPr>
      <w:rFonts w:eastAsia="Calibri"/>
      <w:spacing w:val="0"/>
      <w:sz w:val="20"/>
      <w:szCs w:val="20"/>
      <w:lang w:val="en-US"/>
    </w:rPr>
  </w:style>
  <w:style w:type="paragraph" w:customStyle="1" w:styleId="2fff2">
    <w:name w:val="Обычный2"/>
    <w:rsid w:val="00D24A2F"/>
    <w:pPr>
      <w:jc w:val="center"/>
    </w:pPr>
    <w:rPr>
      <w:snapToGrid w:val="0"/>
      <w:sz w:val="24"/>
    </w:rPr>
  </w:style>
  <w:style w:type="paragraph" w:customStyle="1" w:styleId="22c">
    <w:name w:val="Основной текст 22"/>
    <w:basedOn w:val="af8"/>
    <w:rsid w:val="00D24A2F"/>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fffffffff5">
    <w:name w:val="Стиль По центру"/>
    <w:basedOn w:val="af8"/>
    <w:rsid w:val="00D24A2F"/>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paragraph" w:customStyle="1" w:styleId="affffffffff6">
    <w:name w:val="Заголовок таблиц"/>
    <w:basedOn w:val="afffff1"/>
    <w:autoRedefine/>
    <w:rsid w:val="00D24A2F"/>
    <w:pPr>
      <w:keepNext/>
      <w:keepLines/>
      <w:widowControl/>
      <w:suppressLineNumbers/>
      <w:suppressAutoHyphens/>
      <w:adjustRightInd/>
      <w:spacing w:before="0" w:after="0"/>
      <w:textAlignment w:val="auto"/>
    </w:pPr>
    <w:rPr>
      <w:rFonts w:ascii="Times New Roman" w:eastAsia="Times New Roman" w:hAnsi="Times New Roman"/>
      <w:spacing w:val="0"/>
      <w:sz w:val="28"/>
      <w:szCs w:val="28"/>
      <w:lang w:eastAsia="ru-RU"/>
    </w:rPr>
  </w:style>
  <w:style w:type="character" w:customStyle="1" w:styleId="affffffffff7">
    <w:name w:val="заголовок табл Знак"/>
    <w:rsid w:val="00D24A2F"/>
    <w:rPr>
      <w:b/>
      <w:bCs/>
      <w:sz w:val="24"/>
      <w:szCs w:val="24"/>
      <w:lang w:val="ru-RU" w:eastAsia="ru-RU" w:bidi="ar-SA"/>
    </w:rPr>
  </w:style>
  <w:style w:type="character" w:customStyle="1" w:styleId="95">
    <w:name w:val="Знак Знак9"/>
    <w:rsid w:val="00D24A2F"/>
    <w:rPr>
      <w:lang w:val="ru-RU" w:eastAsia="ru-RU" w:bidi="ar-SA"/>
    </w:rPr>
  </w:style>
  <w:style w:type="paragraph" w:customStyle="1" w:styleId="22d">
    <w:name w:val="стиль2 заголовок2"/>
    <w:basedOn w:val="23"/>
    <w:autoRedefine/>
    <w:rsid w:val="00D24A2F"/>
    <w:pPr>
      <w:keepNext/>
      <w:keepLines/>
      <w:widowControl/>
      <w:suppressLineNumbers/>
      <w:tabs>
        <w:tab w:val="num" w:pos="1944"/>
      </w:tabs>
      <w:spacing w:after="0"/>
      <w:ind w:left="1584"/>
      <w:jc w:val="left"/>
      <w:textAlignment w:val="auto"/>
    </w:pPr>
    <w:rPr>
      <w:rFonts w:ascii="Times New Roman" w:eastAsia="Times New Roman" w:hAnsi="Times New Roman"/>
      <w:bCs/>
      <w:caps w:val="0"/>
      <w:spacing w:val="0"/>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D24A2F"/>
    <w:rPr>
      <w:b/>
      <w:kern w:val="28"/>
      <w:sz w:val="24"/>
      <w:szCs w:val="24"/>
      <w:lang w:val="ru-RU" w:eastAsia="ru-RU" w:bidi="ar-SA"/>
    </w:rPr>
  </w:style>
  <w:style w:type="paragraph" w:customStyle="1" w:styleId="13313">
    <w:name w:val="Стиль Обычный 13 Знак3 + Первая строка:  1 см"/>
    <w:basedOn w:val="af8"/>
    <w:rsid w:val="00D24A2F"/>
    <w:pPr>
      <w:keepNext/>
      <w:keepLines/>
      <w:widowControl/>
      <w:suppressLineNumbers/>
      <w:tabs>
        <w:tab w:val="left" w:leader="dot" w:pos="9356"/>
      </w:tabs>
      <w:suppressAutoHyphens/>
      <w:adjustRightInd/>
      <w:spacing w:before="60" w:after="0" w:line="324" w:lineRule="auto"/>
      <w:textAlignment w:val="auto"/>
    </w:pPr>
    <w:rPr>
      <w:rFonts w:ascii="Times New Roman" w:eastAsia="Times New Roman" w:hAnsi="Times New Roman"/>
      <w:spacing w:val="0"/>
      <w:sz w:val="26"/>
      <w:szCs w:val="20"/>
      <w:lang w:eastAsia="ru-RU"/>
    </w:rPr>
  </w:style>
  <w:style w:type="paragraph" w:customStyle="1" w:styleId="affffffffff8">
    <w:name w:val="основной текст"/>
    <w:basedOn w:val="af8"/>
    <w:autoRedefine/>
    <w:rsid w:val="00D24A2F"/>
    <w:pPr>
      <w:keepNext/>
      <w:keepLines/>
      <w:widowControl/>
      <w:suppressLineNumbers/>
      <w:suppressAutoHyphens/>
      <w:adjustRightInd/>
      <w:spacing w:before="0" w:after="0" w:line="324" w:lineRule="auto"/>
      <w:textAlignment w:val="auto"/>
    </w:pPr>
    <w:rPr>
      <w:rFonts w:ascii="Times New Roman" w:eastAsia="Times New Roman" w:hAnsi="Times New Roman"/>
      <w:spacing w:val="0"/>
      <w:sz w:val="26"/>
      <w:szCs w:val="20"/>
      <w:lang w:eastAsia="ru-RU"/>
    </w:rPr>
  </w:style>
  <w:style w:type="paragraph" w:customStyle="1" w:styleId="-">
    <w:name w:val="таблица-заголовок"/>
    <w:basedOn w:val="af8"/>
    <w:autoRedefine/>
    <w:rsid w:val="00D24A2F"/>
    <w:pPr>
      <w:keepNext/>
      <w:widowControl/>
      <w:numPr>
        <w:numId w:val="59"/>
      </w:numPr>
      <w:tabs>
        <w:tab w:val="clear" w:pos="1724"/>
        <w:tab w:val="num" w:pos="360"/>
        <w:tab w:val="num" w:pos="1260"/>
      </w:tabs>
      <w:adjustRightInd/>
      <w:spacing w:before="0" w:after="0"/>
      <w:ind w:left="1260" w:right="-190" w:firstLine="0"/>
      <w:jc w:val="center"/>
      <w:textAlignment w:val="auto"/>
    </w:pPr>
    <w:rPr>
      <w:rFonts w:ascii="Times New Roman" w:eastAsia="Times New Roman" w:hAnsi="Times New Roman"/>
      <w:b/>
      <w:bCs/>
      <w:spacing w:val="0"/>
      <w:sz w:val="24"/>
      <w:szCs w:val="24"/>
      <w:lang w:eastAsia="ru-RU"/>
    </w:rPr>
  </w:style>
  <w:style w:type="paragraph" w:customStyle="1" w:styleId="11">
    <w:name w:val="Заг 1"/>
    <w:basedOn w:val="af8"/>
    <w:rsid w:val="00D24A2F"/>
    <w:pPr>
      <w:widowControl/>
      <w:numPr>
        <w:numId w:val="60"/>
      </w:numPr>
      <w:suppressLineNumbers/>
      <w:adjustRightInd/>
      <w:spacing w:before="0" w:after="0" w:line="324" w:lineRule="auto"/>
      <w:ind w:left="0" w:firstLine="0"/>
      <w:textAlignment w:val="auto"/>
    </w:pPr>
    <w:rPr>
      <w:rFonts w:ascii="Times New Roman" w:eastAsia="Times New Roman" w:hAnsi="Times New Roman"/>
      <w:spacing w:val="0"/>
      <w:sz w:val="24"/>
      <w:szCs w:val="20"/>
      <w:lang w:eastAsia="ru-RU"/>
    </w:rPr>
  </w:style>
  <w:style w:type="paragraph" w:customStyle="1" w:styleId="14">
    <w:name w:val="Стиль Заголовок 1"/>
    <w:aliases w:val="Заголовок 1 (табл) + Times New Roman 12 пт"/>
    <w:basedOn w:val="1c"/>
    <w:autoRedefine/>
    <w:rsid w:val="00D24A2F"/>
    <w:pPr>
      <w:keepLines w:val="0"/>
      <w:numPr>
        <w:numId w:val="61"/>
      </w:numPr>
      <w:suppressLineNumbers/>
      <w:pBdr>
        <w:top w:val="none" w:sz="0" w:space="0" w:color="auto"/>
        <w:left w:val="none" w:sz="0" w:space="0" w:color="auto"/>
        <w:bottom w:val="none" w:sz="0" w:space="0" w:color="auto"/>
      </w:pBdr>
      <w:tabs>
        <w:tab w:val="clear" w:pos="1440"/>
        <w:tab w:val="num" w:pos="360"/>
      </w:tabs>
      <w:adjustRightInd/>
      <w:spacing w:before="240" w:after="60" w:line="324" w:lineRule="auto"/>
      <w:ind w:left="1426"/>
      <w:jc w:val="center"/>
      <w:textAlignment w:val="auto"/>
    </w:pPr>
    <w:rPr>
      <w:rFonts w:ascii="Times New Roman" w:eastAsia="Times New Roman" w:hAnsi="Times New Roman" w:cs="Arial"/>
      <w:bCs/>
      <w:spacing w:val="0"/>
      <w:kern w:val="32"/>
      <w:sz w:val="24"/>
      <w:szCs w:val="32"/>
      <w:lang w:eastAsia="ru-RU"/>
    </w:rPr>
  </w:style>
  <w:style w:type="paragraph" w:customStyle="1" w:styleId="3131">
    <w:name w:val="Заголовок 3 + 13 пт не полужирный Авто По левому краю сни..."/>
    <w:basedOn w:val="35"/>
    <w:rsid w:val="00D24A2F"/>
    <w:pPr>
      <w:keepNext/>
      <w:keepLines/>
      <w:widowControl/>
      <w:numPr>
        <w:numId w:val="0"/>
      </w:numPr>
      <w:shd w:val="clear" w:color="auto" w:fill="FFFFFF"/>
      <w:tabs>
        <w:tab w:val="left" w:pos="1134"/>
        <w:tab w:val="num" w:pos="1260"/>
        <w:tab w:val="left" w:pos="1440"/>
        <w:tab w:val="left" w:leader="dot" w:pos="9356"/>
        <w:tab w:val="left" w:leader="dot" w:pos="9639"/>
      </w:tabs>
      <w:suppressAutoHyphens/>
      <w:autoSpaceDE w:val="0"/>
      <w:autoSpaceDN w:val="0"/>
      <w:spacing w:before="60" w:after="60" w:line="240" w:lineRule="auto"/>
      <w:ind w:left="1151" w:firstLine="170"/>
    </w:pPr>
    <w:rPr>
      <w:rFonts w:ascii="Times New Roman" w:eastAsia="Times New Roman" w:hAnsi="Times New Roman"/>
      <w:b w:val="0"/>
      <w:bCs/>
      <w:spacing w:val="0"/>
      <w:kern w:val="0"/>
      <w:sz w:val="26"/>
      <w:szCs w:val="26"/>
      <w:lang w:eastAsia="ru-RU"/>
    </w:rPr>
  </w:style>
  <w:style w:type="character" w:customStyle="1" w:styleId="1fffc">
    <w:name w:val="Рис.1 Подрисуночная надпись Знак"/>
    <w:rsid w:val="00D24A2F"/>
    <w:rPr>
      <w:rFonts w:ascii="Times New Roman" w:hAnsi="Times New Roman"/>
      <w:b/>
      <w:bCs/>
      <w:iCs/>
      <w:sz w:val="24"/>
      <w:szCs w:val="24"/>
      <w:lang w:val="ru-RU" w:eastAsia="ru-RU" w:bidi="ar-SA"/>
    </w:rPr>
  </w:style>
  <w:style w:type="paragraph" w:customStyle="1" w:styleId="11118">
    <w:name w:val="Стиль Заголовок 1Заголовок 1 (табл)заголовок 1Заголовок 1 Знакз..."/>
    <w:basedOn w:val="1c"/>
    <w:autoRedefine/>
    <w:rsid w:val="00D24A2F"/>
    <w:pPr>
      <w:keepLines w:val="0"/>
      <w:widowControl w:val="0"/>
      <w:numPr>
        <w:numId w:val="0"/>
      </w:numPr>
      <w:pBdr>
        <w:top w:val="none" w:sz="0" w:space="0" w:color="auto"/>
        <w:left w:val="none" w:sz="0" w:space="0" w:color="auto"/>
        <w:bottom w:val="none" w:sz="0" w:space="0" w:color="auto"/>
      </w:pBdr>
      <w:tabs>
        <w:tab w:val="num" w:pos="556"/>
        <w:tab w:val="num" w:pos="1080"/>
      </w:tabs>
      <w:autoSpaceDE w:val="0"/>
      <w:autoSpaceDN w:val="0"/>
      <w:spacing w:before="0" w:after="0"/>
      <w:ind w:left="556" w:hanging="72"/>
      <w:jc w:val="center"/>
      <w:textAlignment w:val="auto"/>
    </w:pPr>
    <w:rPr>
      <w:rFonts w:eastAsia="Times New Roman" w:cs="Arial"/>
      <w:b w:val="0"/>
      <w:bCs/>
      <w:caps/>
      <w:spacing w:val="0"/>
      <w:kern w:val="28"/>
      <w:sz w:val="28"/>
      <w:szCs w:val="20"/>
      <w:lang w:eastAsia="ru-RU"/>
    </w:rPr>
  </w:style>
  <w:style w:type="character" w:customStyle="1" w:styleId="22121111">
    <w:name w:val="Заголовок 2;Заголовок 2 Знак1;Заголовок 2 Знак Знак;Знак1 Знак Знак;Знак1 Знак11"/>
    <w:rsid w:val="00D24A2F"/>
    <w:rPr>
      <w:b/>
      <w:bCs/>
      <w:kern w:val="28"/>
      <w:sz w:val="24"/>
      <w:szCs w:val="26"/>
      <w:lang w:val="ru-RU" w:eastAsia="ru-RU" w:bidi="ar-SA"/>
    </w:rPr>
  </w:style>
  <w:style w:type="table" w:customStyle="1" w:styleId="-33">
    <w:name w:val="Веб-таблица 33"/>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uiPriority w:val="99"/>
    <w:rsid w:val="00D24A2F"/>
    <w:pPr>
      <w:autoSpaceDE w:val="0"/>
      <w:autoSpaceDN w:val="0"/>
      <w:spacing w:before="0" w:after="0"/>
      <w:ind w:firstLine="0"/>
      <w:jc w:val="left"/>
      <w:textAlignment w:val="auto"/>
    </w:pPr>
    <w:rPr>
      <w:rFonts w:ascii="Century Schoolbook" w:eastAsia="Times New Roman" w:hAnsi="Century Schoolbook"/>
      <w:spacing w:val="0"/>
      <w:sz w:val="24"/>
      <w:szCs w:val="24"/>
      <w:lang w:eastAsia="ru-RU"/>
    </w:rPr>
  </w:style>
  <w:style w:type="character" w:customStyle="1" w:styleId="FontStyle11">
    <w:name w:val="Font Style11"/>
    <w:uiPriority w:val="99"/>
    <w:rsid w:val="00D24A2F"/>
    <w:rPr>
      <w:rFonts w:ascii="Century Schoolbook" w:hAnsi="Century Schoolbook" w:cs="Century Schoolbook"/>
      <w:color w:val="000000"/>
      <w:sz w:val="22"/>
      <w:szCs w:val="22"/>
    </w:rPr>
  </w:style>
  <w:style w:type="character" w:customStyle="1" w:styleId="139">
    <w:name w:val="Обычный 13 Знак Знак Знак"/>
    <w:link w:val="138"/>
    <w:rsid w:val="00D24A2F"/>
    <w:rPr>
      <w:sz w:val="26"/>
      <w:szCs w:val="26"/>
    </w:rPr>
  </w:style>
  <w:style w:type="paragraph" w:customStyle="1" w:styleId="1fffd">
    <w:name w:val="1. Заголовок"/>
    <w:basedOn w:val="1c"/>
    <w:link w:val="1fffe"/>
    <w:qFormat/>
    <w:rsid w:val="00D24A2F"/>
    <w:pPr>
      <w:numPr>
        <w:numId w:val="0"/>
      </w:numPr>
      <w:suppressLineNumbers/>
      <w:pBdr>
        <w:top w:val="none" w:sz="0" w:space="0" w:color="auto"/>
        <w:left w:val="none" w:sz="0" w:space="0" w:color="auto"/>
        <w:bottom w:val="none" w:sz="0" w:space="0" w:color="auto"/>
      </w:pBdr>
      <w:tabs>
        <w:tab w:val="num" w:pos="643"/>
        <w:tab w:val="left" w:leader="dot" w:pos="9356"/>
      </w:tabs>
      <w:suppressAutoHyphens/>
      <w:adjustRightInd/>
      <w:ind w:left="643" w:hanging="360"/>
      <w:jc w:val="center"/>
      <w:textAlignment w:val="auto"/>
    </w:pPr>
    <w:rPr>
      <w:rFonts w:ascii="Times New Roman" w:eastAsia="Times New Roman" w:hAnsi="Times New Roman"/>
      <w:caps/>
      <w:spacing w:val="0"/>
      <w:kern w:val="28"/>
      <w:sz w:val="28"/>
    </w:rPr>
  </w:style>
  <w:style w:type="character" w:customStyle="1" w:styleId="1fffe">
    <w:name w:val="1. Заголовок Знак"/>
    <w:link w:val="1fffd"/>
    <w:rsid w:val="00D24A2F"/>
    <w:rPr>
      <w:b/>
      <w:caps/>
      <w:kern w:val="28"/>
      <w:sz w:val="28"/>
      <w:szCs w:val="26"/>
      <w:lang w:eastAsia="en-US"/>
    </w:rPr>
  </w:style>
  <w:style w:type="character" w:customStyle="1" w:styleId="21d">
    <w:name w:val="заголовок 2 Знак1"/>
    <w:link w:val="2fe"/>
    <w:rsid w:val="00D24A2F"/>
    <w:rPr>
      <w:rFonts w:ascii="Arial Narrow" w:eastAsia="MS Mincho" w:hAnsi="Arial Narrow" w:cs="Arial"/>
      <w:b/>
      <w:iCs/>
      <w:caps/>
      <w:snapToGrid w:val="0"/>
      <w:color w:val="1F497D"/>
      <w:spacing w:val="20"/>
    </w:rPr>
  </w:style>
  <w:style w:type="paragraph" w:customStyle="1" w:styleId="affffffffff9">
    <w:name w:val="отчетный"/>
    <w:basedOn w:val="af8"/>
    <w:link w:val="affffffffffa"/>
    <w:qFormat/>
    <w:rsid w:val="00D24A2F"/>
    <w:pPr>
      <w:widowControl/>
      <w:suppressLineNumbers/>
      <w:tabs>
        <w:tab w:val="left" w:leader="dot" w:pos="540"/>
      </w:tabs>
      <w:suppressAutoHyphens/>
      <w:adjustRightInd/>
      <w:spacing w:after="0"/>
      <w:ind w:firstLine="539"/>
      <w:textAlignment w:val="auto"/>
    </w:pPr>
    <w:rPr>
      <w:rFonts w:ascii="Times New Roman CYR" w:eastAsia="Times New Roman" w:hAnsi="Times New Roman CYR"/>
      <w:spacing w:val="0"/>
      <w:sz w:val="26"/>
      <w:szCs w:val="26"/>
    </w:rPr>
  </w:style>
  <w:style w:type="character" w:customStyle="1" w:styleId="affffffffffa">
    <w:name w:val="отчетный Знак"/>
    <w:link w:val="affffffffff9"/>
    <w:rsid w:val="00D24A2F"/>
    <w:rPr>
      <w:rFonts w:ascii="Times New Roman CYR" w:hAnsi="Times New Roman CYR"/>
      <w:sz w:val="26"/>
      <w:szCs w:val="26"/>
      <w:lang w:eastAsia="en-US"/>
    </w:rPr>
  </w:style>
  <w:style w:type="paragraph" w:styleId="z-">
    <w:name w:val="HTML Top of Form"/>
    <w:basedOn w:val="af8"/>
    <w:next w:val="af8"/>
    <w:link w:val="z-0"/>
    <w:hidden/>
    <w:uiPriority w:val="99"/>
    <w:unhideWhenUsed/>
    <w:rsid w:val="00D24A2F"/>
    <w:pPr>
      <w:widowControl/>
      <w:pBdr>
        <w:bottom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0">
    <w:name w:val="z-Начало формы Знак"/>
    <w:basedOn w:val="af9"/>
    <w:link w:val="z-"/>
    <w:uiPriority w:val="99"/>
    <w:rsid w:val="00D24A2F"/>
    <w:rPr>
      <w:rFonts w:ascii="Arial" w:hAnsi="Arial" w:cs="Arial"/>
      <w:vanish/>
      <w:sz w:val="16"/>
      <w:szCs w:val="16"/>
    </w:rPr>
  </w:style>
  <w:style w:type="paragraph" w:styleId="z-1">
    <w:name w:val="HTML Bottom of Form"/>
    <w:basedOn w:val="af8"/>
    <w:next w:val="af8"/>
    <w:link w:val="z-2"/>
    <w:hidden/>
    <w:uiPriority w:val="99"/>
    <w:unhideWhenUsed/>
    <w:rsid w:val="00D24A2F"/>
    <w:pPr>
      <w:widowControl/>
      <w:pBdr>
        <w:top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2">
    <w:name w:val="z-Конец формы Знак"/>
    <w:basedOn w:val="af9"/>
    <w:link w:val="z-1"/>
    <w:uiPriority w:val="99"/>
    <w:rsid w:val="00D24A2F"/>
    <w:rPr>
      <w:rFonts w:ascii="Arial" w:hAnsi="Arial" w:cs="Arial"/>
      <w:vanish/>
      <w:sz w:val="16"/>
      <w:szCs w:val="16"/>
    </w:rPr>
  </w:style>
  <w:style w:type="paragraph" w:customStyle="1" w:styleId="affffffffffb">
    <w:name w:val="Для записок"/>
    <w:basedOn w:val="af8"/>
    <w:rsid w:val="00D24A2F"/>
    <w:pPr>
      <w:widowControl/>
      <w:adjustRightInd/>
      <w:spacing w:after="0"/>
      <w:ind w:firstLine="720"/>
      <w:textAlignment w:val="auto"/>
    </w:pPr>
    <w:rPr>
      <w:rFonts w:ascii="Times New Roman" w:eastAsia="Times New Roman" w:hAnsi="Times New Roman"/>
      <w:spacing w:val="0"/>
      <w:sz w:val="24"/>
      <w:szCs w:val="20"/>
      <w:lang w:eastAsia="ru-RU"/>
    </w:rPr>
  </w:style>
  <w:style w:type="paragraph" w:customStyle="1" w:styleId="maintext">
    <w:name w:val="maintext"/>
    <w:basedOn w:val="af8"/>
    <w:rsid w:val="00D24A2F"/>
    <w:pPr>
      <w:widowControl/>
      <w:adjustRightInd/>
      <w:spacing w:before="0" w:after="0"/>
      <w:ind w:left="480" w:right="480" w:firstLine="0"/>
      <w:textAlignment w:val="auto"/>
    </w:pPr>
    <w:rPr>
      <w:rFonts w:eastAsia="Times New Roman" w:cs="Arial"/>
      <w:color w:val="202020"/>
      <w:spacing w:val="0"/>
      <w:sz w:val="20"/>
      <w:szCs w:val="20"/>
      <w:lang w:eastAsia="ru-RU"/>
    </w:rPr>
  </w:style>
  <w:style w:type="paragraph" w:customStyle="1" w:styleId="maintextbi">
    <w:name w:val="maintextbi"/>
    <w:basedOn w:val="af8"/>
    <w:rsid w:val="00D24A2F"/>
    <w:pPr>
      <w:widowControl/>
      <w:adjustRightInd/>
      <w:spacing w:before="0" w:after="0"/>
      <w:ind w:left="480" w:right="480" w:firstLine="0"/>
      <w:jc w:val="center"/>
      <w:textAlignment w:val="auto"/>
    </w:pPr>
    <w:rPr>
      <w:rFonts w:eastAsia="Times New Roman" w:cs="Arial"/>
      <w:b/>
      <w:bCs/>
      <w:i/>
      <w:iCs/>
      <w:color w:val="202020"/>
      <w:spacing w:val="0"/>
      <w:sz w:val="20"/>
      <w:szCs w:val="20"/>
      <w:lang w:eastAsia="ru-RU"/>
    </w:rPr>
  </w:style>
  <w:style w:type="table" w:customStyle="1" w:styleId="211d">
    <w:name w:val="Сетка таблицы21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Сетка таблицы111"/>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D24A2F"/>
    <w:pPr>
      <w:widowControl/>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1986">
    <w:name w:val="xl1986"/>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7">
    <w:name w:val="xl1987"/>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8">
    <w:name w:val="xl1988"/>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89">
    <w:name w:val="xl1989"/>
    <w:basedOn w:val="af8"/>
    <w:rsid w:val="00D24A2F"/>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0">
    <w:name w:val="xl1990"/>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1">
    <w:name w:val="xl1991"/>
    <w:basedOn w:val="af8"/>
    <w:rsid w:val="00D24A2F"/>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2">
    <w:name w:val="xl1992"/>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3">
    <w:name w:val="xl1993"/>
    <w:basedOn w:val="af8"/>
    <w:rsid w:val="00D24A2F"/>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4">
    <w:name w:val="xl1994"/>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5">
    <w:name w:val="xl1995"/>
    <w:basedOn w:val="af8"/>
    <w:rsid w:val="00D24A2F"/>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6">
    <w:name w:val="xl1996"/>
    <w:basedOn w:val="af8"/>
    <w:rsid w:val="00D24A2F"/>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7">
    <w:name w:val="xl1997"/>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998">
    <w:name w:val="xl1998"/>
    <w:basedOn w:val="af8"/>
    <w:rsid w:val="00D24A2F"/>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9">
    <w:name w:val="xl1999"/>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0">
    <w:name w:val="xl2000"/>
    <w:basedOn w:val="af8"/>
    <w:rsid w:val="00D24A2F"/>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1">
    <w:name w:val="xl2001"/>
    <w:basedOn w:val="af8"/>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2">
    <w:name w:val="xl2002"/>
    <w:basedOn w:val="af8"/>
    <w:rsid w:val="00D24A2F"/>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3">
    <w:name w:val="xl2003"/>
    <w:basedOn w:val="af8"/>
    <w:rsid w:val="00D24A2F"/>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4">
    <w:name w:val="xl2004"/>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5">
    <w:name w:val="xl2005"/>
    <w:basedOn w:val="af8"/>
    <w:rsid w:val="00D24A2F"/>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6">
    <w:name w:val="xl2006"/>
    <w:basedOn w:val="af8"/>
    <w:rsid w:val="00D24A2F"/>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7">
    <w:name w:val="xl2007"/>
    <w:basedOn w:val="af8"/>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8">
    <w:name w:val="xl2008"/>
    <w:basedOn w:val="af8"/>
    <w:rsid w:val="00D24A2F"/>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9">
    <w:name w:val="xl2009"/>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0">
    <w:name w:val="xl2010"/>
    <w:basedOn w:val="af8"/>
    <w:rsid w:val="00D24A2F"/>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1">
    <w:name w:val="xl2011"/>
    <w:basedOn w:val="af8"/>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2">
    <w:name w:val="xl2012"/>
    <w:basedOn w:val="af8"/>
    <w:rsid w:val="00D24A2F"/>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character" w:customStyle="1" w:styleId="29pt1">
    <w:name w:val="Основной текст (2) + 9 pt;Малые прописные"/>
    <w:rsid w:val="00D24A2F"/>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D24A2F"/>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4">
    <w:name w:val="xl2014"/>
    <w:basedOn w:val="af8"/>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5">
    <w:name w:val="xl2015"/>
    <w:basedOn w:val="af8"/>
    <w:rsid w:val="00D24A2F"/>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16">
    <w:name w:val="xl2016"/>
    <w:basedOn w:val="af8"/>
    <w:rsid w:val="00D24A2F"/>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017">
    <w:name w:val="xl2017"/>
    <w:basedOn w:val="af8"/>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8">
    <w:name w:val="xl2018"/>
    <w:basedOn w:val="af8"/>
    <w:rsid w:val="00D24A2F"/>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9">
    <w:name w:val="xl2019"/>
    <w:basedOn w:val="af8"/>
    <w:rsid w:val="00D24A2F"/>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0">
    <w:name w:val="xl2020"/>
    <w:basedOn w:val="af8"/>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1">
    <w:name w:val="xl2021"/>
    <w:basedOn w:val="af8"/>
    <w:rsid w:val="00D24A2F"/>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2">
    <w:name w:val="xl2022"/>
    <w:basedOn w:val="af8"/>
    <w:rsid w:val="00D24A2F"/>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3">
    <w:name w:val="xl2023"/>
    <w:basedOn w:val="af8"/>
    <w:rsid w:val="00D24A2F"/>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1pt0">
    <w:name w:val="Основной текст (2) + 11 pt;Полужирный"/>
    <w:rsid w:val="00D24A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D24A2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D24A2F"/>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D24A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c">
    <w:name w:val="Основной текст (7)_"/>
    <w:link w:val="7d"/>
    <w:rsid w:val="00D24A2F"/>
    <w:rPr>
      <w:b/>
      <w:bCs/>
      <w:shd w:val="clear" w:color="auto" w:fill="FFFFFF"/>
    </w:rPr>
  </w:style>
  <w:style w:type="paragraph" w:customStyle="1" w:styleId="7d">
    <w:name w:val="Основной текст (7)"/>
    <w:basedOn w:val="af8"/>
    <w:link w:val="7c"/>
    <w:rsid w:val="00D24A2F"/>
    <w:pPr>
      <w:shd w:val="clear" w:color="auto" w:fill="FFFFFF"/>
      <w:adjustRightInd/>
      <w:spacing w:before="0" w:after="0" w:line="0" w:lineRule="atLeast"/>
      <w:ind w:firstLine="0"/>
      <w:jc w:val="center"/>
      <w:textAlignment w:val="auto"/>
    </w:pPr>
    <w:rPr>
      <w:rFonts w:ascii="Times New Roman" w:eastAsia="Times New Roman" w:hAnsi="Times New Roman"/>
      <w:b/>
      <w:bCs/>
      <w:spacing w:val="0"/>
      <w:sz w:val="20"/>
      <w:szCs w:val="20"/>
      <w:lang w:eastAsia="ru-RU"/>
    </w:rPr>
  </w:style>
  <w:style w:type="character" w:customStyle="1" w:styleId="282">
    <w:name w:val="Подпись к картинке (28)_"/>
    <w:link w:val="283"/>
    <w:rsid w:val="00D24A2F"/>
    <w:rPr>
      <w:b/>
      <w:bCs/>
      <w:shd w:val="clear" w:color="auto" w:fill="FFFFFF"/>
    </w:rPr>
  </w:style>
  <w:style w:type="paragraph" w:customStyle="1" w:styleId="283">
    <w:name w:val="Подпись к картинке (28)"/>
    <w:basedOn w:val="af8"/>
    <w:link w:val="282"/>
    <w:rsid w:val="00D24A2F"/>
    <w:pPr>
      <w:shd w:val="clear" w:color="auto" w:fill="FFFFFF"/>
      <w:adjustRightInd/>
      <w:spacing w:before="0" w:after="0" w:line="0" w:lineRule="atLeast"/>
      <w:ind w:firstLine="0"/>
      <w:jc w:val="left"/>
      <w:textAlignment w:val="auto"/>
    </w:pPr>
    <w:rPr>
      <w:rFonts w:ascii="Times New Roman" w:eastAsia="Times New Roman" w:hAnsi="Times New Roman"/>
      <w:b/>
      <w:bCs/>
      <w:spacing w:val="0"/>
      <w:sz w:val="20"/>
      <w:szCs w:val="20"/>
      <w:lang w:eastAsia="ru-RU"/>
    </w:rPr>
  </w:style>
  <w:style w:type="character" w:customStyle="1" w:styleId="7Candara13pt-2pt">
    <w:name w:val="Основной текст (7) + Candara;13 pt;Не полужирный;Интервал -2 pt"/>
    <w:rsid w:val="00D24A2F"/>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D24A2F"/>
    <w:rPr>
      <w:color w:val="000000"/>
      <w:spacing w:val="0"/>
      <w:w w:val="100"/>
      <w:position w:val="0"/>
      <w:sz w:val="26"/>
      <w:szCs w:val="26"/>
      <w:shd w:val="clear" w:color="auto" w:fill="FFFFFF"/>
      <w:lang w:val="ru-RU" w:eastAsia="ru-RU" w:bidi="ru-RU"/>
    </w:rPr>
  </w:style>
  <w:style w:type="paragraph" w:customStyle="1" w:styleId="affffffffffc">
    <w:name w:val="Содержимое таблицы"/>
    <w:basedOn w:val="af8"/>
    <w:uiPriority w:val="99"/>
    <w:rsid w:val="00D24A2F"/>
    <w:pPr>
      <w:widowControl/>
      <w:suppressLineNumbers/>
      <w:suppressAutoHyphens/>
      <w:adjustRightInd/>
      <w:spacing w:before="0" w:after="0"/>
      <w:ind w:firstLine="0"/>
      <w:jc w:val="left"/>
      <w:textAlignment w:val="auto"/>
    </w:pPr>
    <w:rPr>
      <w:rFonts w:ascii="Times New Roman" w:eastAsia="Times New Roman" w:hAnsi="Times New Roman"/>
      <w:spacing w:val="0"/>
      <w:sz w:val="20"/>
      <w:szCs w:val="20"/>
      <w:lang w:eastAsia="ar-SA"/>
    </w:rPr>
  </w:style>
  <w:style w:type="character" w:customStyle="1" w:styleId="6c">
    <w:name w:val="Основной текст (6)_"/>
    <w:link w:val="6d"/>
    <w:rsid w:val="00D24A2F"/>
    <w:rPr>
      <w:b/>
      <w:bCs/>
      <w:sz w:val="28"/>
      <w:szCs w:val="28"/>
      <w:shd w:val="clear" w:color="auto" w:fill="FFFFFF"/>
    </w:rPr>
  </w:style>
  <w:style w:type="paragraph" w:customStyle="1" w:styleId="6d">
    <w:name w:val="Основной текст (6)"/>
    <w:basedOn w:val="af8"/>
    <w:link w:val="6c"/>
    <w:rsid w:val="00D24A2F"/>
    <w:pPr>
      <w:shd w:val="clear" w:color="auto" w:fill="FFFFFF"/>
      <w:adjustRightInd/>
      <w:spacing w:before="60" w:after="420" w:line="0" w:lineRule="atLeast"/>
      <w:ind w:firstLine="0"/>
      <w:jc w:val="left"/>
      <w:textAlignment w:val="auto"/>
    </w:pPr>
    <w:rPr>
      <w:rFonts w:ascii="Times New Roman" w:eastAsia="Times New Roman" w:hAnsi="Times New Roman"/>
      <w:b/>
      <w:bCs/>
      <w:spacing w:val="0"/>
      <w:sz w:val="28"/>
      <w:szCs w:val="28"/>
      <w:lang w:eastAsia="ru-RU"/>
    </w:rPr>
  </w:style>
  <w:style w:type="character" w:customStyle="1" w:styleId="2115pt0pt">
    <w:name w:val="Основной текст (2) + 11;5 pt;Интервал 0 pt"/>
    <w:rsid w:val="00D24A2F"/>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D24A2F"/>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D24A2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5">
    <w:name w:val="Основной текст (7)1"/>
    <w:basedOn w:val="af8"/>
    <w:rsid w:val="00D24A2F"/>
    <w:pPr>
      <w:shd w:val="clear" w:color="auto" w:fill="FFFFFF"/>
      <w:adjustRightInd/>
      <w:spacing w:before="0" w:after="0" w:line="0" w:lineRule="atLeast"/>
      <w:ind w:firstLine="0"/>
      <w:jc w:val="center"/>
      <w:textAlignment w:val="auto"/>
    </w:pPr>
    <w:rPr>
      <w:rFonts w:ascii="Times New Roman" w:eastAsia="Times New Roman" w:hAnsi="Times New Roman"/>
      <w:b/>
      <w:bCs/>
      <w:color w:val="000000"/>
      <w:spacing w:val="0"/>
      <w:lang w:eastAsia="ru-RU" w:bidi="ru-RU"/>
    </w:rPr>
  </w:style>
  <w:style w:type="paragraph" w:customStyle="1" w:styleId="xl2096">
    <w:name w:val="xl2096"/>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7">
    <w:name w:val="xl209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8">
    <w:name w:val="xl209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9">
    <w:name w:val="xl209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0">
    <w:name w:val="xl210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1">
    <w:name w:val="xl2101"/>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02">
    <w:name w:val="xl210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3">
    <w:name w:val="xl2103"/>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4">
    <w:name w:val="xl2104"/>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5">
    <w:name w:val="xl2105"/>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6">
    <w:name w:val="xl2106"/>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7">
    <w:name w:val="xl2107"/>
    <w:basedOn w:val="af8"/>
    <w:rsid w:val="00D24A2F"/>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8">
    <w:name w:val="xl2108"/>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9">
    <w:name w:val="xl2109"/>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0">
    <w:name w:val="xl211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1">
    <w:name w:val="xl2111"/>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2">
    <w:name w:val="xl2112"/>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3">
    <w:name w:val="xl2113"/>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4">
    <w:name w:val="xl211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5">
    <w:name w:val="xl211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6">
    <w:name w:val="xl211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7">
    <w:name w:val="xl2117"/>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8">
    <w:name w:val="xl2118"/>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9">
    <w:name w:val="xl2119"/>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0">
    <w:name w:val="xl212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1">
    <w:name w:val="xl212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2">
    <w:name w:val="xl2122"/>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3">
    <w:name w:val="xl212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4">
    <w:name w:val="xl2124"/>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5">
    <w:name w:val="xl2125"/>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6">
    <w:name w:val="xl2126"/>
    <w:basedOn w:val="af8"/>
    <w:rsid w:val="00D24A2F"/>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7">
    <w:name w:val="xl212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8">
    <w:name w:val="xl2128"/>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9">
    <w:name w:val="xl212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0">
    <w:name w:val="xl2130"/>
    <w:basedOn w:val="af8"/>
    <w:rsid w:val="00D24A2F"/>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1">
    <w:name w:val="xl2131"/>
    <w:basedOn w:val="af8"/>
    <w:rsid w:val="00D24A2F"/>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2">
    <w:name w:val="xl2132"/>
    <w:basedOn w:val="af8"/>
    <w:rsid w:val="00D24A2F"/>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3">
    <w:name w:val="xl2133"/>
    <w:basedOn w:val="af8"/>
    <w:rsid w:val="00D24A2F"/>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4">
    <w:name w:val="xl2134"/>
    <w:basedOn w:val="af8"/>
    <w:rsid w:val="00D24A2F"/>
    <w:pPr>
      <w:widowControl/>
      <w:pBdr>
        <w:top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5">
    <w:name w:val="xl2135"/>
    <w:basedOn w:val="af8"/>
    <w:rsid w:val="00D24A2F"/>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6">
    <w:name w:val="xl2136"/>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7">
    <w:name w:val="xl2137"/>
    <w:basedOn w:val="af8"/>
    <w:rsid w:val="00D24A2F"/>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8">
    <w:name w:val="xl2138"/>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39">
    <w:name w:val="xl2139"/>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0">
    <w:name w:val="xl2140"/>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1">
    <w:name w:val="xl2141"/>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2">
    <w:name w:val="xl2142"/>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3">
    <w:name w:val="xl2143"/>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4">
    <w:name w:val="xl214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145">
    <w:name w:val="xl2145"/>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6">
    <w:name w:val="xl2146"/>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7">
    <w:name w:val="xl2147"/>
    <w:basedOn w:val="af8"/>
    <w:rsid w:val="00D24A2F"/>
    <w:pPr>
      <w:widowControl/>
      <w:pBdr>
        <w:top w:val="single" w:sz="4" w:space="0" w:color="auto"/>
        <w:left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8">
    <w:name w:val="xl2148"/>
    <w:basedOn w:val="af8"/>
    <w:rsid w:val="00D24A2F"/>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9">
    <w:name w:val="xl214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0">
    <w:name w:val="xl2150"/>
    <w:basedOn w:val="af8"/>
    <w:rsid w:val="00D24A2F"/>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1">
    <w:name w:val="xl215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2">
    <w:name w:val="xl2152"/>
    <w:basedOn w:val="af8"/>
    <w:rsid w:val="00D24A2F"/>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3">
    <w:name w:val="xl2153"/>
    <w:basedOn w:val="af8"/>
    <w:rsid w:val="00D24A2F"/>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4">
    <w:name w:val="xl2154"/>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5">
    <w:name w:val="xl2155"/>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character" w:customStyle="1" w:styleId="21f3">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D24A2F"/>
    <w:rPr>
      <w:rFonts w:ascii="Cambria" w:eastAsia="Times New Roman" w:hAnsi="Cambria" w:cs="Times New Roman"/>
      <w:b/>
      <w:bCs/>
      <w:color w:val="4F81BD"/>
    </w:rPr>
  </w:style>
  <w:style w:type="paragraph" w:customStyle="1" w:styleId="xl2157">
    <w:name w:val="xl2157"/>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8">
    <w:name w:val="xl215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9">
    <w:name w:val="xl215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0">
    <w:name w:val="xl216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1">
    <w:name w:val="xl216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2">
    <w:name w:val="xl2162"/>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63">
    <w:name w:val="xl216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4">
    <w:name w:val="xl2164"/>
    <w:basedOn w:val="af8"/>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5">
    <w:name w:val="xl216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6">
    <w:name w:val="xl216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7">
    <w:name w:val="xl2167"/>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8">
    <w:name w:val="xl2168"/>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9">
    <w:name w:val="xl2169"/>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0">
    <w:name w:val="xl2170"/>
    <w:basedOn w:val="af8"/>
    <w:rsid w:val="00D24A2F"/>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1">
    <w:name w:val="xl2171"/>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2">
    <w:name w:val="xl2172"/>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3">
    <w:name w:val="xl2173"/>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4">
    <w:name w:val="xl2174"/>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5">
    <w:name w:val="xl2175"/>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6">
    <w:name w:val="xl2176"/>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7">
    <w:name w:val="xl2177"/>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8">
    <w:name w:val="xl2178"/>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9">
    <w:name w:val="xl2179"/>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80">
    <w:name w:val="xl2180"/>
    <w:basedOn w:val="af8"/>
    <w:uiPriority w:val="99"/>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1">
    <w:name w:val="xl2181"/>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2">
    <w:name w:val="xl2182"/>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3">
    <w:name w:val="xl2183"/>
    <w:basedOn w:val="af8"/>
    <w:uiPriority w:val="99"/>
    <w:rsid w:val="00D24A2F"/>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4">
    <w:name w:val="xl2184"/>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5">
    <w:name w:val="xl2185"/>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6">
    <w:name w:val="xl2186"/>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7">
    <w:name w:val="xl2187"/>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8">
    <w:name w:val="xl2188"/>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9">
    <w:name w:val="xl2189"/>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90">
    <w:name w:val="xl2190"/>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1">
    <w:name w:val="xl2191"/>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92">
    <w:name w:val="xl2192"/>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3">
    <w:name w:val="xl2193"/>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194">
    <w:name w:val="xl2194"/>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5">
    <w:name w:val="xl2195"/>
    <w:basedOn w:val="af8"/>
    <w:uiPriority w:val="99"/>
    <w:rsid w:val="00D24A2F"/>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6">
    <w:name w:val="xl2196"/>
    <w:basedOn w:val="af8"/>
    <w:uiPriority w:val="99"/>
    <w:rsid w:val="00D24A2F"/>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7">
    <w:name w:val="xl2197"/>
    <w:basedOn w:val="af8"/>
    <w:uiPriority w:val="99"/>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8">
    <w:name w:val="xl2198"/>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199">
    <w:name w:val="xl2199"/>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0">
    <w:name w:val="xl2200"/>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6">
    <w:name w:val="xl215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ad">
    <w:name w:val="_Таблица"/>
    <w:basedOn w:val="affff6"/>
    <w:link w:val="affffffffffd"/>
    <w:uiPriority w:val="99"/>
    <w:qFormat/>
    <w:rsid w:val="00D24A2F"/>
    <w:pPr>
      <w:keepNext/>
      <w:widowControl/>
      <w:numPr>
        <w:numId w:val="62"/>
      </w:numPr>
      <w:tabs>
        <w:tab w:val="left" w:pos="1985"/>
      </w:tabs>
      <w:adjustRightInd/>
      <w:spacing w:before="240"/>
      <w:ind w:right="282"/>
      <w:contextualSpacing w:val="0"/>
      <w:textAlignment w:val="auto"/>
    </w:pPr>
    <w:rPr>
      <w:rFonts w:ascii="Calibri" w:eastAsia="Calibri" w:hAnsi="Calibri" w:cs="Calibri"/>
      <w:b/>
      <w:bCs/>
      <w:spacing w:val="0"/>
      <w:sz w:val="26"/>
      <w:szCs w:val="26"/>
    </w:rPr>
  </w:style>
  <w:style w:type="paragraph" w:customStyle="1" w:styleId="ae">
    <w:name w:val="_Рисунок"/>
    <w:basedOn w:val="affff6"/>
    <w:link w:val="affffffffffe"/>
    <w:qFormat/>
    <w:rsid w:val="00D24A2F"/>
    <w:pPr>
      <w:widowControl/>
      <w:numPr>
        <w:numId w:val="63"/>
      </w:numPr>
      <w:adjustRightInd/>
      <w:spacing w:before="0" w:after="200" w:line="276" w:lineRule="auto"/>
      <w:contextualSpacing w:val="0"/>
      <w:jc w:val="center"/>
      <w:textAlignment w:val="auto"/>
    </w:pPr>
    <w:rPr>
      <w:rFonts w:ascii="Calibri" w:eastAsia="Calibri" w:hAnsi="Calibri" w:cs="Calibri"/>
      <w:b/>
      <w:bCs/>
      <w:spacing w:val="0"/>
      <w:sz w:val="26"/>
      <w:szCs w:val="26"/>
      <w:lang w:eastAsia="ru-RU"/>
    </w:rPr>
  </w:style>
  <w:style w:type="character" w:customStyle="1" w:styleId="affffffffffd">
    <w:name w:val="_Таблица Знак"/>
    <w:link w:val="ad"/>
    <w:uiPriority w:val="99"/>
    <w:locked/>
    <w:rsid w:val="00D24A2F"/>
    <w:rPr>
      <w:rFonts w:ascii="Calibri" w:eastAsia="Calibri" w:hAnsi="Calibri" w:cs="Calibri"/>
      <w:b/>
      <w:bCs/>
      <w:sz w:val="26"/>
      <w:szCs w:val="26"/>
      <w:lang w:eastAsia="en-US"/>
    </w:rPr>
  </w:style>
  <w:style w:type="character" w:customStyle="1" w:styleId="affffffffffe">
    <w:name w:val="_Рисунок Знак"/>
    <w:link w:val="ae"/>
    <w:locked/>
    <w:rsid w:val="00D24A2F"/>
    <w:rPr>
      <w:rFonts w:ascii="Calibri" w:eastAsia="Calibri" w:hAnsi="Calibri" w:cs="Calibri"/>
      <w:b/>
      <w:bCs/>
      <w:sz w:val="26"/>
      <w:szCs w:val="26"/>
    </w:rPr>
  </w:style>
  <w:style w:type="paragraph" w:customStyle="1" w:styleId="00">
    <w:name w:val="00_Обычный текст"/>
    <w:basedOn w:val="af8"/>
    <w:link w:val="000"/>
    <w:uiPriority w:val="99"/>
    <w:qFormat/>
    <w:rsid w:val="00D24A2F"/>
    <w:pPr>
      <w:widowControl/>
      <w:adjustRightInd/>
      <w:snapToGrid w:val="0"/>
      <w:spacing w:before="0" w:after="0" w:line="360" w:lineRule="auto"/>
      <w:ind w:firstLine="709"/>
      <w:textAlignment w:val="auto"/>
    </w:pPr>
    <w:rPr>
      <w:rFonts w:ascii="Times New Roman" w:eastAsia="Times New Roman" w:hAnsi="Times New Roman"/>
      <w:spacing w:val="0"/>
      <w:sz w:val="26"/>
      <w:szCs w:val="26"/>
    </w:rPr>
  </w:style>
  <w:style w:type="character" w:customStyle="1" w:styleId="000">
    <w:name w:val="00_Обычный текст Знак"/>
    <w:link w:val="00"/>
    <w:uiPriority w:val="99"/>
    <w:locked/>
    <w:rsid w:val="00D24A2F"/>
    <w:rPr>
      <w:sz w:val="26"/>
      <w:szCs w:val="26"/>
      <w:lang w:eastAsia="en-US"/>
    </w:rPr>
  </w:style>
  <w:style w:type="paragraph" w:customStyle="1" w:styleId="115">
    <w:name w:val="1_1 Список ненумерной"/>
    <w:basedOn w:val="af8"/>
    <w:link w:val="11f8"/>
    <w:qFormat/>
    <w:rsid w:val="00D24A2F"/>
    <w:pPr>
      <w:widowControl/>
      <w:numPr>
        <w:numId w:val="64"/>
      </w:numPr>
      <w:adjustRightInd/>
      <w:snapToGrid w:val="0"/>
      <w:spacing w:before="0" w:after="40" w:line="360" w:lineRule="auto"/>
      <w:textAlignment w:val="auto"/>
    </w:pPr>
    <w:rPr>
      <w:rFonts w:ascii="Times New Roman" w:eastAsia="Times New Roman" w:hAnsi="Times New Roman"/>
      <w:spacing w:val="0"/>
      <w:sz w:val="26"/>
      <w:szCs w:val="26"/>
    </w:rPr>
  </w:style>
  <w:style w:type="character" w:customStyle="1" w:styleId="11f8">
    <w:name w:val="1_1 Список ненумерной Знак"/>
    <w:link w:val="115"/>
    <w:locked/>
    <w:rsid w:val="00D24A2F"/>
    <w:rPr>
      <w:sz w:val="26"/>
      <w:szCs w:val="26"/>
      <w:lang w:eastAsia="en-US"/>
    </w:rPr>
  </w:style>
  <w:style w:type="paragraph" w:customStyle="1" w:styleId="xl2201">
    <w:name w:val="xl2201"/>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2">
    <w:name w:val="xl2202"/>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3">
    <w:name w:val="xl2203"/>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4">
    <w:name w:val="xl2204"/>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5">
    <w:name w:val="xl2205"/>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206">
    <w:name w:val="xl2206"/>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7">
    <w:name w:val="xl2207"/>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8">
    <w:name w:val="xl2208"/>
    <w:basedOn w:val="af8"/>
    <w:uiPriority w:val="99"/>
    <w:rsid w:val="00D24A2F"/>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09">
    <w:name w:val="xl2209"/>
    <w:basedOn w:val="af8"/>
    <w:uiPriority w:val="99"/>
    <w:rsid w:val="00D24A2F"/>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0">
    <w:name w:val="xl2210"/>
    <w:basedOn w:val="af8"/>
    <w:uiPriority w:val="99"/>
    <w:rsid w:val="00D24A2F"/>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1">
    <w:name w:val="xl2211"/>
    <w:basedOn w:val="af8"/>
    <w:uiPriority w:val="99"/>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2">
    <w:name w:val="xl2212"/>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3">
    <w:name w:val="xl2213"/>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4">
    <w:name w:val="xl2214"/>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5">
    <w:name w:val="xl2215"/>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6">
    <w:name w:val="xl2216"/>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7">
    <w:name w:val="xl2217"/>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8">
    <w:name w:val="xl2218"/>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9">
    <w:name w:val="xl2219"/>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0">
    <w:name w:val="xl2220"/>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21">
    <w:name w:val="xl2221"/>
    <w:basedOn w:val="af8"/>
    <w:uiPriority w:val="99"/>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2">
    <w:name w:val="xl2222"/>
    <w:basedOn w:val="af8"/>
    <w:uiPriority w:val="99"/>
    <w:rsid w:val="00D24A2F"/>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3">
    <w:name w:val="xl2223"/>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4">
    <w:name w:val="xl2224"/>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5">
    <w:name w:val="xl2225"/>
    <w:basedOn w:val="af8"/>
    <w:uiPriority w:val="99"/>
    <w:rsid w:val="00D24A2F"/>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6">
    <w:name w:val="xl222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7">
    <w:name w:val="xl222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8">
    <w:name w:val="xl222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9">
    <w:name w:val="xl222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30">
    <w:name w:val="xl223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1">
    <w:name w:val="xl223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32">
    <w:name w:val="xl223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3">
    <w:name w:val="xl2233"/>
    <w:basedOn w:val="af8"/>
    <w:rsid w:val="00D24A2F"/>
    <w:pPr>
      <w:widowControl/>
      <w:pBdr>
        <w:lef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4">
    <w:name w:val="xl2234"/>
    <w:basedOn w:val="af8"/>
    <w:rsid w:val="00D24A2F"/>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5">
    <w:name w:val="xl2235"/>
    <w:basedOn w:val="af8"/>
    <w:rsid w:val="00D24A2F"/>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6">
    <w:name w:val="xl2236"/>
    <w:basedOn w:val="af8"/>
    <w:rsid w:val="00D24A2F"/>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7">
    <w:name w:val="xl2237"/>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8">
    <w:name w:val="xl2238"/>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9">
    <w:name w:val="xl2239"/>
    <w:basedOn w:val="af8"/>
    <w:rsid w:val="00D24A2F"/>
    <w:pPr>
      <w:widowControl/>
      <w:pBdr>
        <w:top w:val="single" w:sz="4" w:space="0" w:color="auto"/>
        <w:left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0">
    <w:name w:val="xl2240"/>
    <w:basedOn w:val="af8"/>
    <w:rsid w:val="00D24A2F"/>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1">
    <w:name w:val="xl2241"/>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2">
    <w:name w:val="xl2242"/>
    <w:basedOn w:val="af8"/>
    <w:rsid w:val="00D24A2F"/>
    <w:pPr>
      <w:widowControl/>
      <w:pBdr>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3">
    <w:name w:val="xl2243"/>
    <w:basedOn w:val="af8"/>
    <w:rsid w:val="00D24A2F"/>
    <w:pPr>
      <w:widowControl/>
      <w:pBdr>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4">
    <w:name w:val="xl2244"/>
    <w:basedOn w:val="af8"/>
    <w:rsid w:val="00D24A2F"/>
    <w:pPr>
      <w:widowControl/>
      <w:pBdr>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5">
    <w:name w:val="xl2245"/>
    <w:basedOn w:val="af8"/>
    <w:rsid w:val="00D24A2F"/>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6">
    <w:name w:val="xl2246"/>
    <w:basedOn w:val="af8"/>
    <w:rsid w:val="00D24A2F"/>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7">
    <w:name w:val="xl224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8">
    <w:name w:val="xl2248"/>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9">
    <w:name w:val="xl2249"/>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0">
    <w:name w:val="xl2250"/>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1">
    <w:name w:val="xl225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2">
    <w:name w:val="xl2252"/>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3">
    <w:name w:val="xl2253"/>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4">
    <w:name w:val="xl2254"/>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55">
    <w:name w:val="xl2255"/>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56">
    <w:name w:val="xl2256"/>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7">
    <w:name w:val="xl2257"/>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8">
    <w:name w:val="xl225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9">
    <w:name w:val="xl225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0">
    <w:name w:val="xl226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1">
    <w:name w:val="xl226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62">
    <w:name w:val="xl226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3">
    <w:name w:val="xl2263"/>
    <w:basedOn w:val="af8"/>
    <w:rsid w:val="00D24A2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4">
    <w:name w:val="xl2264"/>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5">
    <w:name w:val="xl2265"/>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6">
    <w:name w:val="xl226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7">
    <w:name w:val="xl2267"/>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8">
    <w:name w:val="xl2268"/>
    <w:basedOn w:val="af8"/>
    <w:rsid w:val="00D24A2F"/>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9">
    <w:name w:val="xl2269"/>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70">
    <w:name w:val="xl2270"/>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1">
    <w:name w:val="xl2271"/>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2">
    <w:name w:val="xl2272"/>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3">
    <w:name w:val="xl2273"/>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4">
    <w:name w:val="xl2274"/>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5">
    <w:name w:val="xl2275"/>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6">
    <w:name w:val="xl2276"/>
    <w:basedOn w:val="af8"/>
    <w:rsid w:val="00D24A2F"/>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7">
    <w:name w:val="xl2277"/>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8">
    <w:name w:val="xl2278"/>
    <w:basedOn w:val="af8"/>
    <w:rsid w:val="00D24A2F"/>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numbering" w:customStyle="1" w:styleId="19">
    <w:name w:val="Рис.1"/>
    <w:rsid w:val="00D24A2F"/>
    <w:pPr>
      <w:numPr>
        <w:numId w:val="47"/>
      </w:numPr>
    </w:pPr>
  </w:style>
  <w:style w:type="table" w:customStyle="1" w:styleId="-312">
    <w:name w:val="Веб-таблица 312"/>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Сетка таблицы121"/>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
    <w:name w:val="ТЕКСТ"/>
    <w:basedOn w:val="af8"/>
    <w:link w:val="afffffffffff0"/>
    <w:uiPriority w:val="99"/>
    <w:qFormat/>
    <w:rsid w:val="00D24A2F"/>
    <w:pPr>
      <w:widowControl/>
      <w:adjustRightInd/>
      <w:spacing w:before="0" w:after="0" w:line="360" w:lineRule="auto"/>
      <w:contextualSpacing/>
      <w:textAlignment w:val="auto"/>
    </w:pPr>
    <w:rPr>
      <w:rFonts w:ascii="Times New Roman" w:eastAsia="Calibri" w:hAnsi="Times New Roman"/>
      <w:spacing w:val="0"/>
      <w:sz w:val="24"/>
      <w:szCs w:val="24"/>
    </w:rPr>
  </w:style>
  <w:style w:type="character" w:customStyle="1" w:styleId="afffffffffff0">
    <w:name w:val="ТЕКСТ Знак"/>
    <w:link w:val="afffffffffff"/>
    <w:uiPriority w:val="99"/>
    <w:rsid w:val="00D24A2F"/>
    <w:rPr>
      <w:rFonts w:eastAsia="Calibri"/>
      <w:sz w:val="24"/>
      <w:szCs w:val="24"/>
      <w:lang w:eastAsia="en-US"/>
    </w:rPr>
  </w:style>
  <w:style w:type="paragraph" w:customStyle="1" w:styleId="11f9">
    <w:name w:val="Мой 11"/>
    <w:basedOn w:val="23"/>
    <w:next w:val="af8"/>
    <w:link w:val="11fa"/>
    <w:qFormat/>
    <w:rsid w:val="00D24A2F"/>
    <w:pPr>
      <w:numPr>
        <w:ilvl w:val="1"/>
      </w:numPr>
      <w:spacing w:before="240" w:after="240"/>
      <w:ind w:left="1570" w:right="-108" w:hanging="578"/>
      <w:jc w:val="left"/>
      <w:textAlignment w:val="auto"/>
    </w:pPr>
    <w:rPr>
      <w:rFonts w:ascii="Times New Roman" w:eastAsia="Calibri" w:hAnsi="Times New Roman"/>
      <w:bCs/>
      <w:iCs/>
      <w:caps w:val="0"/>
      <w:spacing w:val="0"/>
      <w:kern w:val="0"/>
      <w:sz w:val="26"/>
      <w:szCs w:val="26"/>
    </w:rPr>
  </w:style>
  <w:style w:type="character" w:customStyle="1" w:styleId="11fa">
    <w:name w:val="Мой 11 Знак"/>
    <w:link w:val="11f9"/>
    <w:rsid w:val="00D24A2F"/>
    <w:rPr>
      <w:rFonts w:eastAsia="Calibri"/>
      <w:b/>
      <w:bCs/>
      <w:iCs/>
      <w:sz w:val="26"/>
      <w:szCs w:val="26"/>
      <w:lang w:eastAsia="en-US"/>
    </w:rPr>
  </w:style>
  <w:style w:type="paragraph" w:customStyle="1" w:styleId="6">
    <w:name w:val="Стиль6"/>
    <w:basedOn w:val="af8"/>
    <w:link w:val="6e"/>
    <w:rsid w:val="00D24A2F"/>
    <w:pPr>
      <w:widowControl/>
      <w:numPr>
        <w:numId w:val="65"/>
      </w:numPr>
      <w:adjustRightInd/>
      <w:spacing w:before="0" w:after="0" w:line="360" w:lineRule="auto"/>
      <w:ind w:left="0" w:firstLine="0"/>
      <w:contextualSpacing/>
      <w:jc w:val="center"/>
      <w:textAlignment w:val="auto"/>
    </w:pPr>
    <w:rPr>
      <w:rFonts w:ascii="Times New Roman" w:eastAsia="Calibri" w:hAnsi="Times New Roman"/>
      <w:b/>
      <w:spacing w:val="0"/>
      <w:szCs w:val="24"/>
    </w:rPr>
  </w:style>
  <w:style w:type="character" w:customStyle="1" w:styleId="6e">
    <w:name w:val="Стиль6 Знак"/>
    <w:link w:val="6"/>
    <w:rsid w:val="00D24A2F"/>
    <w:rPr>
      <w:rFonts w:eastAsia="Calibri"/>
      <w:b/>
      <w:sz w:val="22"/>
      <w:szCs w:val="24"/>
      <w:lang w:eastAsia="en-US"/>
    </w:rPr>
  </w:style>
  <w:style w:type="paragraph" w:customStyle="1" w:styleId="afffffffffff1">
    <w:name w:val="Мой Рис."/>
    <w:basedOn w:val="af8"/>
    <w:link w:val="afffffffffff2"/>
    <w:qFormat/>
    <w:rsid w:val="00D24A2F"/>
    <w:pPr>
      <w:widowControl/>
      <w:tabs>
        <w:tab w:val="num" w:pos="360"/>
        <w:tab w:val="left" w:pos="1418"/>
      </w:tabs>
      <w:adjustRightInd/>
      <w:spacing w:before="0" w:after="0"/>
      <w:ind w:firstLine="0"/>
      <w:contextualSpacing/>
      <w:jc w:val="center"/>
      <w:textAlignment w:val="auto"/>
    </w:pPr>
    <w:rPr>
      <w:rFonts w:ascii="Times New Roman" w:eastAsia="Calibri" w:hAnsi="Times New Roman"/>
      <w:b/>
      <w:spacing w:val="0"/>
      <w:szCs w:val="24"/>
    </w:rPr>
  </w:style>
  <w:style w:type="character" w:customStyle="1" w:styleId="afffffffffff2">
    <w:name w:val="Мой Рис. Знак"/>
    <w:link w:val="afffffffffff1"/>
    <w:rsid w:val="00D24A2F"/>
    <w:rPr>
      <w:rFonts w:eastAsia="Calibri"/>
      <w:b/>
      <w:sz w:val="22"/>
      <w:szCs w:val="24"/>
      <w:lang w:eastAsia="en-US"/>
    </w:rPr>
  </w:style>
  <w:style w:type="paragraph" w:customStyle="1" w:styleId="afffffffffff3">
    <w:name w:val="Рисунок картинка"/>
    <w:basedOn w:val="affffff"/>
    <w:link w:val="afffffffffff4"/>
    <w:qFormat/>
    <w:rsid w:val="00D24A2F"/>
    <w:pPr>
      <w:ind w:left="-284" w:firstLine="0"/>
      <w:jc w:val="center"/>
    </w:pPr>
    <w:rPr>
      <w:b/>
      <w:noProof/>
    </w:rPr>
  </w:style>
  <w:style w:type="character" w:customStyle="1" w:styleId="afffffffffff4">
    <w:name w:val="Рисунок картинка Знак"/>
    <w:link w:val="afffffffffff3"/>
    <w:rsid w:val="00D24A2F"/>
    <w:rPr>
      <w:rFonts w:eastAsia="Calibri"/>
      <w:b/>
      <w:noProof/>
      <w:sz w:val="24"/>
      <w:szCs w:val="28"/>
      <w:lang w:eastAsia="en-US"/>
    </w:rPr>
  </w:style>
  <w:style w:type="character" w:customStyle="1" w:styleId="afffffffffff5">
    <w:name w:val="Мой без № Знак"/>
    <w:link w:val="afffffffffff6"/>
    <w:locked/>
    <w:rsid w:val="00D24A2F"/>
    <w:rPr>
      <w:b/>
      <w:sz w:val="28"/>
      <w:szCs w:val="28"/>
    </w:rPr>
  </w:style>
  <w:style w:type="paragraph" w:customStyle="1" w:styleId="afffffffffff6">
    <w:name w:val="Мой без №"/>
    <w:basedOn w:val="af8"/>
    <w:next w:val="af8"/>
    <w:link w:val="afffffffffff5"/>
    <w:autoRedefine/>
    <w:qFormat/>
    <w:rsid w:val="00D24A2F"/>
    <w:pPr>
      <w:widowControl/>
      <w:adjustRightInd/>
      <w:spacing w:before="0" w:after="0" w:line="360" w:lineRule="auto"/>
      <w:ind w:firstLine="0"/>
      <w:contextualSpacing/>
      <w:jc w:val="left"/>
      <w:textAlignment w:val="auto"/>
    </w:pPr>
    <w:rPr>
      <w:rFonts w:ascii="Times New Roman" w:eastAsia="Times New Roman" w:hAnsi="Times New Roman"/>
      <w:b/>
      <w:spacing w:val="0"/>
      <w:sz w:val="28"/>
      <w:szCs w:val="28"/>
      <w:lang w:eastAsia="ru-RU"/>
    </w:rPr>
  </w:style>
  <w:style w:type="character" w:customStyle="1" w:styleId="afffffffffff7">
    <w:name w:val="Мой текст книги Знак"/>
    <w:link w:val="afffffffffff8"/>
    <w:locked/>
    <w:rsid w:val="00D24A2F"/>
    <w:rPr>
      <w:sz w:val="24"/>
      <w:szCs w:val="24"/>
    </w:rPr>
  </w:style>
  <w:style w:type="paragraph" w:customStyle="1" w:styleId="afffffffffff8">
    <w:name w:val="Мой текст книги"/>
    <w:basedOn w:val="afffffd"/>
    <w:link w:val="afffffffffff7"/>
    <w:rsid w:val="00D24A2F"/>
    <w:pPr>
      <w:ind w:firstLine="851"/>
      <w:contextualSpacing/>
    </w:pPr>
    <w:rPr>
      <w:rFonts w:ascii="Times New Roman" w:hAnsi="Times New Roman"/>
      <w:sz w:val="24"/>
      <w:szCs w:val="24"/>
    </w:rPr>
  </w:style>
  <w:style w:type="character" w:customStyle="1" w:styleId="3f6">
    <w:name w:val="Стиль3 Знак"/>
    <w:link w:val="34"/>
    <w:rsid w:val="00D24A2F"/>
    <w:rPr>
      <w:rFonts w:ascii="Arial" w:eastAsia="Calibri" w:hAnsi="Arial"/>
      <w:b/>
      <w:spacing w:val="-5"/>
      <w:sz w:val="24"/>
      <w:szCs w:val="22"/>
      <w:lang w:eastAsia="en-US"/>
    </w:rPr>
  </w:style>
  <w:style w:type="character" w:customStyle="1" w:styleId="25Exact">
    <w:name w:val="Основной текст (25) Exact"/>
    <w:link w:val="255"/>
    <w:rsid w:val="00D24A2F"/>
    <w:rPr>
      <w:sz w:val="18"/>
      <w:szCs w:val="18"/>
      <w:shd w:val="clear" w:color="auto" w:fill="FFFFFF"/>
    </w:rPr>
  </w:style>
  <w:style w:type="character" w:customStyle="1" w:styleId="251ptExact">
    <w:name w:val="Основной текст (25) + Интервал 1 pt Exact"/>
    <w:rsid w:val="00D24A2F"/>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5">
    <w:name w:val="Основной текст (25)"/>
    <w:basedOn w:val="af8"/>
    <w:link w:val="25Exact"/>
    <w:rsid w:val="00D24A2F"/>
    <w:pPr>
      <w:shd w:val="clear" w:color="auto" w:fill="FFFFFF"/>
      <w:adjustRightInd/>
      <w:spacing w:before="0" w:after="180" w:line="0" w:lineRule="atLeast"/>
      <w:ind w:hanging="280"/>
      <w:jc w:val="left"/>
      <w:textAlignment w:val="auto"/>
    </w:pPr>
    <w:rPr>
      <w:rFonts w:ascii="Times New Roman" w:eastAsia="Times New Roman" w:hAnsi="Times New Roman"/>
      <w:spacing w:val="0"/>
      <w:sz w:val="18"/>
      <w:szCs w:val="18"/>
      <w:lang w:eastAsia="ru-RU"/>
    </w:rPr>
  </w:style>
  <w:style w:type="character" w:customStyle="1" w:styleId="afffffffffff9">
    <w:name w:val="Подпись к таблице_"/>
    <w:link w:val="afffffffffffa"/>
    <w:rsid w:val="00D24A2F"/>
    <w:rPr>
      <w:shd w:val="clear" w:color="auto" w:fill="FFFFFF"/>
    </w:rPr>
  </w:style>
  <w:style w:type="character" w:customStyle="1" w:styleId="2105pt">
    <w:name w:val="Основной текст (2) + 10;5 pt;Полужирный"/>
    <w:rsid w:val="00D24A2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a">
    <w:name w:val="Подпись к таблице"/>
    <w:basedOn w:val="af8"/>
    <w:link w:val="afffffffffff9"/>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12pt">
    <w:name w:val="Основной текст (2) + 12 pt"/>
    <w:rsid w:val="00D24A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D24A2F"/>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D24A2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D24A2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D24A2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D24A2F"/>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4">
    <w:name w:val="Основной текст (15)_"/>
    <w:link w:val="1510"/>
    <w:rsid w:val="00D24A2F"/>
    <w:rPr>
      <w:sz w:val="18"/>
      <w:szCs w:val="18"/>
      <w:shd w:val="clear" w:color="auto" w:fill="FFFFFF"/>
    </w:rPr>
  </w:style>
  <w:style w:type="paragraph" w:customStyle="1" w:styleId="1510">
    <w:name w:val="Основной текст (15)1"/>
    <w:basedOn w:val="af8"/>
    <w:link w:val="154"/>
    <w:rsid w:val="00D24A2F"/>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eastAsia="ru-RU"/>
    </w:rPr>
  </w:style>
  <w:style w:type="character" w:customStyle="1" w:styleId="2Arial65pt2">
    <w:name w:val="Основной текст (2) + Arial;6;5 pt2"/>
    <w:rsid w:val="00D24A2F"/>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D24A2F"/>
    <w:rPr>
      <w:i/>
      <w:iCs/>
      <w:sz w:val="18"/>
      <w:szCs w:val="18"/>
      <w:shd w:val="clear" w:color="auto" w:fill="FFFFFF"/>
    </w:rPr>
  </w:style>
  <w:style w:type="paragraph" w:customStyle="1" w:styleId="971">
    <w:name w:val="Основной текст (97)1"/>
    <w:basedOn w:val="af8"/>
    <w:link w:val="97"/>
    <w:rsid w:val="00D24A2F"/>
    <w:pPr>
      <w:shd w:val="clear" w:color="auto" w:fill="FFFFFF"/>
      <w:adjustRightInd/>
      <w:spacing w:before="0" w:after="0" w:line="112" w:lineRule="exact"/>
      <w:ind w:firstLine="0"/>
      <w:jc w:val="left"/>
      <w:textAlignment w:val="auto"/>
    </w:pPr>
    <w:rPr>
      <w:rFonts w:ascii="Times New Roman" w:eastAsia="Times New Roman" w:hAnsi="Times New Roman"/>
      <w:i/>
      <w:iCs/>
      <w:spacing w:val="0"/>
      <w:sz w:val="18"/>
      <w:szCs w:val="18"/>
      <w:lang w:eastAsia="ru-RU"/>
    </w:rPr>
  </w:style>
  <w:style w:type="character" w:customStyle="1" w:styleId="9TimesNewRoman9ptExact">
    <w:name w:val="Основной текст (9) + Times New Roman;9 pt;Полужирный Exact"/>
    <w:rsid w:val="00D24A2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D24A2F"/>
    <w:rPr>
      <w:b/>
      <w:bCs/>
      <w:i/>
      <w:iCs/>
      <w:shd w:val="clear" w:color="auto" w:fill="FFFFFF"/>
    </w:rPr>
  </w:style>
  <w:style w:type="paragraph" w:customStyle="1" w:styleId="1601">
    <w:name w:val="Основной текст (160)1"/>
    <w:basedOn w:val="af8"/>
    <w:link w:val="1600"/>
    <w:rsid w:val="00D24A2F"/>
    <w:pPr>
      <w:shd w:val="clear" w:color="auto" w:fill="FFFFFF"/>
      <w:adjustRightInd/>
      <w:spacing w:before="0" w:line="0" w:lineRule="atLeast"/>
      <w:ind w:hanging="1540"/>
      <w:jc w:val="left"/>
      <w:textAlignment w:val="auto"/>
    </w:pPr>
    <w:rPr>
      <w:rFonts w:ascii="Times New Roman" w:eastAsia="Times New Roman" w:hAnsi="Times New Roman"/>
      <w:b/>
      <w:bCs/>
      <w:i/>
      <w:iCs/>
      <w:spacing w:val="0"/>
      <w:sz w:val="20"/>
      <w:szCs w:val="20"/>
      <w:lang w:eastAsia="ru-RU"/>
    </w:rPr>
  </w:style>
  <w:style w:type="character" w:customStyle="1" w:styleId="22e">
    <w:name w:val="Основной текст (2) + Полужирный;Курсив2"/>
    <w:rsid w:val="00D24A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e">
    <w:name w:val="Основной текст (2)11"/>
    <w:rsid w:val="00D24A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c">
    <w:name w:val="Основной текст (8)_"/>
    <w:link w:val="8d"/>
    <w:rsid w:val="00D24A2F"/>
    <w:rPr>
      <w:rFonts w:ascii="Trebuchet MS" w:eastAsia="Trebuchet MS" w:hAnsi="Trebuchet MS" w:cs="Trebuchet MS"/>
      <w:sz w:val="26"/>
      <w:szCs w:val="26"/>
      <w:shd w:val="clear" w:color="auto" w:fill="FFFFFF"/>
    </w:rPr>
  </w:style>
  <w:style w:type="paragraph" w:customStyle="1" w:styleId="8d">
    <w:name w:val="Основной текст (8)"/>
    <w:basedOn w:val="af8"/>
    <w:link w:val="8c"/>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26"/>
      <w:szCs w:val="26"/>
      <w:lang w:eastAsia="ru-RU"/>
    </w:rPr>
  </w:style>
  <w:style w:type="character" w:customStyle="1" w:styleId="21f4">
    <w:name w:val="Основной текст (21)_"/>
    <w:link w:val="21f5"/>
    <w:rsid w:val="00D24A2F"/>
    <w:rPr>
      <w:sz w:val="16"/>
      <w:szCs w:val="16"/>
      <w:shd w:val="clear" w:color="auto" w:fill="FFFFFF"/>
    </w:rPr>
  </w:style>
  <w:style w:type="character" w:customStyle="1" w:styleId="159">
    <w:name w:val="Основной текст (159)_"/>
    <w:link w:val="1591"/>
    <w:rsid w:val="00D24A2F"/>
    <w:rPr>
      <w:shd w:val="clear" w:color="auto" w:fill="FFFFFF"/>
    </w:rPr>
  </w:style>
  <w:style w:type="character" w:customStyle="1" w:styleId="15911pt">
    <w:name w:val="Основной текст (159) + 11 pt;Малые прописные"/>
    <w:rsid w:val="00D24A2F"/>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D24A2F"/>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5">
    <w:name w:val="Основной текст (21)"/>
    <w:basedOn w:val="af8"/>
    <w:link w:val="21f4"/>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6"/>
      <w:szCs w:val="16"/>
      <w:lang w:eastAsia="ru-RU"/>
    </w:rPr>
  </w:style>
  <w:style w:type="paragraph" w:customStyle="1" w:styleId="1591">
    <w:name w:val="Основной текст (159)1"/>
    <w:basedOn w:val="af8"/>
    <w:link w:val="159"/>
    <w:rsid w:val="00D24A2F"/>
    <w:pPr>
      <w:shd w:val="clear" w:color="auto" w:fill="FFFFFF"/>
      <w:adjustRightInd/>
      <w:spacing w:before="0" w:after="0" w:line="320" w:lineRule="exact"/>
      <w:ind w:hanging="460"/>
      <w:textAlignment w:val="auto"/>
    </w:pPr>
    <w:rPr>
      <w:rFonts w:ascii="Times New Roman" w:eastAsia="Times New Roman" w:hAnsi="Times New Roman"/>
      <w:spacing w:val="0"/>
      <w:sz w:val="20"/>
      <w:szCs w:val="20"/>
      <w:lang w:eastAsia="ru-RU"/>
    </w:rPr>
  </w:style>
  <w:style w:type="character" w:customStyle="1" w:styleId="1590">
    <w:name w:val="Основной текст (159) + Малые прописные"/>
    <w:rsid w:val="00D24A2F"/>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D24A2F"/>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D24A2F"/>
    <w:rPr>
      <w:rFonts w:ascii="Arial" w:eastAsia="Arial" w:hAnsi="Arial" w:cs="Arial"/>
      <w:sz w:val="13"/>
      <w:szCs w:val="13"/>
      <w:shd w:val="clear" w:color="auto" w:fill="FFFFFF"/>
    </w:rPr>
  </w:style>
  <w:style w:type="paragraph" w:customStyle="1" w:styleId="621">
    <w:name w:val="Основной текст (62)"/>
    <w:basedOn w:val="af8"/>
    <w:link w:val="62Exact"/>
    <w:rsid w:val="00D24A2F"/>
    <w:pPr>
      <w:shd w:val="clear" w:color="auto" w:fill="FFFFFF"/>
      <w:adjustRightInd/>
      <w:spacing w:before="0" w:after="0" w:line="166" w:lineRule="exact"/>
      <w:ind w:firstLine="0"/>
      <w:jc w:val="left"/>
      <w:textAlignment w:val="auto"/>
    </w:pPr>
    <w:rPr>
      <w:rFonts w:eastAsia="Arial" w:cs="Arial"/>
      <w:spacing w:val="0"/>
      <w:sz w:val="13"/>
      <w:szCs w:val="13"/>
      <w:lang w:eastAsia="ru-RU"/>
    </w:rPr>
  </w:style>
  <w:style w:type="character" w:customStyle="1" w:styleId="31d">
    <w:name w:val="Основной текст (31)_"/>
    <w:link w:val="3116"/>
    <w:rsid w:val="00D24A2F"/>
    <w:rPr>
      <w:i/>
      <w:iCs/>
      <w:shd w:val="clear" w:color="auto" w:fill="FFFFFF"/>
    </w:rPr>
  </w:style>
  <w:style w:type="character" w:customStyle="1" w:styleId="31e">
    <w:name w:val="Основной текст (31)"/>
    <w:rsid w:val="00D24A2F"/>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6">
    <w:name w:val="Основной текст (31)1"/>
    <w:basedOn w:val="af8"/>
    <w:link w:val="31d"/>
    <w:rsid w:val="00D24A2F"/>
    <w:pPr>
      <w:shd w:val="clear" w:color="auto" w:fill="FFFFFF"/>
      <w:adjustRightInd/>
      <w:spacing w:before="0" w:after="0" w:line="259" w:lineRule="exact"/>
      <w:ind w:firstLine="880"/>
      <w:textAlignment w:val="auto"/>
    </w:pPr>
    <w:rPr>
      <w:rFonts w:ascii="Times New Roman" w:eastAsia="Times New Roman" w:hAnsi="Times New Roman"/>
      <w:i/>
      <w:iCs/>
      <w:spacing w:val="0"/>
      <w:sz w:val="20"/>
      <w:szCs w:val="20"/>
      <w:lang w:eastAsia="ru-RU"/>
    </w:rPr>
  </w:style>
  <w:style w:type="character" w:customStyle="1" w:styleId="28pt5">
    <w:name w:val="Основной текст (2) + 8 pt5"/>
    <w:rsid w:val="00D24A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2">
    <w:name w:val="Основной текст (18)_"/>
    <w:link w:val="1810"/>
    <w:rsid w:val="00D24A2F"/>
    <w:rPr>
      <w:b/>
      <w:bCs/>
      <w:i/>
      <w:iCs/>
      <w:shd w:val="clear" w:color="auto" w:fill="FFFFFF"/>
    </w:rPr>
  </w:style>
  <w:style w:type="paragraph" w:customStyle="1" w:styleId="1810">
    <w:name w:val="Основной текст (18)1"/>
    <w:basedOn w:val="af8"/>
    <w:link w:val="182"/>
    <w:rsid w:val="00D24A2F"/>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20"/>
      <w:szCs w:val="20"/>
      <w:lang w:eastAsia="ru-RU"/>
    </w:rPr>
  </w:style>
  <w:style w:type="character" w:customStyle="1" w:styleId="1592">
    <w:name w:val="Основной текст (159) + Полужирный;Курсив"/>
    <w:rsid w:val="00D24A2F"/>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D24A2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D24A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D24A2F"/>
    <w:rPr>
      <w:sz w:val="28"/>
      <w:szCs w:val="28"/>
      <w:shd w:val="clear" w:color="auto" w:fill="FFFFFF"/>
    </w:rPr>
  </w:style>
  <w:style w:type="paragraph" w:customStyle="1" w:styleId="722">
    <w:name w:val="Заголовок №7 (2)"/>
    <w:basedOn w:val="af8"/>
    <w:link w:val="721"/>
    <w:rsid w:val="00D24A2F"/>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8"/>
      <w:szCs w:val="28"/>
      <w:lang w:eastAsia="ru-RU"/>
    </w:rPr>
  </w:style>
  <w:style w:type="character" w:customStyle="1" w:styleId="29pt20">
    <w:name w:val="Основной текст (2) + 9 pt;Полужирный2"/>
    <w:rsid w:val="00D24A2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D24A2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D24A2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D24A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fb">
    <w:name w:val="Оглавление 11"/>
    <w:basedOn w:val="af8"/>
    <w:uiPriority w:val="1"/>
    <w:qFormat/>
    <w:rsid w:val="00D24A2F"/>
    <w:pPr>
      <w:adjustRightInd/>
      <w:spacing w:before="0" w:after="0"/>
      <w:ind w:left="601" w:hanging="439"/>
      <w:jc w:val="left"/>
      <w:textAlignment w:val="auto"/>
    </w:pPr>
    <w:rPr>
      <w:rFonts w:eastAsia="Arial" w:cs="Arial"/>
      <w:spacing w:val="0"/>
      <w:sz w:val="20"/>
      <w:szCs w:val="20"/>
      <w:lang w:val="en-US"/>
    </w:rPr>
  </w:style>
  <w:style w:type="paragraph" w:customStyle="1" w:styleId="21f6">
    <w:name w:val="Оглавление 21"/>
    <w:basedOn w:val="af8"/>
    <w:uiPriority w:val="1"/>
    <w:qFormat/>
    <w:rsid w:val="00D24A2F"/>
    <w:pPr>
      <w:adjustRightInd/>
      <w:spacing w:before="0" w:after="0"/>
      <w:ind w:left="382" w:firstLine="0"/>
      <w:jc w:val="left"/>
      <w:textAlignment w:val="auto"/>
    </w:pPr>
    <w:rPr>
      <w:rFonts w:eastAsia="Arial" w:cs="Arial"/>
      <w:spacing w:val="0"/>
      <w:sz w:val="20"/>
      <w:szCs w:val="20"/>
      <w:lang w:val="en-US"/>
    </w:rPr>
  </w:style>
  <w:style w:type="paragraph" w:customStyle="1" w:styleId="31f">
    <w:name w:val="Оглавление 31"/>
    <w:basedOn w:val="af8"/>
    <w:uiPriority w:val="1"/>
    <w:qFormat/>
    <w:rsid w:val="00D24A2F"/>
    <w:pPr>
      <w:adjustRightInd/>
      <w:spacing w:before="34" w:after="0"/>
      <w:ind w:left="1482" w:hanging="881"/>
      <w:jc w:val="left"/>
      <w:textAlignment w:val="auto"/>
    </w:pPr>
    <w:rPr>
      <w:rFonts w:eastAsia="Arial" w:cs="Arial"/>
      <w:spacing w:val="0"/>
      <w:sz w:val="20"/>
      <w:szCs w:val="20"/>
      <w:lang w:val="en-US"/>
    </w:rPr>
  </w:style>
  <w:style w:type="paragraph" w:customStyle="1" w:styleId="11fc">
    <w:name w:val="Заголовок 11"/>
    <w:basedOn w:val="af8"/>
    <w:uiPriority w:val="1"/>
    <w:qFormat/>
    <w:rsid w:val="00D24A2F"/>
    <w:pPr>
      <w:adjustRightInd/>
      <w:spacing w:before="0" w:after="0"/>
      <w:ind w:left="1" w:right="2" w:firstLine="0"/>
      <w:jc w:val="center"/>
      <w:textAlignment w:val="auto"/>
      <w:outlineLvl w:val="1"/>
    </w:pPr>
    <w:rPr>
      <w:rFonts w:eastAsia="Arial" w:cs="Arial"/>
      <w:b/>
      <w:bCs/>
      <w:spacing w:val="0"/>
      <w:sz w:val="36"/>
      <w:szCs w:val="36"/>
      <w:lang w:val="en-US"/>
    </w:rPr>
  </w:style>
  <w:style w:type="paragraph" w:customStyle="1" w:styleId="21f7">
    <w:name w:val="Заголовок 21"/>
    <w:basedOn w:val="af8"/>
    <w:uiPriority w:val="1"/>
    <w:qFormat/>
    <w:rsid w:val="00D24A2F"/>
    <w:pPr>
      <w:adjustRightInd/>
      <w:spacing w:before="0" w:after="0"/>
      <w:ind w:firstLine="0"/>
      <w:jc w:val="left"/>
      <w:textAlignment w:val="auto"/>
      <w:outlineLvl w:val="2"/>
    </w:pPr>
    <w:rPr>
      <w:rFonts w:ascii="Times New Roman" w:eastAsia="Times New Roman" w:hAnsi="Times New Roman"/>
      <w:spacing w:val="0"/>
      <w:sz w:val="26"/>
      <w:szCs w:val="26"/>
      <w:lang w:val="en-US"/>
    </w:rPr>
  </w:style>
  <w:style w:type="paragraph" w:customStyle="1" w:styleId="31f0">
    <w:name w:val="Заголовок 31"/>
    <w:basedOn w:val="af8"/>
    <w:uiPriority w:val="1"/>
    <w:qFormat/>
    <w:rsid w:val="00D24A2F"/>
    <w:pPr>
      <w:adjustRightInd/>
      <w:spacing w:before="0" w:after="0"/>
      <w:ind w:left="2096" w:firstLine="0"/>
      <w:jc w:val="left"/>
      <w:textAlignment w:val="auto"/>
      <w:outlineLvl w:val="3"/>
    </w:pPr>
    <w:rPr>
      <w:rFonts w:eastAsia="Arial" w:cs="Arial"/>
      <w:b/>
      <w:bCs/>
      <w:spacing w:val="0"/>
      <w:sz w:val="24"/>
      <w:szCs w:val="24"/>
      <w:lang w:val="en-US"/>
    </w:rPr>
  </w:style>
  <w:style w:type="paragraph" w:customStyle="1" w:styleId="415">
    <w:name w:val="Заголовок 41"/>
    <w:basedOn w:val="af8"/>
    <w:uiPriority w:val="1"/>
    <w:qFormat/>
    <w:rsid w:val="00D24A2F"/>
    <w:pPr>
      <w:adjustRightInd/>
      <w:spacing w:before="0" w:after="0"/>
      <w:ind w:left="728" w:firstLine="0"/>
      <w:jc w:val="left"/>
      <w:textAlignment w:val="auto"/>
      <w:outlineLvl w:val="4"/>
    </w:pPr>
    <w:rPr>
      <w:rFonts w:eastAsia="Arial" w:cs="Arial"/>
      <w:b/>
      <w:bCs/>
      <w:i/>
      <w:spacing w:val="0"/>
      <w:sz w:val="24"/>
      <w:szCs w:val="24"/>
      <w:lang w:val="en-US"/>
    </w:rPr>
  </w:style>
  <w:style w:type="character" w:customStyle="1" w:styleId="12pt1pt">
    <w:name w:val="Колонтитул + 12 pt;Интервал 1 pt"/>
    <w:rsid w:val="00D24A2F"/>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375pt">
    <w:name w:val="Основной текст (3) + 7;5 pt;Полужирный"/>
    <w:rsid w:val="00D24A2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e">
    <w:name w:val="Заголовок №8_"/>
    <w:link w:val="8f"/>
    <w:rsid w:val="00D24A2F"/>
    <w:rPr>
      <w:b/>
      <w:bCs/>
      <w:shd w:val="clear" w:color="auto" w:fill="FFFFFF"/>
    </w:rPr>
  </w:style>
  <w:style w:type="paragraph" w:customStyle="1" w:styleId="8f">
    <w:name w:val="Заголовок №8"/>
    <w:basedOn w:val="af8"/>
    <w:link w:val="8e"/>
    <w:rsid w:val="00D24A2F"/>
    <w:pPr>
      <w:shd w:val="clear" w:color="auto" w:fill="FFFFFF"/>
      <w:adjustRightInd/>
      <w:spacing w:before="240" w:after="420" w:line="0" w:lineRule="atLeast"/>
      <w:ind w:hanging="2060"/>
      <w:textAlignment w:val="auto"/>
      <w:outlineLvl w:val="7"/>
    </w:pPr>
    <w:rPr>
      <w:rFonts w:ascii="Times New Roman" w:eastAsia="Times New Roman" w:hAnsi="Times New Roman"/>
      <w:b/>
      <w:bCs/>
      <w:spacing w:val="0"/>
      <w:sz w:val="20"/>
      <w:szCs w:val="20"/>
      <w:lang w:eastAsia="ru-RU"/>
    </w:rPr>
  </w:style>
  <w:style w:type="character" w:customStyle="1" w:styleId="183">
    <w:name w:val="Основной текст (18)"/>
    <w:rsid w:val="00D24A2F"/>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1">
    <w:name w:val="Основной текст (43)_"/>
    <w:link w:val="432"/>
    <w:rsid w:val="00D24A2F"/>
    <w:rPr>
      <w:rFonts w:ascii="Arial" w:eastAsia="Arial" w:hAnsi="Arial" w:cs="Arial"/>
      <w:sz w:val="13"/>
      <w:szCs w:val="13"/>
      <w:shd w:val="clear" w:color="auto" w:fill="FFFFFF"/>
    </w:rPr>
  </w:style>
  <w:style w:type="paragraph" w:customStyle="1" w:styleId="432">
    <w:name w:val="Основной текст (43)"/>
    <w:basedOn w:val="af8"/>
    <w:link w:val="431"/>
    <w:rsid w:val="00D24A2F"/>
    <w:pPr>
      <w:shd w:val="clear" w:color="auto" w:fill="FFFFFF"/>
      <w:adjustRightInd/>
      <w:spacing w:before="0" w:after="0" w:line="122" w:lineRule="exact"/>
      <w:ind w:firstLine="0"/>
      <w:jc w:val="left"/>
      <w:textAlignment w:val="auto"/>
    </w:pPr>
    <w:rPr>
      <w:rFonts w:eastAsia="Arial" w:cs="Arial"/>
      <w:spacing w:val="0"/>
      <w:sz w:val="13"/>
      <w:szCs w:val="13"/>
      <w:lang w:eastAsia="ru-RU"/>
    </w:rPr>
  </w:style>
  <w:style w:type="character" w:customStyle="1" w:styleId="76Exact">
    <w:name w:val="Заголовок №7 (6) Exact"/>
    <w:link w:val="760"/>
    <w:rsid w:val="00D24A2F"/>
    <w:rPr>
      <w:sz w:val="26"/>
      <w:szCs w:val="26"/>
      <w:shd w:val="clear" w:color="auto" w:fill="FFFFFF"/>
    </w:rPr>
  </w:style>
  <w:style w:type="paragraph" w:customStyle="1" w:styleId="155">
    <w:name w:val="Основной текст (15)"/>
    <w:basedOn w:val="af8"/>
    <w:link w:val="15Exact"/>
    <w:rsid w:val="00D24A2F"/>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val="en-US"/>
    </w:rPr>
  </w:style>
  <w:style w:type="paragraph" w:customStyle="1" w:styleId="760">
    <w:name w:val="Заголовок №7 (6)"/>
    <w:basedOn w:val="af8"/>
    <w:link w:val="76Exact"/>
    <w:rsid w:val="00D24A2F"/>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6"/>
      <w:szCs w:val="26"/>
      <w:lang w:eastAsia="ru-RU"/>
    </w:rPr>
  </w:style>
  <w:style w:type="character" w:customStyle="1" w:styleId="680">
    <w:name w:val="Основной текст (68)_"/>
    <w:rsid w:val="00D24A2F"/>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D24A2F"/>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link w:val="afffffffffffb"/>
    <w:rsid w:val="00D24A2F"/>
    <w:rPr>
      <w:shd w:val="clear" w:color="auto" w:fill="FFFFFF"/>
    </w:rPr>
  </w:style>
  <w:style w:type="paragraph" w:customStyle="1" w:styleId="afffffffffffb">
    <w:name w:val="Подпись к картинке"/>
    <w:basedOn w:val="af8"/>
    <w:link w:val="Exact0"/>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7pt">
    <w:name w:val="Основной текст (2) + 7 pt"/>
    <w:rsid w:val="00D24A2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D24A2F"/>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rsid w:val="00D24A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D24A2F"/>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4"/>
    <w:rsid w:val="00D24A2F"/>
    <w:rPr>
      <w:sz w:val="21"/>
      <w:szCs w:val="21"/>
      <w:shd w:val="clear" w:color="auto" w:fill="FFFFFF"/>
    </w:rPr>
  </w:style>
  <w:style w:type="character" w:customStyle="1" w:styleId="113Arial11ptExact">
    <w:name w:val="Основной текст (113) + Arial;11 pt Exact"/>
    <w:rsid w:val="00D24A2F"/>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4">
    <w:name w:val="Основной текст (113)"/>
    <w:basedOn w:val="af8"/>
    <w:link w:val="113Exact"/>
    <w:rsid w:val="00D24A2F"/>
    <w:pPr>
      <w:shd w:val="clear" w:color="auto" w:fill="FFFFFF"/>
      <w:adjustRightInd/>
      <w:spacing w:before="0" w:after="0" w:line="292" w:lineRule="exact"/>
      <w:ind w:firstLine="0"/>
      <w:jc w:val="left"/>
      <w:textAlignment w:val="auto"/>
    </w:pPr>
    <w:rPr>
      <w:rFonts w:ascii="Times New Roman" w:eastAsia="Times New Roman" w:hAnsi="Times New Roman"/>
      <w:spacing w:val="0"/>
      <w:sz w:val="21"/>
      <w:szCs w:val="21"/>
      <w:lang w:eastAsia="ru-RU"/>
    </w:rPr>
  </w:style>
  <w:style w:type="character" w:customStyle="1" w:styleId="79Exact">
    <w:name w:val="Заголовок №7 (9) Exact"/>
    <w:link w:val="790"/>
    <w:rsid w:val="00D24A2F"/>
    <w:rPr>
      <w:b/>
      <w:bCs/>
      <w:shd w:val="clear" w:color="auto" w:fill="FFFFFF"/>
    </w:rPr>
  </w:style>
  <w:style w:type="paragraph" w:customStyle="1" w:styleId="790">
    <w:name w:val="Заголовок №7 (9)"/>
    <w:basedOn w:val="af8"/>
    <w:link w:val="79Exact"/>
    <w:rsid w:val="00D24A2F"/>
    <w:pPr>
      <w:shd w:val="clear" w:color="auto" w:fill="FFFFFF"/>
      <w:adjustRightInd/>
      <w:spacing w:before="0" w:after="0" w:line="0" w:lineRule="atLeast"/>
      <w:ind w:firstLine="0"/>
      <w:jc w:val="left"/>
      <w:textAlignment w:val="auto"/>
      <w:outlineLvl w:val="6"/>
    </w:pPr>
    <w:rPr>
      <w:rFonts w:ascii="Times New Roman" w:eastAsia="Times New Roman" w:hAnsi="Times New Roman"/>
      <w:b/>
      <w:bCs/>
      <w:spacing w:val="0"/>
      <w:sz w:val="20"/>
      <w:szCs w:val="20"/>
      <w:lang w:eastAsia="ru-RU"/>
    </w:rPr>
  </w:style>
  <w:style w:type="character" w:customStyle="1" w:styleId="2FranklinGothicHeavy7pt">
    <w:name w:val="Основной текст (2) + Franklin Gothic Heavy;7 pt"/>
    <w:rsid w:val="00D24A2F"/>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D24A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D24A2F"/>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D24A2F"/>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f"/>
    <w:rsid w:val="00D24A2F"/>
    <w:rPr>
      <w:shd w:val="clear" w:color="auto" w:fill="FFFFFF"/>
    </w:rPr>
  </w:style>
  <w:style w:type="paragraph" w:customStyle="1" w:styleId="731">
    <w:name w:val="Основной текст (73)"/>
    <w:basedOn w:val="af8"/>
    <w:link w:val="730"/>
    <w:rsid w:val="00D24A2F"/>
    <w:pPr>
      <w:shd w:val="clear" w:color="auto" w:fill="FFFFFF"/>
      <w:adjustRightInd/>
      <w:spacing w:before="60" w:after="0" w:line="0" w:lineRule="atLeast"/>
      <w:ind w:hanging="240"/>
      <w:jc w:val="left"/>
      <w:textAlignment w:val="auto"/>
    </w:pPr>
    <w:rPr>
      <w:rFonts w:ascii="Arial Narrow" w:eastAsia="Arial Narrow" w:hAnsi="Arial Narrow" w:cs="Arial Narrow"/>
      <w:spacing w:val="-20"/>
      <w:w w:val="200"/>
      <w:sz w:val="16"/>
      <w:szCs w:val="16"/>
      <w:lang w:eastAsia="ru-RU"/>
    </w:rPr>
  </w:style>
  <w:style w:type="paragraph" w:customStyle="1" w:styleId="6f">
    <w:name w:val="Заголовок №6"/>
    <w:basedOn w:val="af8"/>
    <w:link w:val="6Exact0"/>
    <w:rsid w:val="00D24A2F"/>
    <w:pPr>
      <w:shd w:val="clear" w:color="auto" w:fill="FFFFFF"/>
      <w:adjustRightInd/>
      <w:spacing w:before="0" w:after="0" w:line="0" w:lineRule="atLeast"/>
      <w:ind w:firstLine="0"/>
      <w:jc w:val="left"/>
      <w:textAlignment w:val="auto"/>
      <w:outlineLvl w:val="5"/>
    </w:pPr>
    <w:rPr>
      <w:rFonts w:ascii="Times New Roman" w:eastAsia="Times New Roman" w:hAnsi="Times New Roman"/>
      <w:spacing w:val="0"/>
      <w:sz w:val="20"/>
      <w:szCs w:val="20"/>
      <w:lang w:eastAsia="ru-RU"/>
    </w:rPr>
  </w:style>
  <w:style w:type="character" w:customStyle="1" w:styleId="362">
    <w:name w:val="Основной текст (36)_"/>
    <w:link w:val="363"/>
    <w:rsid w:val="00D24A2F"/>
    <w:rPr>
      <w:b/>
      <w:bCs/>
      <w:sz w:val="21"/>
      <w:szCs w:val="21"/>
      <w:shd w:val="clear" w:color="auto" w:fill="FFFFFF"/>
    </w:rPr>
  </w:style>
  <w:style w:type="paragraph" w:customStyle="1" w:styleId="363">
    <w:name w:val="Основной текст (36)"/>
    <w:basedOn w:val="af8"/>
    <w:link w:val="362"/>
    <w:rsid w:val="00D24A2F"/>
    <w:pPr>
      <w:shd w:val="clear" w:color="auto" w:fill="FFFFFF"/>
      <w:adjustRightInd/>
      <w:spacing w:before="0" w:after="0" w:line="252" w:lineRule="exact"/>
      <w:ind w:firstLine="0"/>
      <w:textAlignment w:val="auto"/>
    </w:pPr>
    <w:rPr>
      <w:rFonts w:ascii="Times New Roman" w:eastAsia="Times New Roman" w:hAnsi="Times New Roman"/>
      <w:b/>
      <w:bCs/>
      <w:spacing w:val="0"/>
      <w:sz w:val="21"/>
      <w:szCs w:val="21"/>
      <w:lang w:eastAsia="ru-RU"/>
    </w:rPr>
  </w:style>
  <w:style w:type="character" w:customStyle="1" w:styleId="31Tahoma10pt">
    <w:name w:val="Основной текст (31) + Tahoma;10 pt;Не курсив"/>
    <w:rsid w:val="00D24A2F"/>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D24A2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D24A2F"/>
    <w:rPr>
      <w:sz w:val="15"/>
      <w:szCs w:val="15"/>
      <w:shd w:val="clear" w:color="auto" w:fill="FFFFFF"/>
    </w:rPr>
  </w:style>
  <w:style w:type="paragraph" w:customStyle="1" w:styleId="960">
    <w:name w:val="Основной текст (96)"/>
    <w:basedOn w:val="af8"/>
    <w:link w:val="96"/>
    <w:rsid w:val="00D24A2F"/>
    <w:pPr>
      <w:shd w:val="clear" w:color="auto" w:fill="FFFFFF"/>
      <w:adjustRightInd/>
      <w:spacing w:before="0" w:after="0" w:line="212" w:lineRule="exact"/>
      <w:ind w:hanging="2140"/>
      <w:jc w:val="left"/>
      <w:textAlignment w:val="auto"/>
    </w:pPr>
    <w:rPr>
      <w:rFonts w:ascii="Times New Roman" w:eastAsia="Times New Roman" w:hAnsi="Times New Roman"/>
      <w:spacing w:val="0"/>
      <w:sz w:val="15"/>
      <w:szCs w:val="15"/>
      <w:lang w:eastAsia="ru-RU"/>
    </w:rPr>
  </w:style>
  <w:style w:type="character" w:customStyle="1" w:styleId="47Exact">
    <w:name w:val="Основной текст (47) Exact"/>
    <w:link w:val="471"/>
    <w:rsid w:val="00D24A2F"/>
    <w:rPr>
      <w:sz w:val="28"/>
      <w:szCs w:val="28"/>
      <w:shd w:val="clear" w:color="auto" w:fill="FFFFFF"/>
    </w:rPr>
  </w:style>
  <w:style w:type="character" w:customStyle="1" w:styleId="2fff4">
    <w:name w:val="Основной текст (2) + Малые прописные"/>
    <w:rsid w:val="00D24A2F"/>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1">
    <w:name w:val="Основной текст (47)"/>
    <w:basedOn w:val="af8"/>
    <w:link w:val="47Exact"/>
    <w:rsid w:val="00D24A2F"/>
    <w:pPr>
      <w:shd w:val="clear" w:color="auto" w:fill="FFFFFF"/>
      <w:adjustRightInd/>
      <w:spacing w:before="0" w:after="0" w:line="370" w:lineRule="exact"/>
      <w:ind w:firstLine="0"/>
      <w:textAlignment w:val="auto"/>
    </w:pPr>
    <w:rPr>
      <w:rFonts w:ascii="Times New Roman" w:eastAsia="Times New Roman" w:hAnsi="Times New Roman"/>
      <w:spacing w:val="0"/>
      <w:sz w:val="28"/>
      <w:szCs w:val="28"/>
      <w:lang w:eastAsia="ru-RU"/>
    </w:rPr>
  </w:style>
  <w:style w:type="character" w:customStyle="1" w:styleId="1550">
    <w:name w:val="Основной текст (155)_"/>
    <w:link w:val="1551"/>
    <w:rsid w:val="00D24A2F"/>
    <w:rPr>
      <w:rFonts w:ascii="Arial" w:eastAsia="Arial" w:hAnsi="Arial" w:cs="Arial"/>
      <w:sz w:val="14"/>
      <w:szCs w:val="14"/>
      <w:shd w:val="clear" w:color="auto" w:fill="FFFFFF"/>
    </w:rPr>
  </w:style>
  <w:style w:type="paragraph" w:customStyle="1" w:styleId="1551">
    <w:name w:val="Основной текст (155)"/>
    <w:basedOn w:val="af8"/>
    <w:link w:val="1550"/>
    <w:rsid w:val="00D24A2F"/>
    <w:pPr>
      <w:shd w:val="clear" w:color="auto" w:fill="FFFFFF"/>
      <w:adjustRightInd/>
      <w:spacing w:before="0" w:after="0" w:line="0" w:lineRule="atLeast"/>
      <w:ind w:firstLine="0"/>
      <w:jc w:val="left"/>
      <w:textAlignment w:val="auto"/>
    </w:pPr>
    <w:rPr>
      <w:rFonts w:eastAsia="Arial" w:cs="Arial"/>
      <w:spacing w:val="0"/>
      <w:sz w:val="14"/>
      <w:szCs w:val="14"/>
      <w:lang w:eastAsia="ru-RU"/>
    </w:rPr>
  </w:style>
  <w:style w:type="paragraph" w:customStyle="1" w:styleId="1593">
    <w:name w:val="Основной текст (159)"/>
    <w:basedOn w:val="af8"/>
    <w:rsid w:val="00D24A2F"/>
    <w:pPr>
      <w:shd w:val="clear" w:color="auto" w:fill="FFFFFF"/>
      <w:adjustRightInd/>
      <w:spacing w:before="0" w:after="0" w:line="320" w:lineRule="exact"/>
      <w:ind w:hanging="460"/>
      <w:textAlignment w:val="auto"/>
    </w:pPr>
    <w:rPr>
      <w:rFonts w:ascii="Times New Roman" w:eastAsia="Times New Roman" w:hAnsi="Times New Roman"/>
      <w:color w:val="000000"/>
      <w:spacing w:val="0"/>
      <w:sz w:val="24"/>
      <w:szCs w:val="24"/>
      <w:lang w:eastAsia="ru-RU" w:bidi="ru-RU"/>
    </w:rPr>
  </w:style>
  <w:style w:type="character" w:customStyle="1" w:styleId="15911pt0">
    <w:name w:val="Основной текст (159) + 11 pt"/>
    <w:aliases w:val="Малые прописные"/>
    <w:rsid w:val="00D24A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D24A2F"/>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0"/>
    <w:rsid w:val="00D24A2F"/>
    <w:pPr>
      <w:shd w:val="clear" w:color="auto" w:fill="FFFFFF"/>
      <w:adjustRightInd/>
      <w:spacing w:before="60" w:after="60" w:line="0" w:lineRule="atLeast"/>
      <w:ind w:firstLine="0"/>
      <w:jc w:val="left"/>
      <w:textAlignment w:val="auto"/>
    </w:pPr>
    <w:rPr>
      <w:rFonts w:ascii="Trebuchet MS" w:eastAsia="Trebuchet MS" w:hAnsi="Trebuchet MS" w:cs="Trebuchet MS"/>
      <w:i/>
      <w:iCs/>
      <w:spacing w:val="0"/>
      <w:sz w:val="16"/>
      <w:szCs w:val="16"/>
      <w:lang w:eastAsia="ru-RU"/>
    </w:rPr>
  </w:style>
  <w:style w:type="character" w:customStyle="1" w:styleId="159Exact0">
    <w:name w:val="Основной текст (159) + Малые прописные Exact"/>
    <w:rsid w:val="00D24A2F"/>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D24A2F"/>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8"/>
    <w:link w:val="002"/>
    <w:qFormat/>
    <w:rsid w:val="00D24A2F"/>
    <w:pPr>
      <w:widowControl/>
      <w:adjustRightInd/>
      <w:snapToGrid w:val="0"/>
      <w:spacing w:before="40" w:after="400" w:line="300" w:lineRule="auto"/>
      <w:ind w:firstLine="709"/>
      <w:contextualSpacing/>
      <w:textAlignment w:val="auto"/>
    </w:pPr>
    <w:rPr>
      <w:rFonts w:ascii="Times New Roman" w:eastAsia="Times New Roman" w:hAnsi="Times New Roman" w:cs="Arial"/>
      <w:spacing w:val="0"/>
      <w:sz w:val="28"/>
    </w:rPr>
  </w:style>
  <w:style w:type="character" w:customStyle="1" w:styleId="002">
    <w:name w:val="0.0 Текст Знак"/>
    <w:link w:val="001"/>
    <w:rsid w:val="00D24A2F"/>
    <w:rPr>
      <w:rFonts w:cs="Arial"/>
      <w:sz w:val="28"/>
      <w:szCs w:val="22"/>
      <w:lang w:eastAsia="en-US"/>
    </w:rPr>
  </w:style>
  <w:style w:type="table" w:customStyle="1" w:styleId="13a">
    <w:name w:val="Классическая таблица 13"/>
    <w:basedOn w:val="afa"/>
    <w:next w:val="1f1"/>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Сетка таблицы61"/>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D24A2F"/>
  </w:style>
  <w:style w:type="table" w:customStyle="1" w:styleId="1101">
    <w:name w:val="Сетка таблицы110"/>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Рис.2"/>
    <w:rsid w:val="00D24A2F"/>
    <w:pPr>
      <w:numPr>
        <w:numId w:val="42"/>
      </w:numPr>
    </w:pPr>
  </w:style>
  <w:style w:type="table" w:customStyle="1" w:styleId="-34">
    <w:name w:val="Веб-таблица 34"/>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2">
    <w:name w:val="Table Grid Report12"/>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5">
    <w:name w:val="Сетка таблицы32"/>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Рис.11"/>
    <w:rsid w:val="00D24A2F"/>
    <w:pPr>
      <w:numPr>
        <w:numId w:val="40"/>
      </w:numPr>
    </w:pPr>
  </w:style>
  <w:style w:type="table" w:customStyle="1" w:styleId="-313">
    <w:name w:val="Веб-таблица 313"/>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1">
    <w:name w:val="Table Grid Report11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24A2F"/>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144">
    <w:name w:val="Классическая таблица 14"/>
    <w:basedOn w:val="afa"/>
    <w:next w:val="1f1"/>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1.1 Заг. Частей"/>
    <w:basedOn w:val="af8"/>
    <w:next w:val="021"/>
    <w:link w:val="11fd"/>
    <w:rsid w:val="00D24A2F"/>
    <w:pPr>
      <w:pageBreakBefore/>
      <w:numPr>
        <w:numId w:val="67"/>
      </w:numPr>
      <w:adjustRightInd/>
      <w:spacing w:before="6600" w:line="300" w:lineRule="auto"/>
      <w:ind w:right="709"/>
      <w:jc w:val="center"/>
      <w:textAlignment w:val="auto"/>
      <w:outlineLvl w:val="0"/>
    </w:pPr>
    <w:rPr>
      <w:rFonts w:ascii="Times New Roman" w:eastAsia="Times New Roman" w:hAnsi="Times New Roman"/>
      <w:b/>
      <w:iCs/>
      <w:caps/>
      <w:snapToGrid w:val="0"/>
      <w:spacing w:val="20"/>
      <w:sz w:val="28"/>
      <w:lang w:eastAsia="ja-JP"/>
    </w:rPr>
  </w:style>
  <w:style w:type="paragraph" w:customStyle="1" w:styleId="021">
    <w:name w:val="02_Глава 1."/>
    <w:next w:val="0311"/>
    <w:link w:val="0210"/>
    <w:qFormat/>
    <w:rsid w:val="00D24A2F"/>
    <w:pPr>
      <w:keepNext/>
      <w:keepLines/>
      <w:pageBreakBefore/>
      <w:numPr>
        <w:ilvl w:val="1"/>
        <w:numId w:val="67"/>
      </w:numPr>
      <w:jc w:val="both"/>
      <w:outlineLvl w:val="0"/>
    </w:pPr>
    <w:rPr>
      <w:b/>
      <w:iCs/>
      <w:caps/>
      <w:snapToGrid w:val="0"/>
      <w:sz w:val="26"/>
      <w:szCs w:val="26"/>
      <w:lang w:eastAsia="en-US"/>
    </w:rPr>
  </w:style>
  <w:style w:type="paragraph" w:customStyle="1" w:styleId="0311">
    <w:name w:val="03_Глава 1.1."/>
    <w:next w:val="af8"/>
    <w:link w:val="03110"/>
    <w:qFormat/>
    <w:rsid w:val="00D24A2F"/>
    <w:pPr>
      <w:keepNext/>
      <w:keepLines/>
      <w:numPr>
        <w:ilvl w:val="2"/>
        <w:numId w:val="67"/>
      </w:numPr>
      <w:spacing w:before="120" w:after="120"/>
      <w:jc w:val="both"/>
      <w:outlineLvl w:val="1"/>
    </w:pPr>
    <w:rPr>
      <w:b/>
      <w:sz w:val="26"/>
      <w:szCs w:val="24"/>
      <w:lang w:eastAsia="en-US"/>
    </w:rPr>
  </w:style>
  <w:style w:type="paragraph" w:customStyle="1" w:styleId="04111">
    <w:name w:val="04_Глава 1.1.1."/>
    <w:next w:val="af8"/>
    <w:link w:val="041110"/>
    <w:qFormat/>
    <w:rsid w:val="00D24A2F"/>
    <w:pPr>
      <w:keepNext/>
      <w:keepLines/>
      <w:numPr>
        <w:ilvl w:val="3"/>
        <w:numId w:val="67"/>
      </w:numPr>
      <w:spacing w:before="120" w:after="120"/>
      <w:jc w:val="both"/>
      <w:outlineLvl w:val="2"/>
    </w:pPr>
    <w:rPr>
      <w:b/>
      <w:iCs/>
      <w:sz w:val="26"/>
      <w:szCs w:val="22"/>
      <w:lang w:eastAsia="en-US"/>
    </w:rPr>
  </w:style>
  <w:style w:type="paragraph" w:customStyle="1" w:styleId="051111">
    <w:name w:val="05_Глава 1.1.1.1."/>
    <w:next w:val="af8"/>
    <w:link w:val="0511110"/>
    <w:qFormat/>
    <w:rsid w:val="00D24A2F"/>
    <w:pPr>
      <w:keepNext/>
      <w:keepLines/>
      <w:numPr>
        <w:ilvl w:val="4"/>
        <w:numId w:val="67"/>
      </w:numPr>
      <w:spacing w:after="120"/>
      <w:jc w:val="both"/>
    </w:pPr>
    <w:rPr>
      <w:b/>
      <w:i/>
      <w:iCs/>
      <w:snapToGrid w:val="0"/>
      <w:spacing w:val="20"/>
      <w:sz w:val="26"/>
      <w:szCs w:val="26"/>
      <w:lang w:eastAsia="en-US"/>
    </w:rPr>
  </w:style>
  <w:style w:type="paragraph" w:customStyle="1" w:styleId="16">
    <w:name w:val="1.6 Заг. Подпараграфов"/>
    <w:next w:val="af8"/>
    <w:link w:val="162"/>
    <w:rsid w:val="00D24A2F"/>
    <w:pPr>
      <w:keepNext/>
      <w:keepLines/>
      <w:numPr>
        <w:ilvl w:val="5"/>
        <w:numId w:val="67"/>
      </w:numPr>
      <w:spacing w:after="160" w:line="259" w:lineRule="auto"/>
      <w:jc w:val="both"/>
    </w:pPr>
    <w:rPr>
      <w:i/>
      <w:iCs/>
      <w:snapToGrid w:val="0"/>
      <w:spacing w:val="20"/>
      <w:sz w:val="28"/>
      <w:szCs w:val="22"/>
      <w:lang w:eastAsia="en-US"/>
    </w:rPr>
  </w:style>
  <w:style w:type="paragraph" w:customStyle="1" w:styleId="21">
    <w:name w:val="2_1 Рисунок"/>
    <w:link w:val="21f8"/>
    <w:qFormat/>
    <w:rsid w:val="00D24A2F"/>
    <w:pPr>
      <w:keepLines/>
      <w:numPr>
        <w:ilvl w:val="6"/>
        <w:numId w:val="67"/>
      </w:numPr>
      <w:spacing w:after="320"/>
      <w:ind w:firstLine="709"/>
      <w:jc w:val="both"/>
    </w:pPr>
    <w:rPr>
      <w:b/>
      <w:iCs/>
      <w:snapToGrid w:val="0"/>
      <w:sz w:val="26"/>
      <w:szCs w:val="26"/>
      <w:lang w:eastAsia="en-US"/>
    </w:rPr>
  </w:style>
  <w:style w:type="paragraph" w:customStyle="1" w:styleId="22">
    <w:name w:val="2_2 Таблица"/>
    <w:link w:val="22f"/>
    <w:qFormat/>
    <w:rsid w:val="00D24A2F"/>
    <w:pPr>
      <w:keepNext/>
      <w:keepLines/>
      <w:numPr>
        <w:ilvl w:val="7"/>
        <w:numId w:val="67"/>
      </w:numPr>
      <w:spacing w:after="240"/>
      <w:ind w:firstLine="709"/>
      <w:jc w:val="both"/>
    </w:pPr>
    <w:rPr>
      <w:b/>
      <w:iCs/>
      <w:snapToGrid w:val="0"/>
      <w:sz w:val="26"/>
      <w:szCs w:val="26"/>
      <w:lang w:eastAsia="en-US"/>
    </w:rPr>
  </w:style>
  <w:style w:type="paragraph" w:customStyle="1" w:styleId="60-">
    <w:name w:val="6.0 Список лит-ры"/>
    <w:link w:val="60-0"/>
    <w:rsid w:val="00D24A2F"/>
    <w:pPr>
      <w:keepNext/>
      <w:keepLines/>
      <w:numPr>
        <w:ilvl w:val="8"/>
        <w:numId w:val="67"/>
      </w:numPr>
      <w:spacing w:after="40" w:line="300" w:lineRule="auto"/>
      <w:jc w:val="both"/>
    </w:pPr>
    <w:rPr>
      <w:rFonts w:cs="Arial"/>
      <w:sz w:val="28"/>
      <w:szCs w:val="22"/>
      <w:lang w:eastAsia="en-US"/>
    </w:rPr>
  </w:style>
  <w:style w:type="character" w:customStyle="1" w:styleId="041110">
    <w:name w:val="04_Глава 1.1.1. Знак"/>
    <w:basedOn w:val="af9"/>
    <w:link w:val="04111"/>
    <w:rsid w:val="00D24A2F"/>
    <w:rPr>
      <w:b/>
      <w:iCs/>
      <w:sz w:val="26"/>
      <w:szCs w:val="22"/>
      <w:lang w:eastAsia="en-US"/>
    </w:rPr>
  </w:style>
  <w:style w:type="paragraph" w:customStyle="1" w:styleId="afffffffffffc">
    <w:name w:val="Знак Знак Знак Знак"/>
    <w:basedOn w:val="af8"/>
    <w:rsid w:val="00D24A2F"/>
    <w:pPr>
      <w:widowControl/>
      <w:adjustRightInd/>
      <w:spacing w:before="0" w:after="0"/>
      <w:ind w:firstLine="0"/>
      <w:jc w:val="left"/>
      <w:textAlignment w:val="auto"/>
    </w:pPr>
    <w:rPr>
      <w:rFonts w:ascii="Verdana" w:eastAsia="Times New Roman" w:hAnsi="Verdana" w:cs="Verdana"/>
      <w:spacing w:val="0"/>
      <w:sz w:val="20"/>
      <w:szCs w:val="20"/>
      <w:lang w:val="en-US"/>
    </w:rPr>
  </w:style>
  <w:style w:type="paragraph" w:customStyle="1" w:styleId="2fff5">
    <w:name w:val="Знак Знак Знак2 Знак Знак Знак Знак Знак Знак Знак"/>
    <w:basedOn w:val="af8"/>
    <w:rsid w:val="00D24A2F"/>
    <w:pPr>
      <w:widowControl/>
      <w:adjustRightInd/>
      <w:spacing w:before="0" w:after="0"/>
      <w:ind w:firstLine="0"/>
      <w:jc w:val="left"/>
      <w:textAlignment w:val="auto"/>
    </w:pPr>
    <w:rPr>
      <w:rFonts w:ascii="Verdana" w:eastAsia="Times New Roman" w:hAnsi="Verdana" w:cs="Verdana"/>
      <w:spacing w:val="0"/>
      <w:sz w:val="20"/>
      <w:szCs w:val="20"/>
      <w:lang w:val="en-US"/>
    </w:rPr>
  </w:style>
  <w:style w:type="numbering" w:customStyle="1" w:styleId="052">
    <w:name w:val="0.5 Список Заг.2"/>
    <w:uiPriority w:val="99"/>
    <w:rsid w:val="00D24A2F"/>
    <w:pPr>
      <w:numPr>
        <w:numId w:val="69"/>
      </w:numPr>
    </w:pPr>
  </w:style>
  <w:style w:type="paragraph" w:customStyle="1" w:styleId="afffffffffffd">
    <w:name w:val="Номер"/>
    <w:basedOn w:val="af8"/>
    <w:uiPriority w:val="99"/>
    <w:qFormat/>
    <w:rsid w:val="00D24A2F"/>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paragraph" w:customStyle="1" w:styleId="21f9">
    <w:name w:val="Знак Знак Знак2 Знак Знак Знак Знак Знак Знак Знак1"/>
    <w:basedOn w:val="af8"/>
    <w:rsid w:val="00D24A2F"/>
    <w:pPr>
      <w:widowControl/>
      <w:adjustRightInd/>
      <w:spacing w:before="0" w:after="0"/>
      <w:ind w:firstLine="0"/>
      <w:jc w:val="left"/>
      <w:textAlignment w:val="auto"/>
    </w:pPr>
    <w:rPr>
      <w:rFonts w:ascii="Verdana" w:eastAsia="Times New Roman" w:hAnsi="Verdana" w:cs="Verdana"/>
      <w:spacing w:val="0"/>
      <w:sz w:val="20"/>
      <w:szCs w:val="20"/>
      <w:lang w:val="en-US"/>
    </w:rPr>
  </w:style>
  <w:style w:type="character" w:customStyle="1" w:styleId="1334">
    <w:name w:val="Обычный 13 Знак Знак3"/>
    <w:rsid w:val="00D24A2F"/>
    <w:rPr>
      <w:rFonts w:ascii="Times New Roman" w:eastAsia="Times New Roman" w:hAnsi="Times New Roman"/>
      <w:sz w:val="26"/>
    </w:rPr>
  </w:style>
  <w:style w:type="paragraph" w:customStyle="1" w:styleId="txt1">
    <w:name w:val="txt1"/>
    <w:basedOn w:val="af8"/>
    <w:rsid w:val="00D24A2F"/>
    <w:pPr>
      <w:widowControl/>
      <w:adjustRightInd/>
      <w:spacing w:before="45" w:after="45"/>
      <w:ind w:left="20" w:right="20" w:firstLine="400"/>
      <w:textAlignment w:val="auto"/>
    </w:pPr>
    <w:rPr>
      <w:rFonts w:eastAsia="Times New Roman" w:cs="Arial"/>
      <w:color w:val="000000"/>
      <w:spacing w:val="0"/>
      <w:sz w:val="18"/>
      <w:szCs w:val="18"/>
      <w:lang w:eastAsia="ru-RU"/>
    </w:rPr>
  </w:style>
  <w:style w:type="character" w:customStyle="1" w:styleId="-113">
    <w:name w:val="Текст-1 Знак1"/>
    <w:basedOn w:val="afffffffffff0"/>
    <w:locked/>
    <w:rsid w:val="00D24A2F"/>
    <w:rPr>
      <w:rFonts w:eastAsia="Times New Roman"/>
      <w:sz w:val="26"/>
      <w:szCs w:val="20"/>
      <w:lang w:val="ru-RU" w:eastAsia="en-US" w:bidi="ar-SA"/>
    </w:rPr>
  </w:style>
  <w:style w:type="paragraph" w:customStyle="1" w:styleId="a5">
    <w:name w:val="ТАБЛ."/>
    <w:basedOn w:val="-15"/>
    <w:next w:val="-15"/>
    <w:link w:val="afffffffffffe"/>
    <w:rsid w:val="00D24A2F"/>
    <w:pPr>
      <w:numPr>
        <w:numId w:val="71"/>
      </w:numPr>
      <w:ind w:left="0" w:firstLine="547"/>
    </w:pPr>
  </w:style>
  <w:style w:type="character" w:customStyle="1" w:styleId="afffffffffffe">
    <w:name w:val="ТАБЛ. Знак"/>
    <w:link w:val="a5"/>
    <w:locked/>
    <w:rsid w:val="00D24A2F"/>
    <w:rPr>
      <w:rFonts w:ascii="Times New Roman CYR" w:hAnsi="Times New Roman CYR" w:cs="Times New Roman CYR"/>
      <w:b/>
      <w:sz w:val="24"/>
      <w:szCs w:val="24"/>
    </w:rPr>
  </w:style>
  <w:style w:type="paragraph" w:customStyle="1" w:styleId="12-">
    <w:name w:val="ТАБ 12-Заг."/>
    <w:basedOn w:val="af8"/>
    <w:uiPriority w:val="99"/>
    <w:qFormat/>
    <w:rsid w:val="00D24A2F"/>
    <w:pPr>
      <w:adjustRightInd/>
      <w:spacing w:before="0" w:after="0"/>
      <w:ind w:left="-57" w:right="-57" w:firstLine="0"/>
      <w:jc w:val="center"/>
      <w:textAlignment w:val="auto"/>
    </w:pPr>
    <w:rPr>
      <w:rFonts w:ascii="Times New Roman" w:eastAsia="Times New Roman" w:hAnsi="Times New Roman"/>
      <w:b/>
      <w:spacing w:val="0"/>
      <w:sz w:val="24"/>
      <w:szCs w:val="26"/>
      <w:lang w:eastAsia="ru-RU"/>
    </w:rPr>
  </w:style>
  <w:style w:type="character" w:customStyle="1" w:styleId="affffffffffff">
    <w:name w:val="Рис. Знак"/>
    <w:locked/>
    <w:rsid w:val="00D24A2F"/>
    <w:rPr>
      <w:rFonts w:ascii="Times New Roman" w:eastAsia="Times New Roman" w:hAnsi="Times New Roman"/>
      <w:b/>
      <w:sz w:val="26"/>
    </w:rPr>
  </w:style>
  <w:style w:type="paragraph" w:customStyle="1" w:styleId="affffffffffff0">
    <w:name w:val="Базовый"/>
    <w:rsid w:val="00D24A2F"/>
    <w:pPr>
      <w:tabs>
        <w:tab w:val="left" w:pos="708"/>
      </w:tabs>
      <w:suppressAutoHyphens/>
      <w:spacing w:after="200" w:line="276" w:lineRule="auto"/>
    </w:pPr>
    <w:rPr>
      <w:rFonts w:eastAsia="Calibri"/>
      <w:sz w:val="24"/>
    </w:rPr>
  </w:style>
  <w:style w:type="paragraph" w:customStyle="1" w:styleId="10-">
    <w:name w:val="ТАБ 10-Заг."/>
    <w:basedOn w:val="12-"/>
    <w:qFormat/>
    <w:rsid w:val="00D24A2F"/>
  </w:style>
  <w:style w:type="paragraph" w:customStyle="1" w:styleId="af2">
    <w:name w:val="_таблица"/>
    <w:basedOn w:val="af8"/>
    <w:link w:val="affffffffffff1"/>
    <w:qFormat/>
    <w:rsid w:val="00D24A2F"/>
    <w:pPr>
      <w:keepNext/>
      <w:keepLines/>
      <w:widowControl/>
      <w:numPr>
        <w:numId w:val="72"/>
      </w:numPr>
      <w:autoSpaceDE w:val="0"/>
      <w:autoSpaceDN w:val="0"/>
      <w:spacing w:before="0" w:after="0" w:line="360" w:lineRule="auto"/>
      <w:jc w:val="right"/>
      <w:textAlignment w:val="auto"/>
    </w:pPr>
    <w:rPr>
      <w:rFonts w:ascii="Times New Roman" w:eastAsia="Calibri" w:hAnsi="Times New Roman"/>
      <w:b/>
      <w:spacing w:val="0"/>
      <w:sz w:val="26"/>
      <w:szCs w:val="26"/>
    </w:rPr>
  </w:style>
  <w:style w:type="character" w:customStyle="1" w:styleId="affffffffffff1">
    <w:name w:val="_таблица Знак"/>
    <w:link w:val="af2"/>
    <w:rsid w:val="00D24A2F"/>
    <w:rPr>
      <w:rFonts w:eastAsia="Calibri"/>
      <w:b/>
      <w:sz w:val="26"/>
      <w:szCs w:val="26"/>
      <w:lang w:eastAsia="en-US"/>
    </w:rPr>
  </w:style>
  <w:style w:type="paragraph" w:customStyle="1" w:styleId="affffffffffff2">
    <w:name w:val="_прилож_"/>
    <w:basedOn w:val="23"/>
    <w:link w:val="affffffffffff3"/>
    <w:qFormat/>
    <w:rsid w:val="00D24A2F"/>
    <w:pPr>
      <w:keepNext/>
      <w:widowControl/>
      <w:suppressAutoHyphens w:val="0"/>
      <w:spacing w:before="240" w:after="60" w:line="360" w:lineRule="auto"/>
      <w:ind w:firstLine="709"/>
      <w:jc w:val="center"/>
      <w:textAlignment w:val="auto"/>
    </w:pPr>
    <w:rPr>
      <w:rFonts w:ascii="Times New Roman" w:eastAsia="Times New Roman" w:hAnsi="Times New Roman"/>
      <w:bCs/>
      <w:iCs/>
      <w:caps w:val="0"/>
      <w:color w:val="000000"/>
      <w:spacing w:val="0"/>
      <w:kern w:val="0"/>
      <w:sz w:val="48"/>
      <w:szCs w:val="28"/>
    </w:rPr>
  </w:style>
  <w:style w:type="character" w:customStyle="1" w:styleId="affffffffffff3">
    <w:name w:val="_прилож_ Знак"/>
    <w:link w:val="affffffffffff2"/>
    <w:rsid w:val="00D24A2F"/>
    <w:rPr>
      <w:b/>
      <w:bCs/>
      <w:iCs/>
      <w:color w:val="000000"/>
      <w:sz w:val="48"/>
      <w:szCs w:val="28"/>
      <w:lang w:eastAsia="en-US"/>
    </w:rPr>
  </w:style>
  <w:style w:type="character" w:customStyle="1" w:styleId="affffffffffff4">
    <w:name w:val="_рисунок Знак"/>
    <w:link w:val="a1"/>
    <w:locked/>
    <w:rsid w:val="00D24A2F"/>
    <w:rPr>
      <w:b/>
      <w:sz w:val="24"/>
      <w:szCs w:val="24"/>
    </w:rPr>
  </w:style>
  <w:style w:type="paragraph" w:customStyle="1" w:styleId="a1">
    <w:name w:val="_рисунок"/>
    <w:basedOn w:val="af8"/>
    <w:link w:val="affffffffffff4"/>
    <w:qFormat/>
    <w:rsid w:val="00D24A2F"/>
    <w:pPr>
      <w:widowControl/>
      <w:numPr>
        <w:numId w:val="73"/>
      </w:numPr>
      <w:autoSpaceDE w:val="0"/>
      <w:autoSpaceDN w:val="0"/>
      <w:spacing w:before="0" w:after="0"/>
      <w:jc w:val="center"/>
      <w:textAlignment w:val="auto"/>
    </w:pPr>
    <w:rPr>
      <w:rFonts w:ascii="Times New Roman" w:eastAsia="Times New Roman" w:hAnsi="Times New Roman"/>
      <w:b/>
      <w:spacing w:val="0"/>
      <w:sz w:val="24"/>
      <w:szCs w:val="24"/>
      <w:lang w:eastAsia="ru-RU"/>
    </w:rPr>
  </w:style>
  <w:style w:type="paragraph" w:customStyle="1" w:styleId="1ffff">
    <w:name w:val="1"/>
    <w:basedOn w:val="23"/>
    <w:link w:val="1ffff0"/>
    <w:rsid w:val="00D24A2F"/>
    <w:pPr>
      <w:keepNext/>
      <w:keepLines/>
      <w:widowControl/>
      <w:suppressAutoHyphens w:val="0"/>
      <w:spacing w:before="200" w:after="0" w:line="276" w:lineRule="auto"/>
      <w:jc w:val="left"/>
      <w:textAlignment w:val="auto"/>
    </w:pPr>
    <w:rPr>
      <w:rFonts w:ascii="Times New Roman" w:eastAsia="Times New Roman" w:hAnsi="Times New Roman"/>
      <w:b w:val="0"/>
      <w:caps w:val="0"/>
      <w:color w:val="000000"/>
      <w:spacing w:val="0"/>
      <w:kern w:val="0"/>
      <w:sz w:val="26"/>
      <w:szCs w:val="26"/>
    </w:rPr>
  </w:style>
  <w:style w:type="character" w:customStyle="1" w:styleId="1ffff0">
    <w:name w:val="1 Знак"/>
    <w:link w:val="1ffff"/>
    <w:locked/>
    <w:rsid w:val="00D24A2F"/>
    <w:rPr>
      <w:color w:val="000000"/>
      <w:sz w:val="26"/>
      <w:szCs w:val="26"/>
      <w:lang w:eastAsia="en-US"/>
    </w:rPr>
  </w:style>
  <w:style w:type="paragraph" w:customStyle="1" w:styleId="a4">
    <w:name w:val="_прилож"/>
    <w:basedOn w:val="35"/>
    <w:link w:val="affffffffffff5"/>
    <w:qFormat/>
    <w:rsid w:val="00D24A2F"/>
    <w:pPr>
      <w:keepNext/>
      <w:keepLines/>
      <w:widowControl/>
      <w:numPr>
        <w:ilvl w:val="0"/>
        <w:numId w:val="74"/>
      </w:numPr>
      <w:adjustRightInd/>
      <w:spacing w:before="200" w:after="0" w:line="240" w:lineRule="auto"/>
      <w:jc w:val="center"/>
      <w:textAlignment w:val="auto"/>
    </w:pPr>
    <w:rPr>
      <w:rFonts w:ascii="Times New Roman" w:eastAsia="Times New Roman" w:hAnsi="Times New Roman"/>
      <w:bCs/>
      <w:spacing w:val="0"/>
      <w:kern w:val="0"/>
      <w:sz w:val="48"/>
    </w:rPr>
  </w:style>
  <w:style w:type="character" w:customStyle="1" w:styleId="affffffffffff5">
    <w:name w:val="_прилож Знак"/>
    <w:link w:val="a4"/>
    <w:rsid w:val="00D24A2F"/>
    <w:rPr>
      <w:b/>
      <w:bCs/>
      <w:sz w:val="48"/>
      <w:szCs w:val="22"/>
      <w:lang w:eastAsia="en-US"/>
    </w:rPr>
  </w:style>
  <w:style w:type="paragraph" w:customStyle="1" w:styleId="affffffffffff6">
    <w:name w:val="_Выделение"/>
    <w:basedOn w:val="affff6"/>
    <w:link w:val="affffffffffff7"/>
    <w:qFormat/>
    <w:rsid w:val="00D24A2F"/>
    <w:pPr>
      <w:keepNext/>
      <w:widowControl/>
      <w:adjustRightInd/>
      <w:spacing w:before="0" w:after="0" w:line="360" w:lineRule="auto"/>
      <w:ind w:left="0"/>
      <w:textAlignment w:val="auto"/>
    </w:pPr>
    <w:rPr>
      <w:rFonts w:ascii="Times New Roman" w:eastAsia="Calibri" w:hAnsi="Times New Roman"/>
      <w:b/>
      <w:spacing w:val="0"/>
      <w:sz w:val="26"/>
      <w:szCs w:val="26"/>
    </w:rPr>
  </w:style>
  <w:style w:type="character" w:customStyle="1" w:styleId="affffffffffff7">
    <w:name w:val="_Выделение Знак"/>
    <w:link w:val="affffffffffff6"/>
    <w:rsid w:val="00D24A2F"/>
    <w:rPr>
      <w:rFonts w:eastAsia="Calibri"/>
      <w:b/>
      <w:sz w:val="26"/>
      <w:szCs w:val="26"/>
      <w:lang w:eastAsia="en-US"/>
    </w:rPr>
  </w:style>
  <w:style w:type="paragraph" w:customStyle="1" w:styleId="1d">
    <w:name w:val="Стиль1_ГЛАВА"/>
    <w:basedOn w:val="1c"/>
    <w:link w:val="1ffff1"/>
    <w:qFormat/>
    <w:rsid w:val="00D24A2F"/>
    <w:pPr>
      <w:keepNext w:val="0"/>
      <w:keepLines w:val="0"/>
      <w:pageBreakBefore/>
      <w:numPr>
        <w:numId w:val="79"/>
      </w:numPr>
      <w:pBdr>
        <w:top w:val="none" w:sz="0" w:space="0" w:color="auto"/>
        <w:left w:val="none" w:sz="0" w:space="0" w:color="auto"/>
        <w:bottom w:val="none" w:sz="0" w:space="0" w:color="auto"/>
      </w:pBdr>
      <w:tabs>
        <w:tab w:val="left" w:pos="1560"/>
      </w:tabs>
      <w:suppressAutoHyphens/>
      <w:adjustRightInd/>
      <w:spacing w:after="240"/>
      <w:jc w:val="left"/>
      <w:textAlignment w:val="auto"/>
    </w:pPr>
    <w:rPr>
      <w:rFonts w:ascii="Times New Roman" w:eastAsia="Times New Roman" w:hAnsi="Times New Roman"/>
      <w:bCs/>
      <w:caps/>
      <w:spacing w:val="0"/>
      <w:kern w:val="28"/>
      <w:sz w:val="28"/>
      <w:szCs w:val="28"/>
    </w:rPr>
  </w:style>
  <w:style w:type="paragraph" w:customStyle="1" w:styleId="2fff6">
    <w:name w:val="Стиль2_Часть"/>
    <w:basedOn w:val="23"/>
    <w:link w:val="2fff7"/>
    <w:qFormat/>
    <w:rsid w:val="00D24A2F"/>
    <w:pPr>
      <w:widowControl/>
      <w:spacing w:after="240"/>
      <w:jc w:val="left"/>
      <w:textAlignment w:val="auto"/>
    </w:pPr>
    <w:rPr>
      <w:rFonts w:ascii="Times New Roman" w:eastAsia="Times New Roman" w:hAnsi="Times New Roman"/>
      <w:bCs/>
      <w:caps w:val="0"/>
      <w:spacing w:val="0"/>
      <w:szCs w:val="26"/>
    </w:rPr>
  </w:style>
  <w:style w:type="character" w:customStyle="1" w:styleId="1ffff1">
    <w:name w:val="Стиль1_ГЛАВА Знак"/>
    <w:basedOn w:val="af9"/>
    <w:link w:val="1d"/>
    <w:rsid w:val="00D24A2F"/>
    <w:rPr>
      <w:b/>
      <w:bCs/>
      <w:caps/>
      <w:kern w:val="28"/>
      <w:sz w:val="28"/>
      <w:szCs w:val="28"/>
      <w:lang w:eastAsia="en-US"/>
    </w:rPr>
  </w:style>
  <w:style w:type="paragraph" w:customStyle="1" w:styleId="3ff">
    <w:name w:val="Стиль3_Подпункты"/>
    <w:basedOn w:val="23"/>
    <w:link w:val="3ff0"/>
    <w:qFormat/>
    <w:rsid w:val="00D24A2F"/>
    <w:pPr>
      <w:widowControl/>
      <w:spacing w:after="240"/>
      <w:jc w:val="left"/>
      <w:textAlignment w:val="auto"/>
    </w:pPr>
    <w:rPr>
      <w:rFonts w:ascii="Times New Roman" w:eastAsia="Times New Roman" w:hAnsi="Times New Roman"/>
      <w:bCs/>
      <w:caps w:val="0"/>
      <w:spacing w:val="0"/>
      <w:szCs w:val="26"/>
    </w:rPr>
  </w:style>
  <w:style w:type="character" w:customStyle="1" w:styleId="2fff7">
    <w:name w:val="Стиль2_Часть Знак"/>
    <w:basedOn w:val="af9"/>
    <w:link w:val="2fff6"/>
    <w:rsid w:val="00D24A2F"/>
    <w:rPr>
      <w:b/>
      <w:bCs/>
      <w:kern w:val="28"/>
      <w:sz w:val="24"/>
      <w:szCs w:val="26"/>
      <w:lang w:eastAsia="en-US"/>
    </w:rPr>
  </w:style>
  <w:style w:type="character" w:customStyle="1" w:styleId="3ff0">
    <w:name w:val="Стиль3_Подпункты Знак"/>
    <w:basedOn w:val="af9"/>
    <w:link w:val="3ff"/>
    <w:rsid w:val="00D24A2F"/>
    <w:rPr>
      <w:b/>
      <w:bCs/>
      <w:kern w:val="28"/>
      <w:sz w:val="24"/>
      <w:szCs w:val="26"/>
      <w:lang w:eastAsia="en-US"/>
    </w:rPr>
  </w:style>
  <w:style w:type="paragraph" w:customStyle="1" w:styleId="Style150">
    <w:name w:val="Style150"/>
    <w:basedOn w:val="af8"/>
    <w:rsid w:val="00D24A2F"/>
    <w:pPr>
      <w:widowControl/>
      <w:adjustRightInd/>
      <w:spacing w:before="0" w:after="0" w:line="353" w:lineRule="exact"/>
      <w:ind w:firstLine="585"/>
      <w:textAlignment w:val="auto"/>
    </w:pPr>
    <w:rPr>
      <w:rFonts w:eastAsia="Arial" w:cs="Arial"/>
      <w:spacing w:val="0"/>
      <w:sz w:val="20"/>
      <w:szCs w:val="20"/>
      <w:lang w:eastAsia="ru-RU"/>
    </w:rPr>
  </w:style>
  <w:style w:type="paragraph" w:customStyle="1" w:styleId="Style202">
    <w:name w:val="Style202"/>
    <w:basedOn w:val="af8"/>
    <w:rsid w:val="00D24A2F"/>
    <w:pPr>
      <w:widowControl/>
      <w:adjustRightInd/>
      <w:spacing w:before="0" w:after="0" w:line="355" w:lineRule="exact"/>
      <w:ind w:firstLine="615"/>
      <w:textAlignment w:val="auto"/>
    </w:pPr>
    <w:rPr>
      <w:rFonts w:eastAsia="Arial" w:cs="Arial"/>
      <w:spacing w:val="0"/>
      <w:sz w:val="20"/>
      <w:szCs w:val="20"/>
      <w:lang w:eastAsia="ru-RU"/>
    </w:rPr>
  </w:style>
  <w:style w:type="paragraph" w:customStyle="1" w:styleId="Style172">
    <w:name w:val="Style172"/>
    <w:basedOn w:val="af8"/>
    <w:rsid w:val="00D24A2F"/>
    <w:pPr>
      <w:widowControl/>
      <w:adjustRightInd/>
      <w:spacing w:before="0" w:after="0" w:line="345" w:lineRule="exact"/>
      <w:ind w:firstLine="600"/>
      <w:textAlignment w:val="auto"/>
    </w:pPr>
    <w:rPr>
      <w:rFonts w:eastAsia="Arial" w:cs="Arial"/>
      <w:spacing w:val="0"/>
      <w:sz w:val="20"/>
      <w:szCs w:val="20"/>
      <w:lang w:eastAsia="ru-RU"/>
    </w:rPr>
  </w:style>
  <w:style w:type="character" w:customStyle="1" w:styleId="CharStyle47">
    <w:name w:val="CharStyle47"/>
    <w:basedOn w:val="af9"/>
    <w:rsid w:val="00D24A2F"/>
    <w:rPr>
      <w:rFonts w:ascii="Arial" w:eastAsia="Arial" w:hAnsi="Arial" w:cs="Arial"/>
      <w:b w:val="0"/>
      <w:bCs w:val="0"/>
      <w:i w:val="0"/>
      <w:iCs w:val="0"/>
      <w:smallCaps w:val="0"/>
      <w:spacing w:val="-10"/>
      <w:sz w:val="18"/>
      <w:szCs w:val="18"/>
    </w:rPr>
  </w:style>
  <w:style w:type="character" w:customStyle="1" w:styleId="CharStyle76">
    <w:name w:val="CharStyle76"/>
    <w:basedOn w:val="af9"/>
    <w:rsid w:val="00D24A2F"/>
    <w:rPr>
      <w:rFonts w:ascii="Arial" w:eastAsia="Arial" w:hAnsi="Arial" w:cs="Arial"/>
      <w:b w:val="0"/>
      <w:bCs w:val="0"/>
      <w:i/>
      <w:iCs/>
      <w:smallCaps w:val="0"/>
      <w:spacing w:val="-10"/>
      <w:sz w:val="18"/>
      <w:szCs w:val="18"/>
    </w:rPr>
  </w:style>
  <w:style w:type="character" w:customStyle="1" w:styleId="CharStyle63">
    <w:name w:val="CharStyle63"/>
    <w:basedOn w:val="af9"/>
    <w:rsid w:val="00D24A2F"/>
    <w:rPr>
      <w:rFonts w:ascii="Georgia" w:eastAsia="Georgia" w:hAnsi="Georgia" w:cs="Georgia"/>
      <w:b w:val="0"/>
      <w:bCs w:val="0"/>
      <w:i w:val="0"/>
      <w:iCs w:val="0"/>
      <w:smallCaps w:val="0"/>
      <w:sz w:val="20"/>
      <w:szCs w:val="20"/>
    </w:rPr>
  </w:style>
  <w:style w:type="character" w:customStyle="1" w:styleId="CharStyle113">
    <w:name w:val="CharStyle113"/>
    <w:basedOn w:val="af9"/>
    <w:rsid w:val="00D24A2F"/>
    <w:rPr>
      <w:rFonts w:ascii="Arial" w:eastAsia="Arial" w:hAnsi="Arial" w:cs="Arial"/>
      <w:b/>
      <w:bCs/>
      <w:i w:val="0"/>
      <w:iCs w:val="0"/>
      <w:smallCaps w:val="0"/>
      <w:sz w:val="20"/>
      <w:szCs w:val="20"/>
    </w:rPr>
  </w:style>
  <w:style w:type="paragraph" w:customStyle="1" w:styleId="Style148">
    <w:name w:val="Style148"/>
    <w:basedOn w:val="af8"/>
    <w:rsid w:val="00D24A2F"/>
    <w:pPr>
      <w:widowControl/>
      <w:adjustRightInd/>
      <w:spacing w:before="0" w:after="0"/>
      <w:ind w:firstLine="0"/>
      <w:jc w:val="left"/>
      <w:textAlignment w:val="auto"/>
    </w:pPr>
    <w:rPr>
      <w:rFonts w:eastAsia="Arial" w:cs="Arial"/>
      <w:spacing w:val="0"/>
      <w:sz w:val="20"/>
      <w:szCs w:val="20"/>
      <w:lang w:eastAsia="ru-RU"/>
    </w:rPr>
  </w:style>
  <w:style w:type="paragraph" w:customStyle="1" w:styleId="Style299">
    <w:name w:val="Style299"/>
    <w:basedOn w:val="af8"/>
    <w:uiPriority w:val="99"/>
    <w:rsid w:val="00D24A2F"/>
    <w:pPr>
      <w:widowControl/>
      <w:adjustRightInd/>
      <w:spacing w:before="0" w:after="0" w:line="360" w:lineRule="exact"/>
      <w:ind w:firstLine="0"/>
      <w:textAlignment w:val="auto"/>
    </w:pPr>
    <w:rPr>
      <w:rFonts w:eastAsia="Arial" w:cs="Arial"/>
      <w:spacing w:val="0"/>
      <w:sz w:val="20"/>
      <w:szCs w:val="20"/>
      <w:lang w:eastAsia="ru-RU"/>
    </w:rPr>
  </w:style>
  <w:style w:type="character" w:customStyle="1" w:styleId="FontStyle139">
    <w:name w:val="Font Style139"/>
    <w:basedOn w:val="af9"/>
    <w:uiPriority w:val="99"/>
    <w:rsid w:val="00D24A2F"/>
    <w:rPr>
      <w:rFonts w:ascii="Arial" w:hAnsi="Arial" w:cs="Arial" w:hint="default"/>
      <w:sz w:val="22"/>
      <w:szCs w:val="22"/>
    </w:rPr>
  </w:style>
  <w:style w:type="paragraph" w:customStyle="1" w:styleId="Style8">
    <w:name w:val="Style8"/>
    <w:basedOn w:val="af8"/>
    <w:uiPriority w:val="99"/>
    <w:rsid w:val="00D24A2F"/>
    <w:pPr>
      <w:autoSpaceDE w:val="0"/>
      <w:autoSpaceDN w:val="0"/>
      <w:spacing w:before="0" w:after="0" w:line="414" w:lineRule="exact"/>
      <w:ind w:firstLine="0"/>
      <w:jc w:val="left"/>
      <w:textAlignment w:val="auto"/>
    </w:pPr>
    <w:rPr>
      <w:rFonts w:eastAsia="Times New Roman" w:cs="Arial"/>
      <w:spacing w:val="0"/>
      <w:sz w:val="24"/>
      <w:szCs w:val="24"/>
      <w:lang w:eastAsia="ru-RU"/>
    </w:rPr>
  </w:style>
  <w:style w:type="paragraph" w:customStyle="1" w:styleId="Style15">
    <w:name w:val="Style15"/>
    <w:basedOn w:val="af8"/>
    <w:uiPriority w:val="99"/>
    <w:rsid w:val="00D24A2F"/>
    <w:pPr>
      <w:autoSpaceDE w:val="0"/>
      <w:autoSpaceDN w:val="0"/>
      <w:spacing w:before="0" w:after="0"/>
      <w:ind w:firstLine="0"/>
      <w:textAlignment w:val="auto"/>
    </w:pPr>
    <w:rPr>
      <w:rFonts w:eastAsia="Times New Roman" w:cs="Arial"/>
      <w:spacing w:val="0"/>
      <w:sz w:val="24"/>
      <w:szCs w:val="24"/>
      <w:lang w:eastAsia="ru-RU"/>
    </w:rPr>
  </w:style>
  <w:style w:type="paragraph" w:customStyle="1" w:styleId="Style30">
    <w:name w:val="Style30"/>
    <w:basedOn w:val="af8"/>
    <w:uiPriority w:val="99"/>
    <w:rsid w:val="00D24A2F"/>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Style50">
    <w:name w:val="Style50"/>
    <w:basedOn w:val="af8"/>
    <w:uiPriority w:val="99"/>
    <w:rsid w:val="00D24A2F"/>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Style51">
    <w:name w:val="Style51"/>
    <w:basedOn w:val="af8"/>
    <w:uiPriority w:val="99"/>
    <w:rsid w:val="00D24A2F"/>
    <w:pPr>
      <w:autoSpaceDE w:val="0"/>
      <w:autoSpaceDN w:val="0"/>
      <w:spacing w:before="0" w:after="0" w:line="230" w:lineRule="exact"/>
      <w:ind w:firstLine="0"/>
      <w:jc w:val="left"/>
      <w:textAlignment w:val="auto"/>
    </w:pPr>
    <w:rPr>
      <w:rFonts w:eastAsia="Times New Roman" w:cs="Arial"/>
      <w:spacing w:val="0"/>
      <w:sz w:val="24"/>
      <w:szCs w:val="24"/>
      <w:lang w:eastAsia="ru-RU"/>
    </w:rPr>
  </w:style>
  <w:style w:type="character" w:customStyle="1" w:styleId="FontStyle137">
    <w:name w:val="Font Style137"/>
    <w:basedOn w:val="af9"/>
    <w:uiPriority w:val="99"/>
    <w:rsid w:val="00D24A2F"/>
    <w:rPr>
      <w:rFonts w:ascii="Arial" w:hAnsi="Arial" w:cs="Arial"/>
      <w:sz w:val="18"/>
      <w:szCs w:val="18"/>
    </w:rPr>
  </w:style>
  <w:style w:type="paragraph" w:styleId="affffffffffff8">
    <w:name w:val="Normal Indent"/>
    <w:basedOn w:val="af8"/>
    <w:uiPriority w:val="99"/>
    <w:rsid w:val="00D24A2F"/>
    <w:pPr>
      <w:widowControl/>
      <w:adjustRightInd/>
      <w:spacing w:before="0" w:after="200" w:line="276" w:lineRule="auto"/>
      <w:ind w:left="708" w:firstLine="0"/>
      <w:jc w:val="left"/>
      <w:textAlignment w:val="auto"/>
    </w:pPr>
    <w:rPr>
      <w:rFonts w:ascii="Calibri" w:eastAsia="Times New Roman" w:hAnsi="Calibri"/>
      <w:spacing w:val="0"/>
    </w:rPr>
  </w:style>
  <w:style w:type="paragraph" w:customStyle="1" w:styleId="1ffff2">
    <w:name w:val="_Часть 1."/>
    <w:basedOn w:val="23"/>
    <w:link w:val="1ffff3"/>
    <w:qFormat/>
    <w:rsid w:val="00D24A2F"/>
    <w:pPr>
      <w:keepNext/>
      <w:widowControl/>
      <w:suppressAutoHyphens w:val="0"/>
      <w:spacing w:before="480" w:after="60" w:line="360" w:lineRule="auto"/>
      <w:ind w:firstLine="567"/>
      <w:jc w:val="left"/>
      <w:textAlignment w:val="auto"/>
    </w:pPr>
    <w:rPr>
      <w:rFonts w:ascii="Times New Roman" w:eastAsia="Times New Roman" w:hAnsi="Times New Roman"/>
      <w:bCs/>
      <w:i/>
      <w:iCs/>
      <w:caps w:val="0"/>
      <w:color w:val="000000"/>
      <w:spacing w:val="0"/>
      <w:sz w:val="28"/>
      <w:szCs w:val="28"/>
    </w:rPr>
  </w:style>
  <w:style w:type="character" w:customStyle="1" w:styleId="1ffff3">
    <w:name w:val="_Часть 1. Знак"/>
    <w:basedOn w:val="af9"/>
    <w:link w:val="1ffff2"/>
    <w:rsid w:val="00D24A2F"/>
    <w:rPr>
      <w:b/>
      <w:bCs/>
      <w:i/>
      <w:iCs/>
      <w:color w:val="000000"/>
      <w:kern w:val="28"/>
      <w:sz w:val="28"/>
      <w:szCs w:val="28"/>
      <w:lang w:eastAsia="en-US"/>
    </w:rPr>
  </w:style>
  <w:style w:type="paragraph" w:customStyle="1" w:styleId="a7">
    <w:name w:val="_Обычный список точка"/>
    <w:basedOn w:val="affff6"/>
    <w:link w:val="affffffffffff9"/>
    <w:qFormat/>
    <w:rsid w:val="00D24A2F"/>
    <w:pPr>
      <w:widowControl/>
      <w:numPr>
        <w:numId w:val="76"/>
      </w:numPr>
      <w:adjustRightInd/>
      <w:spacing w:before="0" w:after="0" w:line="360" w:lineRule="auto"/>
      <w:textAlignment w:val="auto"/>
    </w:pPr>
    <w:rPr>
      <w:sz w:val="26"/>
      <w:szCs w:val="26"/>
    </w:rPr>
  </w:style>
  <w:style w:type="character" w:customStyle="1" w:styleId="affffffffffff9">
    <w:name w:val="_Обычный список точка Знак"/>
    <w:basedOn w:val="affff7"/>
    <w:link w:val="a7"/>
    <w:rsid w:val="00D24A2F"/>
    <w:rPr>
      <w:rFonts w:ascii="Arial" w:eastAsia="Microsoft YaHei" w:hAnsi="Arial"/>
      <w:spacing w:val="-5"/>
      <w:sz w:val="26"/>
      <w:szCs w:val="26"/>
      <w:lang w:eastAsia="en-US"/>
    </w:rPr>
  </w:style>
  <w:style w:type="paragraph" w:customStyle="1" w:styleId="112">
    <w:name w:val="_1.1"/>
    <w:basedOn w:val="23"/>
    <w:link w:val="11fe"/>
    <w:qFormat/>
    <w:rsid w:val="00D24A2F"/>
    <w:pPr>
      <w:keepNext/>
      <w:keepLines/>
      <w:widowControl/>
      <w:numPr>
        <w:ilvl w:val="1"/>
        <w:numId w:val="75"/>
      </w:numPr>
      <w:suppressAutoHyphens w:val="0"/>
      <w:spacing w:before="200" w:after="240" w:line="360" w:lineRule="auto"/>
      <w:jc w:val="left"/>
      <w:textAlignment w:val="auto"/>
    </w:pPr>
    <w:rPr>
      <w:rFonts w:ascii="Times New Roman" w:eastAsia="Times New Roman" w:hAnsi="Times New Roman"/>
      <w:bCs/>
      <w:i/>
      <w:iCs/>
      <w:caps w:val="0"/>
      <w:color w:val="000000"/>
      <w:spacing w:val="0"/>
      <w:sz w:val="28"/>
      <w:szCs w:val="28"/>
    </w:rPr>
  </w:style>
  <w:style w:type="character" w:customStyle="1" w:styleId="11fe">
    <w:name w:val="_1.1 Знак"/>
    <w:basedOn w:val="af9"/>
    <w:link w:val="112"/>
    <w:rsid w:val="00D24A2F"/>
    <w:rPr>
      <w:b/>
      <w:bCs/>
      <w:i/>
      <w:iCs/>
      <w:color w:val="000000"/>
      <w:kern w:val="28"/>
      <w:sz w:val="28"/>
      <w:szCs w:val="28"/>
      <w:lang w:eastAsia="en-US"/>
    </w:rPr>
  </w:style>
  <w:style w:type="paragraph" w:customStyle="1" w:styleId="10">
    <w:name w:val="_Раздел 1"/>
    <w:basedOn w:val="1c"/>
    <w:link w:val="1ffff4"/>
    <w:rsid w:val="00D24A2F"/>
    <w:pPr>
      <w:keepLines w:val="0"/>
      <w:pageBreakBefore/>
      <w:numPr>
        <w:numId w:val="77"/>
      </w:numPr>
      <w:pBdr>
        <w:top w:val="none" w:sz="0" w:space="0" w:color="auto"/>
        <w:left w:val="none" w:sz="0" w:space="0" w:color="auto"/>
        <w:bottom w:val="none" w:sz="0" w:space="0" w:color="auto"/>
      </w:pBdr>
      <w:tabs>
        <w:tab w:val="left" w:pos="0"/>
      </w:tabs>
      <w:suppressAutoHyphens/>
      <w:adjustRightInd/>
      <w:spacing w:after="240" w:line="360" w:lineRule="auto"/>
      <w:textAlignment w:val="auto"/>
    </w:pPr>
    <w:rPr>
      <w:rFonts w:ascii="Times New Roman" w:eastAsia="Times New Roman" w:hAnsi="Times New Roman"/>
      <w:bCs/>
      <w:color w:val="000000"/>
      <w:spacing w:val="0"/>
      <w:kern w:val="28"/>
      <w:szCs w:val="32"/>
    </w:rPr>
  </w:style>
  <w:style w:type="character" w:customStyle="1" w:styleId="1ffff4">
    <w:name w:val="_Раздел 1 Знак"/>
    <w:basedOn w:val="af9"/>
    <w:link w:val="10"/>
    <w:rsid w:val="00D24A2F"/>
    <w:rPr>
      <w:b/>
      <w:bCs/>
      <w:color w:val="000000"/>
      <w:kern w:val="28"/>
      <w:sz w:val="26"/>
      <w:szCs w:val="32"/>
      <w:lang w:eastAsia="en-US"/>
    </w:rPr>
  </w:style>
  <w:style w:type="character" w:customStyle="1" w:styleId="affffffff0">
    <w:name w:val="ТАБЛ Знак"/>
    <w:basedOn w:val="af9"/>
    <w:link w:val="af1"/>
    <w:rsid w:val="00D24A2F"/>
    <w:rPr>
      <w:rFonts w:eastAsia="Calibri"/>
      <w:b/>
      <w:sz w:val="22"/>
      <w:szCs w:val="24"/>
      <w:lang w:eastAsia="en-US"/>
    </w:rPr>
  </w:style>
  <w:style w:type="paragraph" w:customStyle="1" w:styleId="-0">
    <w:name w:val="Рис-Т"/>
    <w:basedOn w:val="af8"/>
    <w:qFormat/>
    <w:rsid w:val="00D24A2F"/>
    <w:pPr>
      <w:suppressAutoHyphens/>
      <w:adjustRightInd/>
      <w:spacing w:before="240" w:after="0"/>
      <w:ind w:right="-108" w:firstLine="0"/>
      <w:jc w:val="left"/>
      <w:textAlignment w:val="auto"/>
    </w:pPr>
    <w:rPr>
      <w:rFonts w:ascii="Times New Roman" w:eastAsia="Times New Roman" w:hAnsi="Times New Roman"/>
      <w:spacing w:val="0"/>
      <w:sz w:val="26"/>
      <w:szCs w:val="20"/>
      <w:lang w:eastAsia="ru-RU"/>
    </w:rPr>
  </w:style>
  <w:style w:type="character" w:customStyle="1" w:styleId="FontStyle70">
    <w:name w:val="Font Style70"/>
    <w:basedOn w:val="af9"/>
    <w:uiPriority w:val="99"/>
    <w:rsid w:val="00D24A2F"/>
    <w:rPr>
      <w:rFonts w:ascii="Times New Roman" w:hAnsi="Times New Roman" w:cs="Times New Roman"/>
      <w:b/>
      <w:bCs/>
      <w:sz w:val="20"/>
      <w:szCs w:val="20"/>
    </w:rPr>
  </w:style>
  <w:style w:type="numbering" w:customStyle="1" w:styleId="af3">
    <w:name w:val="Со второго раздела"/>
    <w:uiPriority w:val="99"/>
    <w:rsid w:val="00D24A2F"/>
    <w:pPr>
      <w:numPr>
        <w:numId w:val="78"/>
      </w:numPr>
    </w:pPr>
  </w:style>
  <w:style w:type="paragraph" w:customStyle="1" w:styleId="righttext">
    <w:name w:val="righttext"/>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center">
    <w:name w:val="tabletextcenter"/>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left">
    <w:name w:val="tabletextleft"/>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bloktext">
    <w:name w:val="bloktext"/>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1ffff5">
    <w:name w:val="Текст концевой сноски Знак1"/>
    <w:basedOn w:val="af9"/>
    <w:uiPriority w:val="99"/>
    <w:semiHidden/>
    <w:rsid w:val="00D24A2F"/>
    <w:rPr>
      <w:rFonts w:ascii="Times New Roman" w:hAnsi="Times New Roman"/>
      <w:color w:val="000000"/>
      <w:lang w:eastAsia="en-US"/>
    </w:rPr>
  </w:style>
  <w:style w:type="character" w:customStyle="1" w:styleId="1ffff6">
    <w:name w:val="Текст сноски Знак1"/>
    <w:basedOn w:val="af9"/>
    <w:uiPriority w:val="99"/>
    <w:semiHidden/>
    <w:rsid w:val="00D24A2F"/>
    <w:rPr>
      <w:rFonts w:ascii="Times New Roman" w:hAnsi="Times New Roman"/>
      <w:color w:val="000000"/>
      <w:lang w:eastAsia="en-US"/>
    </w:rPr>
  </w:style>
  <w:style w:type="character" w:customStyle="1" w:styleId="21fa">
    <w:name w:val="Основной текст с отступом 2 Знак1"/>
    <w:basedOn w:val="af9"/>
    <w:uiPriority w:val="99"/>
    <w:semiHidden/>
    <w:rsid w:val="00D24A2F"/>
    <w:rPr>
      <w:rFonts w:ascii="Times New Roman" w:hAnsi="Times New Roman"/>
      <w:color w:val="000000"/>
      <w:sz w:val="26"/>
      <w:szCs w:val="26"/>
      <w:lang w:eastAsia="en-US"/>
    </w:rPr>
  </w:style>
  <w:style w:type="character" w:customStyle="1" w:styleId="22f">
    <w:name w:val="2_2 Таблица Знак"/>
    <w:basedOn w:val="af9"/>
    <w:link w:val="22"/>
    <w:rsid w:val="00D24A2F"/>
    <w:rPr>
      <w:b/>
      <w:iCs/>
      <w:snapToGrid w:val="0"/>
      <w:sz w:val="26"/>
      <w:szCs w:val="26"/>
      <w:lang w:eastAsia="en-US"/>
    </w:rPr>
  </w:style>
  <w:style w:type="character" w:customStyle="1" w:styleId="0210">
    <w:name w:val="02_Глава 1. Знак"/>
    <w:basedOn w:val="af9"/>
    <w:link w:val="021"/>
    <w:rsid w:val="00D24A2F"/>
    <w:rPr>
      <w:b/>
      <w:iCs/>
      <w:caps/>
      <w:snapToGrid w:val="0"/>
      <w:sz w:val="26"/>
      <w:szCs w:val="26"/>
      <w:lang w:eastAsia="en-US"/>
    </w:rPr>
  </w:style>
  <w:style w:type="character" w:customStyle="1" w:styleId="11pt">
    <w:name w:val="Основной текст + 11 pt"/>
    <w:basedOn w:val="afffffc"/>
    <w:rsid w:val="00D24A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D24A2F"/>
    <w:pPr>
      <w:keepLines/>
      <w:framePr w:w="5160" w:h="840" w:wrap="notBeside" w:vAnchor="page" w:hAnchor="page" w:x="6121" w:y="915" w:anchorLock="1"/>
      <w:tabs>
        <w:tab w:val="left" w:pos="2160"/>
      </w:tabs>
      <w:spacing w:before="0" w:after="0" w:line="160" w:lineRule="atLeast"/>
      <w:ind w:firstLine="0"/>
    </w:pPr>
    <w:rPr>
      <w:rFonts w:ascii="Times New Roman" w:eastAsia="Times New Roman" w:hAnsi="Times New Roman" w:cs="Arial"/>
      <w:spacing w:val="0"/>
      <w:sz w:val="14"/>
      <w:szCs w:val="14"/>
      <w:lang w:val="en-US"/>
    </w:rPr>
  </w:style>
  <w:style w:type="paragraph" w:customStyle="1" w:styleId="12">
    <w:name w:val="1."/>
    <w:basedOn w:val="affff6"/>
    <w:link w:val="1ffff7"/>
    <w:rsid w:val="00D24A2F"/>
    <w:pPr>
      <w:pageBreakBefore/>
      <w:numPr>
        <w:numId w:val="82"/>
      </w:numPr>
      <w:tabs>
        <w:tab w:val="left" w:pos="993"/>
      </w:tabs>
      <w:adjustRightInd/>
      <w:spacing w:before="0" w:after="0" w:line="276" w:lineRule="auto"/>
      <w:jc w:val="left"/>
      <w:textAlignment w:val="auto"/>
    </w:pPr>
    <w:rPr>
      <w:rFonts w:eastAsia="Calibri"/>
      <w:b/>
      <w:sz w:val="26"/>
      <w:szCs w:val="26"/>
    </w:rPr>
  </w:style>
  <w:style w:type="paragraph" w:customStyle="1" w:styleId="110">
    <w:name w:val="1.1"/>
    <w:basedOn w:val="affff6"/>
    <w:link w:val="11ff"/>
    <w:rsid w:val="00D24A2F"/>
    <w:pPr>
      <w:keepNext/>
      <w:widowControl/>
      <w:numPr>
        <w:ilvl w:val="1"/>
        <w:numId w:val="82"/>
      </w:numPr>
      <w:tabs>
        <w:tab w:val="left" w:pos="993"/>
      </w:tabs>
      <w:adjustRightInd/>
      <w:spacing w:after="0" w:line="276" w:lineRule="auto"/>
      <w:jc w:val="left"/>
      <w:textAlignment w:val="auto"/>
    </w:pPr>
    <w:rPr>
      <w:rFonts w:eastAsia="Calibri"/>
      <w:b/>
      <w:sz w:val="26"/>
      <w:szCs w:val="26"/>
    </w:rPr>
  </w:style>
  <w:style w:type="character" w:customStyle="1" w:styleId="1ffff7">
    <w:name w:val="1. Знак"/>
    <w:basedOn w:val="affff7"/>
    <w:link w:val="12"/>
    <w:rsid w:val="00D24A2F"/>
    <w:rPr>
      <w:rFonts w:ascii="Arial" w:eastAsia="Calibri" w:hAnsi="Arial"/>
      <w:b/>
      <w:spacing w:val="-5"/>
      <w:sz w:val="26"/>
      <w:szCs w:val="26"/>
      <w:lang w:eastAsia="en-US"/>
    </w:rPr>
  </w:style>
  <w:style w:type="paragraph" w:customStyle="1" w:styleId="affffffffffffa">
    <w:name w:val="Обычный текст"/>
    <w:basedOn w:val="affff6"/>
    <w:link w:val="affffffffffffb"/>
    <w:rsid w:val="00D24A2F"/>
    <w:pPr>
      <w:widowControl/>
      <w:adjustRightInd/>
      <w:spacing w:before="0" w:after="0"/>
      <w:ind w:left="0" w:firstLine="0"/>
      <w:jc w:val="left"/>
      <w:textAlignment w:val="auto"/>
    </w:pPr>
    <w:rPr>
      <w:rFonts w:eastAsia="Calibri"/>
      <w:sz w:val="26"/>
      <w:szCs w:val="26"/>
    </w:rPr>
  </w:style>
  <w:style w:type="character" w:customStyle="1" w:styleId="11ff">
    <w:name w:val="1.1 Знак"/>
    <w:basedOn w:val="affff7"/>
    <w:link w:val="110"/>
    <w:rsid w:val="00D24A2F"/>
    <w:rPr>
      <w:rFonts w:ascii="Arial" w:eastAsia="Calibri" w:hAnsi="Arial"/>
      <w:b/>
      <w:spacing w:val="-5"/>
      <w:sz w:val="26"/>
      <w:szCs w:val="26"/>
      <w:lang w:eastAsia="en-US"/>
    </w:rPr>
  </w:style>
  <w:style w:type="character" w:customStyle="1" w:styleId="affffffffffffb">
    <w:name w:val="Обычный текст Знак"/>
    <w:basedOn w:val="affff7"/>
    <w:link w:val="affffffffffffa"/>
    <w:rsid w:val="00D24A2F"/>
    <w:rPr>
      <w:rFonts w:ascii="Arial" w:eastAsia="Calibri" w:hAnsi="Arial"/>
      <w:spacing w:val="-5"/>
      <w:sz w:val="26"/>
      <w:szCs w:val="26"/>
      <w:lang w:eastAsia="en-US"/>
    </w:rPr>
  </w:style>
  <w:style w:type="paragraph" w:customStyle="1" w:styleId="affffffffffffc">
    <w:name w:val="_Подразделение"/>
    <w:basedOn w:val="1fc"/>
    <w:link w:val="affffffffffffd"/>
    <w:qFormat/>
    <w:rsid w:val="00D24A2F"/>
    <w:pPr>
      <w:tabs>
        <w:tab w:val="clear" w:pos="993"/>
      </w:tabs>
      <w:spacing w:before="240"/>
      <w:ind w:left="0" w:firstLine="0"/>
      <w:jc w:val="both"/>
    </w:pPr>
    <w:rPr>
      <w:rFonts w:eastAsia="Calibri" w:cs="Calibri"/>
      <w:b w:val="0"/>
      <w:smallCaps w:val="0"/>
      <w:lang w:val="x-none"/>
    </w:rPr>
  </w:style>
  <w:style w:type="paragraph" w:customStyle="1" w:styleId="a9">
    <w:name w:val="_Список маркерны"/>
    <w:basedOn w:val="affffff3"/>
    <w:link w:val="affffffffffffe"/>
    <w:qFormat/>
    <w:rsid w:val="00D24A2F"/>
    <w:pPr>
      <w:numPr>
        <w:numId w:val="80"/>
      </w:numPr>
      <w:tabs>
        <w:tab w:val="left" w:pos="284"/>
      </w:tabs>
      <w:spacing w:before="0" w:after="0"/>
      <w:ind w:left="0" w:firstLine="0"/>
    </w:pPr>
    <w:rPr>
      <w:rFonts w:cs="Calibri"/>
      <w:sz w:val="26"/>
    </w:rPr>
  </w:style>
  <w:style w:type="character" w:customStyle="1" w:styleId="affffffffffffd">
    <w:name w:val="_Подразделение Знак"/>
    <w:basedOn w:val="affffff4"/>
    <w:link w:val="affffffffffffc"/>
    <w:rsid w:val="00D24A2F"/>
    <w:rPr>
      <w:rFonts w:eastAsia="Calibri" w:cs="Calibri"/>
      <w:bCs/>
      <w:iCs w:val="0"/>
      <w:sz w:val="26"/>
      <w:szCs w:val="26"/>
      <w:lang w:val="x-none" w:eastAsia="en-US"/>
    </w:rPr>
  </w:style>
  <w:style w:type="paragraph" w:customStyle="1" w:styleId="a3">
    <w:name w:val="_Список нумерованный"/>
    <w:basedOn w:val="a9"/>
    <w:link w:val="afffffffffffff"/>
    <w:qFormat/>
    <w:rsid w:val="00D24A2F"/>
    <w:pPr>
      <w:numPr>
        <w:numId w:val="81"/>
      </w:numPr>
    </w:pPr>
  </w:style>
  <w:style w:type="character" w:customStyle="1" w:styleId="affffffffffffe">
    <w:name w:val="_Список маркерны Знак"/>
    <w:basedOn w:val="affffff4"/>
    <w:link w:val="a9"/>
    <w:rsid w:val="00D24A2F"/>
    <w:rPr>
      <w:rFonts w:eastAsia="Calibri" w:cs="Calibri"/>
      <w:iCs/>
      <w:sz w:val="26"/>
      <w:szCs w:val="26"/>
      <w:lang w:val="x-none" w:eastAsia="en-US"/>
    </w:rPr>
  </w:style>
  <w:style w:type="character" w:customStyle="1" w:styleId="afffffffffffff">
    <w:name w:val="_Список нумерованный Знак"/>
    <w:basedOn w:val="affffffffffffe"/>
    <w:link w:val="a3"/>
    <w:rsid w:val="00D24A2F"/>
    <w:rPr>
      <w:rFonts w:eastAsia="Calibri" w:cs="Calibri"/>
      <w:iCs/>
      <w:sz w:val="26"/>
      <w:szCs w:val="26"/>
      <w:lang w:val="x-none" w:eastAsia="en-US"/>
    </w:rPr>
  </w:style>
  <w:style w:type="paragraph" w:customStyle="1" w:styleId="afffffffffffff0">
    <w:name w:val="_комментарий"/>
    <w:basedOn w:val="affffff3"/>
    <w:link w:val="afffffffffffff1"/>
    <w:rsid w:val="00D24A2F"/>
    <w:pPr>
      <w:spacing w:before="0" w:after="0"/>
    </w:pPr>
    <w:rPr>
      <w:rFonts w:cs="Calibri"/>
      <w:color w:val="FF0000"/>
      <w:sz w:val="26"/>
    </w:rPr>
  </w:style>
  <w:style w:type="character" w:customStyle="1" w:styleId="afffffffffffff1">
    <w:name w:val="_комментарий Знак"/>
    <w:basedOn w:val="affffff4"/>
    <w:link w:val="afffffffffffff0"/>
    <w:rsid w:val="00D24A2F"/>
    <w:rPr>
      <w:rFonts w:eastAsia="Calibri" w:cs="Calibri"/>
      <w:iCs/>
      <w:color w:val="FF0000"/>
      <w:sz w:val="26"/>
      <w:szCs w:val="26"/>
      <w:lang w:val="x-none" w:eastAsia="en-US"/>
    </w:rPr>
  </w:style>
  <w:style w:type="paragraph" w:customStyle="1" w:styleId="1ffff8">
    <w:name w:val="Заголовок записки1"/>
    <w:next w:val="af8"/>
    <w:link w:val="afffffffffffff2"/>
    <w:autoRedefine/>
    <w:unhideWhenUsed/>
    <w:qFormat/>
    <w:rsid w:val="00D24A2F"/>
    <w:pPr>
      <w:keepNext/>
      <w:widowControl w:val="0"/>
      <w:snapToGrid w:val="0"/>
      <w:spacing w:after="600" w:line="300" w:lineRule="auto"/>
      <w:contextualSpacing/>
      <w:jc w:val="center"/>
      <w:outlineLvl w:val="0"/>
    </w:pPr>
    <w:rPr>
      <w:b/>
      <w:caps/>
      <w:spacing w:val="5"/>
      <w:sz w:val="32"/>
      <w:szCs w:val="22"/>
      <w:lang w:eastAsia="en-US"/>
    </w:rPr>
  </w:style>
  <w:style w:type="character" w:customStyle="1" w:styleId="afffffffffffff2">
    <w:name w:val="Заголовок записки Знак"/>
    <w:basedOn w:val="af9"/>
    <w:link w:val="1ffff8"/>
    <w:rsid w:val="00D24A2F"/>
    <w:rPr>
      <w:b/>
      <w:caps/>
      <w:spacing w:val="5"/>
      <w:sz w:val="32"/>
      <w:szCs w:val="22"/>
      <w:lang w:eastAsia="en-US"/>
    </w:rPr>
  </w:style>
  <w:style w:type="paragraph" w:customStyle="1" w:styleId="ac">
    <w:name w:val="Перечисление"/>
    <w:basedOn w:val="affff6"/>
    <w:link w:val="afffffffffffff3"/>
    <w:qFormat/>
    <w:rsid w:val="00D24A2F"/>
    <w:pPr>
      <w:widowControl/>
      <w:numPr>
        <w:numId w:val="83"/>
      </w:numPr>
      <w:snapToGrid w:val="0"/>
      <w:spacing w:before="0" w:after="40" w:line="300" w:lineRule="auto"/>
      <w:ind w:left="1004" w:hanging="295"/>
      <w:contextualSpacing w:val="0"/>
      <w:textAlignment w:val="auto"/>
    </w:pPr>
    <w:rPr>
      <w:rFonts w:eastAsia="MS Mincho"/>
      <w:sz w:val="28"/>
    </w:rPr>
  </w:style>
  <w:style w:type="paragraph" w:customStyle="1" w:styleId="1ffff9">
    <w:name w:val="_Рисунок1"/>
    <w:basedOn w:val="a"/>
    <w:next w:val="affffff3"/>
    <w:link w:val="1ffffa"/>
    <w:qFormat/>
    <w:rsid w:val="00D24A2F"/>
    <w:pPr>
      <w:keepLines/>
      <w:widowControl/>
      <w:numPr>
        <w:numId w:val="0"/>
      </w:numPr>
      <w:adjustRightInd/>
      <w:spacing w:before="0" w:after="200" w:line="360" w:lineRule="auto"/>
      <w:ind w:left="714" w:hanging="357"/>
      <w:jc w:val="center"/>
      <w:textAlignment w:val="auto"/>
    </w:pPr>
    <w:rPr>
      <w:rFonts w:ascii="Calibri" w:eastAsia="Calibri" w:hAnsi="Calibri" w:cs="Calibri"/>
      <w:spacing w:val="0"/>
      <w:sz w:val="26"/>
      <w:szCs w:val="26"/>
      <w:lang w:eastAsia="ru-RU"/>
    </w:rPr>
  </w:style>
  <w:style w:type="character" w:customStyle="1" w:styleId="1ffffa">
    <w:name w:val="_Рисунок1 Знак"/>
    <w:basedOn w:val="affffffffffe"/>
    <w:link w:val="1ffff9"/>
    <w:rsid w:val="00D24A2F"/>
    <w:rPr>
      <w:rFonts w:ascii="Calibri" w:eastAsia="Calibri" w:hAnsi="Calibri" w:cs="Calibri"/>
      <w:b w:val="0"/>
      <w:bCs w:val="0"/>
      <w:sz w:val="26"/>
      <w:szCs w:val="26"/>
    </w:rPr>
  </w:style>
  <w:style w:type="paragraph" w:customStyle="1" w:styleId="afffffffffffff4">
    <w:name w:val="Название рисунка"/>
    <w:link w:val="afffffffffffff5"/>
    <w:qFormat/>
    <w:rsid w:val="00D24A2F"/>
    <w:pPr>
      <w:adjustRightInd w:val="0"/>
      <w:snapToGrid w:val="0"/>
      <w:spacing w:before="120" w:after="240"/>
      <w:jc w:val="center"/>
    </w:pPr>
    <w:rPr>
      <w:rFonts w:cs="Arial"/>
      <w:i/>
      <w:spacing w:val="6"/>
      <w:sz w:val="26"/>
      <w:szCs w:val="22"/>
      <w:lang w:eastAsia="en-US"/>
    </w:rPr>
  </w:style>
  <w:style w:type="character" w:customStyle="1" w:styleId="afffffffffffff5">
    <w:name w:val="Название рисунка Знак"/>
    <w:basedOn w:val="af9"/>
    <w:link w:val="afffffffffffff4"/>
    <w:rsid w:val="00D24A2F"/>
    <w:rPr>
      <w:rFonts w:cs="Arial"/>
      <w:i/>
      <w:spacing w:val="6"/>
      <w:sz w:val="26"/>
      <w:szCs w:val="22"/>
      <w:lang w:eastAsia="en-US"/>
    </w:rPr>
  </w:style>
  <w:style w:type="numbering" w:customStyle="1" w:styleId="05">
    <w:name w:val="0.5 Список Заг."/>
    <w:uiPriority w:val="99"/>
    <w:rsid w:val="00D24A2F"/>
    <w:pPr>
      <w:numPr>
        <w:numId w:val="85"/>
      </w:numPr>
    </w:pPr>
  </w:style>
  <w:style w:type="paragraph" w:customStyle="1" w:styleId="343">
    <w:name w:val="3.4 Т. Центр"/>
    <w:link w:val="344"/>
    <w:rsid w:val="00D24A2F"/>
    <w:pPr>
      <w:jc w:val="center"/>
    </w:pPr>
    <w:rPr>
      <w:lang w:eastAsia="en-US"/>
    </w:rPr>
  </w:style>
  <w:style w:type="character" w:customStyle="1" w:styleId="344">
    <w:name w:val="3.4 Т. Центр Знак"/>
    <w:basedOn w:val="af9"/>
    <w:link w:val="343"/>
    <w:rsid w:val="00D24A2F"/>
    <w:rPr>
      <w:lang w:eastAsia="en-US"/>
    </w:rPr>
  </w:style>
  <w:style w:type="numbering" w:customStyle="1" w:styleId="0513">
    <w:name w:val="0.5 Список Заг.1"/>
    <w:uiPriority w:val="99"/>
    <w:rsid w:val="00D24A2F"/>
  </w:style>
  <w:style w:type="paragraph" w:customStyle="1" w:styleId="122">
    <w:name w:val="1_2 Список нумерной"/>
    <w:basedOn w:val="00"/>
    <w:link w:val="12e"/>
    <w:rsid w:val="00D24A2F"/>
    <w:pPr>
      <w:numPr>
        <w:ilvl w:val="1"/>
        <w:numId w:val="86"/>
      </w:numPr>
      <w:spacing w:after="40"/>
      <w:ind w:left="0" w:firstLine="709"/>
    </w:pPr>
    <w:rPr>
      <w:i/>
    </w:rPr>
  </w:style>
  <w:style w:type="character" w:customStyle="1" w:styleId="12e">
    <w:name w:val="1_2 Список нумерной Знак"/>
    <w:basedOn w:val="000"/>
    <w:link w:val="122"/>
    <w:rsid w:val="00D24A2F"/>
    <w:rPr>
      <w:i/>
      <w:sz w:val="26"/>
      <w:szCs w:val="26"/>
      <w:lang w:eastAsia="en-US"/>
    </w:rPr>
  </w:style>
  <w:style w:type="paragraph" w:customStyle="1" w:styleId="120">
    <w:name w:val="1_2 Список нумерованный"/>
    <w:basedOn w:val="122"/>
    <w:link w:val="12f"/>
    <w:qFormat/>
    <w:rsid w:val="00D24A2F"/>
    <w:pPr>
      <w:numPr>
        <w:ilvl w:val="0"/>
        <w:numId w:val="87"/>
      </w:numPr>
      <w:ind w:left="0" w:firstLine="709"/>
    </w:pPr>
  </w:style>
  <w:style w:type="character" w:customStyle="1" w:styleId="12f">
    <w:name w:val="1_2 Список нумерованный Знак"/>
    <w:basedOn w:val="12e"/>
    <w:link w:val="120"/>
    <w:rsid w:val="00D24A2F"/>
    <w:rPr>
      <w:i/>
      <w:sz w:val="26"/>
      <w:szCs w:val="26"/>
      <w:lang w:eastAsia="en-US"/>
    </w:rPr>
  </w:style>
  <w:style w:type="paragraph" w:customStyle="1" w:styleId="3300">
    <w:name w:val="3.3 Т. Слева + 0"/>
    <w:basedOn w:val="af8"/>
    <w:rsid w:val="00D24A2F"/>
    <w:pPr>
      <w:widowControl/>
      <w:adjustRightInd/>
      <w:spacing w:before="0" w:after="0"/>
      <w:ind w:firstLine="0"/>
      <w:jc w:val="left"/>
      <w:textAlignment w:val="auto"/>
    </w:pPr>
    <w:rPr>
      <w:rFonts w:ascii="Times New Roman" w:eastAsia="Times New Roman" w:hAnsi="Times New Roman"/>
      <w:spacing w:val="0"/>
      <w:sz w:val="20"/>
      <w:szCs w:val="20"/>
    </w:rPr>
  </w:style>
  <w:style w:type="paragraph" w:customStyle="1" w:styleId="31f1">
    <w:name w:val="3.1 Т. Подзаг."/>
    <w:link w:val="31f2"/>
    <w:rsid w:val="00D24A2F"/>
    <w:pPr>
      <w:spacing w:before="40" w:after="40"/>
      <w:jc w:val="both"/>
    </w:pPr>
    <w:rPr>
      <w:b/>
      <w:bCs/>
      <w:smallCaps/>
      <w:spacing w:val="20"/>
      <w:lang w:eastAsia="en-US"/>
    </w:rPr>
  </w:style>
  <w:style w:type="character" w:customStyle="1" w:styleId="31f2">
    <w:name w:val="3.1 Т. Подзаг. Знак"/>
    <w:basedOn w:val="af9"/>
    <w:link w:val="31f1"/>
    <w:rsid w:val="00D24A2F"/>
    <w:rPr>
      <w:b/>
      <w:bCs/>
      <w:smallCaps/>
      <w:spacing w:val="20"/>
      <w:lang w:eastAsia="en-US"/>
    </w:rPr>
  </w:style>
  <w:style w:type="paragraph" w:customStyle="1" w:styleId="1ffffb">
    <w:name w:val="Текст титула отступ 1"/>
    <w:rsid w:val="00D24A2F"/>
    <w:pPr>
      <w:spacing w:after="3600" w:line="259" w:lineRule="auto"/>
      <w:jc w:val="center"/>
    </w:pPr>
    <w:rPr>
      <w:b/>
      <w:sz w:val="24"/>
      <w:lang w:eastAsia="en-US"/>
    </w:rPr>
  </w:style>
  <w:style w:type="paragraph" w:customStyle="1" w:styleId="afffffffffffff6">
    <w:name w:val="Обычный б/п"/>
    <w:basedOn w:val="af8"/>
    <w:rsid w:val="00D24A2F"/>
    <w:pPr>
      <w:widowControl/>
      <w:adjustRightInd/>
      <w:snapToGrid w:val="0"/>
      <w:spacing w:before="0" w:after="0" w:line="300" w:lineRule="auto"/>
      <w:ind w:firstLine="0"/>
      <w:contextualSpacing/>
      <w:textAlignment w:val="auto"/>
    </w:pPr>
    <w:rPr>
      <w:rFonts w:ascii="Times New Roman" w:eastAsia="Times New Roman" w:hAnsi="Times New Roman" w:cs="Arial"/>
      <w:spacing w:val="0"/>
      <w:sz w:val="28"/>
    </w:rPr>
  </w:style>
  <w:style w:type="paragraph" w:customStyle="1" w:styleId="21fb">
    <w:name w:val="2.1 Наз. записки"/>
    <w:basedOn w:val="104"/>
    <w:link w:val="21fc"/>
    <w:rsid w:val="00D24A2F"/>
    <w:rPr>
      <w:rFonts w:cs="Times New Roman"/>
    </w:rPr>
  </w:style>
  <w:style w:type="character" w:customStyle="1" w:styleId="afffffffffffff3">
    <w:name w:val="Перечисление Знак"/>
    <w:basedOn w:val="affff7"/>
    <w:link w:val="ac"/>
    <w:rsid w:val="00D24A2F"/>
    <w:rPr>
      <w:rFonts w:ascii="Arial" w:eastAsia="MS Mincho" w:hAnsi="Arial"/>
      <w:spacing w:val="-5"/>
      <w:sz w:val="28"/>
      <w:szCs w:val="22"/>
      <w:lang w:eastAsia="en-US"/>
    </w:rPr>
  </w:style>
  <w:style w:type="paragraph" w:customStyle="1" w:styleId="1ffffc">
    <w:name w:val="Красная строка1"/>
    <w:basedOn w:val="afffff1"/>
    <w:next w:val="af8"/>
    <w:link w:val="afffffffffffff7"/>
    <w:unhideWhenUsed/>
    <w:rsid w:val="00D24A2F"/>
    <w:pPr>
      <w:widowControl/>
      <w:adjustRightInd/>
      <w:snapToGrid w:val="0"/>
      <w:spacing w:before="40" w:after="360" w:line="300" w:lineRule="auto"/>
      <w:ind w:firstLine="360"/>
      <w:contextualSpacing/>
      <w:textAlignment w:val="auto"/>
    </w:pPr>
    <w:rPr>
      <w:sz w:val="28"/>
    </w:rPr>
  </w:style>
  <w:style w:type="character" w:customStyle="1" w:styleId="afffffffffffff7">
    <w:name w:val="Красная строка Знак"/>
    <w:basedOn w:val="afffff2"/>
    <w:link w:val="1ffffc"/>
    <w:rsid w:val="00D24A2F"/>
    <w:rPr>
      <w:rFonts w:ascii="Arial" w:eastAsia="Microsoft YaHei" w:hAnsi="Arial"/>
      <w:spacing w:val="-5"/>
      <w:sz w:val="28"/>
      <w:szCs w:val="22"/>
      <w:lang w:eastAsia="en-US"/>
    </w:rPr>
  </w:style>
  <w:style w:type="paragraph" w:customStyle="1" w:styleId="afffffffffffff8">
    <w:name w:val="Уравнения"/>
    <w:rsid w:val="00D24A2F"/>
    <w:pPr>
      <w:spacing w:before="80" w:after="80" w:line="300" w:lineRule="auto"/>
      <w:ind w:left="2829"/>
    </w:pPr>
    <w:rPr>
      <w:rFonts w:ascii="Cambria Math" w:hAnsi="Cambria Math" w:cs="Arial"/>
      <w:i/>
      <w:sz w:val="28"/>
      <w:szCs w:val="22"/>
      <w:lang w:eastAsia="en-US"/>
    </w:rPr>
  </w:style>
  <w:style w:type="paragraph" w:customStyle="1" w:styleId="4113">
    <w:name w:val="4.1 Абз. титула 1"/>
    <w:next w:val="104"/>
    <w:link w:val="4114"/>
    <w:rsid w:val="00D24A2F"/>
    <w:pPr>
      <w:spacing w:after="1200" w:line="300" w:lineRule="auto"/>
      <w:jc w:val="center"/>
    </w:pPr>
    <w:rPr>
      <w:rFonts w:cs="Arial"/>
      <w:caps/>
      <w:smallCaps/>
      <w:spacing w:val="20"/>
      <w:sz w:val="32"/>
      <w:szCs w:val="36"/>
      <w:lang w:eastAsia="en-US"/>
    </w:rPr>
  </w:style>
  <w:style w:type="character" w:customStyle="1" w:styleId="21fc">
    <w:name w:val="2.1 Наз. записки Знак"/>
    <w:basedOn w:val="105"/>
    <w:link w:val="21fb"/>
    <w:rsid w:val="00D24A2F"/>
    <w:rPr>
      <w:rFonts w:cs="Arial"/>
      <w:b/>
      <w:caps/>
      <w:spacing w:val="10"/>
      <w:sz w:val="32"/>
      <w:szCs w:val="36"/>
      <w:lang w:eastAsia="en-US"/>
    </w:rPr>
  </w:style>
  <w:style w:type="paragraph" w:customStyle="1" w:styleId="4220">
    <w:name w:val="4.2 Абз. титула 2"/>
    <w:basedOn w:val="4113"/>
    <w:link w:val="4221"/>
    <w:rsid w:val="00D24A2F"/>
    <w:pPr>
      <w:spacing w:after="0"/>
    </w:pPr>
  </w:style>
  <w:style w:type="character" w:customStyle="1" w:styleId="4114">
    <w:name w:val="4.1 Абз. титула 1 Знак"/>
    <w:basedOn w:val="af9"/>
    <w:link w:val="4113"/>
    <w:rsid w:val="00D24A2F"/>
    <w:rPr>
      <w:rFonts w:cs="Arial"/>
      <w:caps/>
      <w:smallCaps/>
      <w:spacing w:val="20"/>
      <w:sz w:val="32"/>
      <w:szCs w:val="36"/>
      <w:lang w:eastAsia="en-US"/>
    </w:rPr>
  </w:style>
  <w:style w:type="table" w:customStyle="1" w:styleId="-531">
    <w:name w:val="Таблица-сетка 5 темная — акцент 31"/>
    <w:basedOn w:val="afa"/>
    <w:uiPriority w:val="50"/>
    <w:rsid w:val="00D24A2F"/>
    <w:rPr>
      <w:rFonts w:ascii="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D24A2F"/>
    <w:rPr>
      <w:rFonts w:ascii="Calibri" w:hAnsi="Calibri" w:cs="Arial"/>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D24A2F"/>
    <w:rPr>
      <w:rFonts w:ascii="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8">
    <w:name w:val="Заголовок записки 2"/>
    <w:basedOn w:val="af8"/>
    <w:next w:val="af8"/>
    <w:rsid w:val="00D24A2F"/>
    <w:pPr>
      <w:keepNext/>
      <w:adjustRightInd/>
      <w:snapToGrid w:val="0"/>
      <w:spacing w:before="720" w:after="0" w:line="300" w:lineRule="auto"/>
      <w:ind w:firstLine="0"/>
      <w:contextualSpacing/>
      <w:textAlignment w:val="auto"/>
      <w:outlineLvl w:val="0"/>
    </w:pPr>
    <w:rPr>
      <w:rFonts w:ascii="Times New Roman" w:eastAsia="Times New Roman" w:hAnsi="Times New Roman" w:cs="Arial"/>
      <w:b/>
      <w:caps/>
      <w:spacing w:val="5"/>
      <w:sz w:val="32"/>
    </w:rPr>
  </w:style>
  <w:style w:type="paragraph" w:customStyle="1" w:styleId="22f0">
    <w:name w:val="2.2 Наз. книги"/>
    <w:link w:val="22f1"/>
    <w:rsid w:val="00D24A2F"/>
    <w:pPr>
      <w:widowControl w:val="0"/>
      <w:numPr>
        <w:ilvl w:val="1"/>
      </w:numPr>
      <w:spacing w:line="300" w:lineRule="auto"/>
      <w:jc w:val="center"/>
    </w:pPr>
    <w:rPr>
      <w:rFonts w:cs="Arial"/>
      <w:b/>
      <w:smallCaps/>
      <w:spacing w:val="10"/>
      <w:sz w:val="28"/>
      <w:szCs w:val="22"/>
      <w:lang w:eastAsia="en-US"/>
    </w:rPr>
  </w:style>
  <w:style w:type="character" w:customStyle="1" w:styleId="22f1">
    <w:name w:val="2.2 Наз. книги Знак"/>
    <w:basedOn w:val="af9"/>
    <w:link w:val="22f0"/>
    <w:rsid w:val="00D24A2F"/>
    <w:rPr>
      <w:rFonts w:cs="Arial"/>
      <w:b/>
      <w:smallCaps/>
      <w:spacing w:val="10"/>
      <w:sz w:val="28"/>
      <w:szCs w:val="22"/>
      <w:lang w:eastAsia="en-US"/>
    </w:rPr>
  </w:style>
  <w:style w:type="paragraph" w:customStyle="1" w:styleId="104">
    <w:name w:val="1.0 Заг. ПЗ"/>
    <w:next w:val="21fb"/>
    <w:link w:val="105"/>
    <w:rsid w:val="00D24A2F"/>
    <w:pPr>
      <w:widowControl w:val="0"/>
      <w:spacing w:line="300" w:lineRule="auto"/>
      <w:ind w:left="426" w:right="425"/>
      <w:jc w:val="center"/>
    </w:pPr>
    <w:rPr>
      <w:rFonts w:cs="Arial"/>
      <w:b/>
      <w:caps/>
      <w:spacing w:val="10"/>
      <w:sz w:val="32"/>
      <w:szCs w:val="36"/>
      <w:lang w:eastAsia="en-US"/>
    </w:rPr>
  </w:style>
  <w:style w:type="paragraph" w:customStyle="1" w:styleId="233">
    <w:name w:val="2.3 Текст титула"/>
    <w:next w:val="104"/>
    <w:link w:val="234"/>
    <w:rsid w:val="00D24A2F"/>
    <w:pPr>
      <w:spacing w:line="360" w:lineRule="auto"/>
      <w:jc w:val="center"/>
    </w:pPr>
    <w:rPr>
      <w:b/>
      <w:bCs/>
      <w:spacing w:val="10"/>
      <w:sz w:val="28"/>
      <w:lang w:eastAsia="en-US"/>
    </w:rPr>
  </w:style>
  <w:style w:type="character" w:customStyle="1" w:styleId="105">
    <w:name w:val="1.0 Заг. ПЗ Знак"/>
    <w:basedOn w:val="af9"/>
    <w:link w:val="104"/>
    <w:rsid w:val="00D24A2F"/>
    <w:rPr>
      <w:rFonts w:cs="Arial"/>
      <w:b/>
      <w:caps/>
      <w:spacing w:val="10"/>
      <w:sz w:val="32"/>
      <w:szCs w:val="36"/>
      <w:lang w:eastAsia="en-US"/>
    </w:rPr>
  </w:style>
  <w:style w:type="paragraph" w:customStyle="1" w:styleId="36-">
    <w:name w:val="3.6 Табл. Утв.-Согл."/>
    <w:basedOn w:val="affffff1"/>
    <w:link w:val="36-0"/>
    <w:rsid w:val="00D24A2F"/>
    <w:pPr>
      <w:spacing w:after="0" w:line="300" w:lineRule="auto"/>
      <w:ind w:left="33" w:right="174"/>
      <w:jc w:val="both"/>
    </w:pPr>
    <w:rPr>
      <w:b w:val="0"/>
      <w:sz w:val="28"/>
      <w:szCs w:val="24"/>
    </w:rPr>
  </w:style>
  <w:style w:type="character" w:customStyle="1" w:styleId="234">
    <w:name w:val="2.3 Текст титула Знак"/>
    <w:basedOn w:val="af9"/>
    <w:link w:val="233"/>
    <w:rsid w:val="00D24A2F"/>
    <w:rPr>
      <w:b/>
      <w:bCs/>
      <w:spacing w:val="10"/>
      <w:sz w:val="28"/>
      <w:lang w:eastAsia="en-US"/>
    </w:rPr>
  </w:style>
  <w:style w:type="character" w:customStyle="1" w:styleId="36-0">
    <w:name w:val="3.6 Табл. Утв.-Согл. Знак"/>
    <w:basedOn w:val="affffff2"/>
    <w:link w:val="36-"/>
    <w:rsid w:val="00D24A2F"/>
    <w:rPr>
      <w:b w:val="0"/>
      <w:sz w:val="28"/>
      <w:szCs w:val="24"/>
      <w:lang w:eastAsia="en-US"/>
    </w:rPr>
  </w:style>
  <w:style w:type="paragraph" w:customStyle="1" w:styleId="37-">
    <w:name w:val="3.7 Табл. Зам.-Зав."/>
    <w:basedOn w:val="36-"/>
    <w:link w:val="37-0"/>
    <w:rsid w:val="00D24A2F"/>
  </w:style>
  <w:style w:type="paragraph" w:customStyle="1" w:styleId="11ff0">
    <w:name w:val="1.1а Заг. Оглавления"/>
    <w:link w:val="11ff1"/>
    <w:rsid w:val="00D24A2F"/>
    <w:pPr>
      <w:keepNext/>
      <w:pageBreakBefore/>
      <w:widowControl w:val="0"/>
      <w:spacing w:after="120" w:line="300" w:lineRule="auto"/>
      <w:ind w:left="1418" w:right="1418"/>
      <w:jc w:val="center"/>
      <w:outlineLvl w:val="0"/>
    </w:pPr>
    <w:rPr>
      <w:b/>
      <w:iCs/>
      <w:caps/>
      <w:snapToGrid w:val="0"/>
      <w:spacing w:val="20"/>
      <w:sz w:val="28"/>
      <w:szCs w:val="22"/>
      <w:lang w:eastAsia="ja-JP"/>
    </w:rPr>
  </w:style>
  <w:style w:type="paragraph" w:customStyle="1" w:styleId="11ff2">
    <w:name w:val="1.1 Заг. Вв."/>
    <w:aliases w:val="Закл."/>
    <w:basedOn w:val="11ff0"/>
    <w:link w:val="11ff3"/>
    <w:rsid w:val="00D24A2F"/>
  </w:style>
  <w:style w:type="character" w:customStyle="1" w:styleId="11ff1">
    <w:name w:val="1.1а Заг. Оглавления Знак"/>
    <w:basedOn w:val="af9"/>
    <w:link w:val="11ff0"/>
    <w:rsid w:val="00D24A2F"/>
    <w:rPr>
      <w:b/>
      <w:iCs/>
      <w:caps/>
      <w:snapToGrid w:val="0"/>
      <w:spacing w:val="20"/>
      <w:sz w:val="28"/>
      <w:szCs w:val="22"/>
      <w:lang w:eastAsia="ja-JP"/>
    </w:rPr>
  </w:style>
  <w:style w:type="character" w:customStyle="1" w:styleId="11ff3">
    <w:name w:val="1.1 Заг. Вв. Знак"/>
    <w:aliases w:val="Закл. Знак"/>
    <w:basedOn w:val="11ff1"/>
    <w:link w:val="11ff2"/>
    <w:rsid w:val="00D24A2F"/>
    <w:rPr>
      <w:b/>
      <w:iCs/>
      <w:caps/>
      <w:snapToGrid w:val="0"/>
      <w:spacing w:val="20"/>
      <w:sz w:val="28"/>
      <w:szCs w:val="22"/>
      <w:lang w:eastAsia="ja-JP"/>
    </w:rPr>
  </w:style>
  <w:style w:type="character" w:customStyle="1" w:styleId="1f5">
    <w:name w:val="Оглавление 1 Знак"/>
    <w:basedOn w:val="af9"/>
    <w:link w:val="1f4"/>
    <w:uiPriority w:val="39"/>
    <w:rsid w:val="00D24A2F"/>
    <w:rPr>
      <w:rFonts w:ascii="Calibri" w:eastAsia="Microsoft YaHei" w:hAnsi="Calibri" w:cs="Calibri"/>
      <w:bCs/>
      <w:iCs/>
      <w:noProof/>
      <w:spacing w:val="-5"/>
      <w:sz w:val="22"/>
      <w:szCs w:val="24"/>
      <w:lang w:eastAsia="en-US"/>
    </w:rPr>
  </w:style>
  <w:style w:type="character" w:customStyle="1" w:styleId="2d">
    <w:name w:val="Оглавление 2 Знак"/>
    <w:basedOn w:val="af9"/>
    <w:link w:val="2c"/>
    <w:uiPriority w:val="39"/>
    <w:rsid w:val="00D24A2F"/>
    <w:rPr>
      <w:rFonts w:ascii="Calibri" w:eastAsia="Microsoft YaHei" w:hAnsi="Calibri" w:cs="Calibri"/>
      <w:bCs/>
      <w:noProof/>
      <w:spacing w:val="-5"/>
      <w:sz w:val="22"/>
      <w:szCs w:val="22"/>
      <w:lang w:eastAsia="en-US"/>
    </w:rPr>
  </w:style>
  <w:style w:type="character" w:customStyle="1" w:styleId="3e">
    <w:name w:val="Оглавление 3 Знак"/>
    <w:basedOn w:val="af9"/>
    <w:link w:val="3d"/>
    <w:uiPriority w:val="39"/>
    <w:rsid w:val="00D24A2F"/>
    <w:rPr>
      <w:rFonts w:ascii="Calibri" w:eastAsia="Microsoft YaHei" w:hAnsi="Calibri" w:cs="Calibri"/>
      <w:spacing w:val="-5"/>
      <w:lang w:eastAsia="en-US"/>
    </w:rPr>
  </w:style>
  <w:style w:type="character" w:customStyle="1" w:styleId="44">
    <w:name w:val="Оглавление 4 Знак"/>
    <w:basedOn w:val="af9"/>
    <w:link w:val="43"/>
    <w:uiPriority w:val="39"/>
    <w:rsid w:val="00D24A2F"/>
    <w:rPr>
      <w:rFonts w:ascii="Calibri" w:eastAsia="Microsoft YaHei" w:hAnsi="Calibri" w:cs="Calibri"/>
      <w:spacing w:val="-5"/>
      <w:lang w:eastAsia="en-US"/>
    </w:rPr>
  </w:style>
  <w:style w:type="paragraph" w:customStyle="1" w:styleId="0510">
    <w:name w:val="0.5 Список 1)"/>
    <w:aliases w:val="2)"/>
    <w:basedOn w:val="00"/>
    <w:link w:val="0514"/>
    <w:rsid w:val="00D24A2F"/>
    <w:pPr>
      <w:numPr>
        <w:numId w:val="88"/>
      </w:numPr>
      <w:spacing w:after="40"/>
      <w:ind w:left="1134" w:hanging="425"/>
      <w:contextualSpacing/>
    </w:pPr>
  </w:style>
  <w:style w:type="character" w:customStyle="1" w:styleId="0514">
    <w:name w:val="0.5 Список 1) Знак"/>
    <w:aliases w:val="2) Знак"/>
    <w:basedOn w:val="000"/>
    <w:link w:val="0510"/>
    <w:rsid w:val="00D24A2F"/>
    <w:rPr>
      <w:sz w:val="26"/>
      <w:szCs w:val="26"/>
      <w:lang w:eastAsia="en-US"/>
    </w:rPr>
  </w:style>
  <w:style w:type="paragraph" w:customStyle="1" w:styleId="06">
    <w:name w:val="0.6 Список а)"/>
    <w:aliases w:val="б)"/>
    <w:basedOn w:val="0510"/>
    <w:link w:val="060"/>
    <w:rsid w:val="00D24A2F"/>
    <w:pPr>
      <w:numPr>
        <w:numId w:val="89"/>
      </w:numPr>
      <w:ind w:left="1134" w:hanging="425"/>
    </w:pPr>
  </w:style>
  <w:style w:type="character" w:customStyle="1" w:styleId="060">
    <w:name w:val="0.6 Список а) Знак"/>
    <w:aliases w:val="б) Знак"/>
    <w:basedOn w:val="0514"/>
    <w:link w:val="06"/>
    <w:rsid w:val="00D24A2F"/>
    <w:rPr>
      <w:sz w:val="26"/>
      <w:szCs w:val="26"/>
      <w:lang w:eastAsia="en-US"/>
    </w:rPr>
  </w:style>
  <w:style w:type="character" w:customStyle="1" w:styleId="11fd">
    <w:name w:val="1.1 Заг. Частей Знак"/>
    <w:basedOn w:val="af9"/>
    <w:link w:val="113"/>
    <w:rsid w:val="00D24A2F"/>
    <w:rPr>
      <w:b/>
      <w:iCs/>
      <w:caps/>
      <w:snapToGrid w:val="0"/>
      <w:spacing w:val="20"/>
      <w:sz w:val="28"/>
      <w:szCs w:val="22"/>
      <w:lang w:eastAsia="ja-JP"/>
    </w:rPr>
  </w:style>
  <w:style w:type="character" w:customStyle="1" w:styleId="21f8">
    <w:name w:val="2_1 Рисунок Знак"/>
    <w:basedOn w:val="af9"/>
    <w:link w:val="21"/>
    <w:rsid w:val="00D24A2F"/>
    <w:rPr>
      <w:b/>
      <w:iCs/>
      <w:snapToGrid w:val="0"/>
      <w:sz w:val="26"/>
      <w:szCs w:val="26"/>
      <w:lang w:eastAsia="en-US"/>
    </w:rPr>
  </w:style>
  <w:style w:type="character" w:customStyle="1" w:styleId="03110">
    <w:name w:val="03_Глава 1.1. Знак"/>
    <w:basedOn w:val="af9"/>
    <w:link w:val="0311"/>
    <w:rsid w:val="00D24A2F"/>
    <w:rPr>
      <w:b/>
      <w:sz w:val="26"/>
      <w:szCs w:val="24"/>
      <w:lang w:eastAsia="en-US"/>
    </w:rPr>
  </w:style>
  <w:style w:type="character" w:customStyle="1" w:styleId="4221">
    <w:name w:val="4.2 Абз. титула 2 Знак"/>
    <w:basedOn w:val="4114"/>
    <w:link w:val="4220"/>
    <w:rsid w:val="00D24A2F"/>
    <w:rPr>
      <w:rFonts w:cs="Arial"/>
      <w:caps/>
      <w:smallCaps/>
      <w:spacing w:val="20"/>
      <w:sz w:val="32"/>
      <w:szCs w:val="36"/>
      <w:lang w:eastAsia="en-US"/>
    </w:rPr>
  </w:style>
  <w:style w:type="character" w:customStyle="1" w:styleId="37-0">
    <w:name w:val="3.7 Табл. Зам.-Зав. Знак"/>
    <w:basedOn w:val="36-0"/>
    <w:link w:val="37-"/>
    <w:rsid w:val="00D24A2F"/>
    <w:rPr>
      <w:b w:val="0"/>
      <w:sz w:val="28"/>
      <w:szCs w:val="24"/>
      <w:lang w:eastAsia="en-US"/>
    </w:rPr>
  </w:style>
  <w:style w:type="paragraph" w:customStyle="1" w:styleId="020">
    <w:name w:val="0.2 Слева + 0"/>
    <w:basedOn w:val="00"/>
    <w:link w:val="0200"/>
    <w:rsid w:val="00D24A2F"/>
    <w:pPr>
      <w:ind w:firstLine="0"/>
      <w:contextualSpacing/>
    </w:pPr>
  </w:style>
  <w:style w:type="character" w:customStyle="1" w:styleId="0200">
    <w:name w:val="0.2 Слева + 0 Знак"/>
    <w:basedOn w:val="000"/>
    <w:link w:val="020"/>
    <w:rsid w:val="00D24A2F"/>
    <w:rPr>
      <w:sz w:val="26"/>
      <w:szCs w:val="26"/>
      <w:lang w:eastAsia="en-US"/>
    </w:rPr>
  </w:style>
  <w:style w:type="numbering" w:customStyle="1" w:styleId="050">
    <w:name w:val="Стиль 0.5 Список Заг."/>
    <w:basedOn w:val="afb"/>
    <w:rsid w:val="00D24A2F"/>
    <w:pPr>
      <w:numPr>
        <w:numId w:val="90"/>
      </w:numPr>
    </w:pPr>
  </w:style>
  <w:style w:type="character" w:customStyle="1" w:styleId="0511110">
    <w:name w:val="05_Глава 1.1.1.1. Знак"/>
    <w:basedOn w:val="af9"/>
    <w:link w:val="051111"/>
    <w:rsid w:val="00D24A2F"/>
    <w:rPr>
      <w:b/>
      <w:i/>
      <w:iCs/>
      <w:snapToGrid w:val="0"/>
      <w:spacing w:val="20"/>
      <w:sz w:val="26"/>
      <w:szCs w:val="26"/>
      <w:lang w:eastAsia="en-US"/>
    </w:rPr>
  </w:style>
  <w:style w:type="character" w:customStyle="1" w:styleId="162">
    <w:name w:val="1.6 Заг. Подпараграфов Знак"/>
    <w:basedOn w:val="af9"/>
    <w:link w:val="16"/>
    <w:rsid w:val="00D24A2F"/>
    <w:rPr>
      <w:i/>
      <w:iCs/>
      <w:snapToGrid w:val="0"/>
      <w:spacing w:val="20"/>
      <w:sz w:val="28"/>
      <w:szCs w:val="22"/>
      <w:lang w:eastAsia="en-US"/>
    </w:rPr>
  </w:style>
  <w:style w:type="character" w:customStyle="1" w:styleId="60-0">
    <w:name w:val="6.0 Список лит-ры Знак"/>
    <w:basedOn w:val="af9"/>
    <w:link w:val="60-"/>
    <w:rsid w:val="00D24A2F"/>
    <w:rPr>
      <w:rFonts w:cs="Arial"/>
      <w:sz w:val="28"/>
      <w:szCs w:val="22"/>
      <w:lang w:eastAsia="en-US"/>
    </w:rPr>
  </w:style>
  <w:style w:type="paragraph" w:customStyle="1" w:styleId="243">
    <w:name w:val="2.4 Текст титула ПТЭ"/>
    <w:basedOn w:val="233"/>
    <w:rsid w:val="00D24A2F"/>
  </w:style>
  <w:style w:type="paragraph" w:customStyle="1" w:styleId="326">
    <w:name w:val="3.2 Т. Слева"/>
    <w:link w:val="327"/>
    <w:rsid w:val="00D24A2F"/>
    <w:pPr>
      <w:jc w:val="both"/>
    </w:pPr>
    <w:rPr>
      <w:lang w:eastAsia="en-US"/>
    </w:rPr>
  </w:style>
  <w:style w:type="paragraph" w:customStyle="1" w:styleId="352">
    <w:name w:val="3.5 Т. Справа"/>
    <w:basedOn w:val="343"/>
    <w:rsid w:val="00D24A2F"/>
    <w:pPr>
      <w:ind w:right="142"/>
      <w:jc w:val="right"/>
    </w:pPr>
  </w:style>
  <w:style w:type="character" w:customStyle="1" w:styleId="327">
    <w:name w:val="3.2 Т. Слева Знак"/>
    <w:basedOn w:val="af9"/>
    <w:link w:val="326"/>
    <w:rsid w:val="00D24A2F"/>
    <w:rPr>
      <w:lang w:eastAsia="en-US"/>
    </w:rPr>
  </w:style>
  <w:style w:type="paragraph" w:customStyle="1" w:styleId="3311">
    <w:name w:val="3.31 Т. Слева + 1"/>
    <w:basedOn w:val="af8"/>
    <w:rsid w:val="00D24A2F"/>
    <w:pPr>
      <w:widowControl/>
      <w:adjustRightInd/>
      <w:spacing w:before="0" w:after="0"/>
      <w:ind w:firstLine="284"/>
      <w:jc w:val="left"/>
      <w:textAlignment w:val="auto"/>
    </w:pPr>
    <w:rPr>
      <w:rFonts w:ascii="Times New Roman" w:eastAsia="Times New Roman" w:hAnsi="Times New Roman"/>
      <w:spacing w:val="0"/>
      <w:sz w:val="20"/>
      <w:szCs w:val="20"/>
    </w:rPr>
  </w:style>
  <w:style w:type="paragraph" w:customStyle="1" w:styleId="3322">
    <w:name w:val="3.32 Т. Слева + 2"/>
    <w:basedOn w:val="af8"/>
    <w:rsid w:val="00D24A2F"/>
    <w:pPr>
      <w:widowControl/>
      <w:adjustRightInd/>
      <w:spacing w:before="0" w:after="0"/>
      <w:jc w:val="left"/>
      <w:textAlignment w:val="auto"/>
    </w:pPr>
    <w:rPr>
      <w:rFonts w:ascii="Times New Roman" w:eastAsia="Times New Roman" w:hAnsi="Times New Roman"/>
      <w:spacing w:val="0"/>
      <w:sz w:val="20"/>
      <w:szCs w:val="20"/>
    </w:rPr>
  </w:style>
  <w:style w:type="table" w:customStyle="1" w:styleId="31f3">
    <w:name w:val="3.1 Таблица"/>
    <w:basedOn w:val="afa"/>
    <w:uiPriority w:val="99"/>
    <w:rsid w:val="00D24A2F"/>
    <w:rPr>
      <w:rFonts w:ascii="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D24A2F"/>
    <w:pPr>
      <w:ind w:firstLine="851"/>
    </w:pPr>
  </w:style>
  <w:style w:type="table" w:customStyle="1" w:styleId="3-31">
    <w:name w:val="Средняя сетка 3 - Акцент 31"/>
    <w:basedOn w:val="afa"/>
    <w:next w:val="afa"/>
    <w:uiPriority w:val="69"/>
    <w:unhideWhenUsed/>
    <w:rsid w:val="00D24A2F"/>
    <w:rPr>
      <w:rFonts w:ascii="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D24A2F"/>
    <w:pPr>
      <w:spacing w:after="40"/>
      <w:contextualSpacing/>
    </w:pPr>
  </w:style>
  <w:style w:type="character" w:customStyle="1" w:styleId="010">
    <w:name w:val="0.1 Пробел Знак"/>
    <w:basedOn w:val="000"/>
    <w:link w:val="01"/>
    <w:rsid w:val="00D24A2F"/>
    <w:rPr>
      <w:sz w:val="26"/>
      <w:szCs w:val="26"/>
      <w:lang w:eastAsia="en-US"/>
    </w:rPr>
  </w:style>
  <w:style w:type="paragraph" w:customStyle="1" w:styleId="3ff1">
    <w:name w:val="3_Рисунок"/>
    <w:basedOn w:val="020"/>
    <w:link w:val="3ff2"/>
    <w:rsid w:val="00D24A2F"/>
    <w:pPr>
      <w:jc w:val="center"/>
    </w:pPr>
  </w:style>
  <w:style w:type="character" w:customStyle="1" w:styleId="3ff2">
    <w:name w:val="3_Рисунок Знак"/>
    <w:basedOn w:val="0200"/>
    <w:link w:val="3ff1"/>
    <w:rsid w:val="00D24A2F"/>
    <w:rPr>
      <w:sz w:val="26"/>
      <w:szCs w:val="26"/>
      <w:lang w:eastAsia="en-US"/>
    </w:rPr>
  </w:style>
  <w:style w:type="paragraph" w:customStyle="1" w:styleId="04">
    <w:name w:val="0.4 Справа"/>
    <w:basedOn w:val="3ff1"/>
    <w:rsid w:val="00D24A2F"/>
    <w:pPr>
      <w:spacing w:before="120" w:after="120"/>
      <w:contextualSpacing w:val="0"/>
      <w:jc w:val="right"/>
    </w:pPr>
  </w:style>
  <w:style w:type="table" w:customStyle="1" w:styleId="1ffffd">
    <w:name w:val="Сетка таблицы светлая1"/>
    <w:basedOn w:val="afa"/>
    <w:uiPriority w:val="40"/>
    <w:rsid w:val="00D24A2F"/>
    <w:rPr>
      <w:rFonts w:ascii="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0">
    <w:name w:val="0.5 Список 2"/>
    <w:basedOn w:val="122"/>
    <w:link w:val="0521"/>
    <w:rsid w:val="00D24A2F"/>
    <w:pPr>
      <w:numPr>
        <w:numId w:val="84"/>
      </w:numPr>
      <w:ind w:left="1701" w:firstLine="709"/>
    </w:pPr>
  </w:style>
  <w:style w:type="character" w:customStyle="1" w:styleId="0521">
    <w:name w:val="0.5 Список 2 Знак"/>
    <w:basedOn w:val="12e"/>
    <w:link w:val="0520"/>
    <w:rsid w:val="00D24A2F"/>
    <w:rPr>
      <w:i/>
      <w:sz w:val="26"/>
      <w:szCs w:val="26"/>
      <w:lang w:eastAsia="en-US"/>
    </w:rPr>
  </w:style>
  <w:style w:type="paragraph" w:customStyle="1" w:styleId="011">
    <w:name w:val="01_ЖИРНЫЙ ЗАГОЛОВОК"/>
    <w:basedOn w:val="11ff0"/>
    <w:link w:val="012"/>
    <w:qFormat/>
    <w:rsid w:val="00D24A2F"/>
    <w:rPr>
      <w:sz w:val="26"/>
      <w:szCs w:val="26"/>
    </w:rPr>
  </w:style>
  <w:style w:type="character" w:customStyle="1" w:styleId="012">
    <w:name w:val="01_ЖИРНЫЙ ЗАГОЛОВОК Знак"/>
    <w:basedOn w:val="11ff3"/>
    <w:link w:val="011"/>
    <w:rsid w:val="00D24A2F"/>
    <w:rPr>
      <w:b/>
      <w:iCs/>
      <w:caps/>
      <w:snapToGrid w:val="0"/>
      <w:spacing w:val="20"/>
      <w:sz w:val="26"/>
      <w:szCs w:val="26"/>
      <w:lang w:eastAsia="ja-JP"/>
    </w:rPr>
  </w:style>
  <w:style w:type="paragraph" w:customStyle="1" w:styleId="4f1">
    <w:name w:val="4_Примечания"/>
    <w:basedOn w:val="00"/>
    <w:link w:val="4f2"/>
    <w:qFormat/>
    <w:rsid w:val="00D24A2F"/>
    <w:pPr>
      <w:contextualSpacing/>
    </w:pPr>
    <w:rPr>
      <w:color w:val="FF0000"/>
    </w:rPr>
  </w:style>
  <w:style w:type="character" w:customStyle="1" w:styleId="4f2">
    <w:name w:val="4_Примечания Знак"/>
    <w:basedOn w:val="000"/>
    <w:link w:val="4f1"/>
    <w:rsid w:val="00D24A2F"/>
    <w:rPr>
      <w:color w:val="FF0000"/>
      <w:sz w:val="26"/>
      <w:szCs w:val="26"/>
      <w:lang w:eastAsia="en-US"/>
    </w:rPr>
  </w:style>
  <w:style w:type="numbering" w:customStyle="1" w:styleId="05210">
    <w:name w:val="0.5 Список Заг.21"/>
    <w:uiPriority w:val="99"/>
    <w:rsid w:val="00D24A2F"/>
  </w:style>
  <w:style w:type="numbering" w:customStyle="1" w:styleId="05110">
    <w:name w:val="0.5 Список Заг.11"/>
    <w:uiPriority w:val="99"/>
    <w:rsid w:val="00D24A2F"/>
  </w:style>
  <w:style w:type="numbering" w:customStyle="1" w:styleId="051">
    <w:name w:val="Стиль 0.5 Список Заг.1"/>
    <w:basedOn w:val="afb"/>
    <w:rsid w:val="00D24A2F"/>
    <w:pPr>
      <w:numPr>
        <w:numId w:val="77"/>
      </w:numPr>
    </w:pPr>
  </w:style>
  <w:style w:type="table" w:customStyle="1" w:styleId="3117">
    <w:name w:val="3.1 Таблица1"/>
    <w:basedOn w:val="afa"/>
    <w:uiPriority w:val="99"/>
    <w:rsid w:val="00D24A2F"/>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numbering" w:customStyle="1" w:styleId="05211">
    <w:name w:val="0.5 Список Заг.211"/>
    <w:uiPriority w:val="99"/>
    <w:rsid w:val="00D24A2F"/>
    <w:pPr>
      <w:numPr>
        <w:numId w:val="87"/>
      </w:numPr>
    </w:pPr>
  </w:style>
  <w:style w:type="numbering" w:customStyle="1" w:styleId="051110">
    <w:name w:val="0.5 Список Заг.111"/>
    <w:uiPriority w:val="99"/>
    <w:rsid w:val="00D24A2F"/>
  </w:style>
  <w:style w:type="numbering" w:customStyle="1" w:styleId="0511">
    <w:name w:val="Стиль 0.5 Список Заг.11"/>
    <w:basedOn w:val="afb"/>
    <w:rsid w:val="00D24A2F"/>
    <w:pPr>
      <w:numPr>
        <w:numId w:val="91"/>
      </w:numPr>
    </w:pPr>
  </w:style>
  <w:style w:type="table" w:customStyle="1" w:styleId="31110">
    <w:name w:val="3.1 Таблица11"/>
    <w:basedOn w:val="afa"/>
    <w:uiPriority w:val="99"/>
    <w:rsid w:val="00D24A2F"/>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D24A2F"/>
    <w:pPr>
      <w:suppressLineNumbers/>
      <w:suppressAutoHyphens/>
      <w:autoSpaceDN w:val="0"/>
      <w:adjustRightInd/>
      <w:spacing w:before="0" w:after="0"/>
      <w:ind w:firstLine="0"/>
      <w:jc w:val="left"/>
    </w:pPr>
    <w:rPr>
      <w:rFonts w:eastAsia="SimSun" w:cs="Mangal"/>
      <w:spacing w:val="0"/>
      <w:kern w:val="3"/>
      <w:sz w:val="24"/>
      <w:szCs w:val="24"/>
      <w:lang w:eastAsia="zh-CN" w:bidi="hi-IN"/>
    </w:rPr>
  </w:style>
  <w:style w:type="paragraph" w:customStyle="1" w:styleId="1ffffe">
    <w:name w:val="Текст_1"/>
    <w:basedOn w:val="af8"/>
    <w:rsid w:val="00D24A2F"/>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afffffffffffff9">
    <w:name w:val="Подраздел"/>
    <w:basedOn w:val="af8"/>
    <w:rsid w:val="00D24A2F"/>
    <w:pPr>
      <w:widowControl/>
      <w:adjustRightInd/>
      <w:spacing w:before="0" w:after="0"/>
      <w:ind w:firstLine="0"/>
      <w:jc w:val="left"/>
      <w:textAlignment w:val="auto"/>
    </w:pPr>
    <w:rPr>
      <w:rFonts w:ascii="Times New Roman" w:eastAsia="Times New Roman" w:hAnsi="Times New Roman"/>
      <w:b/>
      <w:spacing w:val="0"/>
      <w:sz w:val="24"/>
      <w:szCs w:val="24"/>
      <w:lang w:eastAsia="ru-RU"/>
    </w:rPr>
  </w:style>
  <w:style w:type="character" w:customStyle="1" w:styleId="1fffff">
    <w:name w:val="Название Знак1"/>
    <w:aliases w:val="Заголовок1 Знак1"/>
    <w:basedOn w:val="af9"/>
    <w:uiPriority w:val="10"/>
    <w:rsid w:val="00D24A2F"/>
    <w:rPr>
      <w:rFonts w:ascii="Cambria" w:eastAsia="Times New Roman" w:hAnsi="Cambria" w:cs="Times New Roman"/>
      <w:color w:val="17365D"/>
      <w:spacing w:val="5"/>
      <w:kern w:val="28"/>
      <w:sz w:val="52"/>
      <w:szCs w:val="52"/>
    </w:rPr>
  </w:style>
  <w:style w:type="paragraph" w:customStyle="1" w:styleId="xl1824">
    <w:name w:val="xl1824"/>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paragraph" w:customStyle="1" w:styleId="xl1825">
    <w:name w:val="xl182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6">
    <w:name w:val="xl182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1827">
    <w:name w:val="xl1827"/>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9">
    <w:name w:val="xl182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30">
    <w:name w:val="xl183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31">
    <w:name w:val="xl183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paragraph" w:customStyle="1" w:styleId="xl52379">
    <w:name w:val="xl52379"/>
    <w:basedOn w:val="af8"/>
    <w:rsid w:val="00D24A2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0">
    <w:name w:val="xl52380"/>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2381">
    <w:name w:val="xl5238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2">
    <w:name w:val="xl5238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3">
    <w:name w:val="xl5238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4">
    <w:name w:val="xl5238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85">
    <w:name w:val="xl5238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6">
    <w:name w:val="xl5238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7">
    <w:name w:val="xl52387"/>
    <w:basedOn w:val="af8"/>
    <w:rsid w:val="00D24A2F"/>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8">
    <w:name w:val="xl52388"/>
    <w:basedOn w:val="af8"/>
    <w:rsid w:val="00D24A2F"/>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89">
    <w:name w:val="xl52389"/>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90">
    <w:name w:val="xl52390"/>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1">
    <w:name w:val="xl52391"/>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2">
    <w:name w:val="xl52392"/>
    <w:basedOn w:val="af8"/>
    <w:rsid w:val="00D24A2F"/>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font1">
    <w:name w:val="font1"/>
    <w:basedOn w:val="af8"/>
    <w:rsid w:val="00D24A2F"/>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52393">
    <w:name w:val="xl52393"/>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4">
    <w:name w:val="xl5239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afffffffffffffa">
    <w:name w:val="Обратный адрес"/>
    <w:basedOn w:val="af8"/>
    <w:uiPriority w:val="99"/>
    <w:semiHidden/>
    <w:qFormat/>
    <w:rsid w:val="00D24A2F"/>
    <w:pPr>
      <w:keepLines/>
      <w:framePr w:w="5160" w:h="840" w:wrap="notBeside" w:vAnchor="page" w:hAnchor="page" w:x="6121" w:y="915" w:anchorLock="1"/>
      <w:widowControl/>
      <w:tabs>
        <w:tab w:val="left" w:pos="2160"/>
      </w:tabs>
      <w:adjustRightInd/>
      <w:spacing w:before="0" w:after="0" w:line="160" w:lineRule="atLeast"/>
      <w:ind w:firstLine="709"/>
      <w:textAlignment w:val="auto"/>
    </w:pPr>
    <w:rPr>
      <w:rFonts w:eastAsia="Times New Roman" w:cs="Arial"/>
      <w:spacing w:val="0"/>
      <w:sz w:val="14"/>
      <w:szCs w:val="14"/>
    </w:rPr>
  </w:style>
  <w:style w:type="character" w:customStyle="1" w:styleId="ConsNonformat0">
    <w:name w:val="ConsNonformat Знак"/>
    <w:basedOn w:val="af9"/>
    <w:link w:val="ConsNonformat"/>
    <w:rsid w:val="00D24A2F"/>
    <w:rPr>
      <w:rFonts w:ascii="Consultant" w:hAnsi="Consultant"/>
    </w:rPr>
  </w:style>
  <w:style w:type="paragraph" w:customStyle="1" w:styleId="xl58938">
    <w:name w:val="xl58938"/>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39">
    <w:name w:val="xl5893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0">
    <w:name w:val="xl5894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1">
    <w:name w:val="xl5894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2">
    <w:name w:val="xl58942"/>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40"/>
      <w:szCs w:val="40"/>
      <w:lang w:eastAsia="ru-RU"/>
    </w:rPr>
  </w:style>
  <w:style w:type="paragraph" w:customStyle="1" w:styleId="xl58943">
    <w:name w:val="xl5894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944">
    <w:name w:val="xl5894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5">
    <w:name w:val="xl58945"/>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6">
    <w:name w:val="xl5894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7">
    <w:name w:val="xl58947"/>
    <w:basedOn w:val="af8"/>
    <w:rsid w:val="00D24A2F"/>
    <w:pPr>
      <w:widowControl/>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8">
    <w:name w:val="xl58948"/>
    <w:basedOn w:val="af8"/>
    <w:rsid w:val="00D24A2F"/>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9">
    <w:name w:val="xl58949"/>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50">
    <w:name w:val="xl58950"/>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1">
    <w:name w:val="xl5895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2">
    <w:name w:val="xl58952"/>
    <w:basedOn w:val="af8"/>
    <w:rsid w:val="00D24A2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3">
    <w:name w:val="xl58953"/>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4">
    <w:name w:val="xl58954"/>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5">
    <w:name w:val="xl58955"/>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6">
    <w:name w:val="xl58956"/>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7">
    <w:name w:val="xl58957"/>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8">
    <w:name w:val="xl58958"/>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9">
    <w:name w:val="xl58959"/>
    <w:basedOn w:val="af8"/>
    <w:rsid w:val="00D24A2F"/>
    <w:pPr>
      <w:widowControl/>
      <w:pBdr>
        <w:top w:val="single" w:sz="4" w:space="0" w:color="auto"/>
        <w:left w:val="single" w:sz="4" w:space="0" w:color="auto"/>
        <w:bottom w:val="single" w:sz="4" w:space="0" w:color="auto"/>
        <w:right w:val="single" w:sz="4" w:space="0" w:color="auto"/>
      </w:pBdr>
      <w:shd w:val="clear" w:color="000000" w:fill="A6F73B"/>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60">
    <w:name w:val="xl5896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61">
    <w:name w:val="xl58961"/>
    <w:basedOn w:val="af8"/>
    <w:rsid w:val="00D24A2F"/>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table" w:customStyle="1" w:styleId="TableGridReport3">
    <w:name w:val="Table Grid Report3"/>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f9"/>
    <w:uiPriority w:val="99"/>
    <w:rsid w:val="00D24A2F"/>
    <w:rPr>
      <w:rFonts w:ascii="MS Reference Sans Serif" w:hAnsi="MS Reference Sans Serif" w:cs="MS Reference Sans Serif"/>
      <w:sz w:val="14"/>
      <w:szCs w:val="14"/>
    </w:rPr>
  </w:style>
  <w:style w:type="numbering" w:customStyle="1" w:styleId="11111117">
    <w:name w:val="1 / 1.1 / 1.1.117"/>
    <w:basedOn w:val="afb"/>
    <w:next w:val="111111"/>
    <w:rsid w:val="00D24A2F"/>
  </w:style>
  <w:style w:type="table" w:customStyle="1" w:styleId="TableGridReport13">
    <w:name w:val="Table Grid Report13"/>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
    <w:rsid w:val="00D24A2F"/>
    <w:pPr>
      <w:numPr>
        <w:numId w:val="104"/>
      </w:numPr>
    </w:pPr>
  </w:style>
  <w:style w:type="table" w:customStyle="1" w:styleId="TableGridReport14">
    <w:name w:val="Table Grid Report14"/>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D24A2F"/>
    <w:rPr>
      <w:b/>
      <w:bCs/>
      <w:sz w:val="22"/>
    </w:rPr>
  </w:style>
  <w:style w:type="character" w:customStyle="1" w:styleId="8TimesNewRomanExact">
    <w:name w:val="Основной текст (8) + Times New Roman;Полужирный Exact"/>
    <w:basedOn w:val="af9"/>
    <w:rsid w:val="00D24A2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2">
    <w:name w:val="Основной текст (29)_"/>
    <w:basedOn w:val="af9"/>
    <w:rsid w:val="00D24A2F"/>
    <w:rPr>
      <w:rFonts w:ascii="Times New Roman" w:eastAsia="Times New Roman" w:hAnsi="Times New Roman" w:cs="Times New Roman"/>
      <w:b w:val="0"/>
      <w:bCs w:val="0"/>
      <w:i/>
      <w:iCs/>
      <w:smallCaps w:val="0"/>
      <w:strike w:val="0"/>
      <w:u w:val="none"/>
    </w:rPr>
  </w:style>
  <w:style w:type="character" w:customStyle="1" w:styleId="293">
    <w:name w:val="Основной текст (29)"/>
    <w:basedOn w:val="292"/>
    <w:rsid w:val="00D24A2F"/>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font0">
    <w:name w:val="font0"/>
    <w:basedOn w:val="af8"/>
    <w:rsid w:val="00D24A2F"/>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table" w:customStyle="1" w:styleId="TableGridReport15">
    <w:name w:val="Table Grid Report15"/>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
    <w:name w:val="0.5 Список Заг.22"/>
    <w:uiPriority w:val="99"/>
    <w:rsid w:val="00D24A2F"/>
  </w:style>
  <w:style w:type="table" w:customStyle="1" w:styleId="TableGridReport5">
    <w:name w:val="Table Grid Report5"/>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D24A2F"/>
  </w:style>
  <w:style w:type="numbering" w:customStyle="1" w:styleId="4">
    <w:name w:val="Рис.4"/>
    <w:rsid w:val="00D24A2F"/>
    <w:pPr>
      <w:numPr>
        <w:numId w:val="66"/>
      </w:numPr>
    </w:pPr>
  </w:style>
  <w:style w:type="numbering" w:customStyle="1" w:styleId="17">
    <w:name w:val="Со второго раздела1"/>
    <w:uiPriority w:val="99"/>
    <w:rsid w:val="00D24A2F"/>
    <w:pPr>
      <w:numPr>
        <w:numId w:val="68"/>
      </w:numPr>
    </w:pPr>
  </w:style>
  <w:style w:type="numbering" w:customStyle="1" w:styleId="310">
    <w:name w:val="Стиль31"/>
    <w:uiPriority w:val="99"/>
    <w:rsid w:val="00D24A2F"/>
    <w:pPr>
      <w:numPr>
        <w:numId w:val="103"/>
      </w:numPr>
    </w:pPr>
  </w:style>
  <w:style w:type="numbering" w:customStyle="1" w:styleId="053">
    <w:name w:val="0.5 Список Заг.3"/>
    <w:uiPriority w:val="99"/>
    <w:rsid w:val="00D24A2F"/>
    <w:pPr>
      <w:numPr>
        <w:numId w:val="70"/>
      </w:numPr>
    </w:pPr>
  </w:style>
  <w:style w:type="table" w:customStyle="1" w:styleId="515">
    <w:name w:val="Сетка таблицы51"/>
    <w:basedOn w:val="afa"/>
    <w:next w:val="afff6"/>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D24A2F"/>
  </w:style>
  <w:style w:type="table" w:customStyle="1" w:styleId="-5311">
    <w:name w:val="Таблица-сетка 5 темная — акцент 311"/>
    <w:basedOn w:val="afa"/>
    <w:uiPriority w:val="50"/>
    <w:rsid w:val="00D24A2F"/>
    <w:rPr>
      <w:rFonts w:ascii="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a"/>
    <w:uiPriority w:val="49"/>
    <w:rsid w:val="00D24A2F"/>
    <w:rPr>
      <w:rFonts w:ascii="Calibri" w:hAnsi="Calibri" w:cs="Arial"/>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a"/>
    <w:uiPriority w:val="50"/>
    <w:rsid w:val="00D24A2F"/>
    <w:rPr>
      <w:rFonts w:ascii="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4">
    <w:name w:val="Стиль 0.5 Список Заг.2"/>
    <w:basedOn w:val="afb"/>
    <w:rsid w:val="00D24A2F"/>
  </w:style>
  <w:style w:type="table" w:customStyle="1" w:styleId="3122">
    <w:name w:val="3.1 Таблица2"/>
    <w:basedOn w:val="afa"/>
    <w:uiPriority w:val="99"/>
    <w:rsid w:val="00D24A2F"/>
    <w:rPr>
      <w:rFonts w:ascii="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4">
    <w:name w:val="Сетка таблицы светлая11"/>
    <w:basedOn w:val="afa"/>
    <w:uiPriority w:val="40"/>
    <w:rsid w:val="00D24A2F"/>
    <w:rPr>
      <w:rFonts w:ascii="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05212">
    <w:name w:val="0.5 Список Заг.212"/>
    <w:uiPriority w:val="99"/>
    <w:rsid w:val="00D24A2F"/>
  </w:style>
  <w:style w:type="numbering" w:customStyle="1" w:styleId="05112">
    <w:name w:val="0.5 Список Заг.112"/>
    <w:uiPriority w:val="99"/>
    <w:rsid w:val="00D24A2F"/>
  </w:style>
  <w:style w:type="numbering" w:customStyle="1" w:styleId="0512">
    <w:name w:val="Стиль 0.5 Список Заг.12"/>
    <w:basedOn w:val="afb"/>
    <w:rsid w:val="00D24A2F"/>
    <w:pPr>
      <w:numPr>
        <w:numId w:val="36"/>
      </w:numPr>
    </w:pPr>
  </w:style>
  <w:style w:type="table" w:customStyle="1" w:styleId="31120">
    <w:name w:val="3.1 Таблица12"/>
    <w:basedOn w:val="afa"/>
    <w:uiPriority w:val="99"/>
    <w:rsid w:val="00D24A2F"/>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3">
    <w:name w:val="Сетка таблицы131"/>
    <w:basedOn w:val="afa"/>
    <w:next w:val="afff6"/>
    <w:uiPriority w:val="5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a"/>
    <w:next w:val="afff6"/>
    <w:uiPriority w:val="5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D24A2F"/>
    <w:pPr>
      <w:numPr>
        <w:numId w:val="43"/>
      </w:numPr>
    </w:pPr>
  </w:style>
  <w:style w:type="numbering" w:customStyle="1" w:styleId="0511111">
    <w:name w:val="0.5 Список Заг.1111"/>
    <w:uiPriority w:val="99"/>
    <w:rsid w:val="00D24A2F"/>
  </w:style>
  <w:style w:type="numbering" w:customStyle="1" w:styleId="05111">
    <w:name w:val="Стиль 0.5 Список Заг.111"/>
    <w:basedOn w:val="afb"/>
    <w:rsid w:val="00D24A2F"/>
    <w:pPr>
      <w:numPr>
        <w:numId w:val="39"/>
      </w:numPr>
    </w:pPr>
  </w:style>
  <w:style w:type="table" w:customStyle="1" w:styleId="31111">
    <w:name w:val="3.1 Таблица111"/>
    <w:basedOn w:val="afa"/>
    <w:uiPriority w:val="99"/>
    <w:rsid w:val="00D24A2F"/>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10">
    <w:name w:val="Сетка таблицы141"/>
    <w:basedOn w:val="afa"/>
    <w:next w:val="afff6"/>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a"/>
    <w:next w:val="afff6"/>
    <w:uiPriority w:val="3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1">
    <w:name w:val="Table Grid Report41"/>
    <w:basedOn w:val="afa"/>
    <w:next w:val="afff6"/>
    <w:uiPriority w:val="59"/>
    <w:rsid w:val="00D24A2F"/>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
    <w:next w:val="afb"/>
    <w:uiPriority w:val="99"/>
    <w:semiHidden/>
    <w:unhideWhenUsed/>
    <w:rsid w:val="00D24A2F"/>
  </w:style>
  <w:style w:type="table" w:customStyle="1" w:styleId="1610">
    <w:name w:val="Сетка таблицы161"/>
    <w:basedOn w:val="afa"/>
    <w:next w:val="afff6"/>
    <w:uiPriority w:val="3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b"/>
    <w:next w:val="111111"/>
    <w:rsid w:val="00D24A2F"/>
  </w:style>
  <w:style w:type="table" w:customStyle="1" w:styleId="815">
    <w:name w:val="Сетка таблицы81"/>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d">
    <w:name w:val="Рис.21"/>
    <w:rsid w:val="00D24A2F"/>
  </w:style>
  <w:style w:type="table" w:customStyle="1" w:styleId="-321">
    <w:name w:val="Веб-таблица 321"/>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b"/>
    <w:uiPriority w:val="99"/>
    <w:semiHidden/>
    <w:unhideWhenUsed/>
    <w:rsid w:val="00D24A2F"/>
  </w:style>
  <w:style w:type="table" w:customStyle="1" w:styleId="TableGridReport131">
    <w:name w:val="Table Grid Report13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fb"/>
    <w:uiPriority w:val="99"/>
    <w:semiHidden/>
    <w:unhideWhenUsed/>
    <w:rsid w:val="00D24A2F"/>
  </w:style>
  <w:style w:type="table" w:customStyle="1" w:styleId="911">
    <w:name w:val="Сетка таблицы91"/>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Рис.31"/>
    <w:rsid w:val="00D24A2F"/>
    <w:pPr>
      <w:numPr>
        <w:numId w:val="25"/>
      </w:numPr>
    </w:pPr>
  </w:style>
  <w:style w:type="table" w:customStyle="1" w:styleId="-331">
    <w:name w:val="Веб-таблица 331"/>
    <w:basedOn w:val="afa"/>
    <w:next w:val="-3"/>
    <w:rsid w:val="00D24A2F"/>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b"/>
    <w:uiPriority w:val="99"/>
    <w:semiHidden/>
    <w:unhideWhenUsed/>
    <w:rsid w:val="00D24A2F"/>
  </w:style>
  <w:style w:type="table" w:customStyle="1" w:styleId="TableGridReport141">
    <w:name w:val="Table Grid Report141"/>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a"/>
    <w:next w:val="afff6"/>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Веб-таблица 322"/>
    <w:basedOn w:val="afa"/>
    <w:next w:val="-3"/>
    <w:semiHidden/>
    <w:unhideWhenUsed/>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24A2F"/>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710">
    <w:name w:val="Средний список 1117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a"/>
    <w:uiPriority w:val="60"/>
    <w:rsid w:val="00D24A2F"/>
    <w:pPr>
      <w:spacing w:after="200" w:line="276" w:lineRule="auto"/>
    </w:pPr>
    <w:rPr>
      <w:rFonts w:ascii="Arial" w:hAnsi="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810">
    <w:name w:val="Средний список 1118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111">
    <w:name w:val="Веб-таблица 3111"/>
    <w:basedOn w:val="afa"/>
    <w:rsid w:val="00D24A2F"/>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0">
    <w:name w:val="Средний список 1311"/>
    <w:basedOn w:val="afa"/>
    <w:uiPriority w:val="65"/>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0">
    <w:name w:val="Средний список 111121"/>
    <w:basedOn w:val="afa"/>
    <w:uiPriority w:val="65"/>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0">
    <w:name w:val="Средний список 112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0">
    <w:name w:val="Средний список 114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0">
    <w:name w:val="Средний список 117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112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51">
    <w:name w:val="1 / 1.1 / 1.1.51"/>
    <w:basedOn w:val="afb"/>
    <w:next w:val="111111"/>
    <w:semiHidden/>
    <w:unhideWhenUsed/>
    <w:rsid w:val="00D24A2F"/>
    <w:pPr>
      <w:numPr>
        <w:numId w:val="45"/>
      </w:numPr>
    </w:pPr>
  </w:style>
  <w:style w:type="table" w:customStyle="1" w:styleId="1420">
    <w:name w:val="Сетка таблицы142"/>
    <w:basedOn w:val="afa"/>
    <w:next w:val="afff6"/>
    <w:rsid w:val="00D24A2F"/>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D24A2F"/>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D24A2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Заголовок 3 ур111"/>
    <w:uiPriority w:val="99"/>
    <w:rsid w:val="00D24A2F"/>
  </w:style>
  <w:style w:type="table" w:customStyle="1" w:styleId="TableGridReport17">
    <w:name w:val="Table Grid Report17"/>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Рис.5"/>
    <w:rsid w:val="00D24A2F"/>
    <w:pPr>
      <w:numPr>
        <w:numId w:val="86"/>
      </w:numPr>
    </w:pPr>
  </w:style>
  <w:style w:type="table" w:customStyle="1" w:styleId="11123">
    <w:name w:val="Сетка таблицы1112"/>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3">
    <w:name w:val="Сетка таблицы3111"/>
    <w:basedOn w:val="afa"/>
    <w:next w:val="afff6"/>
    <w:uiPriority w:val="59"/>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24A2F"/>
  </w:style>
  <w:style w:type="table" w:customStyle="1" w:styleId="12111">
    <w:name w:val="Сетка таблицы1211"/>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24A2F"/>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6120">
    <w:name w:val="Сетка таблицы612"/>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a"/>
    <w:next w:val="afff6"/>
    <w:uiPriority w:val="59"/>
    <w:rsid w:val="00D24A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24A2F"/>
    <w:pPr>
      <w:numPr>
        <w:numId w:val="46"/>
      </w:numPr>
    </w:pPr>
  </w:style>
  <w:style w:type="table" w:customStyle="1" w:styleId="11213">
    <w:name w:val="Сетка таблицы1121"/>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Рис.111"/>
    <w:rsid w:val="00D24A2F"/>
    <w:pPr>
      <w:numPr>
        <w:numId w:val="44"/>
      </w:numPr>
    </w:pPr>
  </w:style>
  <w:style w:type="table" w:customStyle="1" w:styleId="12210">
    <w:name w:val="Сетка таблицы1221"/>
    <w:basedOn w:val="afa"/>
    <w:next w:val="afff6"/>
    <w:uiPriority w:val="59"/>
    <w:rsid w:val="00D24A2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24A2F"/>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6210">
    <w:name w:val="Сетка таблицы621"/>
    <w:basedOn w:val="afa"/>
    <w:next w:val="afff6"/>
    <w:uiPriority w:val="3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fb"/>
    <w:uiPriority w:val="99"/>
    <w:semiHidden/>
    <w:unhideWhenUsed/>
    <w:rsid w:val="00D24A2F"/>
  </w:style>
  <w:style w:type="character" w:customStyle="1" w:styleId="29pt4">
    <w:name w:val="Основной текст (2) + 9 pt;Полужирный;Малые прописные"/>
    <w:basedOn w:val="2ff0"/>
    <w:rsid w:val="00D24A2F"/>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0"/>
    <w:rsid w:val="00D24A2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3"/>
    <w:rsid w:val="00D24A2F"/>
    <w:rPr>
      <w:rFonts w:ascii="Arial" w:eastAsia="Arial" w:hAnsi="Arial" w:cs="Arial"/>
      <w:b/>
      <w:bCs/>
      <w:i w:val="0"/>
      <w:iCs w:val="0"/>
      <w:smallCaps w:val="0"/>
      <w:strike w:val="0"/>
      <w:spacing w:val="-20"/>
      <w:sz w:val="26"/>
      <w:szCs w:val="26"/>
      <w:shd w:val="clear" w:color="auto" w:fill="FFFFFF"/>
    </w:rPr>
  </w:style>
  <w:style w:type="character" w:customStyle="1" w:styleId="2fffa">
    <w:name w:val="Подпись к таблице (2)_"/>
    <w:basedOn w:val="af9"/>
    <w:link w:val="2fffb"/>
    <w:rsid w:val="00D24A2F"/>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c"/>
    <w:rsid w:val="00D24A2F"/>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f7"/>
    <w:rsid w:val="00D24A2F"/>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f7"/>
    <w:rsid w:val="00D24A2F"/>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f7"/>
    <w:rsid w:val="00D24A2F"/>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f9"/>
    <w:link w:val="4f4"/>
    <w:rsid w:val="00D24A2F"/>
    <w:rPr>
      <w:rFonts w:ascii="Arial" w:eastAsia="Verdana" w:hAnsi="Arial" w:cs="Verdana"/>
      <w:bCs/>
      <w:color w:val="000000"/>
      <w:spacing w:val="-20"/>
      <w:sz w:val="28"/>
      <w:szCs w:val="21"/>
      <w:shd w:val="clear" w:color="auto" w:fill="FFFFFF"/>
    </w:rPr>
  </w:style>
  <w:style w:type="character" w:customStyle="1" w:styleId="3ff3">
    <w:name w:val="Подпись к таблице (3)_"/>
    <w:basedOn w:val="af9"/>
    <w:link w:val="3ff4"/>
    <w:rsid w:val="00D24A2F"/>
    <w:rPr>
      <w:rFonts w:ascii="Arial" w:eastAsia="Arial" w:hAnsi="Arial" w:cs="Arial"/>
      <w:sz w:val="16"/>
      <w:szCs w:val="16"/>
      <w:shd w:val="clear" w:color="auto" w:fill="FFFFFF"/>
    </w:rPr>
  </w:style>
  <w:style w:type="character" w:customStyle="1" w:styleId="Tahoma9pt">
    <w:name w:val="Колонтитул + Tahoma;9 pt"/>
    <w:basedOn w:val="affffff7"/>
    <w:rsid w:val="00D24A2F"/>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f9"/>
    <w:link w:val="99"/>
    <w:rsid w:val="00D24A2F"/>
    <w:rPr>
      <w:rFonts w:ascii="Arial" w:eastAsia="Arial" w:hAnsi="Arial" w:cs="Arial"/>
      <w:sz w:val="18"/>
      <w:szCs w:val="18"/>
      <w:shd w:val="clear" w:color="auto" w:fill="FFFFFF"/>
    </w:rPr>
  </w:style>
  <w:style w:type="character" w:customStyle="1" w:styleId="106">
    <w:name w:val="Основной текст (10)_"/>
    <w:basedOn w:val="af9"/>
    <w:link w:val="107"/>
    <w:rsid w:val="00D24A2F"/>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D24A2F"/>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c"/>
    <w:rsid w:val="00D24A2F"/>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c"/>
    <w:rsid w:val="00D24A2F"/>
    <w:rPr>
      <w:rFonts w:ascii="Arial" w:eastAsia="Arial" w:hAnsi="Arial" w:cs="Arial"/>
      <w:b/>
      <w:bCs/>
      <w:i w:val="0"/>
      <w:iCs w:val="0"/>
      <w:smallCaps w:val="0"/>
      <w:strike w:val="0"/>
      <w:spacing w:val="-10"/>
      <w:sz w:val="16"/>
      <w:szCs w:val="16"/>
      <w:shd w:val="clear" w:color="auto" w:fill="FFFFFF"/>
    </w:rPr>
  </w:style>
  <w:style w:type="character" w:customStyle="1" w:styleId="11ff5">
    <w:name w:val="Основной текст (11)_"/>
    <w:basedOn w:val="af9"/>
    <w:link w:val="11ff6"/>
    <w:rsid w:val="00D24A2F"/>
    <w:rPr>
      <w:rFonts w:ascii="Arial" w:eastAsia="Arial" w:hAnsi="Arial" w:cs="Arial"/>
      <w:sz w:val="18"/>
      <w:szCs w:val="18"/>
      <w:shd w:val="clear" w:color="auto" w:fill="FFFFFF"/>
    </w:rPr>
  </w:style>
  <w:style w:type="character" w:customStyle="1" w:styleId="12f1">
    <w:name w:val="Основной текст (12)_"/>
    <w:basedOn w:val="af9"/>
    <w:link w:val="12f2"/>
    <w:rsid w:val="00D24A2F"/>
    <w:rPr>
      <w:rFonts w:ascii="Arial" w:eastAsia="Arial" w:hAnsi="Arial" w:cs="Arial"/>
      <w:sz w:val="8"/>
      <w:szCs w:val="8"/>
      <w:shd w:val="clear" w:color="auto" w:fill="FFFFFF"/>
    </w:rPr>
  </w:style>
  <w:style w:type="character" w:customStyle="1" w:styleId="13c">
    <w:name w:val="Основной текст (13)_"/>
    <w:basedOn w:val="af9"/>
    <w:link w:val="13d"/>
    <w:rsid w:val="00D24A2F"/>
    <w:rPr>
      <w:rFonts w:ascii="Arial" w:eastAsia="Arial" w:hAnsi="Arial" w:cs="Arial"/>
      <w:sz w:val="8"/>
      <w:szCs w:val="8"/>
      <w:shd w:val="clear" w:color="auto" w:fill="FFFFFF"/>
    </w:rPr>
  </w:style>
  <w:style w:type="character" w:customStyle="1" w:styleId="145">
    <w:name w:val="Основной текст (14)_"/>
    <w:basedOn w:val="af9"/>
    <w:link w:val="146"/>
    <w:rsid w:val="00D24A2F"/>
    <w:rPr>
      <w:rFonts w:ascii="Arial" w:eastAsia="Arial" w:hAnsi="Arial" w:cs="Arial"/>
      <w:sz w:val="8"/>
      <w:szCs w:val="8"/>
      <w:shd w:val="clear" w:color="auto" w:fill="FFFFFF"/>
    </w:rPr>
  </w:style>
  <w:style w:type="character" w:customStyle="1" w:styleId="8f0">
    <w:name w:val="Основной текст (8) + Не курсив"/>
    <w:basedOn w:val="8c"/>
    <w:rsid w:val="00D24A2F"/>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f9"/>
    <w:link w:val="164"/>
    <w:rsid w:val="00D24A2F"/>
    <w:rPr>
      <w:rFonts w:ascii="Arial" w:eastAsia="Arial" w:hAnsi="Arial" w:cs="Arial"/>
      <w:sz w:val="12"/>
      <w:szCs w:val="12"/>
      <w:shd w:val="clear" w:color="auto" w:fill="FFFFFF"/>
    </w:rPr>
  </w:style>
  <w:style w:type="character" w:customStyle="1" w:styleId="1645pt">
    <w:name w:val="Основной текст (16) + 4;5 pt"/>
    <w:basedOn w:val="163"/>
    <w:rsid w:val="00D24A2F"/>
    <w:rPr>
      <w:rFonts w:ascii="Arial" w:eastAsia="Arial" w:hAnsi="Arial" w:cs="Arial"/>
      <w:sz w:val="9"/>
      <w:szCs w:val="9"/>
      <w:shd w:val="clear" w:color="auto" w:fill="FFFFFF"/>
    </w:rPr>
  </w:style>
  <w:style w:type="character" w:customStyle="1" w:styleId="1645pt1">
    <w:name w:val="Основной текст (16) + 4;5 pt1"/>
    <w:basedOn w:val="163"/>
    <w:rsid w:val="00D24A2F"/>
    <w:rPr>
      <w:rFonts w:ascii="Arial" w:eastAsia="Arial" w:hAnsi="Arial" w:cs="Arial"/>
      <w:sz w:val="9"/>
      <w:szCs w:val="9"/>
      <w:shd w:val="clear" w:color="auto" w:fill="FFFFFF"/>
    </w:rPr>
  </w:style>
  <w:style w:type="character" w:customStyle="1" w:styleId="165">
    <w:name w:val="Основной текст (16) + Полужирный"/>
    <w:basedOn w:val="163"/>
    <w:rsid w:val="00D24A2F"/>
    <w:rPr>
      <w:rFonts w:ascii="Arial" w:eastAsia="Arial" w:hAnsi="Arial" w:cs="Arial"/>
      <w:b/>
      <w:bCs/>
      <w:sz w:val="12"/>
      <w:szCs w:val="12"/>
      <w:shd w:val="clear" w:color="auto" w:fill="FFFFFF"/>
    </w:rPr>
  </w:style>
  <w:style w:type="character" w:customStyle="1" w:styleId="157">
    <w:name w:val="Основной текст (15) + Малые прописные"/>
    <w:basedOn w:val="154"/>
    <w:rsid w:val="00D24A2F"/>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f9"/>
    <w:link w:val="174"/>
    <w:rsid w:val="00D24A2F"/>
    <w:rPr>
      <w:rFonts w:ascii="Arial" w:eastAsia="Arial" w:hAnsi="Arial" w:cs="Arial"/>
      <w:sz w:val="12"/>
      <w:szCs w:val="12"/>
      <w:shd w:val="clear" w:color="auto" w:fill="FFFFFF"/>
    </w:rPr>
  </w:style>
  <w:style w:type="character" w:customStyle="1" w:styleId="1630">
    <w:name w:val="Основной текст (16) + Полужирный3"/>
    <w:basedOn w:val="163"/>
    <w:rsid w:val="00D24A2F"/>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D24A2F"/>
    <w:rPr>
      <w:rFonts w:ascii="Arial" w:eastAsia="Arial" w:hAnsi="Arial" w:cs="Arial"/>
      <w:spacing w:val="240"/>
      <w:sz w:val="12"/>
      <w:szCs w:val="12"/>
      <w:shd w:val="clear" w:color="auto" w:fill="FFFFFF"/>
    </w:rPr>
  </w:style>
  <w:style w:type="character" w:customStyle="1" w:styleId="192">
    <w:name w:val="Основной текст (19)_"/>
    <w:basedOn w:val="af9"/>
    <w:link w:val="193"/>
    <w:rsid w:val="00D24A2F"/>
    <w:rPr>
      <w:rFonts w:ascii="Arial" w:eastAsia="Arial" w:hAnsi="Arial" w:cs="Arial"/>
      <w:sz w:val="11"/>
      <w:szCs w:val="11"/>
      <w:shd w:val="clear" w:color="auto" w:fill="FFFFFF"/>
    </w:rPr>
  </w:style>
  <w:style w:type="character" w:customStyle="1" w:styleId="1655pt">
    <w:name w:val="Основной текст (16) + 5;5 pt"/>
    <w:basedOn w:val="163"/>
    <w:rsid w:val="00D24A2F"/>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D24A2F"/>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D24A2F"/>
    <w:rPr>
      <w:rFonts w:ascii="Arial" w:eastAsia="Arial" w:hAnsi="Arial" w:cs="Arial"/>
      <w:spacing w:val="-10"/>
      <w:sz w:val="11"/>
      <w:szCs w:val="11"/>
      <w:shd w:val="clear" w:color="auto" w:fill="FFFFFF"/>
    </w:rPr>
  </w:style>
  <w:style w:type="character" w:customStyle="1" w:styleId="4f5">
    <w:name w:val="Подпись к таблице (4)_"/>
    <w:basedOn w:val="af9"/>
    <w:link w:val="4f6"/>
    <w:rsid w:val="00D24A2F"/>
    <w:rPr>
      <w:rFonts w:ascii="Arial" w:eastAsia="Arial" w:hAnsi="Arial" w:cs="Arial"/>
      <w:shd w:val="clear" w:color="auto" w:fill="FFFFFF"/>
    </w:rPr>
  </w:style>
  <w:style w:type="character" w:customStyle="1" w:styleId="1621">
    <w:name w:val="Основной текст (16) + Полужирный2"/>
    <w:basedOn w:val="163"/>
    <w:rsid w:val="00D24A2F"/>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D24A2F"/>
    <w:rPr>
      <w:rFonts w:ascii="Arial" w:eastAsia="Arial" w:hAnsi="Arial" w:cs="Arial"/>
      <w:b/>
      <w:bCs/>
      <w:sz w:val="12"/>
      <w:szCs w:val="12"/>
      <w:shd w:val="clear" w:color="auto" w:fill="FFFFFF"/>
    </w:rPr>
  </w:style>
  <w:style w:type="character" w:customStyle="1" w:styleId="6f0">
    <w:name w:val="Основной текст (6) + Курсив"/>
    <w:basedOn w:val="6c"/>
    <w:rsid w:val="00D24A2F"/>
    <w:rPr>
      <w:rFonts w:ascii="Arial" w:eastAsia="Arial" w:hAnsi="Arial" w:cs="Arial"/>
      <w:b w:val="0"/>
      <w:bCs w:val="0"/>
      <w:i/>
      <w:iCs/>
      <w:smallCaps w:val="0"/>
      <w:strike w:val="0"/>
      <w:spacing w:val="0"/>
      <w:sz w:val="16"/>
      <w:szCs w:val="16"/>
      <w:shd w:val="clear" w:color="auto" w:fill="FFFFFF"/>
    </w:rPr>
  </w:style>
  <w:style w:type="character" w:customStyle="1" w:styleId="2fffc">
    <w:name w:val="Подпись к картинке (2)_"/>
    <w:basedOn w:val="af9"/>
    <w:link w:val="2fffd"/>
    <w:rsid w:val="00D24A2F"/>
    <w:rPr>
      <w:rFonts w:ascii="Arial" w:eastAsia="Arial" w:hAnsi="Arial" w:cs="Arial"/>
      <w:sz w:val="11"/>
      <w:szCs w:val="11"/>
      <w:shd w:val="clear" w:color="auto" w:fill="FFFFFF"/>
    </w:rPr>
  </w:style>
  <w:style w:type="character" w:customStyle="1" w:styleId="3ff5">
    <w:name w:val="Заголовок №3_"/>
    <w:basedOn w:val="af9"/>
    <w:link w:val="31f4"/>
    <w:rsid w:val="00D24A2F"/>
    <w:rPr>
      <w:rFonts w:ascii="Arial" w:eastAsia="Arial" w:hAnsi="Arial" w:cs="Arial"/>
      <w:spacing w:val="-10"/>
      <w:shd w:val="clear" w:color="auto" w:fill="FFFFFF"/>
    </w:rPr>
  </w:style>
  <w:style w:type="character" w:customStyle="1" w:styleId="3ff6">
    <w:name w:val="Заголовок №3"/>
    <w:basedOn w:val="3ff5"/>
    <w:rsid w:val="00D24A2F"/>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c"/>
    <w:rsid w:val="00D24A2F"/>
    <w:rPr>
      <w:rFonts w:ascii="Arial" w:eastAsia="Arial" w:hAnsi="Arial" w:cs="Arial"/>
      <w:b/>
      <w:bCs/>
      <w:spacing w:val="0"/>
      <w:sz w:val="22"/>
      <w:szCs w:val="22"/>
      <w:shd w:val="clear" w:color="auto" w:fill="FFFFFF"/>
    </w:rPr>
  </w:style>
  <w:style w:type="character" w:customStyle="1" w:styleId="201">
    <w:name w:val="Основной текст (20)_"/>
    <w:basedOn w:val="af9"/>
    <w:link w:val="202"/>
    <w:rsid w:val="00D24A2F"/>
    <w:rPr>
      <w:rFonts w:ascii="Arial" w:eastAsia="Arial" w:hAnsi="Arial" w:cs="Arial"/>
      <w:shd w:val="clear" w:color="auto" w:fill="FFFFFF"/>
    </w:rPr>
  </w:style>
  <w:style w:type="character" w:customStyle="1" w:styleId="5f0">
    <w:name w:val="Подпись к таблице (5)_"/>
    <w:basedOn w:val="af9"/>
    <w:link w:val="5f1"/>
    <w:rsid w:val="00D24A2F"/>
    <w:rPr>
      <w:rFonts w:ascii="Arial" w:eastAsia="Arial" w:hAnsi="Arial" w:cs="Arial"/>
      <w:shd w:val="clear" w:color="auto" w:fill="FFFFFF"/>
    </w:rPr>
  </w:style>
  <w:style w:type="character" w:customStyle="1" w:styleId="22f2">
    <w:name w:val="Основной текст (22)_"/>
    <w:basedOn w:val="af9"/>
    <w:link w:val="22f3"/>
    <w:rsid w:val="00D24A2F"/>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D24A2F"/>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f9"/>
    <w:link w:val="245"/>
    <w:rsid w:val="00D24A2F"/>
    <w:rPr>
      <w:rFonts w:ascii="Arial" w:eastAsia="Arial" w:hAnsi="Arial" w:cs="Arial"/>
      <w:sz w:val="12"/>
      <w:szCs w:val="12"/>
      <w:shd w:val="clear" w:color="auto" w:fill="FFFFFF"/>
    </w:rPr>
  </w:style>
  <w:style w:type="character" w:customStyle="1" w:styleId="235">
    <w:name w:val="Основной текст (23)_"/>
    <w:basedOn w:val="af9"/>
    <w:link w:val="236"/>
    <w:rsid w:val="00D24A2F"/>
    <w:rPr>
      <w:rFonts w:ascii="Arial" w:eastAsia="Arial" w:hAnsi="Arial" w:cs="Arial"/>
      <w:sz w:val="13"/>
      <w:szCs w:val="13"/>
      <w:shd w:val="clear" w:color="auto" w:fill="FFFFFF"/>
    </w:rPr>
  </w:style>
  <w:style w:type="character" w:customStyle="1" w:styleId="423">
    <w:name w:val="Заголовок №4 (2)_"/>
    <w:basedOn w:val="af9"/>
    <w:link w:val="424"/>
    <w:rsid w:val="00D24A2F"/>
    <w:rPr>
      <w:rFonts w:ascii="Arial" w:eastAsia="Arial" w:hAnsi="Arial" w:cs="Arial"/>
      <w:spacing w:val="-10"/>
      <w:shd w:val="clear" w:color="auto" w:fill="FFFFFF"/>
    </w:rPr>
  </w:style>
  <w:style w:type="character" w:customStyle="1" w:styleId="256">
    <w:name w:val="Основной текст (25)_"/>
    <w:basedOn w:val="af9"/>
    <w:rsid w:val="00D24A2F"/>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f9"/>
    <w:link w:val="2610"/>
    <w:rsid w:val="00D24A2F"/>
    <w:rPr>
      <w:rFonts w:ascii="Arial" w:eastAsia="Arial" w:hAnsi="Arial" w:cs="Arial"/>
      <w:sz w:val="11"/>
      <w:szCs w:val="11"/>
      <w:shd w:val="clear" w:color="auto" w:fill="FFFFFF"/>
    </w:rPr>
  </w:style>
  <w:style w:type="character" w:customStyle="1" w:styleId="264">
    <w:name w:val="Основной текст (26)"/>
    <w:basedOn w:val="263"/>
    <w:rsid w:val="00D24A2F"/>
    <w:rPr>
      <w:rFonts w:ascii="Arial" w:eastAsia="Arial" w:hAnsi="Arial" w:cs="Arial"/>
      <w:sz w:val="11"/>
      <w:szCs w:val="11"/>
      <w:shd w:val="clear" w:color="auto" w:fill="FFFFFF"/>
    </w:rPr>
  </w:style>
  <w:style w:type="character" w:customStyle="1" w:styleId="2620">
    <w:name w:val="Основной текст (26)2"/>
    <w:basedOn w:val="263"/>
    <w:rsid w:val="00D24A2F"/>
    <w:rPr>
      <w:rFonts w:ascii="Arial" w:eastAsia="Arial" w:hAnsi="Arial" w:cs="Arial"/>
      <w:sz w:val="11"/>
      <w:szCs w:val="11"/>
      <w:shd w:val="clear" w:color="auto" w:fill="FFFFFF"/>
    </w:rPr>
  </w:style>
  <w:style w:type="character" w:customStyle="1" w:styleId="8pt">
    <w:name w:val="Основной текст + 8 pt;Полужирный;Курсив"/>
    <w:basedOn w:val="afffffc"/>
    <w:rsid w:val="00D24A2F"/>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D24A2F"/>
    <w:rPr>
      <w:rFonts w:ascii="Arial" w:eastAsia="Arial" w:hAnsi="Arial" w:cs="Arial"/>
      <w:sz w:val="12"/>
      <w:szCs w:val="12"/>
      <w:shd w:val="clear" w:color="auto" w:fill="FFFFFF"/>
    </w:rPr>
  </w:style>
  <w:style w:type="character" w:customStyle="1" w:styleId="2fffe">
    <w:name w:val="Заголовок №2_"/>
    <w:basedOn w:val="af9"/>
    <w:link w:val="2ffff"/>
    <w:rsid w:val="00D24A2F"/>
    <w:rPr>
      <w:rFonts w:ascii="Arial" w:eastAsia="Arial" w:hAnsi="Arial" w:cs="Arial"/>
      <w:shd w:val="clear" w:color="auto" w:fill="FFFFFF"/>
    </w:rPr>
  </w:style>
  <w:style w:type="character" w:customStyle="1" w:styleId="246">
    <w:name w:val="Основной текст (24) + Не полужирный"/>
    <w:basedOn w:val="244"/>
    <w:rsid w:val="00D24A2F"/>
    <w:rPr>
      <w:rFonts w:ascii="Arial" w:eastAsia="Arial" w:hAnsi="Arial" w:cs="Arial"/>
      <w:b/>
      <w:bCs/>
      <w:sz w:val="12"/>
      <w:szCs w:val="12"/>
      <w:shd w:val="clear" w:color="auto" w:fill="FFFFFF"/>
    </w:rPr>
  </w:style>
  <w:style w:type="character" w:customStyle="1" w:styleId="56pt">
    <w:name w:val="Основной текст (5) + 6 pt"/>
    <w:basedOn w:val="5a"/>
    <w:rsid w:val="00D24A2F"/>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b">
    <w:name w:val="Подпись к картинке_"/>
    <w:basedOn w:val="af9"/>
    <w:rsid w:val="00D24A2F"/>
    <w:rPr>
      <w:rFonts w:ascii="Arial" w:eastAsia="Arial" w:hAnsi="Arial" w:cs="Arial"/>
      <w:b w:val="0"/>
      <w:bCs w:val="0"/>
      <w:i w:val="0"/>
      <w:iCs w:val="0"/>
      <w:smallCaps w:val="0"/>
      <w:strike w:val="0"/>
      <w:spacing w:val="0"/>
      <w:sz w:val="22"/>
      <w:szCs w:val="22"/>
    </w:rPr>
  </w:style>
  <w:style w:type="paragraph" w:customStyle="1" w:styleId="2fffb">
    <w:name w:val="Подпись к таблице (2)"/>
    <w:basedOn w:val="af8"/>
    <w:link w:val="2fffa"/>
    <w:rsid w:val="00D24A2F"/>
    <w:pPr>
      <w:widowControl/>
      <w:shd w:val="clear" w:color="auto" w:fill="FFFFFF"/>
      <w:adjustRightInd/>
      <w:spacing w:before="0" w:after="0" w:line="0" w:lineRule="atLeast"/>
      <w:ind w:firstLine="0"/>
      <w:jc w:val="left"/>
      <w:textAlignment w:val="auto"/>
    </w:pPr>
    <w:rPr>
      <w:rFonts w:ascii="Verdana" w:eastAsia="Verdana" w:hAnsi="Verdana" w:cs="Verdana"/>
      <w:spacing w:val="-20"/>
      <w:sz w:val="21"/>
      <w:szCs w:val="21"/>
      <w:lang w:eastAsia="ru-RU"/>
    </w:rPr>
  </w:style>
  <w:style w:type="paragraph" w:customStyle="1" w:styleId="410">
    <w:name w:val="Основной текст (4)1"/>
    <w:basedOn w:val="af8"/>
    <w:link w:val="4c"/>
    <w:rsid w:val="00D24A2F"/>
    <w:pPr>
      <w:widowControl/>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lang w:eastAsia="ru-RU"/>
    </w:rPr>
  </w:style>
  <w:style w:type="paragraph" w:customStyle="1" w:styleId="4f4">
    <w:name w:val="Заголовок №4"/>
    <w:basedOn w:val="af8"/>
    <w:link w:val="4f3"/>
    <w:rsid w:val="00D24A2F"/>
    <w:pPr>
      <w:widowControl/>
      <w:shd w:val="clear" w:color="auto" w:fill="FFFFFF"/>
      <w:adjustRightInd/>
      <w:spacing w:before="0" w:after="240" w:line="0" w:lineRule="atLeast"/>
      <w:ind w:hanging="360"/>
      <w:jc w:val="center"/>
      <w:textAlignment w:val="auto"/>
      <w:outlineLvl w:val="3"/>
    </w:pPr>
    <w:rPr>
      <w:rFonts w:eastAsia="Verdana" w:cs="Verdana"/>
      <w:bCs/>
      <w:color w:val="000000"/>
      <w:spacing w:val="-20"/>
      <w:sz w:val="28"/>
      <w:szCs w:val="21"/>
      <w:lang w:eastAsia="ru-RU"/>
    </w:rPr>
  </w:style>
  <w:style w:type="paragraph" w:customStyle="1" w:styleId="3ff4">
    <w:name w:val="Подпись к таблице (3)"/>
    <w:basedOn w:val="af8"/>
    <w:link w:val="3ff3"/>
    <w:rsid w:val="00D24A2F"/>
    <w:pPr>
      <w:widowControl/>
      <w:shd w:val="clear" w:color="auto" w:fill="FFFFFF"/>
      <w:adjustRightInd/>
      <w:spacing w:before="0" w:after="0" w:line="0" w:lineRule="atLeast"/>
      <w:ind w:firstLine="0"/>
      <w:jc w:val="left"/>
      <w:textAlignment w:val="auto"/>
    </w:pPr>
    <w:rPr>
      <w:rFonts w:eastAsia="Arial" w:cs="Arial"/>
      <w:spacing w:val="0"/>
      <w:sz w:val="16"/>
      <w:szCs w:val="16"/>
      <w:lang w:eastAsia="ru-RU"/>
    </w:rPr>
  </w:style>
  <w:style w:type="paragraph" w:customStyle="1" w:styleId="1fffff0">
    <w:name w:val="Подпись к таблице1"/>
    <w:basedOn w:val="af8"/>
    <w:rsid w:val="00D24A2F"/>
    <w:pPr>
      <w:widowControl/>
      <w:shd w:val="clear" w:color="auto" w:fill="FFFFFF"/>
      <w:adjustRightInd/>
      <w:spacing w:before="0" w:after="0" w:line="0" w:lineRule="atLeast"/>
      <w:ind w:firstLine="0"/>
      <w:jc w:val="left"/>
      <w:textAlignment w:val="auto"/>
    </w:pPr>
    <w:rPr>
      <w:rFonts w:ascii="Verdana" w:eastAsia="Verdana" w:hAnsi="Verdana" w:cs="Verdana"/>
      <w:color w:val="000000"/>
      <w:spacing w:val="-10"/>
      <w:sz w:val="17"/>
      <w:szCs w:val="17"/>
      <w:lang w:eastAsia="ru-RU"/>
    </w:rPr>
  </w:style>
  <w:style w:type="paragraph" w:customStyle="1" w:styleId="99">
    <w:name w:val="Основной текст (9)"/>
    <w:basedOn w:val="af8"/>
    <w:link w:val="98"/>
    <w:rsid w:val="00D24A2F"/>
    <w:pPr>
      <w:widowControl/>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paragraph" w:customStyle="1" w:styleId="107">
    <w:name w:val="Основной текст (10)"/>
    <w:basedOn w:val="af8"/>
    <w:link w:val="106"/>
    <w:rsid w:val="00D24A2F"/>
    <w:pPr>
      <w:widowControl/>
      <w:shd w:val="clear" w:color="auto" w:fill="FFFFFF"/>
      <w:adjustRightInd/>
      <w:spacing w:before="0" w:after="0" w:line="0" w:lineRule="atLeast"/>
      <w:ind w:firstLine="0"/>
      <w:jc w:val="left"/>
      <w:textAlignment w:val="auto"/>
    </w:pPr>
    <w:rPr>
      <w:rFonts w:eastAsia="Arial" w:cs="Arial"/>
      <w:spacing w:val="-10"/>
      <w:sz w:val="16"/>
      <w:szCs w:val="16"/>
      <w:lang w:eastAsia="ru-RU"/>
    </w:rPr>
  </w:style>
  <w:style w:type="paragraph" w:customStyle="1" w:styleId="11ff6">
    <w:name w:val="Основной текст (11)"/>
    <w:basedOn w:val="af8"/>
    <w:link w:val="11ff5"/>
    <w:rsid w:val="00D24A2F"/>
    <w:pPr>
      <w:widowControl/>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paragraph" w:customStyle="1" w:styleId="12f2">
    <w:name w:val="Основной текст (12)"/>
    <w:basedOn w:val="af8"/>
    <w:link w:val="12f1"/>
    <w:rsid w:val="00D24A2F"/>
    <w:pPr>
      <w:widowControl/>
      <w:shd w:val="clear" w:color="auto" w:fill="FFFFFF"/>
      <w:adjustRightInd/>
      <w:spacing w:before="0" w:after="0" w:line="0" w:lineRule="atLeast"/>
      <w:ind w:firstLine="0"/>
      <w:jc w:val="left"/>
      <w:textAlignment w:val="auto"/>
    </w:pPr>
    <w:rPr>
      <w:rFonts w:eastAsia="Arial" w:cs="Arial"/>
      <w:spacing w:val="0"/>
      <w:sz w:val="8"/>
      <w:szCs w:val="8"/>
      <w:lang w:eastAsia="ru-RU"/>
    </w:rPr>
  </w:style>
  <w:style w:type="paragraph" w:customStyle="1" w:styleId="13d">
    <w:name w:val="Основной текст (13)"/>
    <w:basedOn w:val="af8"/>
    <w:link w:val="13c"/>
    <w:rsid w:val="00D24A2F"/>
    <w:pPr>
      <w:widowControl/>
      <w:shd w:val="clear" w:color="auto" w:fill="FFFFFF"/>
      <w:adjustRightInd/>
      <w:spacing w:before="0" w:after="0" w:line="0" w:lineRule="atLeast"/>
      <w:ind w:firstLine="0"/>
      <w:jc w:val="left"/>
      <w:textAlignment w:val="auto"/>
    </w:pPr>
    <w:rPr>
      <w:rFonts w:eastAsia="Arial" w:cs="Arial"/>
      <w:spacing w:val="0"/>
      <w:sz w:val="8"/>
      <w:szCs w:val="8"/>
      <w:lang w:eastAsia="ru-RU"/>
    </w:rPr>
  </w:style>
  <w:style w:type="paragraph" w:customStyle="1" w:styleId="146">
    <w:name w:val="Основной текст (14)"/>
    <w:basedOn w:val="af8"/>
    <w:link w:val="145"/>
    <w:rsid w:val="00D24A2F"/>
    <w:pPr>
      <w:widowControl/>
      <w:shd w:val="clear" w:color="auto" w:fill="FFFFFF"/>
      <w:adjustRightInd/>
      <w:spacing w:before="0" w:after="0" w:line="0" w:lineRule="atLeast"/>
      <w:ind w:firstLine="0"/>
      <w:jc w:val="left"/>
      <w:textAlignment w:val="auto"/>
    </w:pPr>
    <w:rPr>
      <w:rFonts w:eastAsia="Arial" w:cs="Arial"/>
      <w:spacing w:val="0"/>
      <w:sz w:val="8"/>
      <w:szCs w:val="8"/>
      <w:lang w:eastAsia="ru-RU"/>
    </w:rPr>
  </w:style>
  <w:style w:type="paragraph" w:customStyle="1" w:styleId="164">
    <w:name w:val="Основной текст (16)"/>
    <w:basedOn w:val="af8"/>
    <w:link w:val="163"/>
    <w:rsid w:val="00D24A2F"/>
    <w:pPr>
      <w:widowControl/>
      <w:shd w:val="clear" w:color="auto" w:fill="FFFFFF"/>
      <w:adjustRightInd/>
      <w:spacing w:before="0" w:after="0" w:line="0" w:lineRule="atLeast"/>
      <w:ind w:firstLine="0"/>
      <w:jc w:val="center"/>
      <w:textAlignment w:val="auto"/>
    </w:pPr>
    <w:rPr>
      <w:rFonts w:eastAsia="Arial" w:cs="Arial"/>
      <w:spacing w:val="0"/>
      <w:sz w:val="12"/>
      <w:szCs w:val="12"/>
      <w:lang w:eastAsia="ru-RU"/>
    </w:rPr>
  </w:style>
  <w:style w:type="paragraph" w:customStyle="1" w:styleId="174">
    <w:name w:val="Основной текст (17)"/>
    <w:basedOn w:val="af8"/>
    <w:link w:val="173"/>
    <w:rsid w:val="00D24A2F"/>
    <w:pPr>
      <w:widowControl/>
      <w:shd w:val="clear" w:color="auto" w:fill="FFFFFF"/>
      <w:adjustRightInd/>
      <w:spacing w:before="0" w:after="0" w:line="0" w:lineRule="atLeast"/>
      <w:ind w:firstLine="0"/>
      <w:jc w:val="left"/>
      <w:textAlignment w:val="auto"/>
    </w:pPr>
    <w:rPr>
      <w:rFonts w:eastAsia="Arial" w:cs="Arial"/>
      <w:spacing w:val="0"/>
      <w:sz w:val="12"/>
      <w:szCs w:val="12"/>
      <w:lang w:eastAsia="ru-RU"/>
    </w:rPr>
  </w:style>
  <w:style w:type="paragraph" w:customStyle="1" w:styleId="193">
    <w:name w:val="Основной текст (19)"/>
    <w:basedOn w:val="af8"/>
    <w:link w:val="192"/>
    <w:rsid w:val="00D24A2F"/>
    <w:pPr>
      <w:widowControl/>
      <w:shd w:val="clear" w:color="auto" w:fill="FFFFFF"/>
      <w:adjustRightInd/>
      <w:spacing w:before="0" w:after="0" w:line="0" w:lineRule="atLeast"/>
      <w:ind w:firstLine="0"/>
      <w:jc w:val="left"/>
      <w:textAlignment w:val="auto"/>
    </w:pPr>
    <w:rPr>
      <w:rFonts w:eastAsia="Arial" w:cs="Arial"/>
      <w:spacing w:val="0"/>
      <w:sz w:val="11"/>
      <w:szCs w:val="11"/>
      <w:lang w:eastAsia="ru-RU"/>
    </w:rPr>
  </w:style>
  <w:style w:type="paragraph" w:customStyle="1" w:styleId="4f6">
    <w:name w:val="Подпись к таблице (4)"/>
    <w:basedOn w:val="af8"/>
    <w:link w:val="4f5"/>
    <w:rsid w:val="00D24A2F"/>
    <w:pPr>
      <w:widowControl/>
      <w:shd w:val="clear" w:color="auto" w:fill="FFFFFF"/>
      <w:adjustRightInd/>
      <w:spacing w:before="0" w:after="0" w:line="259" w:lineRule="exact"/>
      <w:ind w:firstLine="0"/>
      <w:textAlignment w:val="auto"/>
    </w:pPr>
    <w:rPr>
      <w:rFonts w:eastAsia="Arial" w:cs="Arial"/>
      <w:spacing w:val="0"/>
      <w:sz w:val="20"/>
      <w:szCs w:val="20"/>
      <w:lang w:eastAsia="ru-RU"/>
    </w:rPr>
  </w:style>
  <w:style w:type="paragraph" w:customStyle="1" w:styleId="2fffd">
    <w:name w:val="Подпись к картинке (2)"/>
    <w:basedOn w:val="af8"/>
    <w:link w:val="2fffc"/>
    <w:rsid w:val="00D24A2F"/>
    <w:pPr>
      <w:widowControl/>
      <w:shd w:val="clear" w:color="auto" w:fill="FFFFFF"/>
      <w:adjustRightInd/>
      <w:spacing w:before="0" w:after="0" w:line="0" w:lineRule="atLeast"/>
      <w:ind w:firstLine="0"/>
      <w:jc w:val="left"/>
      <w:textAlignment w:val="auto"/>
    </w:pPr>
    <w:rPr>
      <w:rFonts w:eastAsia="Arial" w:cs="Arial"/>
      <w:spacing w:val="0"/>
      <w:sz w:val="11"/>
      <w:szCs w:val="11"/>
      <w:lang w:eastAsia="ru-RU"/>
    </w:rPr>
  </w:style>
  <w:style w:type="paragraph" w:customStyle="1" w:styleId="31f4">
    <w:name w:val="Заголовок №31"/>
    <w:basedOn w:val="af8"/>
    <w:link w:val="3ff5"/>
    <w:rsid w:val="00D24A2F"/>
    <w:pPr>
      <w:widowControl/>
      <w:shd w:val="clear" w:color="auto" w:fill="FFFFFF"/>
      <w:adjustRightInd/>
      <w:spacing w:before="300" w:after="180" w:line="0" w:lineRule="atLeast"/>
      <w:ind w:firstLine="0"/>
      <w:textAlignment w:val="auto"/>
      <w:outlineLvl w:val="2"/>
    </w:pPr>
    <w:rPr>
      <w:rFonts w:eastAsia="Arial" w:cs="Arial"/>
      <w:spacing w:val="-10"/>
      <w:sz w:val="20"/>
      <w:szCs w:val="20"/>
      <w:lang w:eastAsia="ru-RU"/>
    </w:rPr>
  </w:style>
  <w:style w:type="paragraph" w:customStyle="1" w:styleId="202">
    <w:name w:val="Основной текст (20)"/>
    <w:basedOn w:val="af8"/>
    <w:link w:val="201"/>
    <w:rsid w:val="00D24A2F"/>
    <w:pPr>
      <w:widowControl/>
      <w:shd w:val="clear" w:color="auto" w:fill="FFFFFF"/>
      <w:adjustRightInd/>
      <w:spacing w:before="0" w:after="0" w:line="379" w:lineRule="exact"/>
      <w:ind w:firstLine="700"/>
      <w:textAlignment w:val="auto"/>
    </w:pPr>
    <w:rPr>
      <w:rFonts w:eastAsia="Arial" w:cs="Arial"/>
      <w:spacing w:val="0"/>
      <w:sz w:val="20"/>
      <w:szCs w:val="20"/>
      <w:lang w:eastAsia="ru-RU"/>
    </w:rPr>
  </w:style>
  <w:style w:type="paragraph" w:customStyle="1" w:styleId="5f1">
    <w:name w:val="Подпись к таблице (5)"/>
    <w:basedOn w:val="af8"/>
    <w:link w:val="5f0"/>
    <w:rsid w:val="00D24A2F"/>
    <w:pPr>
      <w:widowControl/>
      <w:shd w:val="clear" w:color="auto" w:fill="FFFFFF"/>
      <w:adjustRightInd/>
      <w:spacing w:before="0" w:after="0" w:line="0" w:lineRule="atLeast"/>
      <w:ind w:firstLine="0"/>
      <w:jc w:val="left"/>
      <w:textAlignment w:val="auto"/>
    </w:pPr>
    <w:rPr>
      <w:rFonts w:eastAsia="Arial" w:cs="Arial"/>
      <w:spacing w:val="0"/>
      <w:sz w:val="20"/>
      <w:szCs w:val="20"/>
      <w:lang w:eastAsia="ru-RU"/>
    </w:rPr>
  </w:style>
  <w:style w:type="paragraph" w:customStyle="1" w:styleId="22f3">
    <w:name w:val="Основной текст (22)"/>
    <w:basedOn w:val="af8"/>
    <w:link w:val="22f2"/>
    <w:rsid w:val="00D24A2F"/>
    <w:pPr>
      <w:widowControl/>
      <w:shd w:val="clear" w:color="auto" w:fill="FFFFFF"/>
      <w:adjustRightInd/>
      <w:spacing w:before="0" w:after="0" w:line="0" w:lineRule="atLeast"/>
      <w:ind w:firstLine="0"/>
      <w:jc w:val="left"/>
      <w:textAlignment w:val="auto"/>
    </w:pPr>
    <w:rPr>
      <w:rFonts w:ascii="CordiaUPC" w:eastAsia="CordiaUPC" w:hAnsi="CordiaUPC" w:cs="CordiaUPC"/>
      <w:spacing w:val="0"/>
      <w:sz w:val="35"/>
      <w:szCs w:val="35"/>
      <w:lang w:eastAsia="ru-RU"/>
    </w:rPr>
  </w:style>
  <w:style w:type="paragraph" w:customStyle="1" w:styleId="245">
    <w:name w:val="Основной текст (24)"/>
    <w:basedOn w:val="af8"/>
    <w:link w:val="244"/>
    <w:rsid w:val="00D24A2F"/>
    <w:pPr>
      <w:widowControl/>
      <w:shd w:val="clear" w:color="auto" w:fill="FFFFFF"/>
      <w:adjustRightInd/>
      <w:spacing w:before="0" w:after="0" w:line="0" w:lineRule="atLeast"/>
      <w:ind w:firstLine="0"/>
      <w:jc w:val="left"/>
      <w:textAlignment w:val="auto"/>
    </w:pPr>
    <w:rPr>
      <w:rFonts w:eastAsia="Arial" w:cs="Arial"/>
      <w:spacing w:val="0"/>
      <w:sz w:val="12"/>
      <w:szCs w:val="12"/>
      <w:lang w:eastAsia="ru-RU"/>
    </w:rPr>
  </w:style>
  <w:style w:type="paragraph" w:customStyle="1" w:styleId="236">
    <w:name w:val="Основной текст (23)"/>
    <w:basedOn w:val="af8"/>
    <w:link w:val="235"/>
    <w:rsid w:val="00D24A2F"/>
    <w:pPr>
      <w:widowControl/>
      <w:shd w:val="clear" w:color="auto" w:fill="FFFFFF"/>
      <w:adjustRightInd/>
      <w:spacing w:before="0" w:after="0" w:line="245" w:lineRule="exact"/>
      <w:ind w:firstLine="0"/>
      <w:jc w:val="center"/>
      <w:textAlignment w:val="auto"/>
    </w:pPr>
    <w:rPr>
      <w:rFonts w:eastAsia="Arial" w:cs="Arial"/>
      <w:spacing w:val="0"/>
      <w:sz w:val="13"/>
      <w:szCs w:val="13"/>
      <w:lang w:eastAsia="ru-RU"/>
    </w:rPr>
  </w:style>
  <w:style w:type="paragraph" w:customStyle="1" w:styleId="424">
    <w:name w:val="Заголовок №4 (2)"/>
    <w:basedOn w:val="af8"/>
    <w:link w:val="423"/>
    <w:rsid w:val="00D24A2F"/>
    <w:pPr>
      <w:widowControl/>
      <w:shd w:val="clear" w:color="auto" w:fill="FFFFFF"/>
      <w:adjustRightInd/>
      <w:spacing w:before="0" w:after="0" w:line="378" w:lineRule="exact"/>
      <w:ind w:firstLine="720"/>
      <w:textAlignment w:val="auto"/>
      <w:outlineLvl w:val="3"/>
    </w:pPr>
    <w:rPr>
      <w:rFonts w:eastAsia="Arial" w:cs="Arial"/>
      <w:spacing w:val="-10"/>
      <w:sz w:val="20"/>
      <w:szCs w:val="20"/>
      <w:lang w:eastAsia="ru-RU"/>
    </w:rPr>
  </w:style>
  <w:style w:type="paragraph" w:customStyle="1" w:styleId="2610">
    <w:name w:val="Основной текст (26)1"/>
    <w:basedOn w:val="af8"/>
    <w:link w:val="263"/>
    <w:rsid w:val="00D24A2F"/>
    <w:pPr>
      <w:widowControl/>
      <w:shd w:val="clear" w:color="auto" w:fill="FFFFFF"/>
      <w:adjustRightInd/>
      <w:spacing w:after="300" w:line="0" w:lineRule="atLeast"/>
      <w:ind w:firstLine="0"/>
      <w:jc w:val="left"/>
      <w:textAlignment w:val="auto"/>
    </w:pPr>
    <w:rPr>
      <w:rFonts w:eastAsia="Arial" w:cs="Arial"/>
      <w:spacing w:val="0"/>
      <w:sz w:val="11"/>
      <w:szCs w:val="11"/>
      <w:lang w:eastAsia="ru-RU"/>
    </w:rPr>
  </w:style>
  <w:style w:type="paragraph" w:customStyle="1" w:styleId="2ffff">
    <w:name w:val="Заголовок №2"/>
    <w:basedOn w:val="af8"/>
    <w:link w:val="2fffe"/>
    <w:rsid w:val="00D24A2F"/>
    <w:pPr>
      <w:widowControl/>
      <w:shd w:val="clear" w:color="auto" w:fill="FFFFFF"/>
      <w:adjustRightInd/>
      <w:spacing w:before="0" w:after="180" w:line="378" w:lineRule="exact"/>
      <w:ind w:firstLine="720"/>
      <w:textAlignment w:val="auto"/>
      <w:outlineLvl w:val="1"/>
    </w:pPr>
    <w:rPr>
      <w:rFonts w:eastAsia="Arial" w:cs="Arial"/>
      <w:spacing w:val="0"/>
      <w:sz w:val="20"/>
      <w:szCs w:val="20"/>
      <w:lang w:eastAsia="ru-RU"/>
    </w:rPr>
  </w:style>
  <w:style w:type="table" w:customStyle="1" w:styleId="1-12">
    <w:name w:val="Средний список 1 - Акцент 12"/>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b"/>
    <w:next w:val="1ai"/>
    <w:rsid w:val="00D24A2F"/>
    <w:pPr>
      <w:numPr>
        <w:numId w:val="96"/>
      </w:numPr>
    </w:pPr>
  </w:style>
  <w:style w:type="numbering" w:styleId="ab">
    <w:name w:val="Outline List 3"/>
    <w:basedOn w:val="afb"/>
    <w:rsid w:val="00D24A2F"/>
    <w:pPr>
      <w:numPr>
        <w:numId w:val="97"/>
      </w:numPr>
    </w:pPr>
  </w:style>
  <w:style w:type="table" w:styleId="1fffff1">
    <w:name w:val="Table 3D effects 1"/>
    <w:basedOn w:val="afa"/>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a"/>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3D effects 3"/>
    <w:basedOn w:val="afa"/>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lassic 3"/>
    <w:basedOn w:val="afa"/>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2">
    <w:name w:val="Table Colorful 1"/>
    <w:basedOn w:val="afa"/>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1">
    <w:name w:val="Table Colorful 2"/>
    <w:basedOn w:val="afa"/>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9">
    <w:name w:val="Table Colorful 3"/>
    <w:basedOn w:val="afa"/>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3">
    <w:name w:val="Table Columns 1"/>
    <w:basedOn w:val="afa"/>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a">
    <w:name w:val="Table Grid 3"/>
    <w:basedOn w:val="a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fa"/>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e">
    <w:name w:val="Table Grid 7"/>
    <w:basedOn w:val="afa"/>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a"/>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a"/>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a"/>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a"/>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a"/>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a"/>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c">
    <w:name w:val="Table Theme"/>
    <w:basedOn w:val="afa"/>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f8"/>
    <w:link w:val="StyleforTableChar"/>
    <w:rsid w:val="00D24A2F"/>
    <w:pPr>
      <w:widowControl/>
      <w:adjustRightInd/>
      <w:spacing w:before="0" w:after="0" w:line="360" w:lineRule="auto"/>
      <w:ind w:firstLine="0"/>
      <w:textAlignment w:val="auto"/>
    </w:pPr>
    <w:rPr>
      <w:rFonts w:ascii="Times New Roman" w:eastAsia="Times New Roman" w:hAnsi="Times New Roman"/>
      <w:sz w:val="24"/>
      <w:szCs w:val="24"/>
    </w:rPr>
  </w:style>
  <w:style w:type="character" w:customStyle="1" w:styleId="StyleforTableChar">
    <w:name w:val="Style for Table Char"/>
    <w:link w:val="StyleforTable"/>
    <w:rsid w:val="00D24A2F"/>
    <w:rPr>
      <w:spacing w:val="-5"/>
      <w:sz w:val="24"/>
      <w:szCs w:val="24"/>
      <w:lang w:eastAsia="en-US"/>
    </w:rPr>
  </w:style>
  <w:style w:type="paragraph" w:customStyle="1" w:styleId="1">
    <w:name w:val="Заголовок 1 с номером"/>
    <w:basedOn w:val="1c"/>
    <w:next w:val="af8"/>
    <w:rsid w:val="00D24A2F"/>
    <w:pPr>
      <w:keepLines w:val="0"/>
      <w:pageBreakBefore/>
      <w:numPr>
        <w:numId w:val="98"/>
      </w:numPr>
      <w:pBdr>
        <w:top w:val="none" w:sz="0" w:space="0" w:color="auto"/>
        <w:left w:val="none" w:sz="0" w:space="0" w:color="auto"/>
        <w:bottom w:val="none" w:sz="0" w:space="0" w:color="auto"/>
      </w:pBdr>
      <w:tabs>
        <w:tab w:val="clear" w:pos="397"/>
        <w:tab w:val="num" w:pos="360"/>
      </w:tabs>
      <w:adjustRightInd/>
      <w:spacing w:before="240" w:after="240"/>
      <w:ind w:left="1426" w:hanging="360"/>
      <w:textAlignment w:val="auto"/>
    </w:pPr>
    <w:rPr>
      <w:rFonts w:eastAsia="Times New Roman" w:cs="Arial"/>
      <w:bCs/>
      <w:spacing w:val="0"/>
      <w:kern w:val="32"/>
      <w:sz w:val="32"/>
      <w:szCs w:val="32"/>
      <w:lang w:eastAsia="ru-RU"/>
    </w:rPr>
  </w:style>
  <w:style w:type="paragraph" w:customStyle="1" w:styleId="2ffff2">
    <w:name w:val="Заголовок 2 с номером"/>
    <w:basedOn w:val="23"/>
    <w:next w:val="af8"/>
    <w:rsid w:val="00D24A2F"/>
    <w:pPr>
      <w:keepNext/>
      <w:widowControl/>
      <w:tabs>
        <w:tab w:val="num" w:pos="397"/>
      </w:tabs>
      <w:suppressAutoHyphens w:val="0"/>
      <w:spacing w:before="360" w:after="240"/>
      <w:ind w:left="397" w:hanging="397"/>
      <w:jc w:val="left"/>
      <w:textAlignment w:val="auto"/>
    </w:pPr>
    <w:rPr>
      <w:rFonts w:eastAsia="Times New Roman" w:cs="Arial"/>
      <w:bCs/>
      <w:iCs/>
      <w:caps w:val="0"/>
      <w:spacing w:val="0"/>
      <w:kern w:val="0"/>
      <w:sz w:val="32"/>
      <w:szCs w:val="28"/>
      <w:lang w:eastAsia="ru-RU"/>
    </w:rPr>
  </w:style>
  <w:style w:type="paragraph" w:customStyle="1" w:styleId="3">
    <w:name w:val="Заголовок 3 с номером"/>
    <w:basedOn w:val="35"/>
    <w:next w:val="af8"/>
    <w:rsid w:val="00D24A2F"/>
    <w:pPr>
      <w:keepNext/>
      <w:widowControl/>
      <w:numPr>
        <w:numId w:val="98"/>
      </w:numPr>
      <w:tabs>
        <w:tab w:val="clear" w:pos="7996"/>
        <w:tab w:val="num" w:pos="360"/>
      </w:tabs>
      <w:adjustRightInd/>
      <w:spacing w:before="120" w:after="60" w:line="240" w:lineRule="auto"/>
      <w:ind w:left="2866" w:hanging="180"/>
      <w:jc w:val="left"/>
      <w:textAlignment w:val="auto"/>
    </w:pPr>
    <w:rPr>
      <w:rFonts w:eastAsia="Times New Roman" w:cs="Arial"/>
      <w:b w:val="0"/>
      <w:bCs/>
      <w:spacing w:val="0"/>
      <w:kern w:val="0"/>
      <w:sz w:val="32"/>
      <w:szCs w:val="26"/>
      <w:lang w:eastAsia="ru-RU"/>
    </w:rPr>
  </w:style>
  <w:style w:type="paragraph" w:customStyle="1" w:styleId="xl58079">
    <w:name w:val="xl58079"/>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80">
    <w:name w:val="xl58080"/>
    <w:basedOn w:val="af8"/>
    <w:rsid w:val="00D24A2F"/>
    <w:pPr>
      <w:widowControl/>
      <w:pBdr>
        <w:left w:val="single" w:sz="8" w:space="0" w:color="auto"/>
        <w:bottom w:val="single" w:sz="4" w:space="0" w:color="auto"/>
        <w:right w:val="single" w:sz="8" w:space="0" w:color="auto"/>
      </w:pBdr>
      <w:shd w:val="clear" w:color="000000" w:fill="9FFFE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081">
    <w:name w:val="xl58081"/>
    <w:basedOn w:val="af8"/>
    <w:rsid w:val="00D24A2F"/>
    <w:pPr>
      <w:widowControl/>
      <w:pBdr>
        <w:top w:val="single" w:sz="4" w:space="0" w:color="auto"/>
        <w:left w:val="single" w:sz="8" w:space="0" w:color="auto"/>
        <w:bottom w:val="single" w:sz="4" w:space="0" w:color="auto"/>
        <w:right w:val="single" w:sz="8" w:space="0" w:color="auto"/>
      </w:pBdr>
      <w:shd w:val="clear" w:color="000000" w:fill="9FFFE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58096">
    <w:name w:val="xl58096"/>
    <w:basedOn w:val="af8"/>
    <w:rsid w:val="00D24A2F"/>
    <w:pPr>
      <w:widowControl/>
      <w:pBdr>
        <w:top w:val="single" w:sz="4" w:space="0" w:color="auto"/>
        <w:left w:val="single" w:sz="8" w:space="0" w:color="auto"/>
        <w:bottom w:val="single" w:sz="4" w:space="0" w:color="auto"/>
        <w:right w:val="single" w:sz="8"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7">
    <w:name w:val="xl5809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8">
    <w:name w:val="xl58098"/>
    <w:basedOn w:val="af8"/>
    <w:rsid w:val="00D24A2F"/>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9">
    <w:name w:val="xl58099"/>
    <w:basedOn w:val="af8"/>
    <w:rsid w:val="00D24A2F"/>
    <w:pPr>
      <w:widowControl/>
      <w:pBdr>
        <w:top w:val="single" w:sz="4" w:space="0" w:color="auto"/>
        <w:left w:val="single" w:sz="8" w:space="0" w:color="auto"/>
        <w:bottom w:val="single" w:sz="4" w:space="0" w:color="auto"/>
        <w:right w:val="single" w:sz="8" w:space="0" w:color="auto"/>
      </w:pBdr>
      <w:shd w:val="clear" w:color="000000" w:fill="9FFFE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00">
    <w:name w:val="xl58100"/>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01">
    <w:name w:val="xl58101"/>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02">
    <w:name w:val="xl5810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03">
    <w:name w:val="xl58103"/>
    <w:basedOn w:val="af8"/>
    <w:rsid w:val="00D24A2F"/>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04">
    <w:name w:val="xl58104"/>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05">
    <w:name w:val="xl58105"/>
    <w:basedOn w:val="af8"/>
    <w:rsid w:val="00D24A2F"/>
    <w:pPr>
      <w:widowControl/>
      <w:pBdr>
        <w:top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06">
    <w:name w:val="xl58106"/>
    <w:basedOn w:val="af8"/>
    <w:rsid w:val="00D24A2F"/>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07">
    <w:name w:val="xl58107"/>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08">
    <w:name w:val="xl58108"/>
    <w:basedOn w:val="af8"/>
    <w:rsid w:val="00D24A2F"/>
    <w:pPr>
      <w:widowControl/>
      <w:pBdr>
        <w:top w:val="single" w:sz="4" w:space="0" w:color="auto"/>
        <w:left w:val="single" w:sz="8" w:space="0" w:color="auto"/>
        <w:right w:val="single" w:sz="8" w:space="0" w:color="auto"/>
      </w:pBdr>
      <w:shd w:val="clear" w:color="000000" w:fill="FFFF6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09">
    <w:name w:val="xl58109"/>
    <w:basedOn w:val="af8"/>
    <w:rsid w:val="00D24A2F"/>
    <w:pPr>
      <w:widowControl/>
      <w:pBdr>
        <w:left w:val="single" w:sz="8" w:space="0" w:color="auto"/>
        <w:bottom w:val="single" w:sz="8" w:space="0" w:color="auto"/>
        <w:right w:val="single" w:sz="4" w:space="0" w:color="auto"/>
      </w:pBdr>
      <w:shd w:val="clear" w:color="000000" w:fill="FFFF00"/>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10">
    <w:name w:val="xl58110"/>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11">
    <w:name w:val="xl5811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2">
    <w:name w:val="xl58112"/>
    <w:basedOn w:val="af8"/>
    <w:rsid w:val="00D24A2F"/>
    <w:pPr>
      <w:widowControl/>
      <w:pBdr>
        <w:top w:val="single" w:sz="4" w:space="0" w:color="auto"/>
        <w:left w:val="single" w:sz="4" w:space="0" w:color="auto"/>
        <w:bottom w:val="single" w:sz="4" w:space="0" w:color="auto"/>
        <w:right w:val="single" w:sz="4" w:space="0" w:color="auto"/>
      </w:pBdr>
      <w:shd w:val="clear" w:color="000000" w:fill="D862B1"/>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3">
    <w:name w:val="xl58113"/>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4">
    <w:name w:val="xl58114"/>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15">
    <w:name w:val="xl58115"/>
    <w:basedOn w:val="af8"/>
    <w:rsid w:val="00D24A2F"/>
    <w:pPr>
      <w:widowControl/>
      <w:pBdr>
        <w:left w:val="single" w:sz="4" w:space="0" w:color="auto"/>
        <w:bottom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6">
    <w:name w:val="xl58116"/>
    <w:basedOn w:val="af8"/>
    <w:rsid w:val="00D24A2F"/>
    <w:pPr>
      <w:widowControl/>
      <w:pBdr>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7">
    <w:name w:val="xl58117"/>
    <w:basedOn w:val="af8"/>
    <w:rsid w:val="00D24A2F"/>
    <w:pPr>
      <w:widowControl/>
      <w:pBdr>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18">
    <w:name w:val="xl58118"/>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19">
    <w:name w:val="xl58119"/>
    <w:basedOn w:val="af8"/>
    <w:rsid w:val="00D24A2F"/>
    <w:pPr>
      <w:widowControl/>
      <w:pBdr>
        <w:left w:val="single" w:sz="8" w:space="0" w:color="auto"/>
        <w:bottom w:val="single" w:sz="4" w:space="0" w:color="auto"/>
        <w:right w:val="single" w:sz="8"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20">
    <w:name w:val="xl58120"/>
    <w:basedOn w:val="af8"/>
    <w:rsid w:val="00D24A2F"/>
    <w:pPr>
      <w:widowControl/>
      <w:pBdr>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21">
    <w:name w:val="xl58121"/>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22">
    <w:name w:val="xl58122"/>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23">
    <w:name w:val="xl58123"/>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24">
    <w:name w:val="xl5812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25">
    <w:name w:val="xl58125"/>
    <w:basedOn w:val="af8"/>
    <w:rsid w:val="00D24A2F"/>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26">
    <w:name w:val="xl58126"/>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27">
    <w:name w:val="xl58127"/>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28">
    <w:name w:val="xl58128"/>
    <w:basedOn w:val="af8"/>
    <w:rsid w:val="00D24A2F"/>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29">
    <w:name w:val="xl58129"/>
    <w:basedOn w:val="af8"/>
    <w:rsid w:val="00D24A2F"/>
    <w:pPr>
      <w:widowControl/>
      <w:pBdr>
        <w:top w:val="single" w:sz="8" w:space="0" w:color="auto"/>
        <w:left w:val="single" w:sz="8" w:space="0" w:color="auto"/>
        <w:bottom w:val="single" w:sz="4" w:space="0" w:color="auto"/>
        <w:right w:val="single" w:sz="8" w:space="0" w:color="auto"/>
      </w:pBdr>
      <w:shd w:val="clear" w:color="000000" w:fill="B3FFFF"/>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30">
    <w:name w:val="xl58130"/>
    <w:basedOn w:val="af8"/>
    <w:rsid w:val="00D24A2F"/>
    <w:pPr>
      <w:widowControl/>
      <w:pBdr>
        <w:top w:val="single" w:sz="8" w:space="0" w:color="auto"/>
        <w:left w:val="single" w:sz="8" w:space="0" w:color="auto"/>
        <w:bottom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31">
    <w:name w:val="xl58131"/>
    <w:basedOn w:val="af8"/>
    <w:rsid w:val="00D24A2F"/>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32">
    <w:name w:val="xl58132"/>
    <w:basedOn w:val="af8"/>
    <w:rsid w:val="00D24A2F"/>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33">
    <w:name w:val="xl58133"/>
    <w:basedOn w:val="af8"/>
    <w:rsid w:val="00D24A2F"/>
    <w:pPr>
      <w:widowControl/>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34">
    <w:name w:val="xl58134"/>
    <w:basedOn w:val="af8"/>
    <w:rsid w:val="00D24A2F"/>
    <w:pPr>
      <w:widowControl/>
      <w:pBdr>
        <w:left w:val="single" w:sz="8" w:space="0" w:color="auto"/>
        <w:bottom w:val="single" w:sz="4" w:space="0" w:color="auto"/>
        <w:right w:val="single" w:sz="8" w:space="0" w:color="auto"/>
      </w:pBdr>
      <w:shd w:val="clear" w:color="000000" w:fill="B3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35">
    <w:name w:val="xl58135"/>
    <w:basedOn w:val="af8"/>
    <w:rsid w:val="00D24A2F"/>
    <w:pPr>
      <w:widowControl/>
      <w:pBdr>
        <w:top w:val="single" w:sz="4" w:space="0" w:color="auto"/>
        <w:left w:val="single" w:sz="8" w:space="0" w:color="auto"/>
        <w:bottom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36">
    <w:name w:val="xl58136"/>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37">
    <w:name w:val="xl58137"/>
    <w:basedOn w:val="af8"/>
    <w:rsid w:val="00D24A2F"/>
    <w:pPr>
      <w:widowControl/>
      <w:pBdr>
        <w:left w:val="single" w:sz="8" w:space="0" w:color="auto"/>
        <w:bottom w:val="single" w:sz="4" w:space="0" w:color="auto"/>
        <w:right w:val="single" w:sz="8" w:space="0" w:color="auto"/>
      </w:pBdr>
      <w:shd w:val="clear" w:color="000000" w:fill="CCFFCC"/>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38">
    <w:name w:val="xl58138"/>
    <w:basedOn w:val="af8"/>
    <w:rsid w:val="00D24A2F"/>
    <w:pPr>
      <w:widowControl/>
      <w:pBdr>
        <w:left w:val="single" w:sz="8" w:space="0" w:color="auto"/>
        <w:bottom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39">
    <w:name w:val="xl58139"/>
    <w:basedOn w:val="af8"/>
    <w:rsid w:val="00D24A2F"/>
    <w:pPr>
      <w:widowControl/>
      <w:pBdr>
        <w:left w:val="single" w:sz="8"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40">
    <w:name w:val="xl58140"/>
    <w:basedOn w:val="af8"/>
    <w:rsid w:val="00D24A2F"/>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41">
    <w:name w:val="xl58141"/>
    <w:basedOn w:val="af8"/>
    <w:rsid w:val="00D24A2F"/>
    <w:pPr>
      <w:widowControl/>
      <w:pBdr>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42">
    <w:name w:val="xl5814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43">
    <w:name w:val="xl58143"/>
    <w:basedOn w:val="af8"/>
    <w:rsid w:val="00D24A2F"/>
    <w:pPr>
      <w:widowControl/>
      <w:pBdr>
        <w:top w:val="single" w:sz="4" w:space="0" w:color="auto"/>
        <w:left w:val="single" w:sz="8" w:space="0" w:color="auto"/>
        <w:bottom w:val="single" w:sz="4" w:space="0" w:color="auto"/>
      </w:pBdr>
      <w:shd w:val="clear" w:color="000000" w:fill="FFD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44">
    <w:name w:val="xl58144"/>
    <w:basedOn w:val="af8"/>
    <w:rsid w:val="00D24A2F"/>
    <w:pPr>
      <w:widowControl/>
      <w:pBdr>
        <w:top w:val="single" w:sz="4" w:space="0" w:color="auto"/>
        <w:left w:val="single" w:sz="8" w:space="0" w:color="auto"/>
        <w:bottom w:val="single" w:sz="4" w:space="0" w:color="auto"/>
        <w:right w:val="single" w:sz="8"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45">
    <w:name w:val="xl58145"/>
    <w:basedOn w:val="af8"/>
    <w:rsid w:val="00D24A2F"/>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46">
    <w:name w:val="xl58146"/>
    <w:basedOn w:val="af8"/>
    <w:rsid w:val="00D24A2F"/>
    <w:pPr>
      <w:widowControl/>
      <w:pBdr>
        <w:top w:val="single" w:sz="4" w:space="0" w:color="auto"/>
        <w:left w:val="single" w:sz="8" w:space="0" w:color="auto"/>
        <w:bottom w:val="single" w:sz="4" w:space="0" w:color="auto"/>
      </w:pBdr>
      <w:shd w:val="clear" w:color="000000" w:fill="FFD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58147">
    <w:name w:val="xl5814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48">
    <w:name w:val="xl5814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49">
    <w:name w:val="xl5814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50">
    <w:name w:val="xl5815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51">
    <w:name w:val="xl58151"/>
    <w:basedOn w:val="af8"/>
    <w:rsid w:val="00D24A2F"/>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52">
    <w:name w:val="xl58152"/>
    <w:basedOn w:val="af8"/>
    <w:rsid w:val="00D24A2F"/>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153">
    <w:name w:val="xl58153"/>
    <w:basedOn w:val="af8"/>
    <w:rsid w:val="00D24A2F"/>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54">
    <w:name w:val="xl58154"/>
    <w:basedOn w:val="af8"/>
    <w:rsid w:val="00D24A2F"/>
    <w:pPr>
      <w:widowControl/>
      <w:pBdr>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55">
    <w:name w:val="xl58155"/>
    <w:basedOn w:val="af8"/>
    <w:rsid w:val="00D24A2F"/>
    <w:pPr>
      <w:widowControl/>
      <w:pBdr>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56">
    <w:name w:val="xl5815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57">
    <w:name w:val="xl58157"/>
    <w:basedOn w:val="af8"/>
    <w:rsid w:val="00D24A2F"/>
    <w:pPr>
      <w:widowControl/>
      <w:pBdr>
        <w:top w:val="single" w:sz="4" w:space="0" w:color="auto"/>
        <w:left w:val="single" w:sz="8" w:space="0" w:color="auto"/>
        <w:bottom w:val="single" w:sz="4" w:space="0" w:color="auto"/>
        <w:right w:val="single" w:sz="8" w:space="0" w:color="auto"/>
      </w:pBdr>
      <w:shd w:val="clear" w:color="000000" w:fill="FFD58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58158">
    <w:name w:val="xl58158"/>
    <w:basedOn w:val="af8"/>
    <w:rsid w:val="00D24A2F"/>
    <w:pPr>
      <w:widowControl/>
      <w:pBdr>
        <w:top w:val="single" w:sz="4" w:space="0" w:color="auto"/>
        <w:left w:val="single" w:sz="8" w:space="0" w:color="auto"/>
        <w:bottom w:val="single" w:sz="8" w:space="0" w:color="auto"/>
        <w:right w:val="single" w:sz="8" w:space="0" w:color="auto"/>
      </w:pBdr>
      <w:shd w:val="clear" w:color="000000" w:fill="B3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59">
    <w:name w:val="xl58159"/>
    <w:basedOn w:val="af8"/>
    <w:rsid w:val="00D24A2F"/>
    <w:pPr>
      <w:widowControl/>
      <w:pBdr>
        <w:top w:val="single" w:sz="4" w:space="0" w:color="auto"/>
        <w:left w:val="single" w:sz="8" w:space="0" w:color="auto"/>
        <w:bottom w:val="single" w:sz="8"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60">
    <w:name w:val="xl58160"/>
    <w:basedOn w:val="af8"/>
    <w:rsid w:val="00D24A2F"/>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61">
    <w:name w:val="xl5816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62">
    <w:name w:val="xl58162"/>
    <w:basedOn w:val="af8"/>
    <w:rsid w:val="00D24A2F"/>
    <w:pPr>
      <w:widowControl/>
      <w:pBdr>
        <w:left w:val="single" w:sz="4" w:space="0" w:color="auto"/>
        <w:bottom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63">
    <w:name w:val="xl58163"/>
    <w:basedOn w:val="af8"/>
    <w:rsid w:val="00D24A2F"/>
    <w:pPr>
      <w:widowControl/>
      <w:pBdr>
        <w:left w:val="single" w:sz="4" w:space="0" w:color="auto"/>
        <w:bottom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64">
    <w:name w:val="xl5816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65">
    <w:name w:val="xl58165"/>
    <w:basedOn w:val="af8"/>
    <w:rsid w:val="00D24A2F"/>
    <w:pPr>
      <w:widowControl/>
      <w:pBdr>
        <w:top w:val="single" w:sz="4" w:space="0" w:color="auto"/>
        <w:left w:val="single" w:sz="4" w:space="0" w:color="auto"/>
        <w:bottom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66">
    <w:name w:val="xl58166"/>
    <w:basedOn w:val="af8"/>
    <w:rsid w:val="00D24A2F"/>
    <w:pPr>
      <w:widowControl/>
      <w:pBdr>
        <w:top w:val="single" w:sz="8"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67">
    <w:name w:val="xl58167"/>
    <w:basedOn w:val="af8"/>
    <w:rsid w:val="00D24A2F"/>
    <w:pPr>
      <w:widowControl/>
      <w:pBdr>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68">
    <w:name w:val="xl58168"/>
    <w:basedOn w:val="af8"/>
    <w:rsid w:val="00D24A2F"/>
    <w:pPr>
      <w:widowControl/>
      <w:pBdr>
        <w:top w:val="single" w:sz="4"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69">
    <w:name w:val="xl58169"/>
    <w:basedOn w:val="af8"/>
    <w:rsid w:val="00D24A2F"/>
    <w:pPr>
      <w:widowControl/>
      <w:pBdr>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0">
    <w:name w:val="xl5817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1">
    <w:name w:val="xl58171"/>
    <w:basedOn w:val="af8"/>
    <w:rsid w:val="00D24A2F"/>
    <w:pPr>
      <w:widowControl/>
      <w:pBdr>
        <w:top w:val="single" w:sz="8"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72">
    <w:name w:val="xl58172"/>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3">
    <w:name w:val="xl58173"/>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4">
    <w:name w:val="xl58174"/>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5">
    <w:name w:val="xl58175"/>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6">
    <w:name w:val="xl58176"/>
    <w:basedOn w:val="af8"/>
    <w:rsid w:val="00D24A2F"/>
    <w:pPr>
      <w:widowControl/>
      <w:pBdr>
        <w:top w:val="single" w:sz="4" w:space="0" w:color="auto"/>
        <w:left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77">
    <w:name w:val="xl58177"/>
    <w:basedOn w:val="af8"/>
    <w:rsid w:val="00D24A2F"/>
    <w:pPr>
      <w:widowControl/>
      <w:pBdr>
        <w:top w:val="single" w:sz="4" w:space="0" w:color="auto"/>
        <w:left w:val="single" w:sz="4" w:space="0" w:color="auto"/>
        <w:bottom w:val="single" w:sz="8"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78">
    <w:name w:val="xl58178"/>
    <w:basedOn w:val="af8"/>
    <w:rsid w:val="00D24A2F"/>
    <w:pPr>
      <w:widowControl/>
      <w:pBdr>
        <w:top w:val="single" w:sz="8"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79">
    <w:name w:val="xl58179"/>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0">
    <w:name w:val="xl58180"/>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1">
    <w:name w:val="xl58181"/>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2">
    <w:name w:val="xl58182"/>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3">
    <w:name w:val="xl58183"/>
    <w:basedOn w:val="af8"/>
    <w:rsid w:val="00D24A2F"/>
    <w:pPr>
      <w:widowControl/>
      <w:pBdr>
        <w:top w:val="single" w:sz="8" w:space="0" w:color="auto"/>
        <w:left w:val="single" w:sz="4" w:space="0" w:color="auto"/>
        <w:bottom w:val="single" w:sz="4"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84">
    <w:name w:val="xl58184"/>
    <w:basedOn w:val="af8"/>
    <w:rsid w:val="00D24A2F"/>
    <w:pPr>
      <w:widowControl/>
      <w:pBdr>
        <w:left w:val="single" w:sz="4" w:space="0" w:color="auto"/>
        <w:bottom w:val="single" w:sz="4"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5">
    <w:name w:val="xl58185"/>
    <w:basedOn w:val="af8"/>
    <w:rsid w:val="00D24A2F"/>
    <w:pPr>
      <w:widowControl/>
      <w:pBdr>
        <w:top w:val="single" w:sz="4" w:space="0" w:color="auto"/>
        <w:left w:val="single" w:sz="4" w:space="0" w:color="auto"/>
        <w:bottom w:val="single" w:sz="8"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6">
    <w:name w:val="xl58186"/>
    <w:basedOn w:val="af8"/>
    <w:rsid w:val="00D24A2F"/>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87">
    <w:name w:val="xl5818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88">
    <w:name w:val="xl5818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89">
    <w:name w:val="xl5818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3"/>
      <w:szCs w:val="13"/>
      <w:lang w:eastAsia="ru-RU"/>
    </w:rPr>
  </w:style>
  <w:style w:type="paragraph" w:customStyle="1" w:styleId="xl58190">
    <w:name w:val="xl58190"/>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191">
    <w:name w:val="xl58191"/>
    <w:basedOn w:val="af8"/>
    <w:rsid w:val="00D24A2F"/>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192">
    <w:name w:val="xl58192"/>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193">
    <w:name w:val="xl58193"/>
    <w:basedOn w:val="af8"/>
    <w:rsid w:val="00D24A2F"/>
    <w:pPr>
      <w:widowControl/>
      <w:pBdr>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94">
    <w:name w:val="xl58194"/>
    <w:basedOn w:val="af8"/>
    <w:rsid w:val="00D24A2F"/>
    <w:pPr>
      <w:widowControl/>
      <w:pBdr>
        <w:left w:val="single" w:sz="8" w:space="0" w:color="auto"/>
        <w:bottom w:val="single" w:sz="4" w:space="0" w:color="auto"/>
        <w:right w:val="single" w:sz="8"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95">
    <w:name w:val="xl58195"/>
    <w:basedOn w:val="af8"/>
    <w:rsid w:val="00D24A2F"/>
    <w:pPr>
      <w:widowControl/>
      <w:pBdr>
        <w:top w:val="single" w:sz="4" w:space="0" w:color="auto"/>
        <w:left w:val="single" w:sz="8" w:space="0" w:color="auto"/>
        <w:right w:val="single" w:sz="8"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96">
    <w:name w:val="xl58196"/>
    <w:basedOn w:val="af8"/>
    <w:rsid w:val="00D24A2F"/>
    <w:pPr>
      <w:widowControl/>
      <w:pBdr>
        <w:top w:val="single" w:sz="4" w:space="0" w:color="auto"/>
        <w:left w:val="single" w:sz="8" w:space="0" w:color="auto"/>
        <w:bottom w:val="single" w:sz="8" w:space="0" w:color="auto"/>
        <w:right w:val="single" w:sz="8"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97">
    <w:name w:val="xl58197"/>
    <w:basedOn w:val="af8"/>
    <w:rsid w:val="00D24A2F"/>
    <w:pPr>
      <w:widowControl/>
      <w:pBdr>
        <w:top w:val="single" w:sz="4" w:space="0" w:color="auto"/>
        <w:left w:val="single" w:sz="8" w:space="0" w:color="auto"/>
        <w:right w:val="single" w:sz="8" w:space="0" w:color="auto"/>
      </w:pBdr>
      <w:shd w:val="clear" w:color="000000" w:fill="FFD58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8198">
    <w:name w:val="xl58198"/>
    <w:basedOn w:val="af8"/>
    <w:rsid w:val="00D24A2F"/>
    <w:pPr>
      <w:widowControl/>
      <w:pBdr>
        <w:top w:val="single" w:sz="4" w:space="0" w:color="auto"/>
        <w:left w:val="single" w:sz="8" w:space="0" w:color="auto"/>
        <w:right w:val="single" w:sz="8"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199">
    <w:name w:val="xl58199"/>
    <w:basedOn w:val="af8"/>
    <w:rsid w:val="00D24A2F"/>
    <w:pPr>
      <w:widowControl/>
      <w:pBdr>
        <w:top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200">
    <w:name w:val="xl58200"/>
    <w:basedOn w:val="af8"/>
    <w:rsid w:val="00D24A2F"/>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201">
    <w:name w:val="xl58201"/>
    <w:basedOn w:val="af8"/>
    <w:rsid w:val="00D24A2F"/>
    <w:pPr>
      <w:widowControl/>
      <w:pBdr>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202">
    <w:name w:val="xl58202"/>
    <w:basedOn w:val="af8"/>
    <w:rsid w:val="00D24A2F"/>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203">
    <w:name w:val="xl58203"/>
    <w:basedOn w:val="af8"/>
    <w:rsid w:val="00D24A2F"/>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58204">
    <w:name w:val="xl5820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58205">
    <w:name w:val="xl58205"/>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06">
    <w:name w:val="xl5820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07">
    <w:name w:val="xl5820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08">
    <w:name w:val="xl5820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09">
    <w:name w:val="xl58209"/>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0">
    <w:name w:val="xl58210"/>
    <w:basedOn w:val="af8"/>
    <w:rsid w:val="00D24A2F"/>
    <w:pPr>
      <w:widowControl/>
      <w:pBdr>
        <w:left w:val="single" w:sz="4" w:space="0" w:color="auto"/>
        <w:bottom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1">
    <w:name w:val="xl58211"/>
    <w:basedOn w:val="af8"/>
    <w:rsid w:val="00D24A2F"/>
    <w:pPr>
      <w:widowControl/>
      <w:pBdr>
        <w:top w:val="single" w:sz="4" w:space="0" w:color="auto"/>
        <w:left w:val="single" w:sz="4" w:space="0" w:color="auto"/>
        <w:bottom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2">
    <w:name w:val="xl58212"/>
    <w:basedOn w:val="af8"/>
    <w:rsid w:val="00D24A2F"/>
    <w:pPr>
      <w:widowControl/>
      <w:pBdr>
        <w:top w:val="single" w:sz="8"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13">
    <w:name w:val="xl58213"/>
    <w:basedOn w:val="af8"/>
    <w:rsid w:val="00D24A2F"/>
    <w:pPr>
      <w:widowControl/>
      <w:pBdr>
        <w:top w:val="single" w:sz="4"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4">
    <w:name w:val="xl58214"/>
    <w:basedOn w:val="af8"/>
    <w:rsid w:val="00D24A2F"/>
    <w:pPr>
      <w:widowControl/>
      <w:pBdr>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5">
    <w:name w:val="xl58215"/>
    <w:basedOn w:val="af8"/>
    <w:rsid w:val="00D24A2F"/>
    <w:pPr>
      <w:widowControl/>
      <w:pBdr>
        <w:top w:val="single" w:sz="8"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16">
    <w:name w:val="xl58216"/>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7">
    <w:name w:val="xl58217"/>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8">
    <w:name w:val="xl58218"/>
    <w:basedOn w:val="af8"/>
    <w:rsid w:val="00D24A2F"/>
    <w:pPr>
      <w:widowControl/>
      <w:pBdr>
        <w:top w:val="single" w:sz="4" w:space="0" w:color="auto"/>
        <w:left w:val="single" w:sz="4" w:space="0" w:color="auto"/>
        <w:bottom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19">
    <w:name w:val="xl58219"/>
    <w:basedOn w:val="af8"/>
    <w:rsid w:val="00D24A2F"/>
    <w:pPr>
      <w:widowControl/>
      <w:pBdr>
        <w:top w:val="single" w:sz="4" w:space="0" w:color="auto"/>
        <w:left w:val="single" w:sz="4"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20">
    <w:name w:val="xl58220"/>
    <w:basedOn w:val="af8"/>
    <w:rsid w:val="00D24A2F"/>
    <w:pPr>
      <w:widowControl/>
      <w:pBdr>
        <w:top w:val="single" w:sz="4" w:space="0" w:color="auto"/>
        <w:left w:val="single" w:sz="4" w:space="0" w:color="auto"/>
        <w:bottom w:val="single" w:sz="8" w:space="0" w:color="auto"/>
        <w:right w:val="single" w:sz="4" w:space="0" w:color="auto"/>
      </w:pBdr>
      <w:shd w:val="clear" w:color="000000" w:fill="FFFF66"/>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1">
    <w:name w:val="xl58221"/>
    <w:basedOn w:val="af8"/>
    <w:rsid w:val="00D24A2F"/>
    <w:pPr>
      <w:widowControl/>
      <w:pBdr>
        <w:top w:val="single" w:sz="8"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2">
    <w:name w:val="xl58222"/>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23">
    <w:name w:val="xl58223"/>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24">
    <w:name w:val="xl58224"/>
    <w:basedOn w:val="af8"/>
    <w:rsid w:val="00D24A2F"/>
    <w:pPr>
      <w:widowControl/>
      <w:pBdr>
        <w:top w:val="single" w:sz="8" w:space="0" w:color="auto"/>
        <w:left w:val="single" w:sz="4" w:space="0" w:color="auto"/>
        <w:bottom w:val="single" w:sz="4"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5">
    <w:name w:val="xl58225"/>
    <w:basedOn w:val="af8"/>
    <w:rsid w:val="00D24A2F"/>
    <w:pPr>
      <w:widowControl/>
      <w:pBdr>
        <w:left w:val="single" w:sz="4" w:space="0" w:color="auto"/>
        <w:bottom w:val="single" w:sz="4"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26">
    <w:name w:val="xl58226"/>
    <w:basedOn w:val="af8"/>
    <w:rsid w:val="00D24A2F"/>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7">
    <w:name w:val="xl58227"/>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8">
    <w:name w:val="xl58228"/>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29">
    <w:name w:val="xl58229"/>
    <w:basedOn w:val="af8"/>
    <w:rsid w:val="00D24A2F"/>
    <w:pPr>
      <w:widowControl/>
      <w:pBdr>
        <w:top w:val="single" w:sz="4" w:space="0" w:color="auto"/>
        <w:left w:val="single" w:sz="4" w:space="0" w:color="auto"/>
        <w:bottom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0">
    <w:name w:val="xl58230"/>
    <w:basedOn w:val="af8"/>
    <w:rsid w:val="00D24A2F"/>
    <w:pPr>
      <w:widowControl/>
      <w:pBdr>
        <w:top w:val="single" w:sz="4"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1">
    <w:name w:val="xl58231"/>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2">
    <w:name w:val="xl58232"/>
    <w:basedOn w:val="af8"/>
    <w:rsid w:val="00D24A2F"/>
    <w:pPr>
      <w:widowControl/>
      <w:pBdr>
        <w:top w:val="single" w:sz="4" w:space="0" w:color="auto"/>
        <w:left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3">
    <w:name w:val="xl58233"/>
    <w:basedOn w:val="af8"/>
    <w:rsid w:val="00D24A2F"/>
    <w:pPr>
      <w:widowControl/>
      <w:pBdr>
        <w:top w:val="single" w:sz="8" w:space="0" w:color="auto"/>
        <w:left w:val="single" w:sz="4" w:space="0" w:color="auto"/>
        <w:bottom w:val="single" w:sz="8" w:space="0" w:color="auto"/>
        <w:right w:val="single" w:sz="4"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b/>
      <w:bCs/>
      <w:spacing w:val="0"/>
      <w:sz w:val="16"/>
      <w:szCs w:val="16"/>
      <w:lang w:eastAsia="ru-RU"/>
    </w:rPr>
  </w:style>
  <w:style w:type="paragraph" w:customStyle="1" w:styleId="xl58234">
    <w:name w:val="xl58234"/>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35">
    <w:name w:val="xl58235"/>
    <w:basedOn w:val="af8"/>
    <w:rsid w:val="00D24A2F"/>
    <w:pPr>
      <w:widowControl/>
      <w:pBdr>
        <w:top w:val="single" w:sz="4" w:space="0" w:color="auto"/>
        <w:left w:val="single" w:sz="4" w:space="0" w:color="auto"/>
        <w:right w:val="single" w:sz="4" w:space="0" w:color="auto"/>
      </w:pBdr>
      <w:shd w:val="clear" w:color="000000" w:fill="9FFFED"/>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6">
    <w:name w:val="xl58236"/>
    <w:basedOn w:val="af8"/>
    <w:rsid w:val="00D24A2F"/>
    <w:pPr>
      <w:widowControl/>
      <w:pBdr>
        <w:top w:val="single" w:sz="4" w:space="0" w:color="auto"/>
        <w:left w:val="single" w:sz="4" w:space="0" w:color="auto"/>
        <w:bottom w:val="single" w:sz="4" w:space="0" w:color="auto"/>
        <w:right w:val="single" w:sz="4" w:space="0" w:color="auto"/>
      </w:pBdr>
      <w:shd w:val="clear" w:color="000000" w:fill="FFD9D9"/>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7">
    <w:name w:val="xl58237"/>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58238">
    <w:name w:val="xl58238"/>
    <w:basedOn w:val="af8"/>
    <w:rsid w:val="00D24A2F"/>
    <w:pPr>
      <w:widowControl/>
      <w:pBdr>
        <w:top w:val="single" w:sz="4" w:space="0" w:color="auto"/>
        <w:left w:val="single" w:sz="4" w:space="0" w:color="auto"/>
        <w:bottom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39">
    <w:name w:val="xl58239"/>
    <w:basedOn w:val="af8"/>
    <w:rsid w:val="00D24A2F"/>
    <w:pPr>
      <w:widowControl/>
      <w:pBdr>
        <w:top w:val="single" w:sz="4" w:space="0" w:color="auto"/>
        <w:left w:val="single" w:sz="4" w:space="0" w:color="auto"/>
        <w:right w:val="single" w:sz="4" w:space="0" w:color="auto"/>
      </w:pBdr>
      <w:shd w:val="clear" w:color="000000" w:fill="FFD581"/>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40">
    <w:name w:val="xl58240"/>
    <w:basedOn w:val="af8"/>
    <w:rsid w:val="00D24A2F"/>
    <w:pPr>
      <w:widowControl/>
      <w:pBdr>
        <w:top w:val="single" w:sz="4" w:space="0" w:color="auto"/>
        <w:left w:val="single" w:sz="4" w:space="0" w:color="auto"/>
        <w:bottom w:val="single" w:sz="4" w:space="0" w:color="auto"/>
        <w:right w:val="single" w:sz="4" w:space="0" w:color="auto"/>
      </w:pBdr>
      <w:shd w:val="clear" w:color="000000" w:fill="B3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41">
    <w:name w:val="xl5824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42">
    <w:name w:val="xl58242"/>
    <w:basedOn w:val="af8"/>
    <w:rsid w:val="00D24A2F"/>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43">
    <w:name w:val="xl5824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16"/>
      <w:szCs w:val="16"/>
      <w:lang w:eastAsia="ru-RU"/>
    </w:rPr>
  </w:style>
  <w:style w:type="paragraph" w:customStyle="1" w:styleId="xl58244">
    <w:name w:val="xl58244"/>
    <w:basedOn w:val="af8"/>
    <w:rsid w:val="00D24A2F"/>
    <w:pPr>
      <w:widowControl/>
      <w:pBdr>
        <w:top w:val="single" w:sz="4" w:space="0" w:color="auto"/>
        <w:left w:val="single" w:sz="4" w:space="0" w:color="auto"/>
        <w:bottom w:val="single" w:sz="8" w:space="0" w:color="auto"/>
        <w:right w:val="single" w:sz="4" w:space="0" w:color="auto"/>
      </w:pBdr>
      <w:shd w:val="clear" w:color="000000" w:fill="CCFFCC"/>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45">
    <w:name w:val="xl58245"/>
    <w:basedOn w:val="af8"/>
    <w:rsid w:val="00D24A2F"/>
    <w:pPr>
      <w:widowControl/>
      <w:pBdr>
        <w:top w:val="single" w:sz="8" w:space="0" w:color="auto"/>
        <w:left w:val="single" w:sz="4" w:space="0" w:color="auto"/>
        <w:bottom w:val="single" w:sz="4" w:space="0" w:color="auto"/>
        <w:right w:val="single" w:sz="4" w:space="0" w:color="auto"/>
      </w:pBdr>
      <w:shd w:val="clear" w:color="000000" w:fill="FFFFCC"/>
      <w:adjustRightInd/>
      <w:spacing w:before="100" w:beforeAutospacing="1" w:after="100" w:afterAutospacing="1"/>
      <w:ind w:firstLine="0"/>
      <w:jc w:val="center"/>
      <w:textAlignment w:val="center"/>
    </w:pPr>
    <w:rPr>
      <w:rFonts w:ascii="Times New Roman" w:eastAsia="Times New Roman" w:hAnsi="Times New Roman"/>
      <w:b/>
      <w:bCs/>
      <w:spacing w:val="0"/>
      <w:sz w:val="16"/>
      <w:szCs w:val="16"/>
      <w:lang w:eastAsia="ru-RU"/>
    </w:rPr>
  </w:style>
  <w:style w:type="paragraph" w:customStyle="1" w:styleId="xl58246">
    <w:name w:val="xl58246"/>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16"/>
      <w:szCs w:val="16"/>
      <w:lang w:eastAsia="ru-RU"/>
    </w:rPr>
  </w:style>
  <w:style w:type="paragraph" w:customStyle="1" w:styleId="xl58247">
    <w:name w:val="xl58247"/>
    <w:basedOn w:val="af8"/>
    <w:rsid w:val="00D24A2F"/>
    <w:pPr>
      <w:widowControl/>
      <w:pBdr>
        <w:left w:val="single" w:sz="4" w:space="0" w:color="auto"/>
        <w:right w:val="single" w:sz="4" w:space="0" w:color="auto"/>
      </w:pBdr>
      <w:shd w:val="clear" w:color="000000" w:fill="FFFFCC"/>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48">
    <w:name w:val="xl58248"/>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6"/>
      <w:szCs w:val="16"/>
      <w:lang w:eastAsia="ru-RU"/>
    </w:rPr>
  </w:style>
  <w:style w:type="paragraph" w:customStyle="1" w:styleId="xl58249">
    <w:name w:val="xl58249"/>
    <w:basedOn w:val="af8"/>
    <w:rsid w:val="00D24A2F"/>
    <w:pPr>
      <w:widowControl/>
      <w:pBdr>
        <w:top w:val="single" w:sz="4" w:space="0" w:color="auto"/>
        <w:left w:val="single" w:sz="4" w:space="0" w:color="auto"/>
        <w:bottom w:val="single" w:sz="8" w:space="0" w:color="auto"/>
        <w:right w:val="single" w:sz="4" w:space="0" w:color="auto"/>
      </w:pBdr>
      <w:shd w:val="clear" w:color="000000" w:fill="FFFFCC"/>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58250">
    <w:name w:val="xl58250"/>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paragraph" w:customStyle="1" w:styleId="xl58251">
    <w:name w:val="xl58251"/>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13"/>
      <w:szCs w:val="13"/>
      <w:lang w:eastAsia="ru-RU"/>
    </w:rPr>
  </w:style>
  <w:style w:type="paragraph" w:customStyle="1" w:styleId="xl58252">
    <w:name w:val="xl58252"/>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13"/>
      <w:szCs w:val="13"/>
      <w:lang w:eastAsia="ru-RU"/>
    </w:rPr>
  </w:style>
  <w:style w:type="paragraph" w:customStyle="1" w:styleId="xl58253">
    <w:name w:val="xl58253"/>
    <w:basedOn w:val="af8"/>
    <w:rsid w:val="00D24A2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3"/>
      <w:szCs w:val="13"/>
      <w:lang w:eastAsia="ru-RU"/>
    </w:rPr>
  </w:style>
  <w:style w:type="paragraph" w:customStyle="1" w:styleId="xl58254">
    <w:name w:val="xl58254"/>
    <w:basedOn w:val="af8"/>
    <w:rsid w:val="00D24A2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13"/>
      <w:szCs w:val="13"/>
      <w:lang w:eastAsia="ru-RU"/>
    </w:rPr>
  </w:style>
  <w:style w:type="table" w:customStyle="1" w:styleId="1-121">
    <w:name w:val="Средний список 1 - Акцент 121"/>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b"/>
    <w:next w:val="1ai"/>
    <w:rsid w:val="00D24A2F"/>
    <w:pPr>
      <w:numPr>
        <w:numId w:val="93"/>
      </w:numPr>
    </w:pPr>
  </w:style>
  <w:style w:type="numbering" w:customStyle="1" w:styleId="1fffff4">
    <w:name w:val="Статья / Раздел1"/>
    <w:basedOn w:val="afb"/>
    <w:next w:val="ab"/>
    <w:rsid w:val="00D24A2F"/>
  </w:style>
  <w:style w:type="table" w:customStyle="1" w:styleId="11ff7">
    <w:name w:val="Объемная таблица 11"/>
    <w:basedOn w:val="afa"/>
    <w:next w:val="1fffff1"/>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e">
    <w:name w:val="Объемная таблица 21"/>
    <w:basedOn w:val="afa"/>
    <w:next w:val="2ffff0"/>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Объемная таблица 31"/>
    <w:basedOn w:val="afa"/>
    <w:next w:val="3ff7"/>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Классическая таблица 31"/>
    <w:basedOn w:val="afa"/>
    <w:next w:val="3ff8"/>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a"/>
    <w:next w:val="4f0"/>
    <w:rsid w:val="00D24A2F"/>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8">
    <w:name w:val="Цветная таблица 11"/>
    <w:basedOn w:val="afa"/>
    <w:next w:val="1fffff2"/>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f">
    <w:name w:val="Цветная таблица 21"/>
    <w:basedOn w:val="afa"/>
    <w:next w:val="2ffff1"/>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7">
    <w:name w:val="Цветная таблица 31"/>
    <w:basedOn w:val="afa"/>
    <w:next w:val="3ff9"/>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9">
    <w:name w:val="Столбцы таблицы 11"/>
    <w:basedOn w:val="afa"/>
    <w:next w:val="1fffff3"/>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8">
    <w:name w:val="Сетка таблицы 31"/>
    <w:basedOn w:val="afa"/>
    <w:next w:val="3f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a"/>
    <w:next w:val="4f7"/>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
    <w:basedOn w:val="afa"/>
    <w:next w:val="64"/>
    <w:rsid w:val="00D24A2F"/>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a"/>
    <w:next w:val="7e"/>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a"/>
    <w:next w:val="-30"/>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a"/>
    <w:next w:val="-40"/>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a"/>
    <w:next w:val="-5"/>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a"/>
    <w:next w:val="-6"/>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a"/>
    <w:next w:val="-7"/>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a"/>
    <w:next w:val="-8"/>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fa"/>
    <w:next w:val="afffffffffffffc"/>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ая заливка - Акцент 111"/>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b"/>
    <w:uiPriority w:val="99"/>
    <w:semiHidden/>
    <w:unhideWhenUsed/>
    <w:rsid w:val="00D24A2F"/>
  </w:style>
  <w:style w:type="table" w:customStyle="1" w:styleId="TableNormal3">
    <w:name w:val="Table Normal3"/>
    <w:uiPriority w:val="2"/>
    <w:semiHidden/>
    <w:unhideWhenUsed/>
    <w:qFormat/>
    <w:rsid w:val="00D24A2F"/>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GridReport6">
    <w:name w:val="Table Grid Report6"/>
    <w:basedOn w:val="afa"/>
    <w:next w:val="afff6"/>
    <w:uiPriority w:val="59"/>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b"/>
    <w:next w:val="111111"/>
    <w:rsid w:val="00D24A2F"/>
  </w:style>
  <w:style w:type="table" w:customStyle="1" w:styleId="TableGrid12">
    <w:name w:val="Table Grid12"/>
    <w:basedOn w:val="afa"/>
    <w:next w:val="afff6"/>
    <w:rsid w:val="00D24A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b">
    <w:name w:val="Папушкин3"/>
    <w:basedOn w:val="afff6"/>
    <w:rsid w:val="00D24A2F"/>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3">
    <w:name w:val="Столбцы таблицы 33"/>
    <w:basedOn w:val="afa"/>
    <w:next w:val="3c"/>
    <w:rsid w:val="00D24A2F"/>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a"/>
    <w:next w:val="48"/>
    <w:rsid w:val="00D24A2F"/>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a"/>
    <w:next w:val="58"/>
    <w:rsid w:val="00D24A2F"/>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
    <w:rsid w:val="00D24A2F"/>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a"/>
    <w:next w:val="29"/>
    <w:rsid w:val="00D24A2F"/>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
    <w:rsid w:val="00D24A2F"/>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fa"/>
    <w:next w:val="affff1"/>
    <w:rsid w:val="00D24A2F"/>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1">
    <w:name w:val="Средний список 1119"/>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a"/>
    <w:next w:val="2a"/>
    <w:rsid w:val="00D24A2F"/>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fa"/>
    <w:next w:val="affff2"/>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1"/>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2"/>
    <w:rsid w:val="00D24A2F"/>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a"/>
    <w:next w:val="2b"/>
    <w:rsid w:val="00D24A2F"/>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0"/>
    <w:rsid w:val="00D24A2F"/>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0"/>
    <w:rsid w:val="00D24A2F"/>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24A2F"/>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fa"/>
    <w:next w:val="affff5"/>
    <w:rsid w:val="00D24A2F"/>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3"/>
    <w:rsid w:val="00D24A2F"/>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a"/>
    <w:next w:val="2e"/>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a"/>
    <w:next w:val="82"/>
    <w:rsid w:val="00D24A2F"/>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a"/>
    <w:next w:val="2f3"/>
    <w:rsid w:val="00D24A2F"/>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7"/>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4">
    <w:name w:val="Простая таблица 33"/>
    <w:basedOn w:val="afa"/>
    <w:next w:val="3f5"/>
    <w:rsid w:val="00D24A2F"/>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b"/>
    <w:uiPriority w:val="99"/>
    <w:semiHidden/>
    <w:unhideWhenUsed/>
    <w:rsid w:val="00D24A2F"/>
  </w:style>
  <w:style w:type="table" w:customStyle="1" w:styleId="167">
    <w:name w:val="Светлая заливка16"/>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b"/>
    <w:next w:val="1ai"/>
    <w:rsid w:val="00D24A2F"/>
  </w:style>
  <w:style w:type="numbering" w:customStyle="1" w:styleId="2ffff3">
    <w:name w:val="Статья / Раздел2"/>
    <w:basedOn w:val="afb"/>
    <w:next w:val="ab"/>
    <w:rsid w:val="00D24A2F"/>
  </w:style>
  <w:style w:type="table" w:customStyle="1" w:styleId="12f3">
    <w:name w:val="Объемная таблица 12"/>
    <w:basedOn w:val="afa"/>
    <w:next w:val="1fffff1"/>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4">
    <w:name w:val="Объемная таблица 22"/>
    <w:basedOn w:val="afa"/>
    <w:next w:val="2ffff0"/>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Объемная таблица 32"/>
    <w:basedOn w:val="afa"/>
    <w:next w:val="3ff7"/>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Классическая таблица 32"/>
    <w:basedOn w:val="afa"/>
    <w:next w:val="3ff8"/>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fa"/>
    <w:next w:val="4f0"/>
    <w:rsid w:val="00D24A2F"/>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a"/>
    <w:next w:val="1fffff2"/>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5">
    <w:name w:val="Цветная таблица 22"/>
    <w:basedOn w:val="afa"/>
    <w:next w:val="2ffff1"/>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fa"/>
    <w:next w:val="3ff9"/>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a"/>
    <w:next w:val="1fffff3"/>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етка таблицы 32"/>
    <w:basedOn w:val="afa"/>
    <w:next w:val="3f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6">
    <w:name w:val="Сетка таблицы 42"/>
    <w:basedOn w:val="afa"/>
    <w:next w:val="4f7"/>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a"/>
    <w:next w:val="64"/>
    <w:rsid w:val="00D24A2F"/>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a"/>
    <w:next w:val="7e"/>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a"/>
    <w:next w:val="-30"/>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a"/>
    <w:next w:val="-40"/>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a"/>
    <w:next w:val="-5"/>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a"/>
    <w:next w:val="-6"/>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a"/>
    <w:next w:val="-7"/>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a"/>
    <w:next w:val="-8"/>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4">
    <w:name w:val="Тема таблицы2"/>
    <w:basedOn w:val="afa"/>
    <w:next w:val="afffffffffffffc"/>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b"/>
    <w:uiPriority w:val="99"/>
    <w:rsid w:val="00D24A2F"/>
  </w:style>
  <w:style w:type="numbering" w:customStyle="1" w:styleId="315">
    <w:name w:val="Заголовок 3 ур15"/>
    <w:basedOn w:val="afb"/>
    <w:uiPriority w:val="99"/>
    <w:rsid w:val="00D24A2F"/>
    <w:pPr>
      <w:numPr>
        <w:numId w:val="102"/>
      </w:numPr>
    </w:pPr>
  </w:style>
  <w:style w:type="table" w:customStyle="1" w:styleId="434">
    <w:name w:val="Сетка таблицы43"/>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b"/>
    <w:uiPriority w:val="99"/>
    <w:semiHidden/>
    <w:unhideWhenUsed/>
    <w:rsid w:val="00D24A2F"/>
  </w:style>
  <w:style w:type="table" w:customStyle="1" w:styleId="524">
    <w:name w:val="Сетка таблицы52"/>
    <w:basedOn w:val="afa"/>
    <w:next w:val="afff6"/>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b"/>
    <w:semiHidden/>
    <w:unhideWhenUsed/>
    <w:rsid w:val="00D24A2F"/>
  </w:style>
  <w:style w:type="table" w:customStyle="1" w:styleId="TableGridReport18">
    <w:name w:val="Table Grid Report18"/>
    <w:basedOn w:val="afa"/>
    <w:next w:val="afff6"/>
    <w:uiPriority w:val="59"/>
    <w:locked/>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4"/>
    <w:locked/>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b"/>
    <w:next w:val="111111"/>
    <w:locked/>
    <w:rsid w:val="00D24A2F"/>
  </w:style>
  <w:style w:type="table" w:customStyle="1" w:styleId="TableGrid111">
    <w:name w:val="Table Grid111"/>
    <w:basedOn w:val="afa"/>
    <w:next w:val="afff6"/>
    <w:rsid w:val="00D24A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6">
    <w:name w:val="Папушкин12"/>
    <w:basedOn w:val="afff6"/>
    <w:rsid w:val="00D24A2F"/>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a"/>
    <w:next w:val="3c"/>
    <w:rsid w:val="00D24A2F"/>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a"/>
    <w:next w:val="48"/>
    <w:rsid w:val="00D24A2F"/>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a"/>
    <w:next w:val="58"/>
    <w:rsid w:val="00D24A2F"/>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a"/>
    <w:next w:val="-1"/>
    <w:rsid w:val="00D24A2F"/>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a"/>
    <w:next w:val="29"/>
    <w:rsid w:val="00D24A2F"/>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
    <w:rsid w:val="00D24A2F"/>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7">
    <w:name w:val="Современная таблица12"/>
    <w:basedOn w:val="afa"/>
    <w:next w:val="affff1"/>
    <w:rsid w:val="00D24A2F"/>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a"/>
    <w:next w:val="2a"/>
    <w:rsid w:val="00D24A2F"/>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8">
    <w:name w:val="Стандартная таблица12"/>
    <w:basedOn w:val="afa"/>
    <w:next w:val="affff2"/>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7">
    <w:name w:val="Классическая таблица 112"/>
    <w:basedOn w:val="afa"/>
    <w:next w:val="1f1"/>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Простая таблица 112"/>
    <w:basedOn w:val="afa"/>
    <w:next w:val="1f2"/>
    <w:rsid w:val="00D24A2F"/>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a"/>
    <w:next w:val="2b"/>
    <w:rsid w:val="00D24A2F"/>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a"/>
    <w:next w:val="-10"/>
    <w:rsid w:val="00D24A2F"/>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0"/>
    <w:rsid w:val="00D24A2F"/>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24A2F"/>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9">
    <w:name w:val="Изысканная таблица12"/>
    <w:basedOn w:val="afa"/>
    <w:next w:val="affff5"/>
    <w:rsid w:val="00D24A2F"/>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9">
    <w:name w:val="Изящная таблица 112"/>
    <w:basedOn w:val="afa"/>
    <w:next w:val="1f3"/>
    <w:rsid w:val="00D24A2F"/>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a"/>
    <w:next w:val="2e"/>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D24A2F"/>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a"/>
    <w:next w:val="2f3"/>
    <w:rsid w:val="00D24A2F"/>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a">
    <w:name w:val="Сетка таблицы 112"/>
    <w:basedOn w:val="afa"/>
    <w:next w:val="1f7"/>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a"/>
    <w:next w:val="3f5"/>
    <w:rsid w:val="00D24A2F"/>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b"/>
    <w:uiPriority w:val="99"/>
    <w:semiHidden/>
    <w:unhideWhenUsed/>
    <w:rsid w:val="00D24A2F"/>
  </w:style>
  <w:style w:type="table" w:customStyle="1" w:styleId="11201">
    <w:name w:val="Светлая заливка1120"/>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1">
    <w:name w:val="1 / a / i111"/>
    <w:basedOn w:val="afb"/>
    <w:next w:val="1ai"/>
    <w:rsid w:val="00D24A2F"/>
  </w:style>
  <w:style w:type="numbering" w:customStyle="1" w:styleId="11ffa">
    <w:name w:val="Статья / Раздел11"/>
    <w:basedOn w:val="afb"/>
    <w:next w:val="ab"/>
    <w:rsid w:val="00D24A2F"/>
  </w:style>
  <w:style w:type="table" w:customStyle="1" w:styleId="111f">
    <w:name w:val="Объемная таблица 111"/>
    <w:basedOn w:val="afa"/>
    <w:next w:val="1fffff1"/>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f">
    <w:name w:val="Объемная таблица 211"/>
    <w:basedOn w:val="afa"/>
    <w:next w:val="2ffff0"/>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fa"/>
    <w:next w:val="3ff7"/>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fa"/>
    <w:next w:val="3ff8"/>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fa"/>
    <w:next w:val="4f0"/>
    <w:rsid w:val="00D24A2F"/>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0">
    <w:name w:val="Цветная таблица 111"/>
    <w:basedOn w:val="afa"/>
    <w:next w:val="1fffff2"/>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f0">
    <w:name w:val="Цветная таблица 211"/>
    <w:basedOn w:val="afa"/>
    <w:next w:val="2ffff1"/>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a"/>
    <w:next w:val="3ff9"/>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1">
    <w:name w:val="Столбцы таблицы 111"/>
    <w:basedOn w:val="afa"/>
    <w:next w:val="1fffff3"/>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fa"/>
    <w:next w:val="3f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fa"/>
    <w:next w:val="4f7"/>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fa"/>
    <w:next w:val="64"/>
    <w:rsid w:val="00D24A2F"/>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fa"/>
    <w:next w:val="7e"/>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a"/>
    <w:next w:val="-30"/>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a"/>
    <w:next w:val="-40"/>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a"/>
    <w:next w:val="-5"/>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a"/>
    <w:next w:val="-6"/>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a"/>
    <w:next w:val="-7"/>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a"/>
    <w:next w:val="-8"/>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b">
    <w:name w:val="Тема таблицы11"/>
    <w:basedOn w:val="afa"/>
    <w:next w:val="afffffffffffffc"/>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
    <w:name w:val="Средний список 1211"/>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b"/>
    <w:uiPriority w:val="99"/>
    <w:rsid w:val="00D24A2F"/>
  </w:style>
  <w:style w:type="numbering" w:customStyle="1" w:styleId="316">
    <w:name w:val="Заголовок 3 ур16"/>
    <w:basedOn w:val="afb"/>
    <w:uiPriority w:val="99"/>
    <w:rsid w:val="00D24A2F"/>
    <w:pPr>
      <w:numPr>
        <w:numId w:val="99"/>
      </w:numPr>
    </w:pPr>
  </w:style>
  <w:style w:type="numbering" w:customStyle="1" w:styleId="1111">
    <w:name w:val="Стиль111"/>
    <w:uiPriority w:val="99"/>
    <w:rsid w:val="00D24A2F"/>
    <w:pPr>
      <w:numPr>
        <w:numId w:val="100"/>
      </w:numPr>
    </w:pPr>
  </w:style>
  <w:style w:type="numbering" w:customStyle="1" w:styleId="21160">
    <w:name w:val="Нет списка2116"/>
    <w:next w:val="afb"/>
    <w:uiPriority w:val="99"/>
    <w:semiHidden/>
    <w:unhideWhenUsed/>
    <w:rsid w:val="00D24A2F"/>
  </w:style>
  <w:style w:type="table" w:customStyle="1" w:styleId="5113">
    <w:name w:val="Сетка таблицы511"/>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b"/>
    <w:uiPriority w:val="99"/>
    <w:semiHidden/>
    <w:unhideWhenUsed/>
    <w:rsid w:val="00D24A2F"/>
  </w:style>
  <w:style w:type="table" w:customStyle="1" w:styleId="TableNormal4">
    <w:name w:val="Table Normal4"/>
    <w:uiPriority w:val="2"/>
    <w:semiHidden/>
    <w:unhideWhenUsed/>
    <w:qFormat/>
    <w:rsid w:val="00D24A2F"/>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GridReport7">
    <w:name w:val="Table Grid Report7"/>
    <w:basedOn w:val="afa"/>
    <w:next w:val="afff6"/>
    <w:uiPriority w:val="59"/>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b"/>
    <w:next w:val="111111"/>
    <w:rsid w:val="00D24A2F"/>
    <w:pPr>
      <w:numPr>
        <w:numId w:val="29"/>
      </w:numPr>
    </w:pPr>
  </w:style>
  <w:style w:type="table" w:customStyle="1" w:styleId="TableGrid13">
    <w:name w:val="Table Grid13"/>
    <w:basedOn w:val="afa"/>
    <w:next w:val="afff6"/>
    <w:rsid w:val="00D24A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f6"/>
    <w:rsid w:val="00D24A2F"/>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fa"/>
    <w:next w:val="3c"/>
    <w:rsid w:val="00D24A2F"/>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a"/>
    <w:next w:val="48"/>
    <w:rsid w:val="00D24A2F"/>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a"/>
    <w:next w:val="58"/>
    <w:rsid w:val="00D24A2F"/>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
    <w:rsid w:val="00D24A2F"/>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a"/>
    <w:next w:val="29"/>
    <w:rsid w:val="00D24A2F"/>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
    <w:rsid w:val="00D24A2F"/>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fa"/>
    <w:next w:val="affff1"/>
    <w:rsid w:val="00D24A2F"/>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a"/>
    <w:next w:val="2a"/>
    <w:rsid w:val="00D24A2F"/>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fa"/>
    <w:next w:val="affff2"/>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fa"/>
    <w:next w:val="1f1"/>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fa"/>
    <w:next w:val="1f2"/>
    <w:rsid w:val="00D24A2F"/>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a"/>
    <w:next w:val="2b"/>
    <w:rsid w:val="00D24A2F"/>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0"/>
    <w:rsid w:val="00D24A2F"/>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0"/>
    <w:rsid w:val="00D24A2F"/>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24A2F"/>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fa"/>
    <w:next w:val="affff5"/>
    <w:rsid w:val="00D24A2F"/>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fa"/>
    <w:next w:val="1f3"/>
    <w:rsid w:val="00D24A2F"/>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a"/>
    <w:next w:val="2e"/>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D24A2F"/>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a"/>
    <w:next w:val="2f3"/>
    <w:rsid w:val="00D24A2F"/>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fa"/>
    <w:next w:val="1f7"/>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fa"/>
    <w:next w:val="3f5"/>
    <w:rsid w:val="00D24A2F"/>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b"/>
    <w:uiPriority w:val="99"/>
    <w:semiHidden/>
    <w:unhideWhenUsed/>
    <w:rsid w:val="00D24A2F"/>
  </w:style>
  <w:style w:type="table" w:customStyle="1" w:styleId="175">
    <w:name w:val="Светлая заливка17"/>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1">
    <w:name w:val="1 / a / i31"/>
    <w:basedOn w:val="afb"/>
    <w:next w:val="1ai"/>
    <w:rsid w:val="00D24A2F"/>
    <w:pPr>
      <w:numPr>
        <w:numId w:val="94"/>
      </w:numPr>
    </w:pPr>
  </w:style>
  <w:style w:type="numbering" w:customStyle="1" w:styleId="37">
    <w:name w:val="Статья / Раздел3"/>
    <w:basedOn w:val="afb"/>
    <w:next w:val="ab"/>
    <w:rsid w:val="00D24A2F"/>
    <w:pPr>
      <w:numPr>
        <w:numId w:val="31"/>
      </w:numPr>
    </w:pPr>
  </w:style>
  <w:style w:type="table" w:customStyle="1" w:styleId="13f1">
    <w:name w:val="Объемная таблица 13"/>
    <w:basedOn w:val="afa"/>
    <w:next w:val="1fffff1"/>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a"/>
    <w:next w:val="2ffff0"/>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fa"/>
    <w:next w:val="3ff7"/>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Классическая таблица 33"/>
    <w:basedOn w:val="afa"/>
    <w:next w:val="3ff8"/>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a"/>
    <w:next w:val="4f0"/>
    <w:rsid w:val="00D24A2F"/>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fa"/>
    <w:next w:val="1fffff2"/>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a"/>
    <w:next w:val="2ffff1"/>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a"/>
    <w:next w:val="3ff9"/>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fa"/>
    <w:next w:val="1fffff3"/>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етка таблицы 33"/>
    <w:basedOn w:val="afa"/>
    <w:next w:val="3f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a"/>
    <w:next w:val="4f7"/>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a"/>
    <w:next w:val="64"/>
    <w:rsid w:val="00D24A2F"/>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fa"/>
    <w:next w:val="7e"/>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a"/>
    <w:next w:val="-30"/>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a"/>
    <w:next w:val="-40"/>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a"/>
    <w:next w:val="-5"/>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a"/>
    <w:next w:val="-6"/>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a"/>
    <w:next w:val="-7"/>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a"/>
    <w:next w:val="-8"/>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fa"/>
    <w:next w:val="afffffffffffffc"/>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b"/>
    <w:uiPriority w:val="99"/>
    <w:rsid w:val="00D24A2F"/>
    <w:pPr>
      <w:numPr>
        <w:numId w:val="34"/>
      </w:numPr>
    </w:pPr>
  </w:style>
  <w:style w:type="numbering" w:customStyle="1" w:styleId="317">
    <w:name w:val="Заголовок 3 ур17"/>
    <w:basedOn w:val="afb"/>
    <w:uiPriority w:val="99"/>
    <w:rsid w:val="00D24A2F"/>
    <w:pPr>
      <w:numPr>
        <w:numId w:val="35"/>
      </w:numPr>
    </w:pPr>
  </w:style>
  <w:style w:type="table" w:customStyle="1" w:styleId="442">
    <w:name w:val="Сетка таблицы44"/>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b"/>
    <w:uiPriority w:val="99"/>
    <w:semiHidden/>
    <w:unhideWhenUsed/>
    <w:rsid w:val="00D24A2F"/>
  </w:style>
  <w:style w:type="table" w:customStyle="1" w:styleId="533">
    <w:name w:val="Сетка таблицы53"/>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b"/>
    <w:semiHidden/>
    <w:unhideWhenUsed/>
    <w:rsid w:val="00D24A2F"/>
  </w:style>
  <w:style w:type="table" w:customStyle="1" w:styleId="TableGridReport19">
    <w:name w:val="Table Grid Report19"/>
    <w:basedOn w:val="afa"/>
    <w:next w:val="afff6"/>
    <w:uiPriority w:val="59"/>
    <w:locked/>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4"/>
    <w:locked/>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b"/>
    <w:next w:val="111111"/>
    <w:locked/>
    <w:rsid w:val="00D24A2F"/>
    <w:pPr>
      <w:numPr>
        <w:numId w:val="7"/>
      </w:numPr>
    </w:pPr>
  </w:style>
  <w:style w:type="table" w:customStyle="1" w:styleId="TableGrid112">
    <w:name w:val="Table Grid112"/>
    <w:basedOn w:val="afa"/>
    <w:next w:val="afff6"/>
    <w:rsid w:val="00D24A2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f6"/>
    <w:rsid w:val="00D24A2F"/>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4"/>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a"/>
    <w:next w:val="3c"/>
    <w:rsid w:val="00D24A2F"/>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a"/>
    <w:next w:val="48"/>
    <w:rsid w:val="00D24A2F"/>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8"/>
    <w:rsid w:val="00D24A2F"/>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a"/>
    <w:next w:val="-1"/>
    <w:rsid w:val="00D24A2F"/>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a"/>
    <w:next w:val="29"/>
    <w:rsid w:val="00D24A2F"/>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
    <w:rsid w:val="00D24A2F"/>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fa"/>
    <w:next w:val="affff1"/>
    <w:rsid w:val="00D24A2F"/>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0">
    <w:name w:val="Средний список 11113"/>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a"/>
    <w:next w:val="2a"/>
    <w:rsid w:val="00D24A2F"/>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fa"/>
    <w:next w:val="affff2"/>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1"/>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2"/>
    <w:rsid w:val="00D24A2F"/>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a"/>
    <w:next w:val="2b"/>
    <w:rsid w:val="00D24A2F"/>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a"/>
    <w:next w:val="-10"/>
    <w:rsid w:val="00D24A2F"/>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0"/>
    <w:rsid w:val="00D24A2F"/>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24A2F"/>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fa"/>
    <w:next w:val="affff5"/>
    <w:rsid w:val="00D24A2F"/>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3"/>
    <w:rsid w:val="00D24A2F"/>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a"/>
    <w:next w:val="2e"/>
    <w:rsid w:val="00D24A2F"/>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D24A2F"/>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a"/>
    <w:next w:val="2f3"/>
    <w:rsid w:val="00D24A2F"/>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7"/>
    <w:rsid w:val="00D24A2F"/>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a"/>
    <w:next w:val="3f5"/>
    <w:rsid w:val="00D24A2F"/>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a"/>
    <w:next w:val="2-4"/>
    <w:uiPriority w:val="64"/>
    <w:rsid w:val="00D24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b"/>
    <w:uiPriority w:val="99"/>
    <w:semiHidden/>
    <w:unhideWhenUsed/>
    <w:rsid w:val="00D24A2F"/>
  </w:style>
  <w:style w:type="table" w:customStyle="1" w:styleId="11221">
    <w:name w:val="Светлая заливка1122"/>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a"/>
    <w:uiPriority w:val="65"/>
    <w:rsid w:val="00D24A2F"/>
    <w:rPr>
      <w:color w:val="00000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b"/>
    <w:next w:val="1ai"/>
    <w:rsid w:val="00D24A2F"/>
  </w:style>
  <w:style w:type="numbering" w:customStyle="1" w:styleId="121">
    <w:name w:val="Статья / Раздел12"/>
    <w:basedOn w:val="afb"/>
    <w:next w:val="ab"/>
    <w:rsid w:val="00D24A2F"/>
    <w:pPr>
      <w:numPr>
        <w:numId w:val="9"/>
      </w:numPr>
    </w:pPr>
  </w:style>
  <w:style w:type="table" w:customStyle="1" w:styleId="112b">
    <w:name w:val="Объемная таблица 112"/>
    <w:basedOn w:val="afa"/>
    <w:next w:val="1fffff1"/>
    <w:rsid w:val="00D24A2F"/>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a"/>
    <w:next w:val="2ffff0"/>
    <w:rsid w:val="00D24A2F"/>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a"/>
    <w:next w:val="3ff7"/>
    <w:rsid w:val="00D24A2F"/>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a"/>
    <w:next w:val="3ff8"/>
    <w:rsid w:val="00D24A2F"/>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a"/>
    <w:next w:val="4f0"/>
    <w:rsid w:val="00D24A2F"/>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c">
    <w:name w:val="Цветная таблица 112"/>
    <w:basedOn w:val="afa"/>
    <w:next w:val="1fffff2"/>
    <w:rsid w:val="00D24A2F"/>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a"/>
    <w:next w:val="2ffff1"/>
    <w:rsid w:val="00D24A2F"/>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a"/>
    <w:next w:val="3ff9"/>
    <w:rsid w:val="00D24A2F"/>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d">
    <w:name w:val="Столбцы таблицы 112"/>
    <w:basedOn w:val="afa"/>
    <w:next w:val="1fffff3"/>
    <w:rsid w:val="00D24A2F"/>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a"/>
    <w:next w:val="3ffa"/>
    <w:rsid w:val="00D24A2F"/>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a"/>
    <w:next w:val="4f7"/>
    <w:rsid w:val="00D24A2F"/>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fa"/>
    <w:next w:val="64"/>
    <w:rsid w:val="00D24A2F"/>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a"/>
    <w:next w:val="7e"/>
    <w:rsid w:val="00D24A2F"/>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a"/>
    <w:next w:val="-30"/>
    <w:rsid w:val="00D24A2F"/>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a"/>
    <w:next w:val="-40"/>
    <w:rsid w:val="00D24A2F"/>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a"/>
    <w:next w:val="-5"/>
    <w:rsid w:val="00D24A2F"/>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a"/>
    <w:next w:val="-6"/>
    <w:rsid w:val="00D24A2F"/>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a"/>
    <w:next w:val="-7"/>
    <w:rsid w:val="00D24A2F"/>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a"/>
    <w:next w:val="-8"/>
    <w:rsid w:val="00D24A2F"/>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a">
    <w:name w:val="Тема таблицы12"/>
    <w:basedOn w:val="afa"/>
    <w:next w:val="afffffffffffffc"/>
    <w:rsid w:val="00D24A2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2"/>
    <w:basedOn w:val="afa"/>
    <w:uiPriority w:val="60"/>
    <w:rsid w:val="00D24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a"/>
    <w:uiPriority w:val="60"/>
    <w:rsid w:val="00D24A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24A2F"/>
    <w:rPr>
      <w:color w:val="00000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a"/>
    <w:next w:val="afff6"/>
    <w:rsid w:val="00D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a"/>
    <w:next w:val="afff6"/>
    <w:uiPriority w:val="5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b"/>
    <w:uiPriority w:val="99"/>
    <w:rsid w:val="00D24A2F"/>
    <w:pPr>
      <w:numPr>
        <w:numId w:val="20"/>
      </w:numPr>
    </w:pPr>
  </w:style>
  <w:style w:type="numbering" w:customStyle="1" w:styleId="318">
    <w:name w:val="Заголовок 3 ур18"/>
    <w:basedOn w:val="afb"/>
    <w:uiPriority w:val="99"/>
    <w:rsid w:val="00D24A2F"/>
    <w:pPr>
      <w:numPr>
        <w:numId w:val="22"/>
      </w:numPr>
    </w:pPr>
  </w:style>
  <w:style w:type="numbering" w:customStyle="1" w:styleId="1120">
    <w:name w:val="Стиль112"/>
    <w:uiPriority w:val="99"/>
    <w:rsid w:val="00D24A2F"/>
    <w:pPr>
      <w:numPr>
        <w:numId w:val="23"/>
      </w:numPr>
    </w:pPr>
  </w:style>
  <w:style w:type="table" w:customStyle="1" w:styleId="4124">
    <w:name w:val="Сетка таблицы412"/>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b"/>
    <w:uiPriority w:val="99"/>
    <w:semiHidden/>
    <w:unhideWhenUsed/>
    <w:rsid w:val="00D24A2F"/>
  </w:style>
  <w:style w:type="table" w:customStyle="1" w:styleId="5123">
    <w:name w:val="Сетка таблицы512"/>
    <w:basedOn w:val="afa"/>
    <w:next w:val="afff6"/>
    <w:uiPriority w:val="39"/>
    <w:rsid w:val="00D2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a"/>
    <w:uiPriority w:val="99"/>
    <w:rsid w:val="00D24A2F"/>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f9"/>
    <w:rsid w:val="00D24A2F"/>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f9"/>
    <w:link w:val="3fff0"/>
    <w:rsid w:val="00D24A2F"/>
    <w:rPr>
      <w:sz w:val="19"/>
      <w:szCs w:val="19"/>
      <w:shd w:val="clear" w:color="auto" w:fill="FFFFFF"/>
    </w:rPr>
  </w:style>
  <w:style w:type="paragraph" w:customStyle="1" w:styleId="3fff0">
    <w:name w:val="Подпись к картинке (3)"/>
    <w:basedOn w:val="af8"/>
    <w:link w:val="3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9"/>
      <w:szCs w:val="19"/>
      <w:lang w:eastAsia="ru-RU"/>
    </w:rPr>
  </w:style>
  <w:style w:type="character" w:customStyle="1" w:styleId="8Exact">
    <w:name w:val="Основной текст (8) Exact"/>
    <w:basedOn w:val="af9"/>
    <w:rsid w:val="00D24A2F"/>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D24A2F"/>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c"/>
    <w:rsid w:val="00D24A2F"/>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c"/>
    <w:rsid w:val="00D24A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c"/>
    <w:rsid w:val="00D24A2F"/>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f9"/>
    <w:rsid w:val="00D24A2F"/>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f9"/>
    <w:rsid w:val="00D24A2F"/>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0"/>
    <w:rsid w:val="00D24A2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0"/>
    <w:rsid w:val="00D24A2F"/>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0"/>
    <w:rsid w:val="00D24A2F"/>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f9"/>
    <w:rsid w:val="00D24A2F"/>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f9"/>
    <w:rsid w:val="00D24A2F"/>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0"/>
    <w:rsid w:val="00D24A2F"/>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0"/>
    <w:rsid w:val="00D24A2F"/>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0"/>
    <w:rsid w:val="00D24A2F"/>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f9"/>
    <w:rsid w:val="00D24A2F"/>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f9"/>
    <w:rsid w:val="00D24A2F"/>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c"/>
    <w:rsid w:val="00D24A2F"/>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f9"/>
    <w:rsid w:val="00D24A2F"/>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f9"/>
    <w:link w:val="4fc"/>
    <w:rsid w:val="00D24A2F"/>
    <w:rPr>
      <w:sz w:val="18"/>
      <w:szCs w:val="18"/>
      <w:shd w:val="clear" w:color="auto" w:fill="FFFFFF"/>
    </w:rPr>
  </w:style>
  <w:style w:type="paragraph" w:customStyle="1" w:styleId="4fc">
    <w:name w:val="Подпись к картинке (4)"/>
    <w:basedOn w:val="af8"/>
    <w:link w:val="4Exact0"/>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Exact0">
    <w:name w:val="Подпись к картинке (5) Exact"/>
    <w:basedOn w:val="af9"/>
    <w:link w:val="5f2"/>
    <w:rsid w:val="00D24A2F"/>
    <w:rPr>
      <w:b/>
      <w:bCs/>
      <w:i/>
      <w:iCs/>
      <w:shd w:val="clear" w:color="auto" w:fill="FFFFFF"/>
      <w:lang w:val="en-US" w:bidi="en-US"/>
    </w:rPr>
  </w:style>
  <w:style w:type="paragraph" w:customStyle="1" w:styleId="5f2">
    <w:name w:val="Подпись к картинке (5)"/>
    <w:basedOn w:val="af8"/>
    <w:link w:val="5Exact0"/>
    <w:rsid w:val="00D24A2F"/>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20"/>
      <w:szCs w:val="20"/>
      <w:lang w:val="en-US" w:eastAsia="ru-RU" w:bidi="en-US"/>
    </w:rPr>
  </w:style>
  <w:style w:type="character" w:customStyle="1" w:styleId="51ptExact">
    <w:name w:val="Подпись к картинке (5) + Интервал 1 pt Exact"/>
    <w:basedOn w:val="5Exact0"/>
    <w:rsid w:val="00D24A2F"/>
    <w:rPr>
      <w:b/>
      <w:bCs/>
      <w:i/>
      <w:iCs/>
      <w:color w:val="000000"/>
      <w:spacing w:val="30"/>
      <w:w w:val="100"/>
      <w:position w:val="0"/>
      <w:sz w:val="24"/>
      <w:szCs w:val="24"/>
      <w:shd w:val="clear" w:color="auto" w:fill="FFFFFF"/>
      <w:lang w:val="en-US" w:bidi="en-US"/>
    </w:rPr>
  </w:style>
  <w:style w:type="character" w:customStyle="1" w:styleId="6Exact1">
    <w:name w:val="Подпись к картинке (6) Exact"/>
    <w:basedOn w:val="af9"/>
    <w:link w:val="6f1"/>
    <w:rsid w:val="00D24A2F"/>
    <w:rPr>
      <w:b/>
      <w:bCs/>
      <w:i/>
      <w:iCs/>
      <w:sz w:val="19"/>
      <w:szCs w:val="19"/>
      <w:shd w:val="clear" w:color="auto" w:fill="FFFFFF"/>
    </w:rPr>
  </w:style>
  <w:style w:type="paragraph" w:customStyle="1" w:styleId="6f1">
    <w:name w:val="Подпись к картинке (6)"/>
    <w:basedOn w:val="af8"/>
    <w:link w:val="6Exact1"/>
    <w:rsid w:val="00D24A2F"/>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19"/>
      <w:szCs w:val="19"/>
      <w:lang w:eastAsia="ru-RU"/>
    </w:rPr>
  </w:style>
  <w:style w:type="character" w:customStyle="1" w:styleId="6Exact2">
    <w:name w:val="Подпись к картинке (6) + Не курсив Exact"/>
    <w:basedOn w:val="6Exact1"/>
    <w:rsid w:val="00D24A2F"/>
    <w:rPr>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f9"/>
    <w:link w:val="7f"/>
    <w:rsid w:val="00D24A2F"/>
    <w:rPr>
      <w:i/>
      <w:iCs/>
      <w:shd w:val="clear" w:color="auto" w:fill="FFFFFF"/>
      <w:lang w:val="en-US" w:bidi="en-US"/>
    </w:rPr>
  </w:style>
  <w:style w:type="paragraph" w:customStyle="1" w:styleId="7f">
    <w:name w:val="Подпись к картинке (7)"/>
    <w:basedOn w:val="af8"/>
    <w:link w:val="7Exact0"/>
    <w:rsid w:val="00D24A2F"/>
    <w:pPr>
      <w:shd w:val="clear" w:color="auto" w:fill="FFFFFF"/>
      <w:adjustRightInd/>
      <w:spacing w:before="0" w:after="0" w:line="0" w:lineRule="atLeast"/>
      <w:ind w:firstLine="0"/>
      <w:jc w:val="left"/>
      <w:textAlignment w:val="auto"/>
    </w:pPr>
    <w:rPr>
      <w:rFonts w:ascii="Times New Roman" w:eastAsia="Times New Roman" w:hAnsi="Times New Roman"/>
      <w:i/>
      <w:iCs/>
      <w:spacing w:val="0"/>
      <w:sz w:val="20"/>
      <w:szCs w:val="20"/>
      <w:lang w:val="en-US" w:eastAsia="ru-RU" w:bidi="en-US"/>
    </w:rPr>
  </w:style>
  <w:style w:type="character" w:customStyle="1" w:styleId="14Exact">
    <w:name w:val="Основной текст (14) Exact"/>
    <w:basedOn w:val="af9"/>
    <w:rsid w:val="00D24A2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f9"/>
    <w:link w:val="155"/>
    <w:rsid w:val="00D24A2F"/>
    <w:rPr>
      <w:sz w:val="18"/>
      <w:szCs w:val="18"/>
      <w:shd w:val="clear" w:color="auto" w:fill="FFFFFF"/>
      <w:lang w:val="en-US" w:eastAsia="en-US"/>
    </w:rPr>
  </w:style>
  <w:style w:type="character" w:customStyle="1" w:styleId="16Exact">
    <w:name w:val="Основной текст (16) Exact"/>
    <w:basedOn w:val="af9"/>
    <w:rsid w:val="00D24A2F"/>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f9"/>
    <w:rsid w:val="00D24A2F"/>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f9"/>
    <w:rsid w:val="00D24A2F"/>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D24A2F"/>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f9"/>
    <w:rsid w:val="00D24A2F"/>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f9"/>
    <w:rsid w:val="00D24A2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f9"/>
    <w:rsid w:val="00D24A2F"/>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f9"/>
    <w:rsid w:val="00D24A2F"/>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f9"/>
    <w:rsid w:val="00D24A2F"/>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f9"/>
    <w:rsid w:val="00D24A2F"/>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c"/>
    <w:rsid w:val="00D24A2F"/>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0"/>
    <w:rsid w:val="00D24A2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f9"/>
    <w:rsid w:val="00D24A2F"/>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D24A2F"/>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f9"/>
    <w:rsid w:val="00D24A2F"/>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f9"/>
    <w:rsid w:val="00D24A2F"/>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0"/>
    <w:rsid w:val="00D24A2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0"/>
    <w:rsid w:val="00D24A2F"/>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0"/>
    <w:rsid w:val="00D24A2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0"/>
    <w:rsid w:val="00D24A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f9"/>
    <w:link w:val="6f2"/>
    <w:rsid w:val="00D24A2F"/>
    <w:rPr>
      <w:sz w:val="18"/>
      <w:szCs w:val="18"/>
      <w:shd w:val="clear" w:color="auto" w:fill="FFFFFF"/>
    </w:rPr>
  </w:style>
  <w:style w:type="paragraph" w:customStyle="1" w:styleId="6f2">
    <w:name w:val="Подпись к таблице (6)"/>
    <w:basedOn w:val="af8"/>
    <w:link w:val="6Exact4"/>
    <w:rsid w:val="00D24A2F"/>
    <w:pPr>
      <w:shd w:val="clear" w:color="auto" w:fill="FFFFFF"/>
      <w:adjustRightInd/>
      <w:spacing w:before="600" w:after="6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7Exact1">
    <w:name w:val="Подпись к таблице (7) Exact"/>
    <w:basedOn w:val="af9"/>
    <w:link w:val="7f0"/>
    <w:rsid w:val="00D24A2F"/>
    <w:rPr>
      <w:rFonts w:ascii="Consolas" w:eastAsia="Consolas" w:hAnsi="Consolas" w:cs="Consolas"/>
      <w:sz w:val="21"/>
      <w:szCs w:val="21"/>
      <w:shd w:val="clear" w:color="auto" w:fill="FFFFFF"/>
    </w:rPr>
  </w:style>
  <w:style w:type="paragraph" w:customStyle="1" w:styleId="7f0">
    <w:name w:val="Подпись к таблице (7)"/>
    <w:basedOn w:val="af8"/>
    <w:link w:val="7Exact1"/>
    <w:rsid w:val="00D24A2F"/>
    <w:pPr>
      <w:shd w:val="clear" w:color="auto" w:fill="FFFFFF"/>
      <w:adjustRightInd/>
      <w:spacing w:before="60" w:after="0" w:line="0" w:lineRule="atLeast"/>
      <w:ind w:firstLine="0"/>
      <w:jc w:val="left"/>
      <w:textAlignment w:val="auto"/>
    </w:pPr>
    <w:rPr>
      <w:rFonts w:ascii="Consolas" w:eastAsia="Consolas" w:hAnsi="Consolas" w:cs="Consolas"/>
      <w:spacing w:val="0"/>
      <w:sz w:val="21"/>
      <w:szCs w:val="21"/>
      <w:lang w:eastAsia="ru-RU"/>
    </w:rPr>
  </w:style>
  <w:style w:type="character" w:customStyle="1" w:styleId="7-2ptExact">
    <w:name w:val="Подпись к таблице (7) + Интервал -2 pt Exact"/>
    <w:basedOn w:val="7Exact1"/>
    <w:rsid w:val="00D24A2F"/>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f9"/>
    <w:link w:val="273"/>
    <w:rsid w:val="00D24A2F"/>
    <w:rPr>
      <w:b/>
      <w:bCs/>
      <w:sz w:val="19"/>
      <w:szCs w:val="19"/>
      <w:shd w:val="clear" w:color="auto" w:fill="FFFFFF"/>
    </w:rPr>
  </w:style>
  <w:style w:type="paragraph" w:customStyle="1" w:styleId="273">
    <w:name w:val="Основной текст (27)"/>
    <w:basedOn w:val="af8"/>
    <w:link w:val="27Exact"/>
    <w:rsid w:val="00D24A2F"/>
    <w:pPr>
      <w:shd w:val="clear" w:color="auto" w:fill="FFFFFF"/>
      <w:adjustRightInd/>
      <w:spacing w:before="0" w:after="60" w:line="104" w:lineRule="exact"/>
      <w:ind w:firstLine="0"/>
      <w:jc w:val="left"/>
      <w:textAlignment w:val="auto"/>
    </w:pPr>
    <w:rPr>
      <w:rFonts w:ascii="Times New Roman" w:eastAsia="Times New Roman" w:hAnsi="Times New Roman"/>
      <w:b/>
      <w:bCs/>
      <w:spacing w:val="0"/>
      <w:sz w:val="19"/>
      <w:szCs w:val="19"/>
      <w:lang w:eastAsia="ru-RU"/>
    </w:rPr>
  </w:style>
  <w:style w:type="character" w:customStyle="1" w:styleId="28Exact">
    <w:name w:val="Основной текст (28) Exact"/>
    <w:basedOn w:val="af9"/>
    <w:link w:val="285"/>
    <w:rsid w:val="00D24A2F"/>
    <w:rPr>
      <w:rFonts w:ascii="Trebuchet MS" w:eastAsia="Trebuchet MS" w:hAnsi="Trebuchet MS" w:cs="Trebuchet MS"/>
      <w:spacing w:val="-10"/>
      <w:w w:val="200"/>
      <w:sz w:val="11"/>
      <w:szCs w:val="11"/>
      <w:shd w:val="clear" w:color="auto" w:fill="FFFFFF"/>
      <w:lang w:val="en-US" w:bidi="en-US"/>
    </w:rPr>
  </w:style>
  <w:style w:type="paragraph" w:customStyle="1" w:styleId="285">
    <w:name w:val="Основной текст (28)"/>
    <w:basedOn w:val="af8"/>
    <w:link w:val="28Exact"/>
    <w:rsid w:val="00D24A2F"/>
    <w:pPr>
      <w:shd w:val="clear" w:color="auto" w:fill="FFFFFF"/>
      <w:adjustRightInd/>
      <w:spacing w:before="0" w:after="0" w:line="104" w:lineRule="exact"/>
      <w:ind w:firstLine="0"/>
      <w:jc w:val="left"/>
      <w:textAlignment w:val="auto"/>
    </w:pPr>
    <w:rPr>
      <w:rFonts w:ascii="Trebuchet MS" w:eastAsia="Trebuchet MS" w:hAnsi="Trebuchet MS" w:cs="Trebuchet MS"/>
      <w:spacing w:val="-10"/>
      <w:w w:val="200"/>
      <w:sz w:val="11"/>
      <w:szCs w:val="11"/>
      <w:lang w:val="en-US" w:eastAsia="ru-RU" w:bidi="en-US"/>
    </w:rPr>
  </w:style>
  <w:style w:type="character" w:customStyle="1" w:styleId="29Exact">
    <w:name w:val="Основной текст (29) Exact"/>
    <w:basedOn w:val="af9"/>
    <w:rsid w:val="00D24A2F"/>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f9"/>
    <w:rsid w:val="00D24A2F"/>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f9"/>
    <w:link w:val="301"/>
    <w:rsid w:val="00D24A2F"/>
    <w:rPr>
      <w:sz w:val="17"/>
      <w:szCs w:val="17"/>
      <w:shd w:val="clear" w:color="auto" w:fill="FFFFFF"/>
    </w:rPr>
  </w:style>
  <w:style w:type="paragraph" w:customStyle="1" w:styleId="301">
    <w:name w:val="Основной текст (30)"/>
    <w:basedOn w:val="af8"/>
    <w:link w:val="30Exact"/>
    <w:rsid w:val="00D24A2F"/>
    <w:pPr>
      <w:shd w:val="clear" w:color="auto" w:fill="FFFFFF"/>
      <w:adjustRightInd/>
      <w:spacing w:before="0" w:after="0" w:line="216" w:lineRule="exact"/>
      <w:ind w:firstLine="0"/>
      <w:jc w:val="left"/>
      <w:textAlignment w:val="auto"/>
    </w:pPr>
    <w:rPr>
      <w:rFonts w:ascii="Times New Roman" w:eastAsia="Times New Roman" w:hAnsi="Times New Roman"/>
      <w:spacing w:val="0"/>
      <w:sz w:val="17"/>
      <w:szCs w:val="17"/>
      <w:lang w:eastAsia="ru-RU"/>
    </w:rPr>
  </w:style>
  <w:style w:type="character" w:customStyle="1" w:styleId="31Exact">
    <w:name w:val="Основной текст (31) Exact"/>
    <w:basedOn w:val="af9"/>
    <w:rsid w:val="00D24A2F"/>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f7"/>
    <w:rsid w:val="00D24A2F"/>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f7"/>
    <w:rsid w:val="00D24A2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f9"/>
    <w:rsid w:val="00D24A2F"/>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f9"/>
    <w:link w:val="33a"/>
    <w:rsid w:val="00D24A2F"/>
    <w:rPr>
      <w:rFonts w:ascii="Arial" w:eastAsia="Arial" w:hAnsi="Arial" w:cs="Arial"/>
      <w:i/>
      <w:iCs/>
      <w:spacing w:val="10"/>
      <w:sz w:val="19"/>
      <w:szCs w:val="19"/>
      <w:shd w:val="clear" w:color="auto" w:fill="FFFFFF"/>
    </w:rPr>
  </w:style>
  <w:style w:type="paragraph" w:customStyle="1" w:styleId="33a">
    <w:name w:val="Основной текст (33)"/>
    <w:basedOn w:val="af8"/>
    <w:link w:val="33Exact"/>
    <w:rsid w:val="00D24A2F"/>
    <w:pPr>
      <w:shd w:val="clear" w:color="auto" w:fill="FFFFFF"/>
      <w:adjustRightInd/>
      <w:spacing w:before="60" w:after="60" w:line="0" w:lineRule="atLeast"/>
      <w:ind w:firstLine="0"/>
      <w:jc w:val="left"/>
      <w:textAlignment w:val="auto"/>
    </w:pPr>
    <w:rPr>
      <w:rFonts w:eastAsia="Arial" w:cs="Arial"/>
      <w:i/>
      <w:iCs/>
      <w:spacing w:val="10"/>
      <w:sz w:val="19"/>
      <w:szCs w:val="19"/>
      <w:lang w:eastAsia="ru-RU"/>
    </w:rPr>
  </w:style>
  <w:style w:type="character" w:customStyle="1" w:styleId="34Exact">
    <w:name w:val="Основной текст (34) Exact"/>
    <w:basedOn w:val="af9"/>
    <w:link w:val="348"/>
    <w:rsid w:val="00D24A2F"/>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f8"/>
    <w:link w:val="34Exact"/>
    <w:rsid w:val="00D24A2F"/>
    <w:pPr>
      <w:shd w:val="clear" w:color="auto" w:fill="FFFFFF"/>
      <w:adjustRightInd/>
      <w:spacing w:before="60" w:after="0" w:line="0" w:lineRule="atLeast"/>
      <w:ind w:firstLine="0"/>
      <w:jc w:val="left"/>
      <w:textAlignment w:val="auto"/>
    </w:pPr>
    <w:rPr>
      <w:rFonts w:ascii="Trebuchet MS" w:eastAsia="Trebuchet MS" w:hAnsi="Trebuchet MS" w:cs="Trebuchet MS"/>
      <w:spacing w:val="-20"/>
      <w:sz w:val="12"/>
      <w:szCs w:val="12"/>
      <w:lang w:eastAsia="ru-RU"/>
    </w:rPr>
  </w:style>
  <w:style w:type="character" w:customStyle="1" w:styleId="8Exact0">
    <w:name w:val="Подпись к картинке (8) Exact"/>
    <w:basedOn w:val="af9"/>
    <w:link w:val="8f1"/>
    <w:rsid w:val="00D24A2F"/>
    <w:rPr>
      <w:rFonts w:ascii="Trebuchet MS" w:eastAsia="Trebuchet MS" w:hAnsi="Trebuchet MS" w:cs="Trebuchet MS"/>
      <w:sz w:val="12"/>
      <w:szCs w:val="12"/>
      <w:shd w:val="clear" w:color="auto" w:fill="FFFFFF"/>
    </w:rPr>
  </w:style>
  <w:style w:type="paragraph" w:customStyle="1" w:styleId="8f1">
    <w:name w:val="Подпись к картинке (8)"/>
    <w:basedOn w:val="af8"/>
    <w:link w:val="8Exact0"/>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2"/>
      <w:szCs w:val="12"/>
      <w:lang w:eastAsia="ru-RU"/>
    </w:rPr>
  </w:style>
  <w:style w:type="character" w:customStyle="1" w:styleId="9Exact1">
    <w:name w:val="Подпись к картинке (9) Exact"/>
    <w:basedOn w:val="af9"/>
    <w:link w:val="9a"/>
    <w:rsid w:val="00D24A2F"/>
    <w:rPr>
      <w:shd w:val="clear" w:color="auto" w:fill="FFFFFF"/>
    </w:rPr>
  </w:style>
  <w:style w:type="paragraph" w:customStyle="1" w:styleId="9a">
    <w:name w:val="Подпись к картинке (9)"/>
    <w:basedOn w:val="af8"/>
    <w:link w:val="9Exact1"/>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32c">
    <w:name w:val="Основной текст (32)_"/>
    <w:basedOn w:val="af9"/>
    <w:link w:val="32d"/>
    <w:rsid w:val="00D24A2F"/>
    <w:rPr>
      <w:rFonts w:ascii="Trebuchet MS" w:eastAsia="Trebuchet MS" w:hAnsi="Trebuchet MS" w:cs="Trebuchet MS"/>
      <w:sz w:val="18"/>
      <w:szCs w:val="18"/>
      <w:shd w:val="clear" w:color="auto" w:fill="FFFFFF"/>
    </w:rPr>
  </w:style>
  <w:style w:type="paragraph" w:customStyle="1" w:styleId="32d">
    <w:name w:val="Основной текст (32)"/>
    <w:basedOn w:val="af8"/>
    <w:link w:val="32c"/>
    <w:rsid w:val="00D24A2F"/>
    <w:pPr>
      <w:shd w:val="clear" w:color="auto" w:fill="FFFFFF"/>
      <w:adjustRightInd/>
      <w:spacing w:before="0" w:after="240" w:line="0" w:lineRule="atLeast"/>
      <w:ind w:firstLine="0"/>
      <w:jc w:val="right"/>
      <w:textAlignment w:val="auto"/>
    </w:pPr>
    <w:rPr>
      <w:rFonts w:ascii="Trebuchet MS" w:eastAsia="Trebuchet MS" w:hAnsi="Trebuchet MS" w:cs="Trebuchet MS"/>
      <w:spacing w:val="0"/>
      <w:sz w:val="18"/>
      <w:szCs w:val="18"/>
      <w:lang w:eastAsia="ru-RU"/>
    </w:rPr>
  </w:style>
  <w:style w:type="character" w:customStyle="1" w:styleId="2TrebuchetMS75pt">
    <w:name w:val="Основной текст (2) + Trebuchet MS;7;5 pt"/>
    <w:basedOn w:val="2ff0"/>
    <w:rsid w:val="00D24A2F"/>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0"/>
    <w:rsid w:val="00D24A2F"/>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D24A2F"/>
    <w:rPr>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D24A2F"/>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f9"/>
    <w:link w:val="353"/>
    <w:rsid w:val="00D24A2F"/>
    <w:rPr>
      <w:b/>
      <w:bCs/>
      <w:sz w:val="17"/>
      <w:szCs w:val="17"/>
      <w:shd w:val="clear" w:color="auto" w:fill="FFFFFF"/>
    </w:rPr>
  </w:style>
  <w:style w:type="paragraph" w:customStyle="1" w:styleId="353">
    <w:name w:val="Основной текст (35)"/>
    <w:basedOn w:val="af8"/>
    <w:link w:val="35Exact"/>
    <w:rsid w:val="00D24A2F"/>
    <w:pPr>
      <w:shd w:val="clear" w:color="auto" w:fill="FFFFFF"/>
      <w:adjustRightInd/>
      <w:spacing w:before="0" w:after="0" w:line="104" w:lineRule="exact"/>
      <w:ind w:firstLine="0"/>
      <w:jc w:val="left"/>
      <w:textAlignment w:val="auto"/>
    </w:pPr>
    <w:rPr>
      <w:rFonts w:ascii="Times New Roman" w:eastAsia="Times New Roman" w:hAnsi="Times New Roman"/>
      <w:b/>
      <w:bCs/>
      <w:spacing w:val="0"/>
      <w:sz w:val="17"/>
      <w:szCs w:val="17"/>
      <w:lang w:eastAsia="ru-RU"/>
    </w:rPr>
  </w:style>
  <w:style w:type="character" w:customStyle="1" w:styleId="36Exact">
    <w:name w:val="Основной текст (36) Exact"/>
    <w:basedOn w:val="af9"/>
    <w:rsid w:val="00D24A2F"/>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f9"/>
    <w:link w:val="37a"/>
    <w:rsid w:val="00D24A2F"/>
    <w:rPr>
      <w:i/>
      <w:iCs/>
      <w:sz w:val="17"/>
      <w:szCs w:val="17"/>
      <w:shd w:val="clear" w:color="auto" w:fill="FFFFFF"/>
    </w:rPr>
  </w:style>
  <w:style w:type="paragraph" w:customStyle="1" w:styleId="37a">
    <w:name w:val="Основной текст (37)"/>
    <w:basedOn w:val="af8"/>
    <w:link w:val="37Exact"/>
    <w:rsid w:val="00D24A2F"/>
    <w:pPr>
      <w:shd w:val="clear" w:color="auto" w:fill="FFFFFF"/>
      <w:adjustRightInd/>
      <w:spacing w:before="0" w:after="0" w:line="0" w:lineRule="atLeast"/>
      <w:ind w:firstLine="0"/>
      <w:jc w:val="left"/>
      <w:textAlignment w:val="auto"/>
    </w:pPr>
    <w:rPr>
      <w:rFonts w:ascii="Times New Roman" w:eastAsia="Times New Roman" w:hAnsi="Times New Roman"/>
      <w:i/>
      <w:iCs/>
      <w:spacing w:val="0"/>
      <w:sz w:val="17"/>
      <w:szCs w:val="17"/>
      <w:lang w:eastAsia="ru-RU"/>
    </w:rPr>
  </w:style>
  <w:style w:type="character" w:customStyle="1" w:styleId="2ffff5">
    <w:name w:val="Основной текст (2) + Курсив;Малые прописные"/>
    <w:basedOn w:val="2ff0"/>
    <w:rsid w:val="00D24A2F"/>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0"/>
    <w:rsid w:val="00D24A2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0"/>
    <w:rsid w:val="00D24A2F"/>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0"/>
    <w:rsid w:val="00D24A2F"/>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f9"/>
    <w:link w:val="392"/>
    <w:rsid w:val="00D24A2F"/>
    <w:rPr>
      <w:rFonts w:ascii="Consolas" w:eastAsia="Consolas" w:hAnsi="Consolas" w:cs="Consolas"/>
      <w:w w:val="150"/>
      <w:sz w:val="12"/>
      <w:szCs w:val="12"/>
      <w:shd w:val="clear" w:color="auto" w:fill="FFFFFF"/>
    </w:rPr>
  </w:style>
  <w:style w:type="paragraph" w:customStyle="1" w:styleId="392">
    <w:name w:val="Основной текст (39)"/>
    <w:basedOn w:val="af8"/>
    <w:link w:val="39Exact"/>
    <w:rsid w:val="00D24A2F"/>
    <w:pPr>
      <w:shd w:val="clear" w:color="auto" w:fill="FFFFFF"/>
      <w:adjustRightInd/>
      <w:spacing w:before="0" w:after="0" w:line="104" w:lineRule="exact"/>
      <w:ind w:firstLine="0"/>
      <w:jc w:val="left"/>
      <w:textAlignment w:val="auto"/>
    </w:pPr>
    <w:rPr>
      <w:rFonts w:ascii="Consolas" w:eastAsia="Consolas" w:hAnsi="Consolas" w:cs="Consolas"/>
      <w:spacing w:val="0"/>
      <w:w w:val="150"/>
      <w:sz w:val="12"/>
      <w:szCs w:val="12"/>
      <w:lang w:eastAsia="ru-RU"/>
    </w:rPr>
  </w:style>
  <w:style w:type="character" w:customStyle="1" w:styleId="382">
    <w:name w:val="Основной текст (38)_"/>
    <w:basedOn w:val="af9"/>
    <w:link w:val="383"/>
    <w:rsid w:val="00D24A2F"/>
    <w:rPr>
      <w:sz w:val="19"/>
      <w:szCs w:val="19"/>
      <w:shd w:val="clear" w:color="auto" w:fill="FFFFFF"/>
    </w:rPr>
  </w:style>
  <w:style w:type="paragraph" w:customStyle="1" w:styleId="383">
    <w:name w:val="Основной текст (38)"/>
    <w:basedOn w:val="af8"/>
    <w:link w:val="382"/>
    <w:rsid w:val="00D24A2F"/>
    <w:pPr>
      <w:shd w:val="clear" w:color="auto" w:fill="FFFFFF"/>
      <w:adjustRightInd/>
      <w:spacing w:before="0" w:after="240" w:line="0" w:lineRule="atLeast"/>
      <w:ind w:firstLine="0"/>
      <w:jc w:val="right"/>
      <w:textAlignment w:val="auto"/>
    </w:pPr>
    <w:rPr>
      <w:rFonts w:ascii="Times New Roman" w:eastAsia="Times New Roman" w:hAnsi="Times New Roman"/>
      <w:spacing w:val="0"/>
      <w:sz w:val="19"/>
      <w:szCs w:val="19"/>
      <w:lang w:eastAsia="ru-RU"/>
    </w:rPr>
  </w:style>
  <w:style w:type="character" w:customStyle="1" w:styleId="27Exact0">
    <w:name w:val="Основной текст (27) + Курсив Exact"/>
    <w:basedOn w:val="27Exact"/>
    <w:rsid w:val="00D24A2F"/>
    <w:rPr>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f9"/>
    <w:link w:val="401"/>
    <w:rsid w:val="00D24A2F"/>
    <w:rPr>
      <w:rFonts w:ascii="Arial" w:eastAsia="Arial" w:hAnsi="Arial" w:cs="Arial"/>
      <w:i/>
      <w:iCs/>
      <w:sz w:val="16"/>
      <w:szCs w:val="16"/>
      <w:shd w:val="clear" w:color="auto" w:fill="FFFFFF"/>
    </w:rPr>
  </w:style>
  <w:style w:type="paragraph" w:customStyle="1" w:styleId="401">
    <w:name w:val="Основной текст (40)"/>
    <w:basedOn w:val="af8"/>
    <w:link w:val="40Exact"/>
    <w:rsid w:val="00D24A2F"/>
    <w:pPr>
      <w:shd w:val="clear" w:color="auto" w:fill="FFFFFF"/>
      <w:adjustRightInd/>
      <w:spacing w:before="0" w:after="0" w:line="0" w:lineRule="atLeast"/>
      <w:ind w:firstLine="0"/>
      <w:jc w:val="left"/>
      <w:textAlignment w:val="auto"/>
    </w:pPr>
    <w:rPr>
      <w:rFonts w:eastAsia="Arial" w:cs="Arial"/>
      <w:i/>
      <w:iCs/>
      <w:spacing w:val="0"/>
      <w:sz w:val="16"/>
      <w:szCs w:val="16"/>
      <w:lang w:eastAsia="ru-RU"/>
    </w:rPr>
  </w:style>
  <w:style w:type="character" w:customStyle="1" w:styleId="418">
    <w:name w:val="Основной текст (41)_"/>
    <w:basedOn w:val="af9"/>
    <w:link w:val="419"/>
    <w:rsid w:val="00D24A2F"/>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8"/>
    <w:link w:val="418"/>
    <w:rsid w:val="00D24A2F"/>
    <w:pPr>
      <w:shd w:val="clear" w:color="auto" w:fill="FFFFFF"/>
      <w:adjustRightInd/>
      <w:spacing w:before="0" w:after="240" w:line="0" w:lineRule="atLeast"/>
      <w:ind w:firstLine="0"/>
      <w:jc w:val="right"/>
      <w:textAlignment w:val="auto"/>
    </w:pPr>
    <w:rPr>
      <w:rFonts w:ascii="Trebuchet MS" w:eastAsia="Trebuchet MS" w:hAnsi="Trebuchet MS" w:cs="Trebuchet MS"/>
      <w:spacing w:val="10"/>
      <w:sz w:val="18"/>
      <w:szCs w:val="18"/>
      <w:lang w:eastAsia="ru-RU"/>
    </w:rPr>
  </w:style>
  <w:style w:type="character" w:customStyle="1" w:styleId="2TrebuchetMS13pt3pt">
    <w:name w:val="Основной текст (2) + Trebuchet MS;13 pt;Курсив;Интервал 3 pt"/>
    <w:basedOn w:val="2ff0"/>
    <w:rsid w:val="00D24A2F"/>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0"/>
    <w:rsid w:val="00D24A2F"/>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0"/>
    <w:rsid w:val="00D24A2F"/>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D24A2F"/>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0"/>
    <w:rsid w:val="00D24A2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0"/>
    <w:rsid w:val="00D24A2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0"/>
    <w:rsid w:val="00D24A2F"/>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0"/>
    <w:rsid w:val="00D24A2F"/>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0"/>
    <w:rsid w:val="00D24A2F"/>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f9"/>
    <w:rsid w:val="00D24A2F"/>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f9"/>
    <w:link w:val="109"/>
    <w:rsid w:val="00D24A2F"/>
    <w:rPr>
      <w:sz w:val="28"/>
      <w:szCs w:val="28"/>
      <w:shd w:val="clear" w:color="auto" w:fill="FFFFFF"/>
      <w:lang w:val="en-US" w:bidi="en-US"/>
    </w:rPr>
  </w:style>
  <w:style w:type="paragraph" w:customStyle="1" w:styleId="109">
    <w:name w:val="Подпись к картинке (10)"/>
    <w:basedOn w:val="af8"/>
    <w:link w:val="108"/>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28"/>
      <w:szCs w:val="28"/>
      <w:lang w:val="en-US" w:eastAsia="ru-RU" w:bidi="en-US"/>
    </w:rPr>
  </w:style>
  <w:style w:type="character" w:customStyle="1" w:styleId="241pt">
    <w:name w:val="Основной текст (24) + Интервал 1 pt"/>
    <w:basedOn w:val="244"/>
    <w:rsid w:val="00D24A2F"/>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7">
    <w:name w:val="Основной текст (42)_"/>
    <w:basedOn w:val="af9"/>
    <w:link w:val="428"/>
    <w:rsid w:val="00D24A2F"/>
    <w:rPr>
      <w:rFonts w:ascii="Consolas" w:eastAsia="Consolas" w:hAnsi="Consolas" w:cs="Consolas"/>
      <w:shd w:val="clear" w:color="auto" w:fill="FFFFFF"/>
    </w:rPr>
  </w:style>
  <w:style w:type="paragraph" w:customStyle="1" w:styleId="428">
    <w:name w:val="Основной текст (42)"/>
    <w:basedOn w:val="af8"/>
    <w:link w:val="427"/>
    <w:rsid w:val="00D24A2F"/>
    <w:pPr>
      <w:shd w:val="clear" w:color="auto" w:fill="FFFFFF"/>
      <w:adjustRightInd/>
      <w:spacing w:before="0" w:after="0" w:line="0" w:lineRule="atLeast"/>
      <w:ind w:firstLine="0"/>
      <w:jc w:val="left"/>
      <w:textAlignment w:val="auto"/>
    </w:pPr>
    <w:rPr>
      <w:rFonts w:ascii="Consolas" w:eastAsia="Consolas" w:hAnsi="Consolas" w:cs="Consolas"/>
      <w:spacing w:val="0"/>
      <w:sz w:val="20"/>
      <w:szCs w:val="20"/>
      <w:lang w:eastAsia="ru-RU"/>
    </w:rPr>
  </w:style>
  <w:style w:type="character" w:customStyle="1" w:styleId="2TrebuchetMS95pt">
    <w:name w:val="Основной текст (2) + Trebuchet MS;9;5 pt;Курсив"/>
    <w:basedOn w:val="2ff0"/>
    <w:rsid w:val="00D24A2F"/>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0"/>
    <w:rsid w:val="00D24A2F"/>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0"/>
    <w:rsid w:val="00D24A2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0"/>
    <w:rsid w:val="00D24A2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0"/>
    <w:rsid w:val="00D24A2F"/>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0"/>
    <w:rsid w:val="00D24A2F"/>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0"/>
    <w:rsid w:val="00D24A2F"/>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f9"/>
    <w:link w:val="443"/>
    <w:rsid w:val="00D24A2F"/>
    <w:rPr>
      <w:sz w:val="12"/>
      <w:szCs w:val="12"/>
      <w:shd w:val="clear" w:color="auto" w:fill="FFFFFF"/>
    </w:rPr>
  </w:style>
  <w:style w:type="paragraph" w:customStyle="1" w:styleId="443">
    <w:name w:val="Основной текст (44)"/>
    <w:basedOn w:val="af8"/>
    <w:link w:val="44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2"/>
      <w:szCs w:val="12"/>
      <w:lang w:eastAsia="ru-RU"/>
    </w:rPr>
  </w:style>
  <w:style w:type="character" w:customStyle="1" w:styleId="28BookmanOldStyle75pt0pt100Exact">
    <w:name w:val="Основной текст (28) + Bookman Old Style;7;5 pt;Курсив;Интервал 0 pt;Масштаб 100% Exact"/>
    <w:basedOn w:val="28Exact"/>
    <w:rsid w:val="00D24A2F"/>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c"/>
    <w:rsid w:val="00D24A2F"/>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D24A2F"/>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f9"/>
    <w:link w:val="451"/>
    <w:rsid w:val="00D24A2F"/>
    <w:rPr>
      <w:i/>
      <w:iCs/>
      <w:sz w:val="12"/>
      <w:szCs w:val="12"/>
      <w:shd w:val="clear" w:color="auto" w:fill="FFFFFF"/>
    </w:rPr>
  </w:style>
  <w:style w:type="paragraph" w:customStyle="1" w:styleId="451">
    <w:name w:val="Основной текст (45)"/>
    <w:basedOn w:val="af8"/>
    <w:link w:val="45Exact"/>
    <w:rsid w:val="00D24A2F"/>
    <w:pPr>
      <w:shd w:val="clear" w:color="auto" w:fill="FFFFFF"/>
      <w:adjustRightInd/>
      <w:spacing w:before="0" w:after="0" w:line="86" w:lineRule="exact"/>
      <w:ind w:firstLine="0"/>
      <w:jc w:val="left"/>
      <w:textAlignment w:val="auto"/>
    </w:pPr>
    <w:rPr>
      <w:rFonts w:ascii="Times New Roman" w:eastAsia="Times New Roman" w:hAnsi="Times New Roman"/>
      <w:i/>
      <w:iCs/>
      <w:spacing w:val="0"/>
      <w:sz w:val="12"/>
      <w:szCs w:val="12"/>
      <w:lang w:eastAsia="ru-RU"/>
    </w:rPr>
  </w:style>
  <w:style w:type="character" w:customStyle="1" w:styleId="45BookmanOldStyle75ptExact">
    <w:name w:val="Основной текст (45) + Bookman Old Style;7;5 pt Exact"/>
    <w:basedOn w:val="45Exact"/>
    <w:rsid w:val="00D24A2F"/>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0"/>
    <w:rsid w:val="00D24A2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0"/>
    <w:rsid w:val="00D24A2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0"/>
    <w:rsid w:val="00D24A2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0"/>
    <w:rsid w:val="00D24A2F"/>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0"/>
    <w:rsid w:val="00D24A2F"/>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f9"/>
    <w:link w:val="461"/>
    <w:rsid w:val="00D24A2F"/>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8"/>
    <w:link w:val="46Exact"/>
    <w:rsid w:val="00D24A2F"/>
    <w:pPr>
      <w:shd w:val="clear" w:color="auto" w:fill="FFFFFF"/>
      <w:adjustRightInd/>
      <w:spacing w:before="0" w:after="60" w:line="0" w:lineRule="atLeast"/>
      <w:ind w:firstLine="0"/>
      <w:jc w:val="left"/>
      <w:textAlignment w:val="auto"/>
    </w:pPr>
    <w:rPr>
      <w:rFonts w:ascii="Bookman Old Style" w:eastAsia="Bookman Old Style" w:hAnsi="Bookman Old Style" w:cs="Bookman Old Style"/>
      <w:spacing w:val="0"/>
      <w:sz w:val="9"/>
      <w:szCs w:val="9"/>
      <w:lang w:eastAsia="ru-RU"/>
    </w:rPr>
  </w:style>
  <w:style w:type="character" w:customStyle="1" w:styleId="48Exact">
    <w:name w:val="Основной текст (48) Exact"/>
    <w:basedOn w:val="af9"/>
    <w:link w:val="481"/>
    <w:rsid w:val="00D24A2F"/>
    <w:rPr>
      <w:sz w:val="18"/>
      <w:szCs w:val="18"/>
      <w:shd w:val="clear" w:color="auto" w:fill="FFFFFF"/>
    </w:rPr>
  </w:style>
  <w:style w:type="paragraph" w:customStyle="1" w:styleId="481">
    <w:name w:val="Основной текст (48)"/>
    <w:basedOn w:val="af8"/>
    <w:link w:val="48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49Exact">
    <w:name w:val="Основной текст (49) Exact"/>
    <w:basedOn w:val="af9"/>
    <w:link w:val="491"/>
    <w:rsid w:val="00D24A2F"/>
    <w:rPr>
      <w:sz w:val="18"/>
      <w:szCs w:val="18"/>
      <w:shd w:val="clear" w:color="auto" w:fill="FFFFFF"/>
    </w:rPr>
  </w:style>
  <w:style w:type="paragraph" w:customStyle="1" w:styleId="491">
    <w:name w:val="Основной текст (49)"/>
    <w:basedOn w:val="af8"/>
    <w:link w:val="49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0Exact">
    <w:name w:val="Основной текст (50) Exact"/>
    <w:basedOn w:val="af9"/>
    <w:link w:val="501"/>
    <w:rsid w:val="00D24A2F"/>
    <w:rPr>
      <w:sz w:val="18"/>
      <w:szCs w:val="18"/>
      <w:shd w:val="clear" w:color="auto" w:fill="FFFFFF"/>
    </w:rPr>
  </w:style>
  <w:style w:type="paragraph" w:customStyle="1" w:styleId="501">
    <w:name w:val="Основной текст (50)"/>
    <w:basedOn w:val="af8"/>
    <w:link w:val="50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1Exact">
    <w:name w:val="Основной текст (51) Exact"/>
    <w:basedOn w:val="af9"/>
    <w:link w:val="516"/>
    <w:rsid w:val="00D24A2F"/>
    <w:rPr>
      <w:rFonts w:ascii="Trebuchet MS" w:eastAsia="Trebuchet MS" w:hAnsi="Trebuchet MS" w:cs="Trebuchet MS"/>
      <w:sz w:val="16"/>
      <w:szCs w:val="16"/>
      <w:shd w:val="clear" w:color="auto" w:fill="FFFFFF"/>
    </w:rPr>
  </w:style>
  <w:style w:type="paragraph" w:customStyle="1" w:styleId="516">
    <w:name w:val="Основной текст (51)"/>
    <w:basedOn w:val="af8"/>
    <w:link w:val="51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52Exact">
    <w:name w:val="Основной текст (52) Exact"/>
    <w:basedOn w:val="af9"/>
    <w:link w:val="525"/>
    <w:rsid w:val="00D24A2F"/>
    <w:rPr>
      <w:sz w:val="18"/>
      <w:szCs w:val="18"/>
      <w:shd w:val="clear" w:color="auto" w:fill="FFFFFF"/>
    </w:rPr>
  </w:style>
  <w:style w:type="paragraph" w:customStyle="1" w:styleId="525">
    <w:name w:val="Основной текст (52)"/>
    <w:basedOn w:val="af8"/>
    <w:link w:val="52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3Exact">
    <w:name w:val="Основной текст (53) Exact"/>
    <w:basedOn w:val="af9"/>
    <w:link w:val="534"/>
    <w:rsid w:val="00D24A2F"/>
    <w:rPr>
      <w:sz w:val="17"/>
      <w:szCs w:val="17"/>
      <w:shd w:val="clear" w:color="auto" w:fill="FFFFFF"/>
    </w:rPr>
  </w:style>
  <w:style w:type="paragraph" w:customStyle="1" w:styleId="534">
    <w:name w:val="Основной текст (53)"/>
    <w:basedOn w:val="af8"/>
    <w:link w:val="53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7"/>
      <w:szCs w:val="17"/>
      <w:lang w:eastAsia="ru-RU"/>
    </w:rPr>
  </w:style>
  <w:style w:type="character" w:customStyle="1" w:styleId="54Exact">
    <w:name w:val="Основной текст (54) Exact"/>
    <w:basedOn w:val="af9"/>
    <w:link w:val="543"/>
    <w:rsid w:val="00D24A2F"/>
    <w:rPr>
      <w:sz w:val="18"/>
      <w:szCs w:val="18"/>
      <w:shd w:val="clear" w:color="auto" w:fill="FFFFFF"/>
    </w:rPr>
  </w:style>
  <w:style w:type="paragraph" w:customStyle="1" w:styleId="543">
    <w:name w:val="Основной текст (54)"/>
    <w:basedOn w:val="af8"/>
    <w:link w:val="54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5Exact">
    <w:name w:val="Основной текст (55) Exact"/>
    <w:basedOn w:val="af9"/>
    <w:link w:val="552"/>
    <w:rsid w:val="00D24A2F"/>
    <w:rPr>
      <w:sz w:val="18"/>
      <w:szCs w:val="18"/>
      <w:shd w:val="clear" w:color="auto" w:fill="FFFFFF"/>
    </w:rPr>
  </w:style>
  <w:style w:type="paragraph" w:customStyle="1" w:styleId="552">
    <w:name w:val="Основной текст (55)"/>
    <w:basedOn w:val="af8"/>
    <w:link w:val="55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6Exact">
    <w:name w:val="Основной текст (56) Exact"/>
    <w:basedOn w:val="af9"/>
    <w:link w:val="561"/>
    <w:rsid w:val="00D24A2F"/>
    <w:rPr>
      <w:sz w:val="18"/>
      <w:szCs w:val="18"/>
      <w:shd w:val="clear" w:color="auto" w:fill="FFFFFF"/>
    </w:rPr>
  </w:style>
  <w:style w:type="paragraph" w:customStyle="1" w:styleId="561">
    <w:name w:val="Основной текст (56)"/>
    <w:basedOn w:val="af8"/>
    <w:link w:val="56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7Exact">
    <w:name w:val="Основной текст (57) Exact"/>
    <w:basedOn w:val="af9"/>
    <w:link w:val="571"/>
    <w:rsid w:val="00D24A2F"/>
    <w:rPr>
      <w:sz w:val="18"/>
      <w:szCs w:val="18"/>
      <w:shd w:val="clear" w:color="auto" w:fill="FFFFFF"/>
    </w:rPr>
  </w:style>
  <w:style w:type="paragraph" w:customStyle="1" w:styleId="571">
    <w:name w:val="Основной текст (57)"/>
    <w:basedOn w:val="af8"/>
    <w:link w:val="57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58Exact">
    <w:name w:val="Основной текст (58) Exact"/>
    <w:basedOn w:val="af9"/>
    <w:link w:val="581"/>
    <w:rsid w:val="00D24A2F"/>
    <w:rPr>
      <w:sz w:val="17"/>
      <w:szCs w:val="17"/>
      <w:shd w:val="clear" w:color="auto" w:fill="FFFFFF"/>
    </w:rPr>
  </w:style>
  <w:style w:type="paragraph" w:customStyle="1" w:styleId="581">
    <w:name w:val="Основной текст (58)"/>
    <w:basedOn w:val="af8"/>
    <w:link w:val="58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7"/>
      <w:szCs w:val="17"/>
      <w:lang w:eastAsia="ru-RU"/>
    </w:rPr>
  </w:style>
  <w:style w:type="character" w:customStyle="1" w:styleId="59Exact">
    <w:name w:val="Основной текст (59) Exact"/>
    <w:basedOn w:val="af9"/>
    <w:link w:val="591"/>
    <w:rsid w:val="00D24A2F"/>
    <w:rPr>
      <w:rFonts w:ascii="Arial" w:eastAsia="Arial" w:hAnsi="Arial" w:cs="Arial"/>
      <w:sz w:val="16"/>
      <w:szCs w:val="16"/>
      <w:shd w:val="clear" w:color="auto" w:fill="FFFFFF"/>
    </w:rPr>
  </w:style>
  <w:style w:type="paragraph" w:customStyle="1" w:styleId="591">
    <w:name w:val="Основной текст (59)"/>
    <w:basedOn w:val="af8"/>
    <w:link w:val="59Exact"/>
    <w:rsid w:val="00D24A2F"/>
    <w:pPr>
      <w:shd w:val="clear" w:color="auto" w:fill="FFFFFF"/>
      <w:adjustRightInd/>
      <w:spacing w:before="0" w:after="0" w:line="0" w:lineRule="atLeast"/>
      <w:ind w:firstLine="0"/>
      <w:jc w:val="left"/>
      <w:textAlignment w:val="auto"/>
    </w:pPr>
    <w:rPr>
      <w:rFonts w:eastAsia="Arial" w:cs="Arial"/>
      <w:spacing w:val="0"/>
      <w:sz w:val="16"/>
      <w:szCs w:val="16"/>
      <w:lang w:eastAsia="ru-RU"/>
    </w:rPr>
  </w:style>
  <w:style w:type="character" w:customStyle="1" w:styleId="60Exact">
    <w:name w:val="Основной текст (60) Exact"/>
    <w:basedOn w:val="af9"/>
    <w:link w:val="601"/>
    <w:rsid w:val="00D24A2F"/>
    <w:rPr>
      <w:rFonts w:ascii="Trebuchet MS" w:eastAsia="Trebuchet MS" w:hAnsi="Trebuchet MS" w:cs="Trebuchet MS"/>
      <w:sz w:val="17"/>
      <w:szCs w:val="17"/>
      <w:shd w:val="clear" w:color="auto" w:fill="FFFFFF"/>
    </w:rPr>
  </w:style>
  <w:style w:type="paragraph" w:customStyle="1" w:styleId="601">
    <w:name w:val="Основной текст (60)"/>
    <w:basedOn w:val="af8"/>
    <w:link w:val="60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7"/>
      <w:szCs w:val="17"/>
      <w:lang w:eastAsia="ru-RU"/>
    </w:rPr>
  </w:style>
  <w:style w:type="character" w:customStyle="1" w:styleId="61Exact">
    <w:name w:val="Основной текст (61) Exact"/>
    <w:basedOn w:val="af9"/>
    <w:link w:val="617"/>
    <w:rsid w:val="00D24A2F"/>
    <w:rPr>
      <w:sz w:val="17"/>
      <w:szCs w:val="17"/>
      <w:shd w:val="clear" w:color="auto" w:fill="FFFFFF"/>
    </w:rPr>
  </w:style>
  <w:style w:type="paragraph" w:customStyle="1" w:styleId="617">
    <w:name w:val="Основной текст (61)"/>
    <w:basedOn w:val="af8"/>
    <w:link w:val="61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7"/>
      <w:szCs w:val="17"/>
      <w:lang w:eastAsia="ru-RU"/>
    </w:rPr>
  </w:style>
  <w:style w:type="character" w:customStyle="1" w:styleId="63Exact">
    <w:name w:val="Основной текст (63) Exact"/>
    <w:basedOn w:val="af9"/>
    <w:link w:val="632"/>
    <w:rsid w:val="00D24A2F"/>
    <w:rPr>
      <w:sz w:val="18"/>
      <w:szCs w:val="18"/>
      <w:shd w:val="clear" w:color="auto" w:fill="FFFFFF"/>
    </w:rPr>
  </w:style>
  <w:style w:type="paragraph" w:customStyle="1" w:styleId="632">
    <w:name w:val="Основной текст (63)"/>
    <w:basedOn w:val="af8"/>
    <w:link w:val="63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64Exact">
    <w:name w:val="Основной текст (64) Exact"/>
    <w:basedOn w:val="af9"/>
    <w:link w:val="641"/>
    <w:rsid w:val="00D24A2F"/>
    <w:rPr>
      <w:sz w:val="17"/>
      <w:szCs w:val="17"/>
      <w:shd w:val="clear" w:color="auto" w:fill="FFFFFF"/>
    </w:rPr>
  </w:style>
  <w:style w:type="paragraph" w:customStyle="1" w:styleId="641">
    <w:name w:val="Основной текст (64)"/>
    <w:basedOn w:val="af8"/>
    <w:link w:val="64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7"/>
      <w:szCs w:val="17"/>
      <w:lang w:eastAsia="ru-RU"/>
    </w:rPr>
  </w:style>
  <w:style w:type="character" w:customStyle="1" w:styleId="65Exact">
    <w:name w:val="Основной текст (65) Exact"/>
    <w:basedOn w:val="af9"/>
    <w:link w:val="650"/>
    <w:rsid w:val="00D24A2F"/>
    <w:rPr>
      <w:sz w:val="18"/>
      <w:szCs w:val="18"/>
      <w:shd w:val="clear" w:color="auto" w:fill="FFFFFF"/>
    </w:rPr>
  </w:style>
  <w:style w:type="paragraph" w:customStyle="1" w:styleId="650">
    <w:name w:val="Основной текст (65)"/>
    <w:basedOn w:val="af8"/>
    <w:link w:val="65Exact"/>
    <w:rsid w:val="00D24A2F"/>
    <w:pPr>
      <w:shd w:val="clear" w:color="auto" w:fill="FFFFFF"/>
      <w:adjustRightInd/>
      <w:spacing w:before="0" w:after="0" w:line="0" w:lineRule="atLeast"/>
      <w:ind w:firstLine="0"/>
      <w:jc w:val="left"/>
      <w:textAlignment w:val="auto"/>
    </w:pPr>
    <w:rPr>
      <w:rFonts w:ascii="Times New Roman" w:eastAsia="Times New Roman" w:hAnsi="Times New Roman"/>
      <w:spacing w:val="0"/>
      <w:sz w:val="18"/>
      <w:szCs w:val="18"/>
      <w:lang w:eastAsia="ru-RU"/>
    </w:rPr>
  </w:style>
  <w:style w:type="character" w:customStyle="1" w:styleId="66Exact">
    <w:name w:val="Основной текст (66) Exact"/>
    <w:basedOn w:val="af9"/>
    <w:link w:val="660"/>
    <w:rsid w:val="00D24A2F"/>
    <w:rPr>
      <w:rFonts w:ascii="Trebuchet MS" w:eastAsia="Trebuchet MS" w:hAnsi="Trebuchet MS" w:cs="Trebuchet MS"/>
      <w:sz w:val="16"/>
      <w:szCs w:val="16"/>
      <w:shd w:val="clear" w:color="auto" w:fill="FFFFFF"/>
    </w:rPr>
  </w:style>
  <w:style w:type="paragraph" w:customStyle="1" w:styleId="660">
    <w:name w:val="Основной текст (66)"/>
    <w:basedOn w:val="af8"/>
    <w:link w:val="66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67Exact">
    <w:name w:val="Основной текст (67) Exact"/>
    <w:basedOn w:val="af9"/>
    <w:link w:val="670"/>
    <w:rsid w:val="00D24A2F"/>
    <w:rPr>
      <w:rFonts w:ascii="Trebuchet MS" w:eastAsia="Trebuchet MS" w:hAnsi="Trebuchet MS" w:cs="Trebuchet MS"/>
      <w:sz w:val="17"/>
      <w:szCs w:val="17"/>
      <w:shd w:val="clear" w:color="auto" w:fill="FFFFFF"/>
    </w:rPr>
  </w:style>
  <w:style w:type="paragraph" w:customStyle="1" w:styleId="670">
    <w:name w:val="Основной текст (67)"/>
    <w:basedOn w:val="af8"/>
    <w:link w:val="67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7"/>
      <w:szCs w:val="17"/>
      <w:lang w:eastAsia="ru-RU"/>
    </w:rPr>
  </w:style>
  <w:style w:type="character" w:customStyle="1" w:styleId="68Exact">
    <w:name w:val="Основной текст (68) Exact"/>
    <w:basedOn w:val="af9"/>
    <w:rsid w:val="00D24A2F"/>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f9"/>
    <w:link w:val="690"/>
    <w:rsid w:val="00D24A2F"/>
    <w:rPr>
      <w:rFonts w:ascii="Trebuchet MS" w:eastAsia="Trebuchet MS" w:hAnsi="Trebuchet MS" w:cs="Trebuchet MS"/>
      <w:sz w:val="16"/>
      <w:szCs w:val="16"/>
      <w:shd w:val="clear" w:color="auto" w:fill="FFFFFF"/>
    </w:rPr>
  </w:style>
  <w:style w:type="paragraph" w:customStyle="1" w:styleId="690">
    <w:name w:val="Основной текст (69)"/>
    <w:basedOn w:val="af8"/>
    <w:link w:val="69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70Exact">
    <w:name w:val="Основной текст (70) Exact"/>
    <w:basedOn w:val="af9"/>
    <w:link w:val="701"/>
    <w:rsid w:val="00D24A2F"/>
    <w:rPr>
      <w:rFonts w:ascii="Trebuchet MS" w:eastAsia="Trebuchet MS" w:hAnsi="Trebuchet MS" w:cs="Trebuchet MS"/>
      <w:sz w:val="16"/>
      <w:szCs w:val="16"/>
      <w:shd w:val="clear" w:color="auto" w:fill="FFFFFF"/>
    </w:rPr>
  </w:style>
  <w:style w:type="paragraph" w:customStyle="1" w:styleId="701">
    <w:name w:val="Основной текст (70)"/>
    <w:basedOn w:val="af8"/>
    <w:link w:val="70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71Exact">
    <w:name w:val="Основной текст (71) Exact"/>
    <w:basedOn w:val="af9"/>
    <w:link w:val="718"/>
    <w:rsid w:val="00D24A2F"/>
    <w:rPr>
      <w:rFonts w:ascii="Trebuchet MS" w:eastAsia="Trebuchet MS" w:hAnsi="Trebuchet MS" w:cs="Trebuchet MS"/>
      <w:sz w:val="16"/>
      <w:szCs w:val="16"/>
      <w:shd w:val="clear" w:color="auto" w:fill="FFFFFF"/>
    </w:rPr>
  </w:style>
  <w:style w:type="paragraph" w:customStyle="1" w:styleId="718">
    <w:name w:val="Основной текст (71)"/>
    <w:basedOn w:val="af8"/>
    <w:link w:val="71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72Exact">
    <w:name w:val="Основной текст (72) Exact"/>
    <w:basedOn w:val="af9"/>
    <w:link w:val="725"/>
    <w:rsid w:val="00D24A2F"/>
    <w:rPr>
      <w:rFonts w:ascii="Trebuchet MS" w:eastAsia="Trebuchet MS" w:hAnsi="Trebuchet MS" w:cs="Trebuchet MS"/>
      <w:sz w:val="16"/>
      <w:szCs w:val="16"/>
      <w:shd w:val="clear" w:color="auto" w:fill="FFFFFF"/>
    </w:rPr>
  </w:style>
  <w:style w:type="paragraph" w:customStyle="1" w:styleId="725">
    <w:name w:val="Основной текст (72)"/>
    <w:basedOn w:val="af8"/>
    <w:link w:val="72Exact"/>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6"/>
      <w:szCs w:val="16"/>
      <w:lang w:eastAsia="ru-RU"/>
    </w:rPr>
  </w:style>
  <w:style w:type="character" w:customStyle="1" w:styleId="73Exact">
    <w:name w:val="Основной текст (73) Exact"/>
    <w:basedOn w:val="af9"/>
    <w:rsid w:val="00D24A2F"/>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f9"/>
    <w:rsid w:val="00D24A2F"/>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0"/>
    <w:rsid w:val="00D24A2F"/>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f9"/>
    <w:link w:val="740"/>
    <w:rsid w:val="00D24A2F"/>
    <w:rPr>
      <w:rFonts w:ascii="Arial" w:eastAsia="Arial" w:hAnsi="Arial" w:cs="Arial"/>
      <w:sz w:val="16"/>
      <w:szCs w:val="16"/>
      <w:shd w:val="clear" w:color="auto" w:fill="FFFFFF"/>
    </w:rPr>
  </w:style>
  <w:style w:type="paragraph" w:customStyle="1" w:styleId="740">
    <w:name w:val="Основной текст (74)"/>
    <w:basedOn w:val="af8"/>
    <w:link w:val="74Exact"/>
    <w:rsid w:val="00D24A2F"/>
    <w:pPr>
      <w:shd w:val="clear" w:color="auto" w:fill="FFFFFF"/>
      <w:adjustRightInd/>
      <w:spacing w:before="0" w:after="60" w:line="0" w:lineRule="atLeast"/>
      <w:ind w:firstLine="0"/>
      <w:jc w:val="left"/>
      <w:textAlignment w:val="auto"/>
    </w:pPr>
    <w:rPr>
      <w:rFonts w:eastAsia="Arial" w:cs="Arial"/>
      <w:spacing w:val="0"/>
      <w:sz w:val="16"/>
      <w:szCs w:val="16"/>
      <w:lang w:eastAsia="ru-RU"/>
    </w:rPr>
  </w:style>
  <w:style w:type="character" w:customStyle="1" w:styleId="3Exact1">
    <w:name w:val="Подпись к таблице (3) Exact"/>
    <w:basedOn w:val="af9"/>
    <w:rsid w:val="00D24A2F"/>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0"/>
    <w:rsid w:val="00D24A2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0">
    <w:name w:val="Основной текст (75)_"/>
    <w:basedOn w:val="af9"/>
    <w:link w:val="751"/>
    <w:rsid w:val="00D24A2F"/>
    <w:rPr>
      <w:rFonts w:ascii="Tahoma" w:eastAsia="Tahoma" w:hAnsi="Tahoma" w:cs="Tahoma"/>
      <w:spacing w:val="70"/>
      <w:sz w:val="28"/>
      <w:szCs w:val="28"/>
      <w:shd w:val="clear" w:color="auto" w:fill="FFFFFF"/>
    </w:rPr>
  </w:style>
  <w:style w:type="paragraph" w:customStyle="1" w:styleId="751">
    <w:name w:val="Основной текст (75)"/>
    <w:basedOn w:val="af8"/>
    <w:link w:val="750"/>
    <w:rsid w:val="00D24A2F"/>
    <w:pPr>
      <w:shd w:val="clear" w:color="auto" w:fill="FFFFFF"/>
      <w:adjustRightInd/>
      <w:spacing w:before="8280" w:after="0" w:line="0" w:lineRule="atLeast"/>
      <w:ind w:firstLine="0"/>
      <w:jc w:val="right"/>
      <w:textAlignment w:val="auto"/>
    </w:pPr>
    <w:rPr>
      <w:rFonts w:ascii="Tahoma" w:eastAsia="Tahoma" w:hAnsi="Tahoma" w:cs="Tahoma"/>
      <w:spacing w:val="70"/>
      <w:sz w:val="28"/>
      <w:szCs w:val="28"/>
      <w:lang w:eastAsia="ru-RU"/>
    </w:rPr>
  </w:style>
  <w:style w:type="character" w:customStyle="1" w:styleId="77Exact">
    <w:name w:val="Основной текст (77) Exact"/>
    <w:basedOn w:val="af9"/>
    <w:rsid w:val="00D24A2F"/>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D24A2F"/>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f9"/>
    <w:link w:val="771"/>
    <w:rsid w:val="00D24A2F"/>
    <w:rPr>
      <w:rFonts w:ascii="Trebuchet MS" w:eastAsia="Trebuchet MS" w:hAnsi="Trebuchet MS" w:cs="Trebuchet MS"/>
      <w:sz w:val="13"/>
      <w:szCs w:val="13"/>
      <w:shd w:val="clear" w:color="auto" w:fill="FFFFFF"/>
    </w:rPr>
  </w:style>
  <w:style w:type="paragraph" w:customStyle="1" w:styleId="771">
    <w:name w:val="Основной текст (77)"/>
    <w:basedOn w:val="af8"/>
    <w:link w:val="770"/>
    <w:rsid w:val="00D24A2F"/>
    <w:pPr>
      <w:shd w:val="clear" w:color="auto" w:fill="FFFFFF"/>
      <w:adjustRightInd/>
      <w:spacing w:before="0" w:after="0" w:line="187" w:lineRule="exact"/>
      <w:ind w:firstLine="0"/>
      <w:jc w:val="left"/>
      <w:textAlignment w:val="auto"/>
    </w:pPr>
    <w:rPr>
      <w:rFonts w:ascii="Trebuchet MS" w:eastAsia="Trebuchet MS" w:hAnsi="Trebuchet MS" w:cs="Trebuchet MS"/>
      <w:spacing w:val="0"/>
      <w:sz w:val="13"/>
      <w:szCs w:val="13"/>
      <w:lang w:eastAsia="ru-RU"/>
    </w:rPr>
  </w:style>
  <w:style w:type="character" w:customStyle="1" w:styleId="778pt0ptExact">
    <w:name w:val="Основной текст (77) + 8 pt;Интервал 0 pt Exact"/>
    <w:basedOn w:val="770"/>
    <w:rsid w:val="00D24A2F"/>
    <w:rPr>
      <w:rFonts w:ascii="Trebuchet MS" w:eastAsia="Trebuchet MS" w:hAnsi="Trebuchet MS" w:cs="Trebuchet MS"/>
      <w:spacing w:val="-10"/>
      <w:sz w:val="16"/>
      <w:szCs w:val="16"/>
      <w:shd w:val="clear" w:color="auto" w:fill="FFFFFF"/>
    </w:rPr>
  </w:style>
  <w:style w:type="paragraph" w:customStyle="1" w:styleId="affffffffb">
    <w:name w:val="Оглавление"/>
    <w:basedOn w:val="af8"/>
    <w:link w:val="Exact"/>
    <w:rsid w:val="00D24A2F"/>
    <w:pPr>
      <w:shd w:val="clear" w:color="auto" w:fill="FFFFFF"/>
      <w:adjustRightInd/>
      <w:spacing w:before="0" w:after="0" w:line="184" w:lineRule="exact"/>
      <w:ind w:firstLine="0"/>
      <w:textAlignment w:val="auto"/>
    </w:pPr>
    <w:rPr>
      <w:rFonts w:ascii="Times New Roman" w:eastAsia="Times New Roman" w:hAnsi="Times New Roman"/>
      <w:b/>
      <w:bCs/>
      <w:color w:val="000000"/>
      <w:spacing w:val="0"/>
      <w:sz w:val="18"/>
      <w:szCs w:val="18"/>
      <w:lang w:eastAsia="ru-RU" w:bidi="ru-RU"/>
    </w:rPr>
  </w:style>
  <w:style w:type="character" w:customStyle="1" w:styleId="Tahoma8ptExact">
    <w:name w:val="Оглавление + Tahoma;8 pt;Полужирный;Курсив Exact"/>
    <w:basedOn w:val="Exact"/>
    <w:rsid w:val="00D24A2F"/>
    <w:rPr>
      <w:rFonts w:ascii="Tahoma" w:eastAsia="Tahoma" w:hAnsi="Tahoma" w:cs="Tahoma"/>
      <w:b/>
      <w:bCs/>
      <w:i/>
      <w:iCs/>
      <w:color w:val="000000"/>
      <w:sz w:val="16"/>
      <w:szCs w:val="16"/>
      <w:shd w:val="clear" w:color="auto" w:fill="FFFFFF"/>
      <w:lang w:bidi="ru-RU"/>
    </w:rPr>
  </w:style>
  <w:style w:type="character" w:customStyle="1" w:styleId="77TimesNewRoman85ptExact">
    <w:name w:val="Основной текст (77) + Times New Roman;8;5 pt;Полужирный;Малые прописные Exact"/>
    <w:basedOn w:val="770"/>
    <w:rsid w:val="00D24A2F"/>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D24A2F"/>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0"/>
    <w:rsid w:val="00D24A2F"/>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f9"/>
    <w:link w:val="11ffc"/>
    <w:rsid w:val="00D24A2F"/>
    <w:rPr>
      <w:rFonts w:ascii="Trebuchet MS" w:eastAsia="Trebuchet MS" w:hAnsi="Trebuchet MS" w:cs="Trebuchet MS"/>
      <w:sz w:val="13"/>
      <w:szCs w:val="13"/>
      <w:shd w:val="clear" w:color="auto" w:fill="FFFFFF"/>
    </w:rPr>
  </w:style>
  <w:style w:type="paragraph" w:customStyle="1" w:styleId="11ffc">
    <w:name w:val="Подпись к картинке (11)"/>
    <w:basedOn w:val="af8"/>
    <w:link w:val="11Exact0"/>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3"/>
      <w:szCs w:val="13"/>
      <w:lang w:eastAsia="ru-RU"/>
    </w:rPr>
  </w:style>
  <w:style w:type="character" w:customStyle="1" w:styleId="118ptExact">
    <w:name w:val="Подпись к картинке (11) + 8 pt Exact"/>
    <w:basedOn w:val="11Exact0"/>
    <w:rsid w:val="00D24A2F"/>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f9"/>
    <w:rsid w:val="00D24A2F"/>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D24A2F"/>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f9"/>
    <w:rsid w:val="00D24A2F"/>
    <w:rPr>
      <w:rFonts w:ascii="Trebuchet MS" w:eastAsia="Trebuchet MS" w:hAnsi="Trebuchet MS" w:cs="Trebuchet MS"/>
      <w:b w:val="0"/>
      <w:bCs w:val="0"/>
      <w:i w:val="0"/>
      <w:iCs w:val="0"/>
      <w:smallCaps w:val="0"/>
      <w:strike w:val="0"/>
      <w:sz w:val="17"/>
      <w:szCs w:val="17"/>
      <w:u w:val="none"/>
    </w:rPr>
  </w:style>
  <w:style w:type="character" w:customStyle="1" w:styleId="761">
    <w:name w:val="Основной текст (76)_"/>
    <w:basedOn w:val="af9"/>
    <w:link w:val="762"/>
    <w:rsid w:val="00D24A2F"/>
    <w:rPr>
      <w:rFonts w:ascii="Trebuchet MS" w:eastAsia="Trebuchet MS" w:hAnsi="Trebuchet MS" w:cs="Trebuchet MS"/>
      <w:sz w:val="17"/>
      <w:szCs w:val="17"/>
      <w:shd w:val="clear" w:color="auto" w:fill="FFFFFF"/>
    </w:rPr>
  </w:style>
  <w:style w:type="paragraph" w:customStyle="1" w:styleId="762">
    <w:name w:val="Основной текст (76)"/>
    <w:basedOn w:val="af8"/>
    <w:link w:val="761"/>
    <w:rsid w:val="00D24A2F"/>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17"/>
      <w:szCs w:val="17"/>
      <w:lang w:eastAsia="ru-RU"/>
    </w:rPr>
  </w:style>
  <w:style w:type="character" w:customStyle="1" w:styleId="TrebuchetMS9pt">
    <w:name w:val="Колонтитул + Trebuchet MS;9 pt"/>
    <w:basedOn w:val="affffff7"/>
    <w:rsid w:val="00D24A2F"/>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f9"/>
    <w:link w:val="780"/>
    <w:rsid w:val="00D24A2F"/>
    <w:rPr>
      <w:rFonts w:ascii="Candara" w:eastAsia="Candara" w:hAnsi="Candara" w:cs="Candara"/>
      <w:spacing w:val="-10"/>
      <w:sz w:val="21"/>
      <w:szCs w:val="21"/>
      <w:shd w:val="clear" w:color="auto" w:fill="FFFFFF"/>
    </w:rPr>
  </w:style>
  <w:style w:type="paragraph" w:customStyle="1" w:styleId="780">
    <w:name w:val="Основной текст (78)"/>
    <w:basedOn w:val="af8"/>
    <w:link w:val="78Exact"/>
    <w:rsid w:val="00D24A2F"/>
    <w:pPr>
      <w:shd w:val="clear" w:color="auto" w:fill="FFFFFF"/>
      <w:adjustRightInd/>
      <w:spacing w:after="0" w:line="0" w:lineRule="atLeast"/>
      <w:ind w:firstLine="0"/>
      <w:textAlignment w:val="auto"/>
    </w:pPr>
    <w:rPr>
      <w:rFonts w:ascii="Candara" w:eastAsia="Candara" w:hAnsi="Candara" w:cs="Candara"/>
      <w:spacing w:val="-10"/>
      <w:sz w:val="21"/>
      <w:szCs w:val="21"/>
      <w:lang w:eastAsia="ru-RU"/>
    </w:rPr>
  </w:style>
  <w:style w:type="character" w:customStyle="1" w:styleId="79Exact0">
    <w:name w:val="Основной текст (79) Exact"/>
    <w:basedOn w:val="af9"/>
    <w:link w:val="791"/>
    <w:rsid w:val="00D24A2F"/>
    <w:rPr>
      <w:rFonts w:ascii="Trebuchet MS" w:eastAsia="Trebuchet MS" w:hAnsi="Trebuchet MS" w:cs="Trebuchet MS"/>
      <w:sz w:val="11"/>
      <w:szCs w:val="11"/>
      <w:shd w:val="clear" w:color="auto" w:fill="FFFFFF"/>
    </w:rPr>
  </w:style>
  <w:style w:type="paragraph" w:customStyle="1" w:styleId="791">
    <w:name w:val="Основной текст (79)"/>
    <w:basedOn w:val="af8"/>
    <w:link w:val="79Exact0"/>
    <w:rsid w:val="00D24A2F"/>
    <w:pPr>
      <w:shd w:val="clear" w:color="auto" w:fill="FFFFFF"/>
      <w:adjustRightInd/>
      <w:spacing w:before="0" w:after="0" w:line="0" w:lineRule="atLeast"/>
      <w:ind w:firstLine="0"/>
      <w:textAlignment w:val="auto"/>
    </w:pPr>
    <w:rPr>
      <w:rFonts w:ascii="Trebuchet MS" w:eastAsia="Trebuchet MS" w:hAnsi="Trebuchet MS" w:cs="Trebuchet MS"/>
      <w:spacing w:val="0"/>
      <w:sz w:val="11"/>
      <w:szCs w:val="11"/>
      <w:lang w:eastAsia="ru-RU"/>
    </w:rPr>
  </w:style>
  <w:style w:type="character" w:customStyle="1" w:styleId="7775ptExact">
    <w:name w:val="Основной текст (77) + 7;5 pt Exact"/>
    <w:basedOn w:val="770"/>
    <w:rsid w:val="00D24A2F"/>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D24A2F"/>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f9"/>
    <w:link w:val="32e"/>
    <w:rsid w:val="00D24A2F"/>
    <w:rPr>
      <w:spacing w:val="70"/>
      <w:sz w:val="30"/>
      <w:szCs w:val="30"/>
      <w:shd w:val="clear" w:color="auto" w:fill="FFFFFF"/>
    </w:rPr>
  </w:style>
  <w:style w:type="paragraph" w:customStyle="1" w:styleId="32e">
    <w:name w:val="Заголовок №3 (2)"/>
    <w:basedOn w:val="af8"/>
    <w:link w:val="32Exact"/>
    <w:rsid w:val="00D24A2F"/>
    <w:pPr>
      <w:shd w:val="clear" w:color="auto" w:fill="FFFFFF"/>
      <w:adjustRightInd/>
      <w:spacing w:before="0" w:after="0" w:line="0" w:lineRule="atLeast"/>
      <w:ind w:firstLine="0"/>
      <w:jc w:val="left"/>
      <w:textAlignment w:val="auto"/>
      <w:outlineLvl w:val="2"/>
    </w:pPr>
    <w:rPr>
      <w:rFonts w:ascii="Times New Roman" w:eastAsia="Times New Roman" w:hAnsi="Times New Roman"/>
      <w:spacing w:val="70"/>
      <w:sz w:val="30"/>
      <w:szCs w:val="30"/>
      <w:lang w:eastAsia="ru-RU"/>
    </w:rPr>
  </w:style>
  <w:style w:type="character" w:customStyle="1" w:styleId="32TrebuchetMS14pt0ptExact">
    <w:name w:val="Заголовок №3 (2) + Trebuchet MS;14 pt;Интервал 0 pt Exact"/>
    <w:basedOn w:val="32Exact"/>
    <w:rsid w:val="00D24A2F"/>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f7"/>
    <w:rsid w:val="00D24A2F"/>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f7"/>
    <w:rsid w:val="00D24A2F"/>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D24A2F"/>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D24A2F"/>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f9"/>
    <w:link w:val="12fb"/>
    <w:rsid w:val="00D24A2F"/>
    <w:rPr>
      <w:sz w:val="12"/>
      <w:szCs w:val="12"/>
      <w:shd w:val="clear" w:color="auto" w:fill="FFFFFF"/>
    </w:rPr>
  </w:style>
  <w:style w:type="paragraph" w:customStyle="1" w:styleId="12fb">
    <w:name w:val="Подпись к картинке (12)"/>
    <w:basedOn w:val="af8"/>
    <w:link w:val="12Exact0"/>
    <w:rsid w:val="00D24A2F"/>
    <w:pPr>
      <w:shd w:val="clear" w:color="auto" w:fill="FFFFFF"/>
      <w:adjustRightInd/>
      <w:spacing w:before="0" w:after="0" w:line="187" w:lineRule="exact"/>
      <w:ind w:firstLine="0"/>
      <w:jc w:val="center"/>
      <w:textAlignment w:val="auto"/>
    </w:pPr>
    <w:rPr>
      <w:rFonts w:ascii="Times New Roman" w:eastAsia="Times New Roman" w:hAnsi="Times New Roman"/>
      <w:spacing w:val="0"/>
      <w:sz w:val="12"/>
      <w:szCs w:val="12"/>
      <w:lang w:eastAsia="ru-RU"/>
    </w:rPr>
  </w:style>
  <w:style w:type="character" w:customStyle="1" w:styleId="129ptExact">
    <w:name w:val="Подпись к картинке (12) + 9 pt Exact"/>
    <w:basedOn w:val="12Exact0"/>
    <w:rsid w:val="00D24A2F"/>
    <w:rPr>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D24A2F"/>
    <w:rPr>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D24A2F"/>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0"/>
    <w:rsid w:val="00D24A2F"/>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0"/>
    <w:rsid w:val="00D24A2F"/>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0"/>
    <w:rsid w:val="00D24A2F"/>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0"/>
    <w:rsid w:val="00D24A2F"/>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d">
    <w:name w:val="Моя таблица"/>
    <w:basedOn w:val="af8"/>
    <w:link w:val="afffffffffffffe"/>
    <w:autoRedefine/>
    <w:qFormat/>
    <w:rsid w:val="00D24A2F"/>
    <w:pPr>
      <w:keepNext/>
      <w:widowControl/>
      <w:adjustRightInd/>
      <w:spacing w:before="0" w:after="0" w:line="360" w:lineRule="auto"/>
      <w:ind w:firstLine="709"/>
      <w:textAlignment w:val="auto"/>
    </w:pPr>
    <w:rPr>
      <w:rFonts w:ascii="Times New Roman" w:eastAsia="MS Mincho" w:hAnsi="Times New Roman"/>
      <w:b/>
      <w:bCs/>
      <w:spacing w:val="0"/>
      <w:sz w:val="26"/>
      <w:szCs w:val="26"/>
    </w:rPr>
  </w:style>
  <w:style w:type="character" w:customStyle="1" w:styleId="afffffffffffffe">
    <w:name w:val="Моя таблица Знак"/>
    <w:basedOn w:val="af9"/>
    <w:link w:val="afffffffffffffd"/>
    <w:rsid w:val="00D24A2F"/>
    <w:rPr>
      <w:rFonts w:eastAsia="MS Mincho"/>
      <w:b/>
      <w:bCs/>
      <w:sz w:val="26"/>
      <w:szCs w:val="26"/>
      <w:lang w:eastAsia="en-US"/>
    </w:rPr>
  </w:style>
  <w:style w:type="numbering" w:customStyle="1" w:styleId="940">
    <w:name w:val="Нет списка94"/>
    <w:next w:val="afb"/>
    <w:uiPriority w:val="99"/>
    <w:semiHidden/>
    <w:unhideWhenUsed/>
    <w:rsid w:val="00D24A2F"/>
  </w:style>
  <w:style w:type="table" w:customStyle="1" w:styleId="TableGridReport8">
    <w:name w:val="Table Grid Report8"/>
    <w:basedOn w:val="afa"/>
    <w:next w:val="afff6"/>
    <w:uiPriority w:val="59"/>
    <w:locked/>
    <w:rsid w:val="00D24A2F"/>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4"/>
    <w:locked/>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b"/>
    <w:next w:val="111111"/>
    <w:locked/>
    <w:rsid w:val="00D24A2F"/>
  </w:style>
  <w:style w:type="table" w:customStyle="1" w:styleId="TableGrid14">
    <w:name w:val="Table Grid14"/>
    <w:basedOn w:val="afa"/>
    <w:next w:val="afff6"/>
    <w:rsid w:val="00D24A2F"/>
    <w:pPr>
      <w:spacing w:after="200" w:line="276" w:lineRule="auto"/>
    </w:pPr>
    <w:rPr>
      <w:rFonts w:ascii="Cambria" w:hAnsi="Cambria"/>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f6"/>
    <w:rsid w:val="00D24A2F"/>
    <w:pPr>
      <w:spacing w:after="200" w:line="276" w:lineRule="auto"/>
      <w:ind w:left="0"/>
      <w:jc w:val="center"/>
    </w:pPr>
    <w:rPr>
      <w:rFonts w:ascii="Arial" w:hAnsi="Arial"/>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4"/>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c"/>
    <w:rsid w:val="00D24A2F"/>
    <w:pPr>
      <w:widowControl w:val="0"/>
      <w:adjustRightInd w:val="0"/>
      <w:spacing w:after="200" w:line="360" w:lineRule="atLeast"/>
      <w:ind w:firstLine="567"/>
      <w:jc w:val="both"/>
      <w:textAlignment w:val="baseline"/>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8"/>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7">
    <w:name w:val="Столбцы таблицы 25"/>
    <w:basedOn w:val="afa"/>
    <w:next w:val="29"/>
    <w:rsid w:val="00D24A2F"/>
    <w:pPr>
      <w:widowControl w:val="0"/>
      <w:adjustRightInd w:val="0"/>
      <w:spacing w:after="200" w:line="360" w:lineRule="atLeast"/>
      <w:ind w:firstLine="567"/>
      <w:jc w:val="both"/>
      <w:textAlignment w:val="baseline"/>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a"/>
    <w:next w:val="-2"/>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fa"/>
    <w:next w:val="affff1"/>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8">
    <w:name w:val="Простая таблица 25"/>
    <w:basedOn w:val="afa"/>
    <w:next w:val="2a"/>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fa"/>
    <w:next w:val="affff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a"/>
    <w:next w:val="1f1"/>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fa"/>
    <w:next w:val="1f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9">
    <w:name w:val="Изящная таблица 25"/>
    <w:basedOn w:val="afa"/>
    <w:next w:val="2b"/>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0"/>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a"/>
    <w:next w:val="-20"/>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3">
    <w:name w:val="Изысканная таблица6"/>
    <w:basedOn w:val="afa"/>
    <w:next w:val="affff5"/>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fa"/>
    <w:next w:val="1f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a"/>
    <w:next w:val="2e"/>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a"/>
    <w:next w:val="afff6"/>
    <w:uiPriority w:val="59"/>
    <w:rsid w:val="00D24A2F"/>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a"/>
    <w:next w:val="afff6"/>
    <w:uiPriority w:val="59"/>
    <w:rsid w:val="00D24A2F"/>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fa"/>
    <w:next w:val="8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a">
    <w:name w:val="Сетка таблицы 25"/>
    <w:basedOn w:val="afa"/>
    <w:next w:val="2f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b">
    <w:name w:val="Сетка таблицы 15"/>
    <w:basedOn w:val="afa"/>
    <w:next w:val="1f7"/>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b"/>
    <w:uiPriority w:val="99"/>
    <w:semiHidden/>
    <w:unhideWhenUsed/>
    <w:rsid w:val="00D24A2F"/>
  </w:style>
  <w:style w:type="table" w:customStyle="1" w:styleId="184">
    <w:name w:val="Светлая заливка18"/>
    <w:basedOn w:val="afa"/>
    <w:uiPriority w:val="60"/>
    <w:rsid w:val="00D24A2F"/>
    <w:pPr>
      <w:spacing w:after="200" w:line="276" w:lineRule="auto"/>
    </w:pPr>
    <w:rPr>
      <w:rFonts w:ascii="Arial" w:hAnsi="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a"/>
    <w:next w:val="afff6"/>
    <w:rsid w:val="00D24A2F"/>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b">
    <w:name w:val="Светлая заливка25"/>
    <w:basedOn w:val="afa"/>
    <w:uiPriority w:val="60"/>
    <w:rsid w:val="00D24A2F"/>
    <w:pPr>
      <w:spacing w:after="200" w:line="276" w:lineRule="auto"/>
    </w:pPr>
    <w:rPr>
      <w:rFonts w:ascii="Calibri" w:eastAsia="Calibri" w:hAnsi="Calibri" w:cs="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Сетка таблицы35"/>
    <w:basedOn w:val="afa"/>
    <w:next w:val="afff6"/>
    <w:uiPriority w:val="5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b"/>
    <w:uiPriority w:val="99"/>
    <w:rsid w:val="00D24A2F"/>
    <w:pPr>
      <w:numPr>
        <w:numId w:val="24"/>
      </w:numPr>
    </w:pPr>
  </w:style>
  <w:style w:type="numbering" w:customStyle="1" w:styleId="3190">
    <w:name w:val="Заголовок 3 ур19"/>
    <w:basedOn w:val="afb"/>
    <w:uiPriority w:val="99"/>
    <w:rsid w:val="00D24A2F"/>
  </w:style>
  <w:style w:type="table" w:customStyle="1" w:styleId="11231">
    <w:name w:val="Светлая заливка1123"/>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Простая таблица 35"/>
    <w:basedOn w:val="afa"/>
    <w:next w:val="3f5"/>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a"/>
    <w:next w:val="2-4"/>
    <w:uiPriority w:val="64"/>
    <w:rsid w:val="00D24A2F"/>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fa"/>
    <w:next w:val="LightShading1"/>
    <w:uiPriority w:val="60"/>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0">
    <w:name w:val="Светлая заливка1124"/>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a"/>
    <w:next w:val="afff6"/>
    <w:uiPriority w:val="59"/>
    <w:rsid w:val="00D24A2F"/>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6">
    <w:name w:val="рпдлпжлопж2"/>
    <w:basedOn w:val="afa"/>
    <w:uiPriority w:val="99"/>
    <w:rsid w:val="00D24A2F"/>
    <w:pPr>
      <w:spacing w:after="200" w:line="276" w:lineRule="auto"/>
      <w:jc w:val="right"/>
    </w:pPr>
    <w:rPr>
      <w:rFonts w:ascii="Arial" w:eastAsia="Calibri" w:hAnsi="Arial" w:cs="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b"/>
    <w:next w:val="111111"/>
    <w:locked/>
    <w:rsid w:val="00D24A2F"/>
  </w:style>
  <w:style w:type="numbering" w:customStyle="1" w:styleId="11111315">
    <w:name w:val="1 / 1.1 / 1.1.315"/>
    <w:basedOn w:val="afb"/>
    <w:next w:val="111111"/>
    <w:locked/>
    <w:rsid w:val="00D24A2F"/>
  </w:style>
  <w:style w:type="table" w:customStyle="1" w:styleId="312a">
    <w:name w:val="Светлая заливка312"/>
    <w:basedOn w:val="afa"/>
    <w:next w:val="afa"/>
    <w:uiPriority w:val="60"/>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b"/>
    <w:uiPriority w:val="99"/>
    <w:semiHidden/>
    <w:unhideWhenUsed/>
    <w:rsid w:val="00D24A2F"/>
  </w:style>
  <w:style w:type="table" w:customStyle="1" w:styleId="544">
    <w:name w:val="Сетка таблицы54"/>
    <w:basedOn w:val="afa"/>
    <w:next w:val="afff6"/>
    <w:uiPriority w:val="59"/>
    <w:rsid w:val="00D24A2F"/>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a"/>
    <w:next w:val="54"/>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b"/>
    <w:next w:val="111111"/>
    <w:rsid w:val="00D24A2F"/>
    <w:pPr>
      <w:numPr>
        <w:numId w:val="8"/>
      </w:numPr>
    </w:pPr>
  </w:style>
  <w:style w:type="table" w:customStyle="1" w:styleId="TableGrid113">
    <w:name w:val="Table Grid113"/>
    <w:basedOn w:val="afa"/>
    <w:next w:val="afff6"/>
    <w:rsid w:val="00D24A2F"/>
    <w:pPr>
      <w:spacing w:after="200" w:line="276" w:lineRule="auto"/>
    </w:pPr>
    <w:rPr>
      <w:rFonts w:ascii="Cambria" w:hAnsi="Cambria"/>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D24A2F"/>
    <w:pPr>
      <w:spacing w:after="200" w:line="276" w:lineRule="auto"/>
      <w:ind w:left="0"/>
      <w:jc w:val="center"/>
    </w:pPr>
    <w:rPr>
      <w:rFonts w:ascii="Arial" w:hAnsi="Arial"/>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a"/>
    <w:next w:val="54"/>
    <w:rsid w:val="00D24A2F"/>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a"/>
    <w:next w:val="3c"/>
    <w:rsid w:val="00D24A2F"/>
    <w:pPr>
      <w:widowControl w:val="0"/>
      <w:adjustRightInd w:val="0"/>
      <w:spacing w:after="200" w:line="360" w:lineRule="atLeast"/>
      <w:ind w:firstLine="567"/>
      <w:jc w:val="both"/>
      <w:textAlignment w:val="baseline"/>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a"/>
    <w:next w:val="58"/>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fa"/>
    <w:next w:val="-1"/>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a"/>
    <w:next w:val="29"/>
    <w:rsid w:val="00D24A2F"/>
    <w:pPr>
      <w:widowControl w:val="0"/>
      <w:adjustRightInd w:val="0"/>
      <w:spacing w:after="200" w:line="360" w:lineRule="atLeast"/>
      <w:ind w:firstLine="567"/>
      <w:jc w:val="both"/>
      <w:textAlignment w:val="baseline"/>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a"/>
    <w:next w:val="2a"/>
    <w:rsid w:val="00D24A2F"/>
    <w:pPr>
      <w:widowControl w:val="0"/>
      <w:adjustRightInd w:val="0"/>
      <w:spacing w:after="200" w:line="360" w:lineRule="atLeast"/>
      <w:ind w:firstLine="567"/>
      <w:jc w:val="both"/>
      <w:textAlignment w:val="baseline"/>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a"/>
    <w:next w:val="1f1"/>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a"/>
    <w:next w:val="1f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a"/>
    <w:next w:val="2b"/>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fa"/>
    <w:next w:val="-10"/>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0"/>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a"/>
    <w:next w:val="1f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a"/>
    <w:next w:val="2e"/>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3">
    <w:name w:val="Сетка таблицы118"/>
    <w:basedOn w:val="afa"/>
    <w:next w:val="afff6"/>
    <w:uiPriority w:val="59"/>
    <w:rsid w:val="00D24A2F"/>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a"/>
    <w:next w:val="afff6"/>
    <w:uiPriority w:val="59"/>
    <w:rsid w:val="00D24A2F"/>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a"/>
    <w:next w:val="82"/>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fa"/>
    <w:next w:val="2f3"/>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fa"/>
    <w:next w:val="1f7"/>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fa"/>
    <w:next w:val="3f5"/>
    <w:rsid w:val="00D24A2F"/>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fa"/>
    <w:next w:val="2-4"/>
    <w:uiPriority w:val="64"/>
    <w:rsid w:val="00D24A2F"/>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fb"/>
    <w:uiPriority w:val="99"/>
    <w:semiHidden/>
    <w:unhideWhenUsed/>
    <w:rsid w:val="00D24A2F"/>
  </w:style>
  <w:style w:type="table" w:customStyle="1" w:styleId="1322">
    <w:name w:val="Средний список 132"/>
    <w:basedOn w:val="afa"/>
    <w:uiPriority w:val="65"/>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0"/>
    <w:uiPriority w:val="65"/>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9">
    <w:name w:val="Светлая заливка42"/>
    <w:basedOn w:val="afa"/>
    <w:uiPriority w:val="60"/>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fb"/>
    <w:uiPriority w:val="99"/>
    <w:semiHidden/>
    <w:unhideWhenUsed/>
    <w:rsid w:val="00D24A2F"/>
  </w:style>
  <w:style w:type="numbering" w:customStyle="1" w:styleId="111160">
    <w:name w:val="Нет списка11116"/>
    <w:next w:val="afb"/>
    <w:uiPriority w:val="99"/>
    <w:semiHidden/>
    <w:unhideWhenUsed/>
    <w:rsid w:val="00D24A2F"/>
  </w:style>
  <w:style w:type="table" w:customStyle="1" w:styleId="11232">
    <w:name w:val="Средний список 1123"/>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fb"/>
    <w:semiHidden/>
    <w:unhideWhenUsed/>
    <w:rsid w:val="00D24A2F"/>
  </w:style>
  <w:style w:type="table" w:customStyle="1" w:styleId="11321">
    <w:name w:val="Средний список 113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d"/>
    <w:uiPriority w:val="60"/>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fb"/>
    <w:uiPriority w:val="99"/>
    <w:semiHidden/>
    <w:unhideWhenUsed/>
    <w:rsid w:val="00D24A2F"/>
  </w:style>
  <w:style w:type="table" w:customStyle="1" w:styleId="11421">
    <w:name w:val="Средний список 114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fb"/>
    <w:uiPriority w:val="99"/>
    <w:semiHidden/>
    <w:unhideWhenUsed/>
    <w:rsid w:val="00D24A2F"/>
  </w:style>
  <w:style w:type="table" w:customStyle="1" w:styleId="11620">
    <w:name w:val="Средний список 116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fa"/>
    <w:next w:val="4d"/>
    <w:uiPriority w:val="60"/>
    <w:rsid w:val="00D24A2F"/>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fb"/>
    <w:uiPriority w:val="99"/>
    <w:semiHidden/>
    <w:unhideWhenUsed/>
    <w:rsid w:val="00D24A2F"/>
  </w:style>
  <w:style w:type="table" w:customStyle="1" w:styleId="11720">
    <w:name w:val="Средний список 117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fa"/>
    <w:uiPriority w:val="65"/>
    <w:rsid w:val="00D24A2F"/>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7606940">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137534">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4254558">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5713291">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43048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4421559">
      <w:bodyDiv w:val="1"/>
      <w:marLeft w:val="0"/>
      <w:marRight w:val="0"/>
      <w:marTop w:val="0"/>
      <w:marBottom w:val="0"/>
      <w:divBdr>
        <w:top w:val="none" w:sz="0" w:space="0" w:color="auto"/>
        <w:left w:val="none" w:sz="0" w:space="0" w:color="auto"/>
        <w:bottom w:val="none" w:sz="0" w:space="0" w:color="auto"/>
        <w:right w:val="none" w:sz="0" w:space="0" w:color="auto"/>
      </w:divBdr>
    </w:div>
    <w:div w:id="88039374">
      <w:bodyDiv w:val="1"/>
      <w:marLeft w:val="0"/>
      <w:marRight w:val="0"/>
      <w:marTop w:val="0"/>
      <w:marBottom w:val="0"/>
      <w:divBdr>
        <w:top w:val="none" w:sz="0" w:space="0" w:color="auto"/>
        <w:left w:val="none" w:sz="0" w:space="0" w:color="auto"/>
        <w:bottom w:val="none" w:sz="0" w:space="0" w:color="auto"/>
        <w:right w:val="none" w:sz="0" w:space="0" w:color="auto"/>
      </w:divBdr>
    </w:div>
    <w:div w:id="96020823">
      <w:bodyDiv w:val="1"/>
      <w:marLeft w:val="0"/>
      <w:marRight w:val="0"/>
      <w:marTop w:val="0"/>
      <w:marBottom w:val="0"/>
      <w:divBdr>
        <w:top w:val="none" w:sz="0" w:space="0" w:color="auto"/>
        <w:left w:val="none" w:sz="0" w:space="0" w:color="auto"/>
        <w:bottom w:val="none" w:sz="0" w:space="0" w:color="auto"/>
        <w:right w:val="none" w:sz="0" w:space="0" w:color="auto"/>
      </w:divBdr>
    </w:div>
    <w:div w:id="100880618">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1773873">
      <w:bodyDiv w:val="1"/>
      <w:marLeft w:val="0"/>
      <w:marRight w:val="0"/>
      <w:marTop w:val="0"/>
      <w:marBottom w:val="0"/>
      <w:divBdr>
        <w:top w:val="none" w:sz="0" w:space="0" w:color="auto"/>
        <w:left w:val="none" w:sz="0" w:space="0" w:color="auto"/>
        <w:bottom w:val="none" w:sz="0" w:space="0" w:color="auto"/>
        <w:right w:val="none" w:sz="0" w:space="0" w:color="auto"/>
      </w:divBdr>
    </w:div>
    <w:div w:id="144204078">
      <w:bodyDiv w:val="1"/>
      <w:marLeft w:val="0"/>
      <w:marRight w:val="0"/>
      <w:marTop w:val="0"/>
      <w:marBottom w:val="0"/>
      <w:divBdr>
        <w:top w:val="none" w:sz="0" w:space="0" w:color="auto"/>
        <w:left w:val="none" w:sz="0" w:space="0" w:color="auto"/>
        <w:bottom w:val="none" w:sz="0" w:space="0" w:color="auto"/>
        <w:right w:val="none" w:sz="0" w:space="0" w:color="auto"/>
      </w:divBdr>
    </w:div>
    <w:div w:id="146358979">
      <w:bodyDiv w:val="1"/>
      <w:marLeft w:val="0"/>
      <w:marRight w:val="0"/>
      <w:marTop w:val="0"/>
      <w:marBottom w:val="0"/>
      <w:divBdr>
        <w:top w:val="none" w:sz="0" w:space="0" w:color="auto"/>
        <w:left w:val="none" w:sz="0" w:space="0" w:color="auto"/>
        <w:bottom w:val="none" w:sz="0" w:space="0" w:color="auto"/>
        <w:right w:val="none" w:sz="0" w:space="0" w:color="auto"/>
      </w:divBdr>
    </w:div>
    <w:div w:id="152725768">
      <w:bodyDiv w:val="1"/>
      <w:marLeft w:val="0"/>
      <w:marRight w:val="0"/>
      <w:marTop w:val="0"/>
      <w:marBottom w:val="0"/>
      <w:divBdr>
        <w:top w:val="none" w:sz="0" w:space="0" w:color="auto"/>
        <w:left w:val="none" w:sz="0" w:space="0" w:color="auto"/>
        <w:bottom w:val="none" w:sz="0" w:space="0" w:color="auto"/>
        <w:right w:val="none" w:sz="0" w:space="0" w:color="auto"/>
      </w:divBdr>
    </w:div>
    <w:div w:id="153187168">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86092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6355589">
      <w:bodyDiv w:val="1"/>
      <w:marLeft w:val="0"/>
      <w:marRight w:val="0"/>
      <w:marTop w:val="0"/>
      <w:marBottom w:val="0"/>
      <w:divBdr>
        <w:top w:val="none" w:sz="0" w:space="0" w:color="auto"/>
        <w:left w:val="none" w:sz="0" w:space="0" w:color="auto"/>
        <w:bottom w:val="none" w:sz="0" w:space="0" w:color="auto"/>
        <w:right w:val="none" w:sz="0" w:space="0" w:color="auto"/>
      </w:divBdr>
    </w:div>
    <w:div w:id="216548031">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5774819">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62299089">
      <w:bodyDiv w:val="1"/>
      <w:marLeft w:val="0"/>
      <w:marRight w:val="0"/>
      <w:marTop w:val="0"/>
      <w:marBottom w:val="0"/>
      <w:divBdr>
        <w:top w:val="none" w:sz="0" w:space="0" w:color="auto"/>
        <w:left w:val="none" w:sz="0" w:space="0" w:color="auto"/>
        <w:bottom w:val="none" w:sz="0" w:space="0" w:color="auto"/>
        <w:right w:val="none" w:sz="0" w:space="0" w:color="auto"/>
      </w:divBdr>
    </w:div>
    <w:div w:id="2704313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3939515">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7388076">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4060872">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7750833">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083559">
      <w:bodyDiv w:val="1"/>
      <w:marLeft w:val="0"/>
      <w:marRight w:val="0"/>
      <w:marTop w:val="0"/>
      <w:marBottom w:val="0"/>
      <w:divBdr>
        <w:top w:val="none" w:sz="0" w:space="0" w:color="auto"/>
        <w:left w:val="none" w:sz="0" w:space="0" w:color="auto"/>
        <w:bottom w:val="none" w:sz="0" w:space="0" w:color="auto"/>
        <w:right w:val="none" w:sz="0" w:space="0" w:color="auto"/>
      </w:divBdr>
    </w:div>
    <w:div w:id="391512806">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685192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2823134">
      <w:bodyDiv w:val="1"/>
      <w:marLeft w:val="0"/>
      <w:marRight w:val="0"/>
      <w:marTop w:val="0"/>
      <w:marBottom w:val="0"/>
      <w:divBdr>
        <w:top w:val="none" w:sz="0" w:space="0" w:color="auto"/>
        <w:left w:val="none" w:sz="0" w:space="0" w:color="auto"/>
        <w:bottom w:val="none" w:sz="0" w:space="0" w:color="auto"/>
        <w:right w:val="none" w:sz="0" w:space="0" w:color="auto"/>
      </w:divBdr>
    </w:div>
    <w:div w:id="415789201">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6750855">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279495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5175683">
      <w:bodyDiv w:val="1"/>
      <w:marLeft w:val="0"/>
      <w:marRight w:val="0"/>
      <w:marTop w:val="0"/>
      <w:marBottom w:val="0"/>
      <w:divBdr>
        <w:top w:val="none" w:sz="0" w:space="0" w:color="auto"/>
        <w:left w:val="none" w:sz="0" w:space="0" w:color="auto"/>
        <w:bottom w:val="none" w:sz="0" w:space="0" w:color="auto"/>
        <w:right w:val="none" w:sz="0" w:space="0" w:color="auto"/>
      </w:divBdr>
    </w:div>
    <w:div w:id="456728175">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955343">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9347580">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4470050">
      <w:bodyDiv w:val="1"/>
      <w:marLeft w:val="0"/>
      <w:marRight w:val="0"/>
      <w:marTop w:val="0"/>
      <w:marBottom w:val="0"/>
      <w:divBdr>
        <w:top w:val="none" w:sz="0" w:space="0" w:color="auto"/>
        <w:left w:val="none" w:sz="0" w:space="0" w:color="auto"/>
        <w:bottom w:val="none" w:sz="0" w:space="0" w:color="auto"/>
        <w:right w:val="none" w:sz="0" w:space="0" w:color="auto"/>
      </w:divBdr>
    </w:div>
    <w:div w:id="487094262">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2107314">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8615198">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8155011">
      <w:bodyDiv w:val="1"/>
      <w:marLeft w:val="0"/>
      <w:marRight w:val="0"/>
      <w:marTop w:val="0"/>
      <w:marBottom w:val="0"/>
      <w:divBdr>
        <w:top w:val="none" w:sz="0" w:space="0" w:color="auto"/>
        <w:left w:val="none" w:sz="0" w:space="0" w:color="auto"/>
        <w:bottom w:val="none" w:sz="0" w:space="0" w:color="auto"/>
        <w:right w:val="none" w:sz="0" w:space="0" w:color="auto"/>
      </w:divBdr>
    </w:div>
    <w:div w:id="551233184">
      <w:bodyDiv w:val="1"/>
      <w:marLeft w:val="0"/>
      <w:marRight w:val="0"/>
      <w:marTop w:val="0"/>
      <w:marBottom w:val="0"/>
      <w:divBdr>
        <w:top w:val="none" w:sz="0" w:space="0" w:color="auto"/>
        <w:left w:val="none" w:sz="0" w:space="0" w:color="auto"/>
        <w:bottom w:val="none" w:sz="0" w:space="0" w:color="auto"/>
        <w:right w:val="none" w:sz="0" w:space="0" w:color="auto"/>
      </w:divBdr>
    </w:div>
    <w:div w:id="553927146">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8003493">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9681558">
      <w:bodyDiv w:val="1"/>
      <w:marLeft w:val="0"/>
      <w:marRight w:val="0"/>
      <w:marTop w:val="0"/>
      <w:marBottom w:val="0"/>
      <w:divBdr>
        <w:top w:val="none" w:sz="0" w:space="0" w:color="auto"/>
        <w:left w:val="none" w:sz="0" w:space="0" w:color="auto"/>
        <w:bottom w:val="none" w:sz="0" w:space="0" w:color="auto"/>
        <w:right w:val="none" w:sz="0" w:space="0" w:color="auto"/>
      </w:divBdr>
    </w:div>
    <w:div w:id="601306969">
      <w:bodyDiv w:val="1"/>
      <w:marLeft w:val="0"/>
      <w:marRight w:val="0"/>
      <w:marTop w:val="0"/>
      <w:marBottom w:val="0"/>
      <w:divBdr>
        <w:top w:val="none" w:sz="0" w:space="0" w:color="auto"/>
        <w:left w:val="none" w:sz="0" w:space="0" w:color="auto"/>
        <w:bottom w:val="none" w:sz="0" w:space="0" w:color="auto"/>
        <w:right w:val="none" w:sz="0" w:space="0" w:color="auto"/>
      </w:divBdr>
    </w:div>
    <w:div w:id="601767185">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4995209">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14561696">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39917009">
      <w:bodyDiv w:val="1"/>
      <w:marLeft w:val="0"/>
      <w:marRight w:val="0"/>
      <w:marTop w:val="0"/>
      <w:marBottom w:val="0"/>
      <w:divBdr>
        <w:top w:val="none" w:sz="0" w:space="0" w:color="auto"/>
        <w:left w:val="none" w:sz="0" w:space="0" w:color="auto"/>
        <w:bottom w:val="none" w:sz="0" w:space="0" w:color="auto"/>
        <w:right w:val="none" w:sz="0" w:space="0" w:color="auto"/>
      </w:divBdr>
    </w:div>
    <w:div w:id="643585450">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9846357">
      <w:bodyDiv w:val="1"/>
      <w:marLeft w:val="0"/>
      <w:marRight w:val="0"/>
      <w:marTop w:val="0"/>
      <w:marBottom w:val="0"/>
      <w:divBdr>
        <w:top w:val="none" w:sz="0" w:space="0" w:color="auto"/>
        <w:left w:val="none" w:sz="0" w:space="0" w:color="auto"/>
        <w:bottom w:val="none" w:sz="0" w:space="0" w:color="auto"/>
        <w:right w:val="none" w:sz="0" w:space="0" w:color="auto"/>
      </w:divBdr>
    </w:div>
    <w:div w:id="662315227">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7296053">
      <w:bodyDiv w:val="1"/>
      <w:marLeft w:val="0"/>
      <w:marRight w:val="0"/>
      <w:marTop w:val="0"/>
      <w:marBottom w:val="0"/>
      <w:divBdr>
        <w:top w:val="none" w:sz="0" w:space="0" w:color="auto"/>
        <w:left w:val="none" w:sz="0" w:space="0" w:color="auto"/>
        <w:bottom w:val="none" w:sz="0" w:space="0" w:color="auto"/>
        <w:right w:val="none" w:sz="0" w:space="0" w:color="auto"/>
      </w:divBdr>
    </w:div>
    <w:div w:id="687483774">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5884187">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699164269">
      <w:bodyDiv w:val="1"/>
      <w:marLeft w:val="0"/>
      <w:marRight w:val="0"/>
      <w:marTop w:val="0"/>
      <w:marBottom w:val="0"/>
      <w:divBdr>
        <w:top w:val="none" w:sz="0" w:space="0" w:color="auto"/>
        <w:left w:val="none" w:sz="0" w:space="0" w:color="auto"/>
        <w:bottom w:val="none" w:sz="0" w:space="0" w:color="auto"/>
        <w:right w:val="none" w:sz="0" w:space="0" w:color="auto"/>
      </w:divBdr>
    </w:div>
    <w:div w:id="710304608">
      <w:bodyDiv w:val="1"/>
      <w:marLeft w:val="0"/>
      <w:marRight w:val="0"/>
      <w:marTop w:val="0"/>
      <w:marBottom w:val="0"/>
      <w:divBdr>
        <w:top w:val="none" w:sz="0" w:space="0" w:color="auto"/>
        <w:left w:val="none" w:sz="0" w:space="0" w:color="auto"/>
        <w:bottom w:val="none" w:sz="0" w:space="0" w:color="auto"/>
        <w:right w:val="none" w:sz="0" w:space="0" w:color="auto"/>
      </w:divBdr>
    </w:div>
    <w:div w:id="710959904">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5354423">
      <w:bodyDiv w:val="1"/>
      <w:marLeft w:val="0"/>
      <w:marRight w:val="0"/>
      <w:marTop w:val="0"/>
      <w:marBottom w:val="0"/>
      <w:divBdr>
        <w:top w:val="none" w:sz="0" w:space="0" w:color="auto"/>
        <w:left w:val="none" w:sz="0" w:space="0" w:color="auto"/>
        <w:bottom w:val="none" w:sz="0" w:space="0" w:color="auto"/>
        <w:right w:val="none" w:sz="0" w:space="0" w:color="auto"/>
      </w:divBdr>
    </w:div>
    <w:div w:id="716783944">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9865149">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544200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9398284">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6267796">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19806313">
      <w:bodyDiv w:val="1"/>
      <w:marLeft w:val="0"/>
      <w:marRight w:val="0"/>
      <w:marTop w:val="0"/>
      <w:marBottom w:val="0"/>
      <w:divBdr>
        <w:top w:val="none" w:sz="0" w:space="0" w:color="auto"/>
        <w:left w:val="none" w:sz="0" w:space="0" w:color="auto"/>
        <w:bottom w:val="none" w:sz="0" w:space="0" w:color="auto"/>
        <w:right w:val="none" w:sz="0" w:space="0" w:color="auto"/>
      </w:divBdr>
    </w:div>
    <w:div w:id="82177703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317772">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8400756">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3176990">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742094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8050271">
      <w:bodyDiv w:val="1"/>
      <w:marLeft w:val="0"/>
      <w:marRight w:val="0"/>
      <w:marTop w:val="0"/>
      <w:marBottom w:val="0"/>
      <w:divBdr>
        <w:top w:val="none" w:sz="0" w:space="0" w:color="auto"/>
        <w:left w:val="none" w:sz="0" w:space="0" w:color="auto"/>
        <w:bottom w:val="none" w:sz="0" w:space="0" w:color="auto"/>
        <w:right w:val="none" w:sz="0" w:space="0" w:color="auto"/>
      </w:divBdr>
    </w:div>
    <w:div w:id="9701351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1230397">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191830">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4209488">
      <w:bodyDiv w:val="1"/>
      <w:marLeft w:val="0"/>
      <w:marRight w:val="0"/>
      <w:marTop w:val="0"/>
      <w:marBottom w:val="0"/>
      <w:divBdr>
        <w:top w:val="none" w:sz="0" w:space="0" w:color="auto"/>
        <w:left w:val="none" w:sz="0" w:space="0" w:color="auto"/>
        <w:bottom w:val="none" w:sz="0" w:space="0" w:color="auto"/>
        <w:right w:val="none" w:sz="0" w:space="0" w:color="auto"/>
      </w:divBdr>
    </w:div>
    <w:div w:id="1026753719">
      <w:bodyDiv w:val="1"/>
      <w:marLeft w:val="0"/>
      <w:marRight w:val="0"/>
      <w:marTop w:val="0"/>
      <w:marBottom w:val="0"/>
      <w:divBdr>
        <w:top w:val="none" w:sz="0" w:space="0" w:color="auto"/>
        <w:left w:val="none" w:sz="0" w:space="0" w:color="auto"/>
        <w:bottom w:val="none" w:sz="0" w:space="0" w:color="auto"/>
        <w:right w:val="none" w:sz="0" w:space="0" w:color="auto"/>
      </w:divBdr>
    </w:div>
    <w:div w:id="1026760330">
      <w:bodyDiv w:val="1"/>
      <w:marLeft w:val="0"/>
      <w:marRight w:val="0"/>
      <w:marTop w:val="0"/>
      <w:marBottom w:val="0"/>
      <w:divBdr>
        <w:top w:val="none" w:sz="0" w:space="0" w:color="auto"/>
        <w:left w:val="none" w:sz="0" w:space="0" w:color="auto"/>
        <w:bottom w:val="none" w:sz="0" w:space="0" w:color="auto"/>
        <w:right w:val="none" w:sz="0" w:space="0" w:color="auto"/>
      </w:divBdr>
    </w:div>
    <w:div w:id="103272696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1534286">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59400493">
      <w:bodyDiv w:val="1"/>
      <w:marLeft w:val="0"/>
      <w:marRight w:val="0"/>
      <w:marTop w:val="0"/>
      <w:marBottom w:val="0"/>
      <w:divBdr>
        <w:top w:val="none" w:sz="0" w:space="0" w:color="auto"/>
        <w:left w:val="none" w:sz="0" w:space="0" w:color="auto"/>
        <w:bottom w:val="none" w:sz="0" w:space="0" w:color="auto"/>
        <w:right w:val="none" w:sz="0" w:space="0" w:color="auto"/>
      </w:divBdr>
    </w:div>
    <w:div w:id="1059599106">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4471306">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09000">
      <w:bodyDiv w:val="1"/>
      <w:marLeft w:val="0"/>
      <w:marRight w:val="0"/>
      <w:marTop w:val="0"/>
      <w:marBottom w:val="0"/>
      <w:divBdr>
        <w:top w:val="none" w:sz="0" w:space="0" w:color="auto"/>
        <w:left w:val="none" w:sz="0" w:space="0" w:color="auto"/>
        <w:bottom w:val="none" w:sz="0" w:space="0" w:color="auto"/>
        <w:right w:val="none" w:sz="0" w:space="0" w:color="auto"/>
      </w:divBdr>
    </w:div>
    <w:div w:id="1109544091">
      <w:bodyDiv w:val="1"/>
      <w:marLeft w:val="0"/>
      <w:marRight w:val="0"/>
      <w:marTop w:val="0"/>
      <w:marBottom w:val="0"/>
      <w:divBdr>
        <w:top w:val="none" w:sz="0" w:space="0" w:color="auto"/>
        <w:left w:val="none" w:sz="0" w:space="0" w:color="auto"/>
        <w:bottom w:val="none" w:sz="0" w:space="0" w:color="auto"/>
        <w:right w:val="none" w:sz="0" w:space="0" w:color="auto"/>
      </w:divBdr>
    </w:div>
    <w:div w:id="1118260792">
      <w:bodyDiv w:val="1"/>
      <w:marLeft w:val="0"/>
      <w:marRight w:val="0"/>
      <w:marTop w:val="0"/>
      <w:marBottom w:val="0"/>
      <w:divBdr>
        <w:top w:val="none" w:sz="0" w:space="0" w:color="auto"/>
        <w:left w:val="none" w:sz="0" w:space="0" w:color="auto"/>
        <w:bottom w:val="none" w:sz="0" w:space="0" w:color="auto"/>
        <w:right w:val="none" w:sz="0" w:space="0" w:color="auto"/>
      </w:divBdr>
    </w:div>
    <w:div w:id="1120877668">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6672">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68638817">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4897313">
      <w:bodyDiv w:val="1"/>
      <w:marLeft w:val="0"/>
      <w:marRight w:val="0"/>
      <w:marTop w:val="0"/>
      <w:marBottom w:val="0"/>
      <w:divBdr>
        <w:top w:val="none" w:sz="0" w:space="0" w:color="auto"/>
        <w:left w:val="none" w:sz="0" w:space="0" w:color="auto"/>
        <w:bottom w:val="none" w:sz="0" w:space="0" w:color="auto"/>
        <w:right w:val="none" w:sz="0" w:space="0" w:color="auto"/>
      </w:divBdr>
    </w:div>
    <w:div w:id="1185483427">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5314079">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83505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2080779">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39369341">
      <w:bodyDiv w:val="1"/>
      <w:marLeft w:val="0"/>
      <w:marRight w:val="0"/>
      <w:marTop w:val="0"/>
      <w:marBottom w:val="0"/>
      <w:divBdr>
        <w:top w:val="none" w:sz="0" w:space="0" w:color="auto"/>
        <w:left w:val="none" w:sz="0" w:space="0" w:color="auto"/>
        <w:bottom w:val="none" w:sz="0" w:space="0" w:color="auto"/>
        <w:right w:val="none" w:sz="0" w:space="0" w:color="auto"/>
      </w:divBdr>
    </w:div>
    <w:div w:id="1242759752">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5335852">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799937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1279825">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7374710">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101972">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4261874">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32686416">
      <w:bodyDiv w:val="1"/>
      <w:marLeft w:val="0"/>
      <w:marRight w:val="0"/>
      <w:marTop w:val="0"/>
      <w:marBottom w:val="0"/>
      <w:divBdr>
        <w:top w:val="none" w:sz="0" w:space="0" w:color="auto"/>
        <w:left w:val="none" w:sz="0" w:space="0" w:color="auto"/>
        <w:bottom w:val="none" w:sz="0" w:space="0" w:color="auto"/>
        <w:right w:val="none" w:sz="0" w:space="0" w:color="auto"/>
      </w:divBdr>
    </w:div>
    <w:div w:id="1344163839">
      <w:bodyDiv w:val="1"/>
      <w:marLeft w:val="0"/>
      <w:marRight w:val="0"/>
      <w:marTop w:val="0"/>
      <w:marBottom w:val="0"/>
      <w:divBdr>
        <w:top w:val="none" w:sz="0" w:space="0" w:color="auto"/>
        <w:left w:val="none" w:sz="0" w:space="0" w:color="auto"/>
        <w:bottom w:val="none" w:sz="0" w:space="0" w:color="auto"/>
        <w:right w:val="none" w:sz="0" w:space="0" w:color="auto"/>
      </w:divBdr>
    </w:div>
    <w:div w:id="1345862900">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474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6419630">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8457801">
      <w:bodyDiv w:val="1"/>
      <w:marLeft w:val="0"/>
      <w:marRight w:val="0"/>
      <w:marTop w:val="0"/>
      <w:marBottom w:val="0"/>
      <w:divBdr>
        <w:top w:val="none" w:sz="0" w:space="0" w:color="auto"/>
        <w:left w:val="none" w:sz="0" w:space="0" w:color="auto"/>
        <w:bottom w:val="none" w:sz="0" w:space="0" w:color="auto"/>
        <w:right w:val="none" w:sz="0" w:space="0" w:color="auto"/>
      </w:divBdr>
    </w:div>
    <w:div w:id="1389256025">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0419875">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2096865">
      <w:bodyDiv w:val="1"/>
      <w:marLeft w:val="0"/>
      <w:marRight w:val="0"/>
      <w:marTop w:val="0"/>
      <w:marBottom w:val="0"/>
      <w:divBdr>
        <w:top w:val="none" w:sz="0" w:space="0" w:color="auto"/>
        <w:left w:val="none" w:sz="0" w:space="0" w:color="auto"/>
        <w:bottom w:val="none" w:sz="0" w:space="0" w:color="auto"/>
        <w:right w:val="none" w:sz="0" w:space="0" w:color="auto"/>
      </w:divBdr>
    </w:div>
    <w:div w:id="1430276123">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2727057">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8760125">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98038115">
      <w:bodyDiv w:val="1"/>
      <w:marLeft w:val="0"/>
      <w:marRight w:val="0"/>
      <w:marTop w:val="0"/>
      <w:marBottom w:val="0"/>
      <w:divBdr>
        <w:top w:val="none" w:sz="0" w:space="0" w:color="auto"/>
        <w:left w:val="none" w:sz="0" w:space="0" w:color="auto"/>
        <w:bottom w:val="none" w:sz="0" w:space="0" w:color="auto"/>
        <w:right w:val="none" w:sz="0" w:space="0" w:color="auto"/>
      </w:divBdr>
    </w:div>
    <w:div w:id="1501971531">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7842697">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589602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3810751">
      <w:bodyDiv w:val="1"/>
      <w:marLeft w:val="0"/>
      <w:marRight w:val="0"/>
      <w:marTop w:val="0"/>
      <w:marBottom w:val="0"/>
      <w:divBdr>
        <w:top w:val="none" w:sz="0" w:space="0" w:color="auto"/>
        <w:left w:val="none" w:sz="0" w:space="0" w:color="auto"/>
        <w:bottom w:val="none" w:sz="0" w:space="0" w:color="auto"/>
        <w:right w:val="none" w:sz="0" w:space="0" w:color="auto"/>
      </w:divBdr>
    </w:div>
    <w:div w:id="1541626864">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4583331">
      <w:bodyDiv w:val="1"/>
      <w:marLeft w:val="0"/>
      <w:marRight w:val="0"/>
      <w:marTop w:val="0"/>
      <w:marBottom w:val="0"/>
      <w:divBdr>
        <w:top w:val="none" w:sz="0" w:space="0" w:color="auto"/>
        <w:left w:val="none" w:sz="0" w:space="0" w:color="auto"/>
        <w:bottom w:val="none" w:sz="0" w:space="0" w:color="auto"/>
        <w:right w:val="none" w:sz="0" w:space="0" w:color="auto"/>
      </w:divBdr>
    </w:div>
    <w:div w:id="1554927007">
      <w:bodyDiv w:val="1"/>
      <w:marLeft w:val="0"/>
      <w:marRight w:val="0"/>
      <w:marTop w:val="0"/>
      <w:marBottom w:val="0"/>
      <w:divBdr>
        <w:top w:val="none" w:sz="0" w:space="0" w:color="auto"/>
        <w:left w:val="none" w:sz="0" w:space="0" w:color="auto"/>
        <w:bottom w:val="none" w:sz="0" w:space="0" w:color="auto"/>
        <w:right w:val="none" w:sz="0" w:space="0" w:color="auto"/>
      </w:divBdr>
    </w:div>
    <w:div w:id="1555310170">
      <w:bodyDiv w:val="1"/>
      <w:marLeft w:val="0"/>
      <w:marRight w:val="0"/>
      <w:marTop w:val="0"/>
      <w:marBottom w:val="0"/>
      <w:divBdr>
        <w:top w:val="none" w:sz="0" w:space="0" w:color="auto"/>
        <w:left w:val="none" w:sz="0" w:space="0" w:color="auto"/>
        <w:bottom w:val="none" w:sz="0" w:space="0" w:color="auto"/>
        <w:right w:val="none" w:sz="0" w:space="0" w:color="auto"/>
      </w:divBdr>
    </w:div>
    <w:div w:id="1557157878">
      <w:bodyDiv w:val="1"/>
      <w:marLeft w:val="0"/>
      <w:marRight w:val="0"/>
      <w:marTop w:val="0"/>
      <w:marBottom w:val="0"/>
      <w:divBdr>
        <w:top w:val="none" w:sz="0" w:space="0" w:color="auto"/>
        <w:left w:val="none" w:sz="0" w:space="0" w:color="auto"/>
        <w:bottom w:val="none" w:sz="0" w:space="0" w:color="auto"/>
        <w:right w:val="none" w:sz="0" w:space="0" w:color="auto"/>
      </w:divBdr>
    </w:div>
    <w:div w:id="1562718294">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7008104">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6038610">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11256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3634831">
      <w:bodyDiv w:val="1"/>
      <w:marLeft w:val="0"/>
      <w:marRight w:val="0"/>
      <w:marTop w:val="0"/>
      <w:marBottom w:val="0"/>
      <w:divBdr>
        <w:top w:val="none" w:sz="0" w:space="0" w:color="auto"/>
        <w:left w:val="none" w:sz="0" w:space="0" w:color="auto"/>
        <w:bottom w:val="none" w:sz="0" w:space="0" w:color="auto"/>
        <w:right w:val="none" w:sz="0" w:space="0" w:color="auto"/>
      </w:divBdr>
    </w:div>
    <w:div w:id="1654138464">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610273">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7735957">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799997">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870765">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030032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507786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0689131">
      <w:bodyDiv w:val="1"/>
      <w:marLeft w:val="0"/>
      <w:marRight w:val="0"/>
      <w:marTop w:val="0"/>
      <w:marBottom w:val="0"/>
      <w:divBdr>
        <w:top w:val="none" w:sz="0" w:space="0" w:color="auto"/>
        <w:left w:val="none" w:sz="0" w:space="0" w:color="auto"/>
        <w:bottom w:val="none" w:sz="0" w:space="0" w:color="auto"/>
        <w:right w:val="none" w:sz="0" w:space="0" w:color="auto"/>
      </w:divBdr>
    </w:div>
    <w:div w:id="1759908220">
      <w:bodyDiv w:val="1"/>
      <w:marLeft w:val="0"/>
      <w:marRight w:val="0"/>
      <w:marTop w:val="0"/>
      <w:marBottom w:val="0"/>
      <w:divBdr>
        <w:top w:val="none" w:sz="0" w:space="0" w:color="auto"/>
        <w:left w:val="none" w:sz="0" w:space="0" w:color="auto"/>
        <w:bottom w:val="none" w:sz="0" w:space="0" w:color="auto"/>
        <w:right w:val="none" w:sz="0" w:space="0" w:color="auto"/>
      </w:divBdr>
    </w:div>
    <w:div w:id="1760439719">
      <w:bodyDiv w:val="1"/>
      <w:marLeft w:val="0"/>
      <w:marRight w:val="0"/>
      <w:marTop w:val="0"/>
      <w:marBottom w:val="0"/>
      <w:divBdr>
        <w:top w:val="none" w:sz="0" w:space="0" w:color="auto"/>
        <w:left w:val="none" w:sz="0" w:space="0" w:color="auto"/>
        <w:bottom w:val="none" w:sz="0" w:space="0" w:color="auto"/>
        <w:right w:val="none" w:sz="0" w:space="0" w:color="auto"/>
      </w:divBdr>
    </w:div>
    <w:div w:id="1769497335">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6981059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4878016">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90199878">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796633234">
      <w:bodyDiv w:val="1"/>
      <w:marLeft w:val="0"/>
      <w:marRight w:val="0"/>
      <w:marTop w:val="0"/>
      <w:marBottom w:val="0"/>
      <w:divBdr>
        <w:top w:val="none" w:sz="0" w:space="0" w:color="auto"/>
        <w:left w:val="none" w:sz="0" w:space="0" w:color="auto"/>
        <w:bottom w:val="none" w:sz="0" w:space="0" w:color="auto"/>
        <w:right w:val="none" w:sz="0" w:space="0" w:color="auto"/>
      </w:divBdr>
    </w:div>
    <w:div w:id="1801261152">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352648">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243078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2064311">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7711517">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559706">
      <w:bodyDiv w:val="1"/>
      <w:marLeft w:val="0"/>
      <w:marRight w:val="0"/>
      <w:marTop w:val="0"/>
      <w:marBottom w:val="0"/>
      <w:divBdr>
        <w:top w:val="none" w:sz="0" w:space="0" w:color="auto"/>
        <w:left w:val="none" w:sz="0" w:space="0" w:color="auto"/>
        <w:bottom w:val="none" w:sz="0" w:space="0" w:color="auto"/>
        <w:right w:val="none" w:sz="0" w:space="0" w:color="auto"/>
      </w:divBdr>
    </w:div>
    <w:div w:id="1871070393">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1748727">
      <w:bodyDiv w:val="1"/>
      <w:marLeft w:val="0"/>
      <w:marRight w:val="0"/>
      <w:marTop w:val="0"/>
      <w:marBottom w:val="0"/>
      <w:divBdr>
        <w:top w:val="none" w:sz="0" w:space="0" w:color="auto"/>
        <w:left w:val="none" w:sz="0" w:space="0" w:color="auto"/>
        <w:bottom w:val="none" w:sz="0" w:space="0" w:color="auto"/>
        <w:right w:val="none" w:sz="0" w:space="0" w:color="auto"/>
      </w:divBdr>
    </w:div>
    <w:div w:id="1890144539">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832802">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061397">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5865961">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972001">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1467121">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44399094">
      <w:bodyDiv w:val="1"/>
      <w:marLeft w:val="0"/>
      <w:marRight w:val="0"/>
      <w:marTop w:val="0"/>
      <w:marBottom w:val="0"/>
      <w:divBdr>
        <w:top w:val="none" w:sz="0" w:space="0" w:color="auto"/>
        <w:left w:val="none" w:sz="0" w:space="0" w:color="auto"/>
        <w:bottom w:val="none" w:sz="0" w:space="0" w:color="auto"/>
        <w:right w:val="none" w:sz="0" w:space="0" w:color="auto"/>
      </w:divBdr>
    </w:div>
    <w:div w:id="2046328330">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5543248">
      <w:bodyDiv w:val="1"/>
      <w:marLeft w:val="0"/>
      <w:marRight w:val="0"/>
      <w:marTop w:val="0"/>
      <w:marBottom w:val="0"/>
      <w:divBdr>
        <w:top w:val="none" w:sz="0" w:space="0" w:color="auto"/>
        <w:left w:val="none" w:sz="0" w:space="0" w:color="auto"/>
        <w:bottom w:val="none" w:sz="0" w:space="0" w:color="auto"/>
        <w:right w:val="none" w:sz="0" w:space="0" w:color="auto"/>
      </w:divBdr>
    </w:div>
    <w:div w:id="2056466788">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0109521">
      <w:bodyDiv w:val="1"/>
      <w:marLeft w:val="0"/>
      <w:marRight w:val="0"/>
      <w:marTop w:val="0"/>
      <w:marBottom w:val="0"/>
      <w:divBdr>
        <w:top w:val="none" w:sz="0" w:space="0" w:color="auto"/>
        <w:left w:val="none" w:sz="0" w:space="0" w:color="auto"/>
        <w:bottom w:val="none" w:sz="0" w:space="0" w:color="auto"/>
        <w:right w:val="none" w:sz="0" w:space="0" w:color="auto"/>
      </w:divBdr>
    </w:div>
    <w:div w:id="2071884602">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3501089">
      <w:bodyDiv w:val="1"/>
      <w:marLeft w:val="0"/>
      <w:marRight w:val="0"/>
      <w:marTop w:val="0"/>
      <w:marBottom w:val="0"/>
      <w:divBdr>
        <w:top w:val="none" w:sz="0" w:space="0" w:color="auto"/>
        <w:left w:val="none" w:sz="0" w:space="0" w:color="auto"/>
        <w:bottom w:val="none" w:sz="0" w:space="0" w:color="auto"/>
        <w:right w:val="none" w:sz="0" w:space="0" w:color="auto"/>
      </w:divBdr>
    </w:div>
    <w:div w:id="2082017837">
      <w:bodyDiv w:val="1"/>
      <w:marLeft w:val="0"/>
      <w:marRight w:val="0"/>
      <w:marTop w:val="0"/>
      <w:marBottom w:val="0"/>
      <w:divBdr>
        <w:top w:val="none" w:sz="0" w:space="0" w:color="auto"/>
        <w:left w:val="none" w:sz="0" w:space="0" w:color="auto"/>
        <w:bottom w:val="none" w:sz="0" w:space="0" w:color="auto"/>
        <w:right w:val="none" w:sz="0" w:space="0" w:color="auto"/>
      </w:divBdr>
    </w:div>
    <w:div w:id="2082828969">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2237649">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0326088">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5981934">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82601">
      <w:bodyDiv w:val="1"/>
      <w:marLeft w:val="0"/>
      <w:marRight w:val="0"/>
      <w:marTop w:val="0"/>
      <w:marBottom w:val="0"/>
      <w:divBdr>
        <w:top w:val="none" w:sz="0" w:space="0" w:color="auto"/>
        <w:left w:val="none" w:sz="0" w:space="0" w:color="auto"/>
        <w:bottom w:val="none" w:sz="0" w:space="0" w:color="auto"/>
        <w:right w:val="none" w:sz="0" w:space="0" w:color="auto"/>
      </w:divBdr>
    </w:div>
    <w:div w:id="2125343532">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4303823">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60EBF1-DB4A-4199-90A1-6DEC1388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51</Pages>
  <Words>20141</Words>
  <Characters>114805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134677</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Engineer7</cp:lastModifiedBy>
  <cp:revision>115</cp:revision>
  <cp:lastPrinted>2022-07-13T13:34:00Z</cp:lastPrinted>
  <dcterms:created xsi:type="dcterms:W3CDTF">2022-06-30T02:10:00Z</dcterms:created>
  <dcterms:modified xsi:type="dcterms:W3CDTF">2023-07-03T12:38:00Z</dcterms:modified>
</cp:coreProperties>
</file>